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28" w:rsidRPr="003134AA" w:rsidRDefault="003134AA" w:rsidP="003134AA">
      <w:pPr>
        <w:pStyle w:val="titresance"/>
        <w:jc w:val="left"/>
        <w:rPr>
          <w:sz w:val="28"/>
          <w:szCs w:val="28"/>
        </w:rPr>
      </w:pPr>
      <w:r>
        <w:t xml:space="preserve"> </w:t>
      </w:r>
      <w:r w:rsidR="006E552D" w:rsidRPr="003134AA">
        <w:rPr>
          <w:sz w:val="28"/>
          <w:szCs w:val="28"/>
        </w:rPr>
        <w:t>DETERMINATION D'UNE CONCENTRATION INCONNUE</w:t>
      </w:r>
    </w:p>
    <w:p w:rsidR="00883DC1" w:rsidRDefault="00883DC1">
      <w:pPr>
        <w:pStyle w:val="Titres123"/>
        <w:rPr>
          <w:i/>
          <w:color w:val="FF0000"/>
          <w:u w:val="none"/>
        </w:rPr>
      </w:pPr>
      <w:r>
        <w:rPr>
          <w:i/>
          <w:color w:val="FF0000"/>
          <w:u w:val="none"/>
        </w:rPr>
        <w:t>TP</w:t>
      </w:r>
      <w:r w:rsidRPr="00883DC1">
        <w:rPr>
          <w:i/>
          <w:color w:val="FF0000"/>
          <w:u w:val="none"/>
        </w:rPr>
        <w:t xml:space="preserve"> investigation :</w:t>
      </w:r>
    </w:p>
    <w:p w:rsidR="00832028" w:rsidRDefault="00883DC1" w:rsidP="00883DC1">
      <w:pPr>
        <w:pStyle w:val="Titres123"/>
        <w:numPr>
          <w:ilvl w:val="0"/>
          <w:numId w:val="4"/>
        </w:numPr>
        <w:rPr>
          <w:i/>
          <w:color w:val="FF0000"/>
          <w:u w:val="none"/>
        </w:rPr>
      </w:pPr>
      <w:r w:rsidRPr="00883DC1">
        <w:rPr>
          <w:i/>
          <w:color w:val="FF0000"/>
          <w:u w:val="none"/>
        </w:rPr>
        <w:t xml:space="preserve"> un peu long pour 1h30, on peut envisager de poser le problème et de commencer la réflexion durant le cours précédent</w:t>
      </w:r>
      <w:r w:rsidR="004D2EE6">
        <w:rPr>
          <w:i/>
          <w:color w:val="FF0000"/>
          <w:u w:val="none"/>
        </w:rPr>
        <w:t xml:space="preserve"> cette séance.</w:t>
      </w:r>
    </w:p>
    <w:p w:rsidR="00883DC1" w:rsidRDefault="00827B0C" w:rsidP="00883DC1">
      <w:pPr>
        <w:pStyle w:val="Titres123"/>
        <w:numPr>
          <w:ilvl w:val="0"/>
          <w:numId w:val="4"/>
        </w:numPr>
        <w:rPr>
          <w:i/>
          <w:color w:val="FF0000"/>
          <w:u w:val="none"/>
        </w:rPr>
      </w:pPr>
      <w:r>
        <w:rPr>
          <w:i/>
          <w:color w:val="FF0000"/>
          <w:u w:val="none"/>
        </w:rPr>
        <w:t>Il peut être inclus dans le thème « pratique du sport »</w:t>
      </w:r>
    </w:p>
    <w:p w:rsidR="00827B0C" w:rsidRPr="00883DC1" w:rsidRDefault="00827B0C" w:rsidP="00883DC1">
      <w:pPr>
        <w:pStyle w:val="Titres123"/>
        <w:numPr>
          <w:ilvl w:val="0"/>
          <w:numId w:val="4"/>
        </w:numPr>
        <w:rPr>
          <w:i/>
          <w:color w:val="FF0000"/>
          <w:u w:val="none"/>
        </w:rPr>
      </w:pPr>
      <w:r>
        <w:rPr>
          <w:i/>
          <w:color w:val="FF0000"/>
          <w:u w:val="none"/>
        </w:rPr>
        <w:t>On peut réinvestir l’utilisation du spectrophotomètre, qui a pu être vue dans le thème « univers », lors de l’étude de l’absorption de la lumière.</w:t>
      </w:r>
    </w:p>
    <w:p w:rsidR="00832028" w:rsidRDefault="00832028">
      <w:pPr>
        <w:rPr>
          <w:sz w:val="24"/>
        </w:rPr>
      </w:pPr>
    </w:p>
    <w:p w:rsidR="00832028" w:rsidRDefault="006E552D">
      <w:pPr>
        <w:pStyle w:val="Titre1"/>
        <w:tabs>
          <w:tab w:val="clear" w:pos="0"/>
        </w:tabs>
        <w:ind w:left="1080"/>
      </w:pPr>
      <w:r>
        <w:rPr>
          <w:u w:val="none"/>
        </w:rPr>
        <w:t xml:space="preserve"> </w:t>
      </w:r>
      <w:r>
        <w:t>Quel est le problème ?</w:t>
      </w:r>
    </w:p>
    <w:p w:rsidR="00832028" w:rsidRDefault="00832028">
      <w:pPr>
        <w:rPr>
          <w:rFonts w:ascii="Balloon" w:hAnsi="Balloon"/>
          <w:sz w:val="24"/>
        </w:rPr>
      </w:pPr>
    </w:p>
    <w:p w:rsidR="00832028" w:rsidRDefault="006E552D">
      <w:r>
        <w:t>En rangeant un placard du laboratoire, notre laborantine découvre une solution de su</w:t>
      </w:r>
      <w:r>
        <w:t>l</w:t>
      </w:r>
      <w:r>
        <w:t>fate de cuivre dont le flacon n'a pas été étiqueté. Elle ne connait donc pas sa concentr</w:t>
      </w:r>
      <w:r>
        <w:t>a</w:t>
      </w:r>
      <w:r>
        <w:t>tion. Pouvez-vous l'aider?</w:t>
      </w:r>
    </w:p>
    <w:p w:rsidR="00832028" w:rsidRDefault="00832028"/>
    <w:p w:rsidR="00832028" w:rsidRDefault="00832028"/>
    <w:p w:rsidR="00832028" w:rsidRDefault="00832028"/>
    <w:p w:rsidR="00832028" w:rsidRDefault="006E552D">
      <w:pPr>
        <w:pStyle w:val="Titre1"/>
        <w:tabs>
          <w:tab w:val="clear" w:pos="0"/>
        </w:tabs>
        <w:ind w:left="1080"/>
      </w:pPr>
      <w:r>
        <w:t>Matériel disponible:</w:t>
      </w:r>
    </w:p>
    <w:p w:rsidR="00832028" w:rsidRDefault="00832028">
      <w:pPr>
        <w:pStyle w:val="Titre1"/>
        <w:tabs>
          <w:tab w:val="clear" w:pos="0"/>
        </w:tabs>
        <w:ind w:left="1080"/>
      </w:pPr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>sulfate de cuivre solide</w:t>
      </w:r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>eau distillée</w:t>
      </w:r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 xml:space="preserve">fioles jaugées de 100 </w:t>
      </w:r>
      <w:proofErr w:type="spellStart"/>
      <w:r>
        <w:t>mL</w:t>
      </w:r>
      <w:proofErr w:type="spellEnd"/>
      <w:r>
        <w:t xml:space="preserve"> et 50 </w:t>
      </w:r>
      <w:proofErr w:type="spellStart"/>
      <w:r>
        <w:t>mL</w:t>
      </w:r>
      <w:proofErr w:type="spellEnd"/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>différentes pipettes jaugées et graduées</w:t>
      </w:r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>balance</w:t>
      </w:r>
    </w:p>
    <w:p w:rsidR="00832028" w:rsidRDefault="003C454E">
      <w:pPr>
        <w:numPr>
          <w:ilvl w:val="0"/>
          <w:numId w:val="2"/>
        </w:numPr>
        <w:tabs>
          <w:tab w:val="left" w:pos="360"/>
        </w:tabs>
      </w:pPr>
      <w:proofErr w:type="spellStart"/>
      <w:r>
        <w:t>malette</w:t>
      </w:r>
      <w:proofErr w:type="spellEnd"/>
      <w:r>
        <w:t xml:space="preserve"> </w:t>
      </w:r>
      <w:r w:rsidR="006E552D">
        <w:t xml:space="preserve"> comportant un module colorimétrique</w:t>
      </w:r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>carte d'acquisition et ordinateur</w:t>
      </w:r>
    </w:p>
    <w:p w:rsidR="00832028" w:rsidRDefault="006E552D">
      <w:pPr>
        <w:numPr>
          <w:ilvl w:val="0"/>
          <w:numId w:val="2"/>
        </w:numPr>
        <w:tabs>
          <w:tab w:val="left" w:pos="360"/>
        </w:tabs>
      </w:pPr>
      <w:r>
        <w:t>vos connaissances de chimie...</w:t>
      </w:r>
    </w:p>
    <w:p w:rsidR="00832028" w:rsidRDefault="00832028"/>
    <w:p w:rsidR="00832028" w:rsidRDefault="006E552D">
      <w:r>
        <w:t>Imaginez un protocole expérimental permettant de retrouver la valeur de la concentr</w:t>
      </w:r>
      <w:r>
        <w:t>a</w:t>
      </w:r>
      <w:r>
        <w:t>tion inconnue.</w:t>
      </w:r>
    </w:p>
    <w:p w:rsidR="00832028" w:rsidRDefault="00832028"/>
    <w:p w:rsidR="00832028" w:rsidRDefault="00832028"/>
    <w:p w:rsidR="00832028" w:rsidRDefault="00832028"/>
    <w:p w:rsidR="00832028" w:rsidRDefault="006E552D">
      <w:pPr>
        <w:pStyle w:val="Titre1"/>
        <w:tabs>
          <w:tab w:val="clear" w:pos="0"/>
        </w:tabs>
        <w:ind w:left="1080"/>
      </w:pPr>
      <w:r>
        <w:t>Données supplémentaires:</w:t>
      </w:r>
    </w:p>
    <w:p w:rsidR="00832028" w:rsidRDefault="00832028"/>
    <w:p w:rsidR="00832028" w:rsidRDefault="006E552D">
      <w:pPr>
        <w:numPr>
          <w:ilvl w:val="0"/>
          <w:numId w:val="3"/>
        </w:numPr>
        <w:tabs>
          <w:tab w:val="left" w:pos="360"/>
        </w:tabs>
      </w:pPr>
      <w:r>
        <w:t>Le module colorimétrique de la mallette ne peut mesurer que des concentrations comprises entre 5.10</w:t>
      </w:r>
      <w:r>
        <w:rPr>
          <w:vertAlign w:val="superscript"/>
        </w:rPr>
        <w:t xml:space="preserve">-3 </w:t>
      </w:r>
      <w:proofErr w:type="spellStart"/>
      <w:r>
        <w:t>mol.L</w:t>
      </w:r>
      <w:proofErr w:type="spellEnd"/>
      <w:r>
        <w:rPr>
          <w:vertAlign w:val="superscript"/>
        </w:rPr>
        <w:t>-1</w:t>
      </w:r>
      <w:r>
        <w:t xml:space="preserve"> et 8.10</w:t>
      </w:r>
      <w:r>
        <w:rPr>
          <w:vertAlign w:val="superscript"/>
        </w:rPr>
        <w:t>-2</w:t>
      </w:r>
      <w:r>
        <w:t xml:space="preserve"> </w:t>
      </w:r>
      <w:proofErr w:type="spellStart"/>
      <w:r>
        <w:t>mol.L</w:t>
      </w:r>
      <w:proofErr w:type="spellEnd"/>
      <w:r>
        <w:rPr>
          <w:vertAlign w:val="superscript"/>
        </w:rPr>
        <w:t>-1</w:t>
      </w:r>
      <w:r>
        <w:t>.</w:t>
      </w:r>
    </w:p>
    <w:p w:rsidR="00832028" w:rsidRDefault="006E552D">
      <w:pPr>
        <w:numPr>
          <w:ilvl w:val="0"/>
          <w:numId w:val="3"/>
        </w:numPr>
        <w:tabs>
          <w:tab w:val="left" w:pos="360"/>
        </w:tabs>
        <w:rPr>
          <w:b/>
          <w:bCs/>
          <w:u w:val="single"/>
        </w:rPr>
      </w:pPr>
      <w:r>
        <w:t xml:space="preserve">Le boitier du module colorimétrique doit être alimenté par une tension d'entrée (de votre choix) mais </w:t>
      </w:r>
      <w:r>
        <w:rPr>
          <w:b/>
          <w:bCs/>
          <w:u w:val="single"/>
        </w:rPr>
        <w:t>qui ne doit pas dépasser 10V.</w:t>
      </w:r>
    </w:p>
    <w:p w:rsidR="00832028" w:rsidRDefault="006E552D">
      <w:pPr>
        <w:numPr>
          <w:ilvl w:val="0"/>
          <w:numId w:val="3"/>
        </w:numPr>
        <w:tabs>
          <w:tab w:val="left" w:pos="360"/>
        </w:tabs>
      </w:pPr>
      <w:r>
        <w:t xml:space="preserve">La tension mesurée en sortie lorsqu'on n'a que de l'eau distillée </w:t>
      </w:r>
      <w:r>
        <w:rPr>
          <w:b/>
          <w:bCs/>
          <w:u w:val="single"/>
        </w:rPr>
        <w:t>ne doit pas dépa</w:t>
      </w:r>
      <w:r>
        <w:rPr>
          <w:b/>
          <w:bCs/>
          <w:u w:val="single"/>
        </w:rPr>
        <w:t>s</w:t>
      </w:r>
      <w:r>
        <w:rPr>
          <w:b/>
          <w:bCs/>
          <w:u w:val="single"/>
        </w:rPr>
        <w:t>ser 5V</w:t>
      </w:r>
      <w:r>
        <w:t>. Si elle est supérieure, modifier la tension d'entrée qui alimente le boitier.</w:t>
      </w:r>
    </w:p>
    <w:sectPr w:rsidR="00832028" w:rsidSect="0083202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sual">
    <w:charset w:val="00"/>
    <w:family w:val="script"/>
    <w:pitch w:val="variable"/>
    <w:sig w:usb0="8000002F" w:usb1="00000008" w:usb2="00000000" w:usb3="00000000" w:csb0="00000013" w:csb1="00000000"/>
  </w:font>
  <w:font w:name="HoratioDMed">
    <w:altName w:val="Tahoma"/>
    <w:charset w:val="00"/>
    <w:family w:val="swiss"/>
    <w:pitch w:val="variable"/>
    <w:sig w:usb0="00000007" w:usb1="00000000" w:usb2="00000000" w:usb3="00000000" w:csb0="00000011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716B6F0D"/>
    <w:multiLevelType w:val="hybridMultilevel"/>
    <w:tmpl w:val="96B2D9A0"/>
    <w:lvl w:ilvl="0" w:tplc="EA5ED770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134AA"/>
    <w:rsid w:val="003134AA"/>
    <w:rsid w:val="003C454E"/>
    <w:rsid w:val="004D2EE6"/>
    <w:rsid w:val="005E1F63"/>
    <w:rsid w:val="006E552D"/>
    <w:rsid w:val="00827B0C"/>
    <w:rsid w:val="00832028"/>
    <w:rsid w:val="00883DC1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28"/>
    <w:rPr>
      <w:rFonts w:ascii="Comic Sans MS" w:hAnsi="Comic Sans MS"/>
      <w:sz w:val="22"/>
      <w:lang w:eastAsia="ar-SA"/>
    </w:rPr>
  </w:style>
  <w:style w:type="paragraph" w:styleId="Titre1">
    <w:name w:val="heading 1"/>
    <w:basedOn w:val="Normal"/>
    <w:next w:val="Normal"/>
    <w:qFormat/>
    <w:rsid w:val="00832028"/>
    <w:pPr>
      <w:keepNext/>
      <w:tabs>
        <w:tab w:val="num" w:pos="0"/>
      </w:tabs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rsid w:val="00832028"/>
    <w:pPr>
      <w:keepNext/>
      <w:jc w:val="both"/>
      <w:outlineLvl w:val="1"/>
    </w:pPr>
    <w:rPr>
      <w:b/>
      <w:bCs/>
      <w:i/>
      <w:iCs/>
      <w:szCs w:val="24"/>
    </w:rPr>
  </w:style>
  <w:style w:type="paragraph" w:styleId="Titre3">
    <w:name w:val="heading 3"/>
    <w:basedOn w:val="Normal"/>
    <w:next w:val="Normal"/>
    <w:qFormat/>
    <w:rsid w:val="00832028"/>
    <w:pPr>
      <w:keepNext/>
      <w:jc w:val="center"/>
      <w:outlineLvl w:val="2"/>
    </w:pPr>
    <w:rPr>
      <w:i/>
      <w:iCs/>
      <w:szCs w:val="24"/>
    </w:rPr>
  </w:style>
  <w:style w:type="paragraph" w:styleId="Titre4">
    <w:name w:val="heading 4"/>
    <w:basedOn w:val="Normal"/>
    <w:next w:val="Normal"/>
    <w:qFormat/>
    <w:rsid w:val="00832028"/>
    <w:pPr>
      <w:keepNext/>
      <w:jc w:val="both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83202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832028"/>
    <w:pPr>
      <w:keepNext/>
      <w:ind w:left="3540" w:firstLine="708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sid w:val="00832028"/>
    <w:rPr>
      <w:rFonts w:ascii="Times New Roman" w:hAnsi="Times New Roman" w:cs="Times New Roman"/>
    </w:rPr>
  </w:style>
  <w:style w:type="character" w:customStyle="1" w:styleId="WW8Num1z2">
    <w:name w:val="WW8Num1z2"/>
    <w:rsid w:val="00832028"/>
    <w:rPr>
      <w:rFonts w:ascii="Symbol" w:hAnsi="Symbol" w:cs="Times New Roman"/>
    </w:rPr>
  </w:style>
  <w:style w:type="character" w:customStyle="1" w:styleId="WW8Num2z0">
    <w:name w:val="WW8Num2z0"/>
    <w:rsid w:val="00832028"/>
    <w:rPr>
      <w:rFonts w:ascii="Symbol" w:hAnsi="Symbol"/>
    </w:rPr>
  </w:style>
  <w:style w:type="character" w:customStyle="1" w:styleId="WW8Num3z0">
    <w:name w:val="WW8Num3z0"/>
    <w:rsid w:val="00832028"/>
    <w:rPr>
      <w:rFonts w:ascii="Wingdings" w:hAnsi="Wingdings"/>
    </w:rPr>
  </w:style>
  <w:style w:type="character" w:customStyle="1" w:styleId="WW8Num4z0">
    <w:name w:val="WW8Num4z0"/>
    <w:rsid w:val="00832028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32028"/>
    <w:rPr>
      <w:rFonts w:ascii="Symbol" w:hAnsi="Symbol"/>
    </w:rPr>
  </w:style>
  <w:style w:type="character" w:customStyle="1" w:styleId="WW8Num6z1">
    <w:name w:val="WW8Num6z1"/>
    <w:rsid w:val="00832028"/>
    <w:rPr>
      <w:rFonts w:ascii="Times New Roman" w:hAnsi="Times New Roman" w:cs="Times New Roman"/>
    </w:rPr>
  </w:style>
  <w:style w:type="character" w:customStyle="1" w:styleId="WW8Num6z2">
    <w:name w:val="WW8Num6z2"/>
    <w:rsid w:val="00832028"/>
    <w:rPr>
      <w:rFonts w:ascii="Symbol" w:hAnsi="Symbol" w:cs="Times New Roman"/>
    </w:rPr>
  </w:style>
  <w:style w:type="character" w:customStyle="1" w:styleId="WW8Num7z0">
    <w:name w:val="WW8Num7z0"/>
    <w:rsid w:val="00832028"/>
    <w:rPr>
      <w:rFonts w:ascii="Symbol" w:hAnsi="Symbol"/>
    </w:rPr>
  </w:style>
  <w:style w:type="character" w:customStyle="1" w:styleId="WW8Num7z1">
    <w:name w:val="WW8Num7z1"/>
    <w:rsid w:val="00832028"/>
    <w:rPr>
      <w:rFonts w:ascii="Courier New" w:hAnsi="Courier New"/>
    </w:rPr>
  </w:style>
  <w:style w:type="character" w:customStyle="1" w:styleId="WW8Num7z2">
    <w:name w:val="WW8Num7z2"/>
    <w:rsid w:val="00832028"/>
    <w:rPr>
      <w:rFonts w:ascii="Wingdings" w:hAnsi="Wingdings"/>
    </w:rPr>
  </w:style>
  <w:style w:type="character" w:customStyle="1" w:styleId="WW8Num8z0">
    <w:name w:val="WW8Num8z0"/>
    <w:rsid w:val="0083202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32028"/>
    <w:rPr>
      <w:rFonts w:ascii="Courier New" w:hAnsi="Courier New"/>
    </w:rPr>
  </w:style>
  <w:style w:type="character" w:customStyle="1" w:styleId="WW8Num8z2">
    <w:name w:val="WW8Num8z2"/>
    <w:rsid w:val="00832028"/>
    <w:rPr>
      <w:rFonts w:ascii="Wingdings" w:hAnsi="Wingdings"/>
    </w:rPr>
  </w:style>
  <w:style w:type="character" w:customStyle="1" w:styleId="WW8Num9z0">
    <w:name w:val="WW8Num9z0"/>
    <w:rsid w:val="00832028"/>
    <w:rPr>
      <w:rFonts w:ascii="Symbol" w:hAnsi="Symbol"/>
    </w:rPr>
  </w:style>
  <w:style w:type="character" w:customStyle="1" w:styleId="WW8Num9z1">
    <w:name w:val="WW8Num9z1"/>
    <w:rsid w:val="00832028"/>
    <w:rPr>
      <w:rFonts w:ascii="Courier New" w:hAnsi="Courier New"/>
    </w:rPr>
  </w:style>
  <w:style w:type="character" w:customStyle="1" w:styleId="WW8Num9z2">
    <w:name w:val="WW8Num9z2"/>
    <w:rsid w:val="00832028"/>
    <w:rPr>
      <w:rFonts w:ascii="Wingdings" w:hAnsi="Wingdings"/>
    </w:rPr>
  </w:style>
  <w:style w:type="character" w:customStyle="1" w:styleId="WW8Num10z0">
    <w:name w:val="WW8Num10z0"/>
    <w:rsid w:val="00832028"/>
    <w:rPr>
      <w:rFonts w:ascii="Wingdings" w:hAnsi="Wingdings"/>
    </w:rPr>
  </w:style>
  <w:style w:type="character" w:customStyle="1" w:styleId="WW8Num11z0">
    <w:name w:val="WW8Num11z0"/>
    <w:rsid w:val="00832028"/>
    <w:rPr>
      <w:rFonts w:ascii="Symbol" w:hAnsi="Symbol"/>
    </w:rPr>
  </w:style>
  <w:style w:type="character" w:customStyle="1" w:styleId="WW8Num11z1">
    <w:name w:val="WW8Num11z1"/>
    <w:rsid w:val="00832028"/>
    <w:rPr>
      <w:rFonts w:ascii="Courier New" w:hAnsi="Courier New"/>
    </w:rPr>
  </w:style>
  <w:style w:type="character" w:customStyle="1" w:styleId="WW8Num11z2">
    <w:name w:val="WW8Num11z2"/>
    <w:rsid w:val="00832028"/>
    <w:rPr>
      <w:rFonts w:ascii="Wingdings" w:hAnsi="Wingdings"/>
    </w:rPr>
  </w:style>
  <w:style w:type="character" w:customStyle="1" w:styleId="Policepardfaut1">
    <w:name w:val="Police par défaut1"/>
    <w:rsid w:val="00832028"/>
  </w:style>
  <w:style w:type="character" w:customStyle="1" w:styleId="WW8Num1z0">
    <w:name w:val="WW8Num1z0"/>
    <w:rsid w:val="00832028"/>
    <w:rPr>
      <w:rFonts w:ascii="Wingdings" w:hAnsi="Wingdings"/>
    </w:rPr>
  </w:style>
  <w:style w:type="character" w:customStyle="1" w:styleId="WW8Num4z1">
    <w:name w:val="WW8Num4z1"/>
    <w:rsid w:val="00832028"/>
    <w:rPr>
      <w:rFonts w:ascii="Courier New" w:hAnsi="Courier New"/>
    </w:rPr>
  </w:style>
  <w:style w:type="character" w:customStyle="1" w:styleId="WW8Num4z2">
    <w:name w:val="WW8Num4z2"/>
    <w:rsid w:val="00832028"/>
    <w:rPr>
      <w:rFonts w:ascii="Wingdings" w:hAnsi="Wingdings"/>
    </w:rPr>
  </w:style>
  <w:style w:type="character" w:customStyle="1" w:styleId="WW8Num4z3">
    <w:name w:val="WW8Num4z3"/>
    <w:rsid w:val="00832028"/>
    <w:rPr>
      <w:rFonts w:ascii="Symbol" w:hAnsi="Symbol"/>
    </w:rPr>
  </w:style>
  <w:style w:type="character" w:customStyle="1" w:styleId="WW8Num8z3">
    <w:name w:val="WW8Num8z3"/>
    <w:rsid w:val="00832028"/>
    <w:rPr>
      <w:rFonts w:ascii="Symbol" w:hAnsi="Symbol"/>
    </w:rPr>
  </w:style>
  <w:style w:type="character" w:customStyle="1" w:styleId="WW8Num12z0">
    <w:name w:val="WW8Num12z0"/>
    <w:rsid w:val="00832028"/>
    <w:rPr>
      <w:rFonts w:ascii="Symbol" w:hAnsi="Symbol"/>
      <w:color w:val="auto"/>
      <w:sz w:val="32"/>
    </w:rPr>
  </w:style>
  <w:style w:type="character" w:customStyle="1" w:styleId="WW8Num12z1">
    <w:name w:val="WW8Num12z1"/>
    <w:rsid w:val="00832028"/>
    <w:rPr>
      <w:rFonts w:ascii="Courier New" w:hAnsi="Courier New"/>
    </w:rPr>
  </w:style>
  <w:style w:type="character" w:customStyle="1" w:styleId="WW8Num12z2">
    <w:name w:val="WW8Num12z2"/>
    <w:rsid w:val="00832028"/>
    <w:rPr>
      <w:rFonts w:ascii="Wingdings" w:hAnsi="Wingdings"/>
    </w:rPr>
  </w:style>
  <w:style w:type="character" w:customStyle="1" w:styleId="WW8Num12z3">
    <w:name w:val="WW8Num12z3"/>
    <w:rsid w:val="00832028"/>
    <w:rPr>
      <w:rFonts w:ascii="Symbol" w:hAnsi="Symbol"/>
    </w:rPr>
  </w:style>
  <w:style w:type="character" w:customStyle="1" w:styleId="WW8Num14z0">
    <w:name w:val="WW8Num14z0"/>
    <w:rsid w:val="00832028"/>
    <w:rPr>
      <w:rFonts w:ascii="Symbol" w:hAnsi="Symbol"/>
    </w:rPr>
  </w:style>
  <w:style w:type="character" w:customStyle="1" w:styleId="WW8Num16z0">
    <w:name w:val="WW8Num16z0"/>
    <w:rsid w:val="00832028"/>
    <w:rPr>
      <w:rFonts w:ascii="Symbol" w:hAnsi="Symbol"/>
    </w:rPr>
  </w:style>
  <w:style w:type="character" w:customStyle="1" w:styleId="WW8Num18z0">
    <w:name w:val="WW8Num18z0"/>
    <w:rsid w:val="00832028"/>
    <w:rPr>
      <w:rFonts w:ascii="Symbol" w:hAnsi="Symbol"/>
    </w:rPr>
  </w:style>
  <w:style w:type="character" w:customStyle="1" w:styleId="WW8Num18z1">
    <w:name w:val="WW8Num18z1"/>
    <w:rsid w:val="00832028"/>
    <w:rPr>
      <w:rFonts w:ascii="Courier New" w:hAnsi="Courier New"/>
    </w:rPr>
  </w:style>
  <w:style w:type="character" w:customStyle="1" w:styleId="WW8Num18z2">
    <w:name w:val="WW8Num18z2"/>
    <w:rsid w:val="00832028"/>
    <w:rPr>
      <w:rFonts w:ascii="Wingdings" w:hAnsi="Wingdings"/>
    </w:rPr>
  </w:style>
  <w:style w:type="character" w:customStyle="1" w:styleId="WW8Num19z0">
    <w:name w:val="WW8Num19z0"/>
    <w:rsid w:val="00832028"/>
    <w:rPr>
      <w:rFonts w:ascii="Symbol" w:hAnsi="Symbol"/>
    </w:rPr>
  </w:style>
  <w:style w:type="character" w:customStyle="1" w:styleId="WW8Num20z0">
    <w:name w:val="WW8Num20z0"/>
    <w:rsid w:val="00832028"/>
    <w:rPr>
      <w:rFonts w:ascii="Symbol" w:hAnsi="Symbol"/>
    </w:rPr>
  </w:style>
  <w:style w:type="character" w:customStyle="1" w:styleId="WW8Num22z0">
    <w:name w:val="WW8Num22z0"/>
    <w:rsid w:val="00832028"/>
    <w:rPr>
      <w:rFonts w:ascii="Symbol" w:hAnsi="Symbol"/>
    </w:rPr>
  </w:style>
  <w:style w:type="character" w:customStyle="1" w:styleId="WW8Num22z1">
    <w:name w:val="WW8Num22z1"/>
    <w:rsid w:val="00832028"/>
    <w:rPr>
      <w:rFonts w:ascii="Courier New" w:hAnsi="Courier New"/>
    </w:rPr>
  </w:style>
  <w:style w:type="character" w:customStyle="1" w:styleId="WW8Num22z2">
    <w:name w:val="WW8Num22z2"/>
    <w:rsid w:val="00832028"/>
    <w:rPr>
      <w:rFonts w:ascii="Wingdings" w:hAnsi="Wingdings"/>
    </w:rPr>
  </w:style>
  <w:style w:type="character" w:customStyle="1" w:styleId="WW8Num23z0">
    <w:name w:val="WW8Num23z0"/>
    <w:rsid w:val="00832028"/>
    <w:rPr>
      <w:rFonts w:ascii="Symbol" w:hAnsi="Symbol"/>
      <w:color w:val="auto"/>
      <w:sz w:val="32"/>
    </w:rPr>
  </w:style>
  <w:style w:type="character" w:customStyle="1" w:styleId="WW8Num23z1">
    <w:name w:val="WW8Num23z1"/>
    <w:rsid w:val="00832028"/>
    <w:rPr>
      <w:rFonts w:ascii="Courier New" w:hAnsi="Courier New"/>
    </w:rPr>
  </w:style>
  <w:style w:type="character" w:customStyle="1" w:styleId="WW8Num23z2">
    <w:name w:val="WW8Num23z2"/>
    <w:rsid w:val="00832028"/>
    <w:rPr>
      <w:rFonts w:ascii="Wingdings" w:hAnsi="Wingdings"/>
    </w:rPr>
  </w:style>
  <w:style w:type="character" w:customStyle="1" w:styleId="WW8Num23z3">
    <w:name w:val="WW8Num23z3"/>
    <w:rsid w:val="00832028"/>
    <w:rPr>
      <w:rFonts w:ascii="Symbol" w:hAnsi="Symbol"/>
    </w:rPr>
  </w:style>
  <w:style w:type="character" w:customStyle="1" w:styleId="WW8Num24z0">
    <w:name w:val="WW8Num24z0"/>
    <w:rsid w:val="00832028"/>
    <w:rPr>
      <w:rFonts w:ascii="Symbol" w:hAnsi="Symbol"/>
    </w:rPr>
  </w:style>
  <w:style w:type="character" w:customStyle="1" w:styleId="WW8Num25z2">
    <w:name w:val="WW8Num25z2"/>
    <w:rsid w:val="00832028"/>
    <w:rPr>
      <w:rFonts w:ascii="Symbol" w:hAnsi="Symbol"/>
    </w:rPr>
  </w:style>
  <w:style w:type="character" w:customStyle="1" w:styleId="WW8Num27z0">
    <w:name w:val="WW8Num27z0"/>
    <w:rsid w:val="00832028"/>
    <w:rPr>
      <w:rFonts w:ascii="Symbol" w:hAnsi="Symbol"/>
    </w:rPr>
  </w:style>
  <w:style w:type="character" w:customStyle="1" w:styleId="WW8Num28z0">
    <w:name w:val="WW8Num28z0"/>
    <w:rsid w:val="00832028"/>
    <w:rPr>
      <w:rFonts w:ascii="Monotype Sorts" w:hAnsi="Monotype Sorts"/>
      <w:sz w:val="32"/>
    </w:rPr>
  </w:style>
  <w:style w:type="character" w:customStyle="1" w:styleId="WW8Num29z0">
    <w:name w:val="WW8Num29z0"/>
    <w:rsid w:val="00832028"/>
    <w:rPr>
      <w:rFonts w:ascii="Symbol" w:hAnsi="Symbol"/>
    </w:rPr>
  </w:style>
  <w:style w:type="character" w:customStyle="1" w:styleId="WW8Num29z1">
    <w:name w:val="WW8Num29z1"/>
    <w:rsid w:val="00832028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832028"/>
    <w:rPr>
      <w:rFonts w:ascii="Wingdings" w:hAnsi="Wingdings"/>
    </w:rPr>
  </w:style>
  <w:style w:type="character" w:customStyle="1" w:styleId="WW8Num29z4">
    <w:name w:val="WW8Num29z4"/>
    <w:rsid w:val="00832028"/>
    <w:rPr>
      <w:rFonts w:ascii="Courier New" w:hAnsi="Courier New"/>
    </w:rPr>
  </w:style>
  <w:style w:type="character" w:customStyle="1" w:styleId="WW8Num30z0">
    <w:name w:val="WW8Num30z0"/>
    <w:rsid w:val="00832028"/>
    <w:rPr>
      <w:rFonts w:ascii="Wingdings" w:hAnsi="Wingdings"/>
    </w:rPr>
  </w:style>
  <w:style w:type="character" w:customStyle="1" w:styleId="WW8Num31z0">
    <w:name w:val="WW8Num31z0"/>
    <w:rsid w:val="00832028"/>
    <w:rPr>
      <w:rFonts w:ascii="Symbol" w:hAnsi="Symbol"/>
    </w:rPr>
  </w:style>
  <w:style w:type="character" w:customStyle="1" w:styleId="WW8Num32z0">
    <w:name w:val="WW8Num32z0"/>
    <w:rsid w:val="00832028"/>
    <w:rPr>
      <w:rFonts w:ascii="Symbol" w:hAnsi="Symbol"/>
    </w:rPr>
  </w:style>
  <w:style w:type="character" w:customStyle="1" w:styleId="WW8Num32z1">
    <w:name w:val="WW8Num32z1"/>
    <w:rsid w:val="00832028"/>
    <w:rPr>
      <w:rFonts w:ascii="Courier New" w:hAnsi="Courier New"/>
    </w:rPr>
  </w:style>
  <w:style w:type="character" w:customStyle="1" w:styleId="WW8Num32z2">
    <w:name w:val="WW8Num32z2"/>
    <w:rsid w:val="00832028"/>
    <w:rPr>
      <w:rFonts w:ascii="Wingdings" w:hAnsi="Wingdings"/>
    </w:rPr>
  </w:style>
  <w:style w:type="character" w:customStyle="1" w:styleId="WW8Num33z0">
    <w:name w:val="WW8Num33z0"/>
    <w:rsid w:val="00832028"/>
    <w:rPr>
      <w:rFonts w:ascii="Symbol" w:hAnsi="Symbol"/>
    </w:rPr>
  </w:style>
  <w:style w:type="character" w:customStyle="1" w:styleId="WW8Num33z1">
    <w:name w:val="WW8Num33z1"/>
    <w:rsid w:val="00832028"/>
    <w:rPr>
      <w:rFonts w:ascii="Courier New" w:hAnsi="Courier New"/>
    </w:rPr>
  </w:style>
  <w:style w:type="character" w:customStyle="1" w:styleId="WW8Num33z2">
    <w:name w:val="WW8Num33z2"/>
    <w:rsid w:val="00832028"/>
    <w:rPr>
      <w:rFonts w:ascii="Wingdings" w:hAnsi="Wingdings"/>
    </w:rPr>
  </w:style>
  <w:style w:type="character" w:customStyle="1" w:styleId="WW8Num34z0">
    <w:name w:val="WW8Num34z0"/>
    <w:rsid w:val="00832028"/>
    <w:rPr>
      <w:rFonts w:ascii="Symbol" w:hAnsi="Symbol"/>
    </w:rPr>
  </w:style>
  <w:style w:type="character" w:customStyle="1" w:styleId="WW8Num34z1">
    <w:name w:val="WW8Num34z1"/>
    <w:rsid w:val="00832028"/>
    <w:rPr>
      <w:rFonts w:ascii="Courier New" w:hAnsi="Courier New"/>
    </w:rPr>
  </w:style>
  <w:style w:type="character" w:customStyle="1" w:styleId="WW8Num34z2">
    <w:name w:val="WW8Num34z2"/>
    <w:rsid w:val="00832028"/>
    <w:rPr>
      <w:rFonts w:ascii="Wingdings" w:hAnsi="Wingdings"/>
    </w:rPr>
  </w:style>
  <w:style w:type="character" w:customStyle="1" w:styleId="WW8Num36z0">
    <w:name w:val="WW8Num36z0"/>
    <w:rsid w:val="00832028"/>
    <w:rPr>
      <w:rFonts w:ascii="Symbol" w:hAnsi="Symbol"/>
      <w:color w:val="auto"/>
    </w:rPr>
  </w:style>
  <w:style w:type="character" w:customStyle="1" w:styleId="WW8Num38z0">
    <w:name w:val="WW8Num38z0"/>
    <w:rsid w:val="00832028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32028"/>
    <w:rPr>
      <w:rFonts w:ascii="Courier New" w:hAnsi="Courier New"/>
    </w:rPr>
  </w:style>
  <w:style w:type="character" w:customStyle="1" w:styleId="WW8Num38z2">
    <w:name w:val="WW8Num38z2"/>
    <w:rsid w:val="00832028"/>
    <w:rPr>
      <w:rFonts w:ascii="Wingdings" w:hAnsi="Wingdings"/>
    </w:rPr>
  </w:style>
  <w:style w:type="character" w:customStyle="1" w:styleId="WW8Num38z3">
    <w:name w:val="WW8Num38z3"/>
    <w:rsid w:val="00832028"/>
    <w:rPr>
      <w:rFonts w:ascii="Symbol" w:hAnsi="Symbol"/>
    </w:rPr>
  </w:style>
  <w:style w:type="character" w:customStyle="1" w:styleId="WW8Num39z0">
    <w:name w:val="WW8Num39z0"/>
    <w:rsid w:val="00832028"/>
    <w:rPr>
      <w:rFonts w:ascii="Symbol" w:hAnsi="Symbol"/>
    </w:rPr>
  </w:style>
  <w:style w:type="character" w:customStyle="1" w:styleId="WW8Num39z1">
    <w:name w:val="WW8Num39z1"/>
    <w:rsid w:val="00832028"/>
    <w:rPr>
      <w:rFonts w:ascii="Courier New" w:hAnsi="Courier New"/>
    </w:rPr>
  </w:style>
  <w:style w:type="character" w:customStyle="1" w:styleId="WW8Num39z2">
    <w:name w:val="WW8Num39z2"/>
    <w:rsid w:val="00832028"/>
    <w:rPr>
      <w:rFonts w:ascii="Wingdings" w:hAnsi="Wingdings"/>
    </w:rPr>
  </w:style>
  <w:style w:type="character" w:customStyle="1" w:styleId="WW8Num40z0">
    <w:name w:val="WW8Num40z0"/>
    <w:rsid w:val="00832028"/>
    <w:rPr>
      <w:rFonts w:ascii="Symbol" w:hAnsi="Symbol"/>
    </w:rPr>
  </w:style>
  <w:style w:type="character" w:customStyle="1" w:styleId="WW8Num41z0">
    <w:name w:val="WW8Num41z0"/>
    <w:rsid w:val="00832028"/>
    <w:rPr>
      <w:rFonts w:ascii="Wingdings" w:hAnsi="Wingdings"/>
    </w:rPr>
  </w:style>
  <w:style w:type="character" w:customStyle="1" w:styleId="WW8Num42z0">
    <w:name w:val="WW8Num42z0"/>
    <w:rsid w:val="00832028"/>
    <w:rPr>
      <w:rFonts w:ascii="Symbol" w:hAnsi="Symbol"/>
    </w:rPr>
  </w:style>
  <w:style w:type="character" w:customStyle="1" w:styleId="WW8Num43z0">
    <w:name w:val="WW8Num43z0"/>
    <w:rsid w:val="00832028"/>
    <w:rPr>
      <w:rFonts w:ascii="Symbol" w:hAnsi="Symbol"/>
    </w:rPr>
  </w:style>
  <w:style w:type="character" w:customStyle="1" w:styleId="WW8Num43z1">
    <w:name w:val="WW8Num43z1"/>
    <w:rsid w:val="00832028"/>
    <w:rPr>
      <w:rFonts w:ascii="Courier New" w:hAnsi="Courier New"/>
    </w:rPr>
  </w:style>
  <w:style w:type="character" w:customStyle="1" w:styleId="WW8Num43z2">
    <w:name w:val="WW8Num43z2"/>
    <w:rsid w:val="00832028"/>
    <w:rPr>
      <w:rFonts w:ascii="Wingdings" w:hAnsi="Wingdings"/>
    </w:rPr>
  </w:style>
  <w:style w:type="character" w:customStyle="1" w:styleId="WW8Num44z0">
    <w:name w:val="WW8Num44z0"/>
    <w:rsid w:val="00832028"/>
    <w:rPr>
      <w:rFonts w:ascii="Symbol" w:hAnsi="Symbol"/>
      <w:color w:val="auto"/>
      <w:sz w:val="32"/>
    </w:rPr>
  </w:style>
  <w:style w:type="character" w:customStyle="1" w:styleId="WW8Num44z1">
    <w:name w:val="WW8Num44z1"/>
    <w:rsid w:val="00832028"/>
    <w:rPr>
      <w:rFonts w:ascii="Courier New" w:hAnsi="Courier New"/>
    </w:rPr>
  </w:style>
  <w:style w:type="character" w:customStyle="1" w:styleId="WW8Num44z2">
    <w:name w:val="WW8Num44z2"/>
    <w:rsid w:val="00832028"/>
    <w:rPr>
      <w:rFonts w:ascii="Wingdings" w:hAnsi="Wingdings"/>
    </w:rPr>
  </w:style>
  <w:style w:type="character" w:customStyle="1" w:styleId="WW8Num44z3">
    <w:name w:val="WW8Num44z3"/>
    <w:rsid w:val="00832028"/>
    <w:rPr>
      <w:rFonts w:ascii="Symbol" w:hAnsi="Symbol"/>
    </w:rPr>
  </w:style>
  <w:style w:type="character" w:customStyle="1" w:styleId="WW8Num45z0">
    <w:name w:val="WW8Num45z0"/>
    <w:rsid w:val="00832028"/>
    <w:rPr>
      <w:rFonts w:ascii="Symbol" w:hAnsi="Symbol"/>
    </w:rPr>
  </w:style>
  <w:style w:type="character" w:customStyle="1" w:styleId="WW8Num46z0">
    <w:name w:val="WW8Num46z0"/>
    <w:rsid w:val="00832028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832028"/>
    <w:rPr>
      <w:rFonts w:ascii="Courier New" w:hAnsi="Courier New"/>
    </w:rPr>
  </w:style>
  <w:style w:type="character" w:customStyle="1" w:styleId="WW8Num46z2">
    <w:name w:val="WW8Num46z2"/>
    <w:rsid w:val="00832028"/>
    <w:rPr>
      <w:rFonts w:ascii="Wingdings" w:hAnsi="Wingdings"/>
    </w:rPr>
  </w:style>
  <w:style w:type="character" w:customStyle="1" w:styleId="WW8Num46z3">
    <w:name w:val="WW8Num46z3"/>
    <w:rsid w:val="00832028"/>
    <w:rPr>
      <w:rFonts w:ascii="Symbol" w:hAnsi="Symbol"/>
    </w:rPr>
  </w:style>
  <w:style w:type="character" w:customStyle="1" w:styleId="WW8Num47z0">
    <w:name w:val="WW8Num47z0"/>
    <w:rsid w:val="00832028"/>
    <w:rPr>
      <w:rFonts w:ascii="Symbol" w:hAnsi="Symbol"/>
    </w:rPr>
  </w:style>
  <w:style w:type="character" w:customStyle="1" w:styleId="WW8Num48z0">
    <w:name w:val="WW8Num48z0"/>
    <w:rsid w:val="00832028"/>
    <w:rPr>
      <w:rFonts w:ascii="Symbol" w:hAnsi="Symbol"/>
    </w:rPr>
  </w:style>
  <w:style w:type="character" w:customStyle="1" w:styleId="WW8Num49z0">
    <w:name w:val="WW8Num49z0"/>
    <w:rsid w:val="00832028"/>
    <w:rPr>
      <w:rFonts w:ascii="Symbol" w:hAnsi="Symbol"/>
    </w:rPr>
  </w:style>
  <w:style w:type="character" w:customStyle="1" w:styleId="WW8Num50z0">
    <w:name w:val="WW8Num50z0"/>
    <w:rsid w:val="00832028"/>
    <w:rPr>
      <w:rFonts w:ascii="Symbol" w:hAnsi="Symbol"/>
    </w:rPr>
  </w:style>
  <w:style w:type="character" w:customStyle="1" w:styleId="WW8Num51z0">
    <w:name w:val="WW8Num51z0"/>
    <w:rsid w:val="00832028"/>
    <w:rPr>
      <w:rFonts w:ascii="Symbol" w:hAnsi="Symbol"/>
    </w:rPr>
  </w:style>
  <w:style w:type="character" w:customStyle="1" w:styleId="WW8Num52z0">
    <w:name w:val="WW8Num52z0"/>
    <w:rsid w:val="00832028"/>
    <w:rPr>
      <w:rFonts w:ascii="Symbol" w:hAnsi="Symbol"/>
    </w:rPr>
  </w:style>
  <w:style w:type="character" w:customStyle="1" w:styleId="WW8Num53z0">
    <w:name w:val="WW8Num53z0"/>
    <w:rsid w:val="00832028"/>
    <w:rPr>
      <w:rFonts w:ascii="Symbol" w:hAnsi="Symbol"/>
    </w:rPr>
  </w:style>
  <w:style w:type="character" w:customStyle="1" w:styleId="WW8Num54z0">
    <w:name w:val="WW8Num54z0"/>
    <w:rsid w:val="00832028"/>
    <w:rPr>
      <w:rFonts w:ascii="Symbol" w:hAnsi="Symbol"/>
    </w:rPr>
  </w:style>
  <w:style w:type="character" w:customStyle="1" w:styleId="WW8Num54z1">
    <w:name w:val="WW8Num54z1"/>
    <w:rsid w:val="00832028"/>
    <w:rPr>
      <w:rFonts w:ascii="Courier New" w:hAnsi="Courier New"/>
    </w:rPr>
  </w:style>
  <w:style w:type="character" w:customStyle="1" w:styleId="WW8Num54z2">
    <w:name w:val="WW8Num54z2"/>
    <w:rsid w:val="00832028"/>
    <w:rPr>
      <w:rFonts w:ascii="Wingdings" w:hAnsi="Wingdings"/>
    </w:rPr>
  </w:style>
  <w:style w:type="character" w:customStyle="1" w:styleId="WW8Num55z0">
    <w:name w:val="WW8Num55z0"/>
    <w:rsid w:val="00832028"/>
    <w:rPr>
      <w:rFonts w:ascii="Symbol" w:hAnsi="Symbol"/>
    </w:rPr>
  </w:style>
  <w:style w:type="character" w:customStyle="1" w:styleId="WW8Num57z0">
    <w:name w:val="WW8Num57z0"/>
    <w:rsid w:val="00832028"/>
    <w:rPr>
      <w:rFonts w:ascii="Symbol" w:hAnsi="Symbol"/>
    </w:rPr>
  </w:style>
  <w:style w:type="character" w:customStyle="1" w:styleId="WW8Num58z0">
    <w:name w:val="WW8Num58z0"/>
    <w:rsid w:val="00832028"/>
    <w:rPr>
      <w:rFonts w:ascii="Wingdings" w:hAnsi="Wingdings"/>
    </w:rPr>
  </w:style>
  <w:style w:type="character" w:customStyle="1" w:styleId="WW8Num59z0">
    <w:name w:val="WW8Num59z0"/>
    <w:rsid w:val="00832028"/>
    <w:rPr>
      <w:rFonts w:ascii="Symbol" w:hAnsi="Symbol"/>
    </w:rPr>
  </w:style>
  <w:style w:type="character" w:customStyle="1" w:styleId="WW8Num60z0">
    <w:name w:val="WW8Num60z0"/>
    <w:rsid w:val="00832028"/>
    <w:rPr>
      <w:rFonts w:ascii="Symbol" w:hAnsi="Symbol"/>
    </w:rPr>
  </w:style>
  <w:style w:type="character" w:customStyle="1" w:styleId="WW8Num61z0">
    <w:name w:val="WW8Num61z0"/>
    <w:rsid w:val="00832028"/>
    <w:rPr>
      <w:rFonts w:ascii="Symbol" w:hAnsi="Symbol"/>
    </w:rPr>
  </w:style>
  <w:style w:type="character" w:customStyle="1" w:styleId="WW8Num62z0">
    <w:name w:val="WW8Num62z0"/>
    <w:rsid w:val="00832028"/>
    <w:rPr>
      <w:rFonts w:ascii="Symbol" w:hAnsi="Symbol"/>
    </w:rPr>
  </w:style>
  <w:style w:type="character" w:customStyle="1" w:styleId="WW8Num63z0">
    <w:name w:val="WW8Num63z0"/>
    <w:rsid w:val="00832028"/>
    <w:rPr>
      <w:rFonts w:ascii="Symbol" w:hAnsi="Symbol"/>
    </w:rPr>
  </w:style>
  <w:style w:type="character" w:customStyle="1" w:styleId="WW8Num65z0">
    <w:name w:val="WW8Num65z0"/>
    <w:rsid w:val="00832028"/>
    <w:rPr>
      <w:rFonts w:ascii="Symbol" w:hAnsi="Symbol"/>
    </w:rPr>
  </w:style>
  <w:style w:type="character" w:customStyle="1" w:styleId="WW8Num67z0">
    <w:name w:val="WW8Num67z0"/>
    <w:rsid w:val="00832028"/>
    <w:rPr>
      <w:rFonts w:ascii="Symbol" w:hAnsi="Symbol"/>
    </w:rPr>
  </w:style>
  <w:style w:type="character" w:customStyle="1" w:styleId="WW8Num68z0">
    <w:name w:val="WW8Num68z0"/>
    <w:rsid w:val="00832028"/>
    <w:rPr>
      <w:rFonts w:ascii="Symbol" w:hAnsi="Symbol"/>
    </w:rPr>
  </w:style>
  <w:style w:type="character" w:customStyle="1" w:styleId="WW8Num68z1">
    <w:name w:val="WW8Num68z1"/>
    <w:rsid w:val="00832028"/>
    <w:rPr>
      <w:rFonts w:ascii="Courier New" w:hAnsi="Courier New"/>
    </w:rPr>
  </w:style>
  <w:style w:type="character" w:customStyle="1" w:styleId="WW8Num68z2">
    <w:name w:val="WW8Num68z2"/>
    <w:rsid w:val="00832028"/>
    <w:rPr>
      <w:rFonts w:ascii="Wingdings" w:hAnsi="Wingdings"/>
    </w:rPr>
  </w:style>
  <w:style w:type="character" w:customStyle="1" w:styleId="WW8Num69z0">
    <w:name w:val="WW8Num69z0"/>
    <w:rsid w:val="00832028"/>
    <w:rPr>
      <w:rFonts w:ascii="Symbol" w:hAnsi="Symbol"/>
    </w:rPr>
  </w:style>
  <w:style w:type="character" w:customStyle="1" w:styleId="WW8Num70z0">
    <w:name w:val="WW8Num70z0"/>
    <w:rsid w:val="00832028"/>
    <w:rPr>
      <w:rFonts w:ascii="Symbol" w:hAnsi="Symbol"/>
    </w:rPr>
  </w:style>
  <w:style w:type="character" w:customStyle="1" w:styleId="WW8Num71z0">
    <w:name w:val="WW8Num71z0"/>
    <w:rsid w:val="00832028"/>
    <w:rPr>
      <w:rFonts w:ascii="Symbol" w:hAnsi="Symbol"/>
    </w:rPr>
  </w:style>
  <w:style w:type="character" w:customStyle="1" w:styleId="WW8Num72z0">
    <w:name w:val="WW8Num72z0"/>
    <w:rsid w:val="00832028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32028"/>
    <w:rPr>
      <w:rFonts w:ascii="Courier New" w:hAnsi="Courier New"/>
    </w:rPr>
  </w:style>
  <w:style w:type="character" w:customStyle="1" w:styleId="WW8Num72z2">
    <w:name w:val="WW8Num72z2"/>
    <w:rsid w:val="00832028"/>
    <w:rPr>
      <w:rFonts w:ascii="Wingdings" w:hAnsi="Wingdings"/>
    </w:rPr>
  </w:style>
  <w:style w:type="character" w:customStyle="1" w:styleId="WW8Num72z3">
    <w:name w:val="WW8Num72z3"/>
    <w:rsid w:val="00832028"/>
    <w:rPr>
      <w:rFonts w:ascii="Symbol" w:hAnsi="Symbol"/>
    </w:rPr>
  </w:style>
  <w:style w:type="character" w:customStyle="1" w:styleId="WW8Num73z0">
    <w:name w:val="WW8Num73z0"/>
    <w:rsid w:val="00832028"/>
    <w:rPr>
      <w:rFonts w:ascii="Symbol" w:hAnsi="Symbol"/>
    </w:rPr>
  </w:style>
  <w:style w:type="character" w:customStyle="1" w:styleId="WW8Num74z0">
    <w:name w:val="WW8Num74z0"/>
    <w:rsid w:val="00832028"/>
    <w:rPr>
      <w:rFonts w:ascii="Symbol" w:hAnsi="Symbol"/>
      <w:color w:val="auto"/>
    </w:rPr>
  </w:style>
  <w:style w:type="character" w:customStyle="1" w:styleId="WW8Num76z0">
    <w:name w:val="WW8Num76z0"/>
    <w:rsid w:val="00832028"/>
    <w:rPr>
      <w:rFonts w:ascii="Wingdings" w:hAnsi="Wingdings"/>
    </w:rPr>
  </w:style>
  <w:style w:type="character" w:customStyle="1" w:styleId="WW8Num77z0">
    <w:name w:val="WW8Num77z0"/>
    <w:rsid w:val="00832028"/>
    <w:rPr>
      <w:rFonts w:ascii="Symbol" w:hAnsi="Symbol"/>
    </w:rPr>
  </w:style>
  <w:style w:type="character" w:customStyle="1" w:styleId="WW8Num78z0">
    <w:name w:val="WW8Num78z0"/>
    <w:rsid w:val="00832028"/>
    <w:rPr>
      <w:rFonts w:ascii="Wingdings" w:hAnsi="Wingdings"/>
    </w:rPr>
  </w:style>
  <w:style w:type="character" w:customStyle="1" w:styleId="WW8Num79z0">
    <w:name w:val="WW8Num79z0"/>
    <w:rsid w:val="00832028"/>
    <w:rPr>
      <w:rFonts w:ascii="Symbol" w:hAnsi="Symbol"/>
    </w:rPr>
  </w:style>
  <w:style w:type="character" w:customStyle="1" w:styleId="WW8Num80z0">
    <w:name w:val="WW8Num80z0"/>
    <w:rsid w:val="00832028"/>
    <w:rPr>
      <w:rFonts w:ascii="Symbol" w:hAnsi="Symbol"/>
    </w:rPr>
  </w:style>
  <w:style w:type="character" w:customStyle="1" w:styleId="WW8Num81z0">
    <w:name w:val="WW8Num81z0"/>
    <w:rsid w:val="00832028"/>
    <w:rPr>
      <w:rFonts w:ascii="Symbol" w:hAnsi="Symbol"/>
    </w:rPr>
  </w:style>
  <w:style w:type="character" w:customStyle="1" w:styleId="WW8Num84z0">
    <w:name w:val="WW8Num84z0"/>
    <w:rsid w:val="00832028"/>
    <w:rPr>
      <w:rFonts w:ascii="Symbol" w:hAnsi="Symbol"/>
    </w:rPr>
  </w:style>
  <w:style w:type="character" w:customStyle="1" w:styleId="WW8Num84z1">
    <w:name w:val="WW8Num84z1"/>
    <w:rsid w:val="00832028"/>
    <w:rPr>
      <w:rFonts w:ascii="Courier New" w:hAnsi="Courier New"/>
    </w:rPr>
  </w:style>
  <w:style w:type="character" w:customStyle="1" w:styleId="WW8Num84z2">
    <w:name w:val="WW8Num84z2"/>
    <w:rsid w:val="00832028"/>
    <w:rPr>
      <w:rFonts w:ascii="Wingdings" w:hAnsi="Wingdings"/>
    </w:rPr>
  </w:style>
  <w:style w:type="character" w:customStyle="1" w:styleId="WW8Num85z0">
    <w:name w:val="WW8Num85z0"/>
    <w:rsid w:val="00832028"/>
    <w:rPr>
      <w:rFonts w:ascii="Symbol" w:hAnsi="Symbol"/>
    </w:rPr>
  </w:style>
  <w:style w:type="character" w:customStyle="1" w:styleId="WW8Num86z0">
    <w:name w:val="WW8Num86z0"/>
    <w:rsid w:val="00832028"/>
    <w:rPr>
      <w:rFonts w:ascii="Symbol" w:hAnsi="Symbol"/>
    </w:rPr>
  </w:style>
  <w:style w:type="character" w:customStyle="1" w:styleId="WW8Num88z0">
    <w:name w:val="WW8Num88z0"/>
    <w:rsid w:val="00832028"/>
    <w:rPr>
      <w:rFonts w:ascii="Symbol" w:hAnsi="Symbol"/>
    </w:rPr>
  </w:style>
  <w:style w:type="character" w:customStyle="1" w:styleId="WW8Num89z0">
    <w:name w:val="WW8Num89z0"/>
    <w:rsid w:val="00832028"/>
    <w:rPr>
      <w:rFonts w:ascii="Symbol" w:hAnsi="Symbol"/>
    </w:rPr>
  </w:style>
  <w:style w:type="character" w:customStyle="1" w:styleId="WW8Num89z1">
    <w:name w:val="WW8Num89z1"/>
    <w:rsid w:val="00832028"/>
    <w:rPr>
      <w:rFonts w:ascii="Courier New" w:hAnsi="Courier New"/>
    </w:rPr>
  </w:style>
  <w:style w:type="character" w:customStyle="1" w:styleId="WW8Num89z2">
    <w:name w:val="WW8Num89z2"/>
    <w:rsid w:val="00832028"/>
    <w:rPr>
      <w:rFonts w:ascii="Wingdings" w:hAnsi="Wingdings"/>
    </w:rPr>
  </w:style>
  <w:style w:type="character" w:customStyle="1" w:styleId="WW8Num90z0">
    <w:name w:val="WW8Num90z0"/>
    <w:rsid w:val="00832028"/>
    <w:rPr>
      <w:rFonts w:ascii="Symbol" w:hAnsi="Symbol"/>
    </w:rPr>
  </w:style>
  <w:style w:type="character" w:customStyle="1" w:styleId="WW8Num90z1">
    <w:name w:val="WW8Num90z1"/>
    <w:rsid w:val="00832028"/>
    <w:rPr>
      <w:rFonts w:ascii="Courier New" w:hAnsi="Courier New"/>
    </w:rPr>
  </w:style>
  <w:style w:type="character" w:customStyle="1" w:styleId="WW8Num90z2">
    <w:name w:val="WW8Num90z2"/>
    <w:rsid w:val="00832028"/>
    <w:rPr>
      <w:rFonts w:ascii="Wingdings" w:hAnsi="Wingdings"/>
    </w:rPr>
  </w:style>
  <w:style w:type="character" w:customStyle="1" w:styleId="WW8Num91z0">
    <w:name w:val="WW8Num91z0"/>
    <w:rsid w:val="00832028"/>
    <w:rPr>
      <w:rFonts w:ascii="Symbol" w:hAnsi="Symbol"/>
    </w:rPr>
  </w:style>
  <w:style w:type="character" w:customStyle="1" w:styleId="WW8Num92z0">
    <w:name w:val="WW8Num92z0"/>
    <w:rsid w:val="00832028"/>
    <w:rPr>
      <w:rFonts w:ascii="Symbol" w:hAnsi="Symbol"/>
    </w:rPr>
  </w:style>
  <w:style w:type="character" w:customStyle="1" w:styleId="WW8Num93z0">
    <w:name w:val="WW8Num93z0"/>
    <w:rsid w:val="00832028"/>
    <w:rPr>
      <w:rFonts w:ascii="Symbol" w:hAnsi="Symbol"/>
      <w:color w:val="auto"/>
      <w:sz w:val="32"/>
    </w:rPr>
  </w:style>
  <w:style w:type="character" w:customStyle="1" w:styleId="WW8Num93z1">
    <w:name w:val="WW8Num93z1"/>
    <w:rsid w:val="00832028"/>
    <w:rPr>
      <w:rFonts w:ascii="Courier New" w:hAnsi="Courier New"/>
    </w:rPr>
  </w:style>
  <w:style w:type="character" w:customStyle="1" w:styleId="WW8Num93z2">
    <w:name w:val="WW8Num93z2"/>
    <w:rsid w:val="00832028"/>
    <w:rPr>
      <w:rFonts w:ascii="Wingdings" w:hAnsi="Wingdings"/>
    </w:rPr>
  </w:style>
  <w:style w:type="character" w:customStyle="1" w:styleId="WW8Num93z3">
    <w:name w:val="WW8Num93z3"/>
    <w:rsid w:val="00832028"/>
    <w:rPr>
      <w:rFonts w:ascii="Symbol" w:hAnsi="Symbol"/>
    </w:rPr>
  </w:style>
  <w:style w:type="character" w:customStyle="1" w:styleId="WW8Num95z0">
    <w:name w:val="WW8Num95z0"/>
    <w:rsid w:val="00832028"/>
    <w:rPr>
      <w:rFonts w:ascii="Symbol" w:hAnsi="Symbol"/>
    </w:rPr>
  </w:style>
  <w:style w:type="character" w:customStyle="1" w:styleId="WW8Num96z0">
    <w:name w:val="WW8Num96z0"/>
    <w:rsid w:val="00832028"/>
    <w:rPr>
      <w:rFonts w:ascii="Symbol" w:hAnsi="Symbol"/>
    </w:rPr>
  </w:style>
  <w:style w:type="character" w:customStyle="1" w:styleId="WW8Num96z1">
    <w:name w:val="WW8Num96z1"/>
    <w:rsid w:val="00832028"/>
    <w:rPr>
      <w:rFonts w:ascii="Courier New" w:hAnsi="Courier New"/>
    </w:rPr>
  </w:style>
  <w:style w:type="character" w:customStyle="1" w:styleId="WW8Num96z2">
    <w:name w:val="WW8Num96z2"/>
    <w:rsid w:val="00832028"/>
    <w:rPr>
      <w:rFonts w:ascii="Wingdings" w:hAnsi="Wingdings"/>
    </w:rPr>
  </w:style>
  <w:style w:type="character" w:customStyle="1" w:styleId="WW8Num99z0">
    <w:name w:val="WW8Num99z0"/>
    <w:rsid w:val="00832028"/>
    <w:rPr>
      <w:rFonts w:ascii="Symbol" w:hAnsi="Symbol"/>
    </w:rPr>
  </w:style>
  <w:style w:type="character" w:customStyle="1" w:styleId="WW8Num100z0">
    <w:name w:val="WW8Num100z0"/>
    <w:rsid w:val="00832028"/>
    <w:rPr>
      <w:rFonts w:ascii="Symbol" w:hAnsi="Symbol"/>
    </w:rPr>
  </w:style>
  <w:style w:type="character" w:customStyle="1" w:styleId="WW8Num100z1">
    <w:name w:val="WW8Num100z1"/>
    <w:rsid w:val="00832028"/>
    <w:rPr>
      <w:rFonts w:ascii="Courier New" w:hAnsi="Courier New"/>
    </w:rPr>
  </w:style>
  <w:style w:type="character" w:customStyle="1" w:styleId="WW8Num100z2">
    <w:name w:val="WW8Num100z2"/>
    <w:rsid w:val="00832028"/>
    <w:rPr>
      <w:rFonts w:ascii="Wingdings" w:hAnsi="Wingdings"/>
    </w:rPr>
  </w:style>
  <w:style w:type="character" w:customStyle="1" w:styleId="WW8Num102z1">
    <w:name w:val="WW8Num102z1"/>
    <w:rsid w:val="00832028"/>
    <w:rPr>
      <w:rFonts w:ascii="Times New Roman" w:eastAsia="Times New Roman" w:hAnsi="Times New Roman" w:cs="Times New Roman"/>
    </w:rPr>
  </w:style>
  <w:style w:type="character" w:customStyle="1" w:styleId="WW8Num102z2">
    <w:name w:val="WW8Num102z2"/>
    <w:rsid w:val="00832028"/>
    <w:rPr>
      <w:rFonts w:ascii="Symbol" w:eastAsia="Times New Roman" w:hAnsi="Symbol" w:cs="Times New Roman"/>
    </w:rPr>
  </w:style>
  <w:style w:type="character" w:customStyle="1" w:styleId="WW8Num103z2">
    <w:name w:val="WW8Num103z2"/>
    <w:rsid w:val="00832028"/>
    <w:rPr>
      <w:rFonts w:ascii="Symbol" w:hAnsi="Symbol"/>
      <w:color w:val="auto"/>
      <w:sz w:val="32"/>
    </w:rPr>
  </w:style>
  <w:style w:type="character" w:customStyle="1" w:styleId="WW8Num104z0">
    <w:name w:val="WW8Num104z0"/>
    <w:rsid w:val="00832028"/>
    <w:rPr>
      <w:rFonts w:ascii="Symbol" w:hAnsi="Symbol"/>
    </w:rPr>
  </w:style>
  <w:style w:type="character" w:customStyle="1" w:styleId="WW8Num106z0">
    <w:name w:val="WW8Num106z0"/>
    <w:rsid w:val="00832028"/>
    <w:rPr>
      <w:rFonts w:ascii="Symbol" w:hAnsi="Symbol"/>
    </w:rPr>
  </w:style>
  <w:style w:type="character" w:customStyle="1" w:styleId="WW8Num106z1">
    <w:name w:val="WW8Num106z1"/>
    <w:rsid w:val="00832028"/>
    <w:rPr>
      <w:rFonts w:ascii="Courier New" w:hAnsi="Courier New"/>
    </w:rPr>
  </w:style>
  <w:style w:type="character" w:customStyle="1" w:styleId="WW8Num106z2">
    <w:name w:val="WW8Num106z2"/>
    <w:rsid w:val="00832028"/>
    <w:rPr>
      <w:rFonts w:ascii="Wingdings" w:hAnsi="Wingdings"/>
    </w:rPr>
  </w:style>
  <w:style w:type="character" w:customStyle="1" w:styleId="WW8Num107z0">
    <w:name w:val="WW8Num107z0"/>
    <w:rsid w:val="00832028"/>
    <w:rPr>
      <w:rFonts w:ascii="Symbol" w:hAnsi="Symbol"/>
    </w:rPr>
  </w:style>
  <w:style w:type="character" w:customStyle="1" w:styleId="WW8Num108z0">
    <w:name w:val="WW8Num108z0"/>
    <w:rsid w:val="00832028"/>
    <w:rPr>
      <w:rFonts w:ascii="Symbol" w:hAnsi="Symbol"/>
    </w:rPr>
  </w:style>
  <w:style w:type="character" w:customStyle="1" w:styleId="WW8Num109z0">
    <w:name w:val="WW8Num109z0"/>
    <w:rsid w:val="00832028"/>
    <w:rPr>
      <w:rFonts w:ascii="Symbol" w:hAnsi="Symbol"/>
    </w:rPr>
  </w:style>
  <w:style w:type="character" w:customStyle="1" w:styleId="WW8Num110z2">
    <w:name w:val="WW8Num110z2"/>
    <w:rsid w:val="00832028"/>
    <w:rPr>
      <w:rFonts w:ascii="Symbol" w:hAnsi="Symbol"/>
    </w:rPr>
  </w:style>
  <w:style w:type="character" w:customStyle="1" w:styleId="WW8Num111z0">
    <w:name w:val="WW8Num111z0"/>
    <w:rsid w:val="00832028"/>
    <w:rPr>
      <w:rFonts w:ascii="Symbol" w:hAnsi="Symbol"/>
    </w:rPr>
  </w:style>
  <w:style w:type="character" w:customStyle="1" w:styleId="WW8Num112z0">
    <w:name w:val="WW8Num112z0"/>
    <w:rsid w:val="00832028"/>
    <w:rPr>
      <w:rFonts w:ascii="Symbol" w:hAnsi="Symbol"/>
      <w:color w:val="auto"/>
      <w:sz w:val="32"/>
    </w:rPr>
  </w:style>
  <w:style w:type="character" w:customStyle="1" w:styleId="WW8Num112z1">
    <w:name w:val="WW8Num112z1"/>
    <w:rsid w:val="00832028"/>
    <w:rPr>
      <w:rFonts w:ascii="Courier New" w:hAnsi="Courier New"/>
    </w:rPr>
  </w:style>
  <w:style w:type="character" w:customStyle="1" w:styleId="WW8Num112z2">
    <w:name w:val="WW8Num112z2"/>
    <w:rsid w:val="00832028"/>
    <w:rPr>
      <w:rFonts w:ascii="Wingdings" w:hAnsi="Wingdings"/>
    </w:rPr>
  </w:style>
  <w:style w:type="character" w:customStyle="1" w:styleId="WW8Num112z3">
    <w:name w:val="WW8Num112z3"/>
    <w:rsid w:val="00832028"/>
    <w:rPr>
      <w:rFonts w:ascii="Symbol" w:hAnsi="Symbol"/>
    </w:rPr>
  </w:style>
  <w:style w:type="character" w:customStyle="1" w:styleId="WW8Num113z0">
    <w:name w:val="WW8Num113z0"/>
    <w:rsid w:val="00832028"/>
    <w:rPr>
      <w:rFonts w:ascii="Symbol" w:hAnsi="Symbol"/>
    </w:rPr>
  </w:style>
  <w:style w:type="character" w:customStyle="1" w:styleId="WW8Num113z1">
    <w:name w:val="WW8Num113z1"/>
    <w:rsid w:val="00832028"/>
    <w:rPr>
      <w:rFonts w:ascii="Courier New" w:hAnsi="Courier New"/>
    </w:rPr>
  </w:style>
  <w:style w:type="character" w:customStyle="1" w:styleId="WW8Num113z2">
    <w:name w:val="WW8Num113z2"/>
    <w:rsid w:val="00832028"/>
    <w:rPr>
      <w:rFonts w:ascii="Wingdings" w:hAnsi="Wingdings"/>
    </w:rPr>
  </w:style>
  <w:style w:type="character" w:customStyle="1" w:styleId="WW8Num114z0">
    <w:name w:val="WW8Num114z0"/>
    <w:rsid w:val="00832028"/>
    <w:rPr>
      <w:rFonts w:ascii="Symbol" w:hAnsi="Symbol"/>
      <w:color w:val="auto"/>
    </w:rPr>
  </w:style>
  <w:style w:type="character" w:customStyle="1" w:styleId="WW8Num117z0">
    <w:name w:val="WW8Num117z0"/>
    <w:rsid w:val="00832028"/>
    <w:rPr>
      <w:rFonts w:ascii="Wingdings" w:hAnsi="Wingdings"/>
    </w:rPr>
  </w:style>
  <w:style w:type="character" w:customStyle="1" w:styleId="WW8Num118z0">
    <w:name w:val="WW8Num118z0"/>
    <w:rsid w:val="00832028"/>
    <w:rPr>
      <w:rFonts w:ascii="Symbol" w:hAnsi="Symbol"/>
    </w:rPr>
  </w:style>
  <w:style w:type="character" w:customStyle="1" w:styleId="WW8Num119z0">
    <w:name w:val="WW8Num119z0"/>
    <w:rsid w:val="00832028"/>
    <w:rPr>
      <w:rFonts w:ascii="Times New Roman" w:eastAsia="Times New Roman" w:hAnsi="Times New Roman" w:cs="Times New Roman"/>
      <w:sz w:val="22"/>
    </w:rPr>
  </w:style>
  <w:style w:type="character" w:customStyle="1" w:styleId="WW8Num119z1">
    <w:name w:val="WW8Num119z1"/>
    <w:rsid w:val="00832028"/>
    <w:rPr>
      <w:rFonts w:ascii="Courier New" w:hAnsi="Courier New"/>
    </w:rPr>
  </w:style>
  <w:style w:type="character" w:customStyle="1" w:styleId="WW8Num119z2">
    <w:name w:val="WW8Num119z2"/>
    <w:rsid w:val="00832028"/>
    <w:rPr>
      <w:rFonts w:ascii="Wingdings" w:hAnsi="Wingdings"/>
    </w:rPr>
  </w:style>
  <w:style w:type="character" w:customStyle="1" w:styleId="WW8Num119z3">
    <w:name w:val="WW8Num119z3"/>
    <w:rsid w:val="00832028"/>
    <w:rPr>
      <w:rFonts w:ascii="Symbol" w:hAnsi="Symbol"/>
    </w:rPr>
  </w:style>
  <w:style w:type="character" w:customStyle="1" w:styleId="WW8Num121z0">
    <w:name w:val="WW8Num121z0"/>
    <w:rsid w:val="00832028"/>
    <w:rPr>
      <w:rFonts w:ascii="Wingdings" w:hAnsi="Wingdings"/>
    </w:rPr>
  </w:style>
  <w:style w:type="character" w:customStyle="1" w:styleId="WW8Num123z0">
    <w:name w:val="WW8Num123z0"/>
    <w:rsid w:val="00832028"/>
    <w:rPr>
      <w:rFonts w:ascii="Symbol" w:hAnsi="Symbol"/>
    </w:rPr>
  </w:style>
  <w:style w:type="character" w:customStyle="1" w:styleId="WW8Num127z0">
    <w:name w:val="WW8Num127z0"/>
    <w:rsid w:val="00832028"/>
    <w:rPr>
      <w:rFonts w:ascii="Symbol" w:hAnsi="Symbol"/>
    </w:rPr>
  </w:style>
  <w:style w:type="character" w:customStyle="1" w:styleId="WW8Num128z0">
    <w:name w:val="WW8Num128z0"/>
    <w:rsid w:val="00832028"/>
    <w:rPr>
      <w:rFonts w:ascii="Symbol" w:hAnsi="Symbol"/>
    </w:rPr>
  </w:style>
  <w:style w:type="character" w:customStyle="1" w:styleId="WW8Num130z0">
    <w:name w:val="WW8Num130z0"/>
    <w:rsid w:val="00832028"/>
    <w:rPr>
      <w:rFonts w:ascii="Symbol" w:hAnsi="Symbol"/>
    </w:rPr>
  </w:style>
  <w:style w:type="character" w:customStyle="1" w:styleId="WW8Num131z0">
    <w:name w:val="WW8Num131z0"/>
    <w:rsid w:val="00832028"/>
    <w:rPr>
      <w:rFonts w:ascii="Symbol" w:hAnsi="Symbol"/>
    </w:rPr>
  </w:style>
  <w:style w:type="character" w:customStyle="1" w:styleId="WW8Num132z0">
    <w:name w:val="WW8Num132z0"/>
    <w:rsid w:val="00832028"/>
    <w:rPr>
      <w:rFonts w:ascii="Times New Roman" w:eastAsia="Times New Roman" w:hAnsi="Times New Roman" w:cs="Times New Roman"/>
    </w:rPr>
  </w:style>
  <w:style w:type="character" w:customStyle="1" w:styleId="WW8Num132z1">
    <w:name w:val="WW8Num132z1"/>
    <w:rsid w:val="00832028"/>
    <w:rPr>
      <w:rFonts w:ascii="Courier New" w:hAnsi="Courier New"/>
    </w:rPr>
  </w:style>
  <w:style w:type="character" w:customStyle="1" w:styleId="WW8Num132z2">
    <w:name w:val="WW8Num132z2"/>
    <w:rsid w:val="00832028"/>
    <w:rPr>
      <w:rFonts w:ascii="Wingdings" w:hAnsi="Wingdings"/>
    </w:rPr>
  </w:style>
  <w:style w:type="character" w:customStyle="1" w:styleId="WW8Num132z3">
    <w:name w:val="WW8Num132z3"/>
    <w:rsid w:val="00832028"/>
    <w:rPr>
      <w:rFonts w:ascii="Symbol" w:hAnsi="Symbol"/>
    </w:rPr>
  </w:style>
  <w:style w:type="character" w:customStyle="1" w:styleId="WW8Num133z0">
    <w:name w:val="WW8Num133z0"/>
    <w:rsid w:val="00832028"/>
    <w:rPr>
      <w:rFonts w:ascii="Symbol" w:hAnsi="Symbol"/>
    </w:rPr>
  </w:style>
  <w:style w:type="character" w:customStyle="1" w:styleId="WW8Num134z0">
    <w:name w:val="WW8Num134z0"/>
    <w:rsid w:val="00832028"/>
    <w:rPr>
      <w:rFonts w:ascii="Symbol" w:hAnsi="Symbol"/>
    </w:rPr>
  </w:style>
  <w:style w:type="character" w:customStyle="1" w:styleId="WW8Num135z0">
    <w:name w:val="WW8Num135z0"/>
    <w:rsid w:val="00832028"/>
    <w:rPr>
      <w:rFonts w:ascii="Symbol" w:hAnsi="Symbol"/>
    </w:rPr>
  </w:style>
  <w:style w:type="character" w:customStyle="1" w:styleId="WW8Num136z0">
    <w:name w:val="WW8Num136z0"/>
    <w:rsid w:val="00832028"/>
    <w:rPr>
      <w:rFonts w:ascii="Symbol" w:hAnsi="Symbol"/>
      <w:color w:val="auto"/>
      <w:sz w:val="32"/>
    </w:rPr>
  </w:style>
  <w:style w:type="character" w:customStyle="1" w:styleId="WW8Num136z1">
    <w:name w:val="WW8Num136z1"/>
    <w:rsid w:val="00832028"/>
    <w:rPr>
      <w:rFonts w:ascii="Symbol" w:eastAsia="Times New Roman" w:hAnsi="Symbol" w:cs="Times New Roman"/>
      <w:u w:val="none"/>
    </w:rPr>
  </w:style>
  <w:style w:type="character" w:customStyle="1" w:styleId="WW8Num136z3">
    <w:name w:val="WW8Num136z3"/>
    <w:rsid w:val="00832028"/>
    <w:rPr>
      <w:rFonts w:ascii="Symbol" w:hAnsi="Symbol"/>
    </w:rPr>
  </w:style>
  <w:style w:type="character" w:customStyle="1" w:styleId="WW8Num136z4">
    <w:name w:val="WW8Num136z4"/>
    <w:rsid w:val="00832028"/>
    <w:rPr>
      <w:rFonts w:ascii="Courier New" w:hAnsi="Courier New"/>
    </w:rPr>
  </w:style>
  <w:style w:type="character" w:customStyle="1" w:styleId="WW8Num136z5">
    <w:name w:val="WW8Num136z5"/>
    <w:rsid w:val="00832028"/>
    <w:rPr>
      <w:rFonts w:ascii="Wingdings" w:hAnsi="Wingdings"/>
    </w:rPr>
  </w:style>
  <w:style w:type="character" w:customStyle="1" w:styleId="WW8Num137z0">
    <w:name w:val="WW8Num137z0"/>
    <w:rsid w:val="00832028"/>
    <w:rPr>
      <w:rFonts w:ascii="Symbol" w:hAnsi="Symbol"/>
    </w:rPr>
  </w:style>
  <w:style w:type="character" w:customStyle="1" w:styleId="WW8Num138z0">
    <w:name w:val="WW8Num138z0"/>
    <w:rsid w:val="00832028"/>
    <w:rPr>
      <w:rFonts w:ascii="Symbol" w:hAnsi="Symbol"/>
    </w:rPr>
  </w:style>
  <w:style w:type="character" w:customStyle="1" w:styleId="WW8Num139z0">
    <w:name w:val="WW8Num139z0"/>
    <w:rsid w:val="00832028"/>
    <w:rPr>
      <w:rFonts w:ascii="Symbol" w:hAnsi="Symbol"/>
    </w:rPr>
  </w:style>
  <w:style w:type="character" w:customStyle="1" w:styleId="WW8Num139z1">
    <w:name w:val="WW8Num139z1"/>
    <w:rsid w:val="00832028"/>
    <w:rPr>
      <w:rFonts w:ascii="Courier New" w:hAnsi="Courier New"/>
    </w:rPr>
  </w:style>
  <w:style w:type="character" w:customStyle="1" w:styleId="WW8Num139z2">
    <w:name w:val="WW8Num139z2"/>
    <w:rsid w:val="00832028"/>
    <w:rPr>
      <w:rFonts w:ascii="Wingdings" w:hAnsi="Wingdings"/>
    </w:rPr>
  </w:style>
  <w:style w:type="character" w:customStyle="1" w:styleId="WW8Num141z0">
    <w:name w:val="WW8Num141z0"/>
    <w:rsid w:val="00832028"/>
    <w:rPr>
      <w:rFonts w:ascii="Symbol" w:hAnsi="Symbol"/>
    </w:rPr>
  </w:style>
  <w:style w:type="character" w:customStyle="1" w:styleId="WW8Num141z1">
    <w:name w:val="WW8Num141z1"/>
    <w:rsid w:val="00832028"/>
    <w:rPr>
      <w:rFonts w:ascii="Courier New" w:hAnsi="Courier New"/>
    </w:rPr>
  </w:style>
  <w:style w:type="character" w:customStyle="1" w:styleId="WW8Num141z2">
    <w:name w:val="WW8Num141z2"/>
    <w:rsid w:val="00832028"/>
    <w:rPr>
      <w:rFonts w:ascii="Wingdings" w:hAnsi="Wingdings"/>
    </w:rPr>
  </w:style>
  <w:style w:type="character" w:customStyle="1" w:styleId="WW8Num144z0">
    <w:name w:val="WW8Num144z0"/>
    <w:rsid w:val="00832028"/>
    <w:rPr>
      <w:rFonts w:ascii="Symbol" w:hAnsi="Symbol"/>
    </w:rPr>
  </w:style>
  <w:style w:type="character" w:customStyle="1" w:styleId="WW8Num145z0">
    <w:name w:val="WW8Num145z0"/>
    <w:rsid w:val="00832028"/>
    <w:rPr>
      <w:rFonts w:ascii="Wingdings" w:hAnsi="Wingdings"/>
    </w:rPr>
  </w:style>
  <w:style w:type="character" w:customStyle="1" w:styleId="WW8Num146z0">
    <w:name w:val="WW8Num146z0"/>
    <w:rsid w:val="00832028"/>
    <w:rPr>
      <w:rFonts w:ascii="Symbol" w:hAnsi="Symbol"/>
    </w:rPr>
  </w:style>
  <w:style w:type="character" w:customStyle="1" w:styleId="WW8Num147z0">
    <w:name w:val="WW8Num147z0"/>
    <w:rsid w:val="00832028"/>
    <w:rPr>
      <w:rFonts w:ascii="Symbol" w:hAnsi="Symbol"/>
      <w:color w:val="auto"/>
    </w:rPr>
  </w:style>
  <w:style w:type="character" w:customStyle="1" w:styleId="WW8Num148z0">
    <w:name w:val="WW8Num148z0"/>
    <w:rsid w:val="00832028"/>
    <w:rPr>
      <w:rFonts w:ascii="Times New Roman" w:eastAsia="Times New Roman" w:hAnsi="Times New Roman" w:cs="Times New Roman"/>
    </w:rPr>
  </w:style>
  <w:style w:type="character" w:customStyle="1" w:styleId="WW8Num148z1">
    <w:name w:val="WW8Num148z1"/>
    <w:rsid w:val="00832028"/>
    <w:rPr>
      <w:rFonts w:ascii="Courier New" w:hAnsi="Courier New"/>
    </w:rPr>
  </w:style>
  <w:style w:type="character" w:customStyle="1" w:styleId="WW8Num148z2">
    <w:name w:val="WW8Num148z2"/>
    <w:rsid w:val="00832028"/>
    <w:rPr>
      <w:rFonts w:ascii="Wingdings" w:hAnsi="Wingdings"/>
    </w:rPr>
  </w:style>
  <w:style w:type="character" w:customStyle="1" w:styleId="WW8Num148z3">
    <w:name w:val="WW8Num148z3"/>
    <w:rsid w:val="00832028"/>
    <w:rPr>
      <w:rFonts w:ascii="Symbol" w:hAnsi="Symbol"/>
    </w:rPr>
  </w:style>
  <w:style w:type="character" w:customStyle="1" w:styleId="WW8Num149z0">
    <w:name w:val="WW8Num149z0"/>
    <w:rsid w:val="00832028"/>
    <w:rPr>
      <w:rFonts w:ascii="Symbol" w:hAnsi="Symbol"/>
    </w:rPr>
  </w:style>
  <w:style w:type="character" w:customStyle="1" w:styleId="WW8Num150z0">
    <w:name w:val="WW8Num150z0"/>
    <w:rsid w:val="00832028"/>
    <w:rPr>
      <w:rFonts w:ascii="Wingdings" w:hAnsi="Wingdings"/>
    </w:rPr>
  </w:style>
  <w:style w:type="character" w:customStyle="1" w:styleId="WW8Num151z0">
    <w:name w:val="WW8Num151z0"/>
    <w:rsid w:val="00832028"/>
    <w:rPr>
      <w:rFonts w:ascii="Times New Roman" w:eastAsia="Times New Roman" w:hAnsi="Times New Roman" w:cs="Times New Roman"/>
    </w:rPr>
  </w:style>
  <w:style w:type="character" w:customStyle="1" w:styleId="WW8Num151z1">
    <w:name w:val="WW8Num151z1"/>
    <w:rsid w:val="00832028"/>
    <w:rPr>
      <w:rFonts w:ascii="Courier New" w:hAnsi="Courier New"/>
    </w:rPr>
  </w:style>
  <w:style w:type="character" w:customStyle="1" w:styleId="WW8Num151z2">
    <w:name w:val="WW8Num151z2"/>
    <w:rsid w:val="00832028"/>
    <w:rPr>
      <w:rFonts w:ascii="Wingdings" w:hAnsi="Wingdings"/>
    </w:rPr>
  </w:style>
  <w:style w:type="character" w:customStyle="1" w:styleId="WW8Num151z3">
    <w:name w:val="WW8Num151z3"/>
    <w:rsid w:val="00832028"/>
    <w:rPr>
      <w:rFonts w:ascii="Symbol" w:hAnsi="Symbol"/>
    </w:rPr>
  </w:style>
  <w:style w:type="character" w:customStyle="1" w:styleId="WW8Num153z0">
    <w:name w:val="WW8Num153z0"/>
    <w:rsid w:val="00832028"/>
    <w:rPr>
      <w:rFonts w:ascii="Symbol" w:hAnsi="Symbol"/>
    </w:rPr>
  </w:style>
  <w:style w:type="character" w:customStyle="1" w:styleId="WW8Num154z0">
    <w:name w:val="WW8Num154z0"/>
    <w:rsid w:val="00832028"/>
    <w:rPr>
      <w:rFonts w:ascii="Wingdings" w:hAnsi="Wingdings"/>
    </w:rPr>
  </w:style>
  <w:style w:type="character" w:customStyle="1" w:styleId="WW-Policepardfaut">
    <w:name w:val="WW-Police par défaut"/>
    <w:rsid w:val="00832028"/>
  </w:style>
  <w:style w:type="character" w:styleId="Lienhypertexte">
    <w:name w:val="Hyperlink"/>
    <w:basedOn w:val="WW-Policepardfaut"/>
    <w:semiHidden/>
    <w:rsid w:val="00832028"/>
    <w:rPr>
      <w:rFonts w:ascii="Arial" w:hAnsi="Arial" w:cs="Arial"/>
      <w:strike w:val="0"/>
      <w:dstrike w:val="0"/>
      <w:color w:val="0000CC"/>
      <w:u w:val="none"/>
    </w:rPr>
  </w:style>
  <w:style w:type="character" w:styleId="Lienhypertextesuivivisit">
    <w:name w:val="FollowedHyperlink"/>
    <w:basedOn w:val="WW-Policepardfaut"/>
    <w:semiHidden/>
    <w:rsid w:val="00832028"/>
    <w:rPr>
      <w:color w:val="800080"/>
      <w:u w:val="single"/>
    </w:rPr>
  </w:style>
  <w:style w:type="character" w:customStyle="1" w:styleId="Puces">
    <w:name w:val="Puces"/>
    <w:rsid w:val="00832028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Sous-titre"/>
    <w:rsid w:val="00832028"/>
    <w:pPr>
      <w:shd w:val="clear" w:color="auto" w:fill="BFBFBF"/>
      <w:jc w:val="center"/>
    </w:pPr>
    <w:rPr>
      <w:rFonts w:ascii="Times New Roman" w:hAnsi="Times New Roman"/>
      <w:b/>
      <w:caps/>
      <w:sz w:val="28"/>
    </w:rPr>
  </w:style>
  <w:style w:type="paragraph" w:styleId="Corpsdetexte">
    <w:name w:val="Body Text"/>
    <w:basedOn w:val="Normal"/>
    <w:semiHidden/>
    <w:rsid w:val="00832028"/>
    <w:pPr>
      <w:ind w:right="2409"/>
    </w:pPr>
    <w:rPr>
      <w:rFonts w:ascii="Times New Roman" w:hAnsi="Times New Roman"/>
      <w:sz w:val="20"/>
    </w:rPr>
  </w:style>
  <w:style w:type="paragraph" w:styleId="Liste">
    <w:name w:val="List"/>
    <w:basedOn w:val="Corpsdetexte"/>
    <w:semiHidden/>
    <w:rsid w:val="00832028"/>
    <w:rPr>
      <w:rFonts w:cs="Tahoma"/>
    </w:rPr>
  </w:style>
  <w:style w:type="paragraph" w:customStyle="1" w:styleId="Lgende1">
    <w:name w:val="Légende1"/>
    <w:basedOn w:val="Normal"/>
    <w:rsid w:val="008320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32028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320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32028"/>
    <w:pPr>
      <w:jc w:val="center"/>
    </w:pPr>
    <w:rPr>
      <w:i/>
      <w:iCs/>
    </w:rPr>
  </w:style>
  <w:style w:type="paragraph" w:customStyle="1" w:styleId="titresance">
    <w:name w:val="titre séance"/>
    <w:basedOn w:val="Normal"/>
    <w:rsid w:val="0083202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32"/>
    </w:rPr>
  </w:style>
  <w:style w:type="paragraph" w:customStyle="1" w:styleId="texte">
    <w:name w:val="texte"/>
    <w:basedOn w:val="Normal"/>
    <w:rsid w:val="00832028"/>
  </w:style>
  <w:style w:type="paragraph" w:styleId="NormalWeb">
    <w:name w:val="Normal (Web)"/>
    <w:basedOn w:val="Normal"/>
    <w:rsid w:val="00832028"/>
    <w:pPr>
      <w:spacing w:before="100" w:after="100"/>
    </w:pPr>
    <w:rPr>
      <w:rFonts w:ascii="Arial" w:eastAsia="Arial Unicode MS" w:hAnsi="Arial" w:cs="Arial"/>
      <w:color w:val="000000"/>
      <w:sz w:val="18"/>
      <w:szCs w:val="18"/>
    </w:rPr>
  </w:style>
  <w:style w:type="paragraph" w:styleId="Retraitcorpsdetexte">
    <w:name w:val="Body Text Indent"/>
    <w:basedOn w:val="Normal"/>
    <w:semiHidden/>
    <w:rsid w:val="00832028"/>
    <w:pPr>
      <w:ind w:left="1080" w:firstLine="336"/>
    </w:pPr>
  </w:style>
  <w:style w:type="paragraph" w:customStyle="1" w:styleId="soustitre">
    <w:name w:val="sous titre"/>
    <w:basedOn w:val="Normal"/>
    <w:rsid w:val="00832028"/>
    <w:pPr>
      <w:ind w:left="-229"/>
    </w:pPr>
    <w:rPr>
      <w:u w:val="single"/>
    </w:rPr>
  </w:style>
  <w:style w:type="paragraph" w:customStyle="1" w:styleId="Retraitcorpsdetexte21">
    <w:name w:val="Retrait corps de texte 21"/>
    <w:basedOn w:val="Normal"/>
    <w:rsid w:val="00832028"/>
    <w:pPr>
      <w:ind w:left="1416"/>
    </w:pPr>
  </w:style>
  <w:style w:type="paragraph" w:customStyle="1" w:styleId="paragraphe1">
    <w:name w:val="paragraphe1"/>
    <w:basedOn w:val="Normal"/>
    <w:rsid w:val="00832028"/>
    <w:rPr>
      <w:rFonts w:ascii="Lucida Casual" w:hAnsi="Lucida Casual"/>
      <w:b/>
      <w:u w:val="single"/>
    </w:rPr>
  </w:style>
  <w:style w:type="paragraph" w:customStyle="1" w:styleId="soustitre0">
    <w:name w:val="soustitre"/>
    <w:basedOn w:val="Normal"/>
    <w:rsid w:val="00832028"/>
    <w:pPr>
      <w:tabs>
        <w:tab w:val="left" w:pos="1134"/>
      </w:tabs>
    </w:pPr>
    <w:rPr>
      <w:rFonts w:ascii="Times New Roman" w:hAnsi="Times New Roman"/>
      <w:i/>
      <w:u w:val="single"/>
    </w:rPr>
  </w:style>
  <w:style w:type="paragraph" w:styleId="En-tte">
    <w:name w:val="header"/>
    <w:basedOn w:val="Normal"/>
    <w:semiHidden/>
    <w:rsid w:val="0083202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tit1">
    <w:name w:val="tit 1"/>
    <w:basedOn w:val="Normal"/>
    <w:rsid w:val="00832028"/>
    <w:rPr>
      <w:rFonts w:ascii="HoratioDMed" w:hAnsi="HoratioDMed"/>
      <w:color w:val="FF0000"/>
      <w:sz w:val="28"/>
      <w:u w:val="single"/>
    </w:rPr>
  </w:style>
  <w:style w:type="paragraph" w:customStyle="1" w:styleId="tit">
    <w:name w:val="tit"/>
    <w:basedOn w:val="Normal"/>
    <w:rsid w:val="00832028"/>
    <w:pPr>
      <w:tabs>
        <w:tab w:val="left" w:pos="851"/>
      </w:tabs>
      <w:ind w:left="-2673"/>
    </w:pPr>
  </w:style>
  <w:style w:type="paragraph" w:customStyle="1" w:styleId="TitresIIIIII">
    <w:name w:val="Titres I.  II.  III."/>
    <w:basedOn w:val="Normal"/>
    <w:rsid w:val="00832028"/>
    <w:pPr>
      <w:overflowPunct w:val="0"/>
      <w:autoSpaceDE w:val="0"/>
      <w:spacing w:before="240" w:after="120"/>
      <w:jc w:val="both"/>
      <w:textAlignment w:val="baseline"/>
    </w:pPr>
    <w:rPr>
      <w:rFonts w:ascii="Arial Narrow" w:hAnsi="Arial Narrow"/>
      <w:b/>
      <w:sz w:val="32"/>
      <w:u w:val="single"/>
    </w:rPr>
  </w:style>
  <w:style w:type="paragraph" w:customStyle="1" w:styleId="Titres123">
    <w:name w:val="Titres 1. 2. 3."/>
    <w:basedOn w:val="Normal"/>
    <w:rsid w:val="00832028"/>
    <w:pPr>
      <w:overflowPunct w:val="0"/>
      <w:autoSpaceDE w:val="0"/>
      <w:spacing w:after="120"/>
      <w:ind w:left="567"/>
      <w:jc w:val="both"/>
      <w:textAlignment w:val="baseline"/>
    </w:pPr>
    <w:rPr>
      <w:rFonts w:ascii="Arial Narrow" w:hAnsi="Arial Narrow"/>
      <w:b/>
      <w:sz w:val="28"/>
      <w:u w:val="single"/>
    </w:rPr>
  </w:style>
  <w:style w:type="paragraph" w:customStyle="1" w:styleId="Titresabc">
    <w:name w:val="Titres a. b. c."/>
    <w:basedOn w:val="Titres123"/>
    <w:rsid w:val="00832028"/>
    <w:pPr>
      <w:ind w:left="1134"/>
    </w:pPr>
    <w:rPr>
      <w:sz w:val="24"/>
    </w:rPr>
  </w:style>
  <w:style w:type="paragraph" w:customStyle="1" w:styleId="Corpsdetexte21">
    <w:name w:val="Corps de texte 21"/>
    <w:basedOn w:val="Normal"/>
    <w:rsid w:val="00832028"/>
    <w:pPr>
      <w:ind w:right="36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2010-05-09T19:37:00Z</dcterms:created>
  <dc:creator>maison</dc:creator>
  <lastModifiedBy>Maison</lastModifiedBy>
  <lastPrinted>2010-05-09T19:37:00Z</lastPrinted>
  <dcterms:modified xsi:type="dcterms:W3CDTF">2010-05-09T19:37:00Z</dcterms:modified>
  <revision>2</revision>
  <dc:title>MPI Séance 1</dc:title>
</coreProperties>
</file>