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3C2" w:rsidRPr="00D47303" w:rsidRDefault="00067E3F" w:rsidP="003D38D8">
      <w:pPr>
        <w:spacing w:before="120" w:after="120"/>
        <w:jc w:val="center"/>
        <w:rPr>
          <w:b/>
          <w:sz w:val="28"/>
          <w:szCs w:val="28"/>
        </w:rPr>
      </w:pPr>
      <w:r w:rsidRPr="00D47303">
        <w:rPr>
          <w:b/>
          <w:sz w:val="28"/>
          <w:szCs w:val="28"/>
        </w:rPr>
        <w:t>DE ACCOMPAGNANT EDUCATIF ET SOCIAL</w:t>
      </w:r>
      <w:r w:rsidR="00D47303">
        <w:rPr>
          <w:b/>
          <w:sz w:val="28"/>
          <w:szCs w:val="28"/>
        </w:rPr>
        <w:t xml:space="preserve"> (DE AES)</w:t>
      </w:r>
    </w:p>
    <w:tbl>
      <w:tblPr>
        <w:tblStyle w:val="Grilledutableau"/>
        <w:tblW w:w="0" w:type="auto"/>
        <w:tblLook w:val="04A0" w:firstRow="1" w:lastRow="0" w:firstColumn="1" w:lastColumn="0" w:noHBand="0" w:noVBand="1"/>
      </w:tblPr>
      <w:tblGrid>
        <w:gridCol w:w="2518"/>
        <w:gridCol w:w="2410"/>
        <w:gridCol w:w="3402"/>
        <w:gridCol w:w="3969"/>
        <w:gridCol w:w="1845"/>
      </w:tblGrid>
      <w:tr w:rsidR="001F4F1F" w:rsidRPr="009203C2" w:rsidTr="005A20D0">
        <w:tc>
          <w:tcPr>
            <w:tcW w:w="2518" w:type="dxa"/>
          </w:tcPr>
          <w:p w:rsidR="001F4F1F" w:rsidRPr="00970993" w:rsidRDefault="0017324F">
            <w:pPr>
              <w:rPr>
                <w:b/>
                <w:highlight w:val="yellow"/>
              </w:rPr>
            </w:pPr>
            <w:bookmarkStart w:id="0" w:name="OLE_LINK1"/>
            <w:r w:rsidRPr="00970993">
              <w:rPr>
                <w:b/>
                <w:color w:val="FFFFFF" w:themeColor="background1"/>
                <w:highlight w:val="darkGreen"/>
              </w:rPr>
              <w:t>SOCLE COMMUN</w:t>
            </w:r>
          </w:p>
        </w:tc>
        <w:tc>
          <w:tcPr>
            <w:tcW w:w="2410" w:type="dxa"/>
          </w:tcPr>
          <w:p w:rsidR="001F4F1F" w:rsidRPr="00E34AEF" w:rsidRDefault="001F4F1F">
            <w:pPr>
              <w:rPr>
                <w:b/>
                <w:color w:val="00B050"/>
              </w:rPr>
            </w:pPr>
            <w:r w:rsidRPr="00E34AEF">
              <w:rPr>
                <w:b/>
                <w:color w:val="00B050"/>
              </w:rPr>
              <w:t>Compétences visées</w:t>
            </w:r>
          </w:p>
        </w:tc>
        <w:tc>
          <w:tcPr>
            <w:tcW w:w="3402" w:type="dxa"/>
          </w:tcPr>
          <w:p w:rsidR="001F4F1F" w:rsidRPr="00E34AEF" w:rsidRDefault="001F4F1F" w:rsidP="009203C2">
            <w:pPr>
              <w:rPr>
                <w:b/>
                <w:color w:val="00B050"/>
              </w:rPr>
            </w:pPr>
            <w:r w:rsidRPr="00E34AEF">
              <w:rPr>
                <w:b/>
                <w:color w:val="00B050"/>
              </w:rPr>
              <w:t xml:space="preserve">Référentiel d’activités - socle </w:t>
            </w:r>
          </w:p>
        </w:tc>
        <w:tc>
          <w:tcPr>
            <w:tcW w:w="3969" w:type="dxa"/>
          </w:tcPr>
          <w:p w:rsidR="001F4F1F" w:rsidRPr="00E34AEF" w:rsidRDefault="001F4F1F">
            <w:pPr>
              <w:rPr>
                <w:b/>
                <w:color w:val="00B050"/>
              </w:rPr>
            </w:pPr>
            <w:r w:rsidRPr="00E34AEF">
              <w:rPr>
                <w:b/>
                <w:color w:val="00B050"/>
              </w:rPr>
              <w:t>Référentiel formation</w:t>
            </w:r>
          </w:p>
        </w:tc>
        <w:tc>
          <w:tcPr>
            <w:tcW w:w="1845" w:type="dxa"/>
          </w:tcPr>
          <w:p w:rsidR="001F4F1F" w:rsidRPr="00E34AEF" w:rsidRDefault="00B000B5">
            <w:pPr>
              <w:rPr>
                <w:b/>
                <w:color w:val="00B050"/>
              </w:rPr>
            </w:pPr>
            <w:r>
              <w:rPr>
                <w:b/>
                <w:color w:val="00B050"/>
              </w:rPr>
              <w:t xml:space="preserve">Durée indicative </w:t>
            </w:r>
          </w:p>
        </w:tc>
      </w:tr>
      <w:tr w:rsidR="003530C1" w:rsidTr="00420466">
        <w:trPr>
          <w:trHeight w:val="8800"/>
        </w:trPr>
        <w:tc>
          <w:tcPr>
            <w:tcW w:w="2518" w:type="dxa"/>
            <w:vMerge w:val="restart"/>
          </w:tcPr>
          <w:p w:rsidR="003530C1" w:rsidRPr="00970993" w:rsidRDefault="003530C1" w:rsidP="00067E3F">
            <w:pPr>
              <w:spacing w:before="120"/>
              <w:rPr>
                <w:rFonts w:cs="Arial"/>
                <w:b/>
                <w:bCs/>
                <w:color w:val="2AA842"/>
                <w:spacing w:val="-1"/>
                <w:sz w:val="20"/>
                <w:szCs w:val="20"/>
              </w:rPr>
            </w:pPr>
            <w:r w:rsidRPr="00970993">
              <w:rPr>
                <w:rFonts w:cs="Arial"/>
                <w:b/>
                <w:bCs/>
                <w:color w:val="2AA842"/>
                <w:spacing w:val="-1"/>
                <w:sz w:val="20"/>
                <w:szCs w:val="20"/>
              </w:rPr>
              <w:t>DF1</w:t>
            </w:r>
          </w:p>
          <w:p w:rsidR="003530C1" w:rsidRDefault="003530C1" w:rsidP="00067E3F">
            <w:pPr>
              <w:spacing w:before="120"/>
              <w:rPr>
                <w:rFonts w:cs="Arial"/>
                <w:b/>
                <w:bCs/>
                <w:color w:val="2AA842"/>
                <w:spacing w:val="-1"/>
                <w:sz w:val="20"/>
                <w:szCs w:val="20"/>
              </w:rPr>
            </w:pPr>
            <w:r w:rsidRPr="00970993">
              <w:rPr>
                <w:rFonts w:cs="Arial"/>
                <w:b/>
                <w:bCs/>
                <w:color w:val="2AA842"/>
                <w:spacing w:val="-1"/>
                <w:sz w:val="20"/>
                <w:szCs w:val="20"/>
              </w:rPr>
              <w:t>Se positionner comme professionnel dans le champ de l’action sociale</w:t>
            </w:r>
          </w:p>
          <w:p w:rsidR="00AF72AF" w:rsidRDefault="00AF72AF" w:rsidP="00067E3F">
            <w:pPr>
              <w:spacing w:before="120"/>
              <w:rPr>
                <w:rFonts w:cs="Arial"/>
                <w:b/>
                <w:bCs/>
                <w:color w:val="2AA842"/>
                <w:spacing w:val="-1"/>
                <w:sz w:val="20"/>
                <w:szCs w:val="20"/>
              </w:rPr>
            </w:pPr>
          </w:p>
          <w:p w:rsidR="00AF72AF" w:rsidRDefault="00AF72AF" w:rsidP="00067E3F">
            <w:pPr>
              <w:spacing w:before="120"/>
              <w:rPr>
                <w:rFonts w:cs="Arial"/>
                <w:b/>
                <w:bCs/>
                <w:color w:val="2AA842"/>
                <w:spacing w:val="-1"/>
                <w:sz w:val="20"/>
                <w:szCs w:val="20"/>
              </w:rPr>
            </w:pPr>
          </w:p>
          <w:p w:rsidR="00AF72AF" w:rsidRPr="00970993" w:rsidRDefault="00AF72AF" w:rsidP="00067E3F">
            <w:pPr>
              <w:spacing w:before="120"/>
              <w:rPr>
                <w:rFonts w:cs="Arial"/>
                <w:b/>
                <w:bCs/>
                <w:color w:val="2AA842"/>
                <w:spacing w:val="-1"/>
                <w:sz w:val="20"/>
                <w:szCs w:val="20"/>
              </w:rPr>
            </w:pPr>
          </w:p>
          <w:p w:rsidR="003530C1" w:rsidRPr="00AF72AF" w:rsidRDefault="003530C1" w:rsidP="006B2506">
            <w:pPr>
              <w:spacing w:before="120"/>
              <w:jc w:val="center"/>
              <w:rPr>
                <w:sz w:val="28"/>
                <w:szCs w:val="28"/>
              </w:rPr>
            </w:pPr>
            <w:r w:rsidRPr="00AF72AF">
              <w:rPr>
                <w:rFonts w:cs="Arial"/>
                <w:b/>
                <w:bCs/>
                <w:color w:val="2AA842"/>
                <w:spacing w:val="-1"/>
                <w:sz w:val="28"/>
                <w:szCs w:val="28"/>
              </w:rPr>
              <w:t>126 h</w:t>
            </w:r>
          </w:p>
        </w:tc>
        <w:tc>
          <w:tcPr>
            <w:tcW w:w="2410" w:type="dxa"/>
            <w:vMerge w:val="restart"/>
          </w:tcPr>
          <w:p w:rsidR="003530C1" w:rsidRDefault="003530C1" w:rsidP="009203C2">
            <w:pPr>
              <w:rPr>
                <w:sz w:val="18"/>
                <w:szCs w:val="18"/>
              </w:rPr>
            </w:pPr>
            <w:r w:rsidRPr="009203C2">
              <w:rPr>
                <w:sz w:val="18"/>
                <w:szCs w:val="18"/>
              </w:rPr>
              <w:t>Identifier le cadre de son intervention pour se situer en tant que professionnel</w:t>
            </w:r>
          </w:p>
          <w:p w:rsidR="003530C1" w:rsidRPr="009203C2" w:rsidRDefault="003530C1" w:rsidP="009203C2">
            <w:pPr>
              <w:rPr>
                <w:sz w:val="18"/>
                <w:szCs w:val="18"/>
              </w:rPr>
            </w:pPr>
          </w:p>
          <w:p w:rsidR="003530C1" w:rsidRDefault="003530C1" w:rsidP="009203C2">
            <w:pPr>
              <w:rPr>
                <w:sz w:val="18"/>
                <w:szCs w:val="18"/>
              </w:rPr>
            </w:pPr>
            <w:r w:rsidRPr="009203C2">
              <w:rPr>
                <w:sz w:val="18"/>
                <w:szCs w:val="18"/>
              </w:rPr>
              <w:t>Prendre en compte les dimensions éthiques et déontologiques de son intervention</w:t>
            </w:r>
          </w:p>
          <w:p w:rsidR="003530C1" w:rsidRPr="009203C2" w:rsidRDefault="003530C1" w:rsidP="009203C2">
            <w:pPr>
              <w:rPr>
                <w:sz w:val="18"/>
                <w:szCs w:val="18"/>
              </w:rPr>
            </w:pPr>
          </w:p>
          <w:p w:rsidR="003530C1" w:rsidRPr="009203C2" w:rsidRDefault="003530C1" w:rsidP="009203C2">
            <w:pPr>
              <w:rPr>
                <w:sz w:val="18"/>
                <w:szCs w:val="18"/>
              </w:rPr>
            </w:pPr>
            <w:r w:rsidRPr="009203C2">
              <w:rPr>
                <w:sz w:val="18"/>
                <w:szCs w:val="18"/>
              </w:rPr>
              <w:t>Mobiliser les connaissances théoriques et pratiques pour se positionner dans le projet de la personne</w:t>
            </w:r>
          </w:p>
        </w:tc>
        <w:tc>
          <w:tcPr>
            <w:tcW w:w="3402" w:type="dxa"/>
            <w:vMerge w:val="restart"/>
          </w:tcPr>
          <w:p w:rsidR="003530C1" w:rsidRPr="00067E3F" w:rsidRDefault="003530C1" w:rsidP="00067E3F">
            <w:pPr>
              <w:widowControl w:val="0"/>
              <w:kinsoku w:val="0"/>
              <w:overflowPunct w:val="0"/>
              <w:autoSpaceDE w:val="0"/>
              <w:autoSpaceDN w:val="0"/>
              <w:adjustRightInd w:val="0"/>
              <w:ind w:left="102" w:right="98"/>
              <w:jc w:val="both"/>
              <w:rPr>
                <w:rFonts w:ascii="Calibri" w:eastAsiaTheme="minorEastAsia" w:hAnsi="Calibri" w:cs="Arial"/>
                <w:spacing w:val="-1"/>
                <w:sz w:val="18"/>
                <w:szCs w:val="18"/>
                <w:lang w:eastAsia="fr-FR"/>
              </w:rPr>
            </w:pPr>
            <w:r w:rsidRPr="00067E3F">
              <w:rPr>
                <w:rFonts w:ascii="Calibri" w:eastAsiaTheme="minorEastAsia" w:hAnsi="Calibri" w:cs="Arial"/>
                <w:spacing w:val="-1"/>
                <w:sz w:val="18"/>
                <w:szCs w:val="18"/>
                <w:lang w:eastAsia="fr-FR"/>
              </w:rPr>
              <w:t>Prendre</w:t>
            </w:r>
            <w:r w:rsidRPr="00067E3F">
              <w:rPr>
                <w:rFonts w:ascii="Calibri" w:eastAsiaTheme="minorEastAsia" w:hAnsi="Calibri" w:cs="Arial"/>
                <w:spacing w:val="34"/>
                <w:sz w:val="18"/>
                <w:szCs w:val="18"/>
                <w:lang w:eastAsia="fr-FR"/>
              </w:rPr>
              <w:t xml:space="preserve"> </w:t>
            </w:r>
            <w:r w:rsidRPr="00067E3F">
              <w:rPr>
                <w:rFonts w:ascii="Calibri" w:eastAsiaTheme="minorEastAsia" w:hAnsi="Calibri" w:cs="Arial"/>
                <w:spacing w:val="-1"/>
                <w:sz w:val="18"/>
                <w:szCs w:val="18"/>
                <w:lang w:eastAsia="fr-FR"/>
              </w:rPr>
              <w:t>connaissance</w:t>
            </w:r>
            <w:r w:rsidRPr="00067E3F">
              <w:rPr>
                <w:rFonts w:ascii="Calibri" w:eastAsiaTheme="minorEastAsia" w:hAnsi="Calibri" w:cs="Arial"/>
                <w:spacing w:val="34"/>
                <w:sz w:val="18"/>
                <w:szCs w:val="18"/>
                <w:lang w:eastAsia="fr-FR"/>
              </w:rPr>
              <w:t xml:space="preserve"> </w:t>
            </w:r>
            <w:r w:rsidRPr="00067E3F">
              <w:rPr>
                <w:rFonts w:ascii="Calibri" w:eastAsiaTheme="minorEastAsia" w:hAnsi="Calibri" w:cs="Arial"/>
                <w:spacing w:val="-2"/>
                <w:sz w:val="18"/>
                <w:szCs w:val="18"/>
                <w:lang w:eastAsia="fr-FR"/>
              </w:rPr>
              <w:t>du</w:t>
            </w:r>
            <w:r w:rsidRPr="00067E3F">
              <w:rPr>
                <w:rFonts w:ascii="Calibri" w:eastAsiaTheme="minorEastAsia" w:hAnsi="Calibri" w:cs="Arial"/>
                <w:spacing w:val="35"/>
                <w:sz w:val="18"/>
                <w:szCs w:val="18"/>
                <w:lang w:eastAsia="fr-FR"/>
              </w:rPr>
              <w:t xml:space="preserve"> </w:t>
            </w:r>
            <w:r w:rsidRPr="00067E3F">
              <w:rPr>
                <w:rFonts w:ascii="Calibri" w:eastAsiaTheme="minorEastAsia" w:hAnsi="Calibri" w:cs="Arial"/>
                <w:spacing w:val="-1"/>
                <w:sz w:val="18"/>
                <w:szCs w:val="18"/>
                <w:lang w:eastAsia="fr-FR"/>
              </w:rPr>
              <w:t>projet</w:t>
            </w:r>
            <w:r w:rsidRPr="00067E3F">
              <w:rPr>
                <w:rFonts w:ascii="Calibri" w:eastAsiaTheme="minorEastAsia" w:hAnsi="Calibri" w:cs="Arial"/>
                <w:spacing w:val="23"/>
                <w:sz w:val="18"/>
                <w:szCs w:val="18"/>
                <w:lang w:eastAsia="fr-FR"/>
              </w:rPr>
              <w:t xml:space="preserve"> </w:t>
            </w:r>
            <w:r w:rsidRPr="00067E3F">
              <w:rPr>
                <w:rFonts w:ascii="Calibri" w:eastAsiaTheme="minorEastAsia" w:hAnsi="Calibri" w:cs="Arial"/>
                <w:spacing w:val="-1"/>
                <w:sz w:val="18"/>
                <w:szCs w:val="18"/>
                <w:lang w:eastAsia="fr-FR"/>
              </w:rPr>
              <w:t>d’établissement</w:t>
            </w:r>
            <w:r w:rsidRPr="00067E3F">
              <w:rPr>
                <w:rFonts w:ascii="Calibri" w:eastAsiaTheme="minorEastAsia" w:hAnsi="Calibri" w:cs="Arial"/>
                <w:spacing w:val="21"/>
                <w:sz w:val="18"/>
                <w:szCs w:val="18"/>
                <w:lang w:eastAsia="fr-FR"/>
              </w:rPr>
              <w:t xml:space="preserve"> </w:t>
            </w:r>
            <w:r w:rsidRPr="00067E3F">
              <w:rPr>
                <w:rFonts w:ascii="Calibri" w:eastAsiaTheme="minorEastAsia" w:hAnsi="Calibri" w:cs="Arial"/>
                <w:spacing w:val="-1"/>
                <w:sz w:val="18"/>
                <w:szCs w:val="18"/>
                <w:lang w:eastAsia="fr-FR"/>
              </w:rPr>
              <w:t>et/ou</w:t>
            </w:r>
            <w:r w:rsidRPr="00067E3F">
              <w:rPr>
                <w:rFonts w:ascii="Calibri" w:eastAsiaTheme="minorEastAsia" w:hAnsi="Calibri" w:cs="Arial"/>
                <w:spacing w:val="19"/>
                <w:sz w:val="18"/>
                <w:szCs w:val="18"/>
                <w:lang w:eastAsia="fr-FR"/>
              </w:rPr>
              <w:t xml:space="preserve"> </w:t>
            </w:r>
            <w:r w:rsidRPr="00067E3F">
              <w:rPr>
                <w:rFonts w:ascii="Calibri" w:eastAsiaTheme="minorEastAsia" w:hAnsi="Calibri" w:cs="Arial"/>
                <w:spacing w:val="-1"/>
                <w:sz w:val="18"/>
                <w:szCs w:val="18"/>
                <w:lang w:eastAsia="fr-FR"/>
              </w:rPr>
              <w:t>de</w:t>
            </w:r>
            <w:r w:rsidRPr="00067E3F">
              <w:rPr>
                <w:rFonts w:ascii="Calibri" w:eastAsiaTheme="minorEastAsia" w:hAnsi="Calibri" w:cs="Arial"/>
                <w:spacing w:val="17"/>
                <w:sz w:val="18"/>
                <w:szCs w:val="18"/>
                <w:lang w:eastAsia="fr-FR"/>
              </w:rPr>
              <w:t xml:space="preserve"> </w:t>
            </w:r>
            <w:r w:rsidRPr="00067E3F">
              <w:rPr>
                <w:rFonts w:ascii="Calibri" w:eastAsiaTheme="minorEastAsia" w:hAnsi="Calibri" w:cs="Arial"/>
                <w:spacing w:val="-1"/>
                <w:sz w:val="18"/>
                <w:szCs w:val="18"/>
                <w:lang w:eastAsia="fr-FR"/>
              </w:rPr>
              <w:t>service</w:t>
            </w:r>
            <w:r w:rsidRPr="00067E3F">
              <w:rPr>
                <w:rFonts w:ascii="Calibri" w:eastAsiaTheme="minorEastAsia" w:hAnsi="Calibri" w:cs="Arial"/>
                <w:spacing w:val="17"/>
                <w:sz w:val="18"/>
                <w:szCs w:val="18"/>
                <w:lang w:eastAsia="fr-FR"/>
              </w:rPr>
              <w:t xml:space="preserve"> </w:t>
            </w:r>
            <w:r w:rsidRPr="00067E3F">
              <w:rPr>
                <w:rFonts w:ascii="Calibri" w:eastAsiaTheme="minorEastAsia" w:hAnsi="Calibri" w:cs="Arial"/>
                <w:sz w:val="18"/>
                <w:szCs w:val="18"/>
                <w:lang w:eastAsia="fr-FR"/>
              </w:rPr>
              <w:t>ce</w:t>
            </w:r>
            <w:r w:rsidRPr="00067E3F">
              <w:rPr>
                <w:rFonts w:ascii="Calibri" w:eastAsiaTheme="minorEastAsia" w:hAnsi="Calibri" w:cs="Arial"/>
                <w:spacing w:val="19"/>
                <w:sz w:val="18"/>
                <w:szCs w:val="18"/>
                <w:lang w:eastAsia="fr-FR"/>
              </w:rPr>
              <w:t xml:space="preserve"> </w:t>
            </w:r>
            <w:r w:rsidRPr="00067E3F">
              <w:rPr>
                <w:rFonts w:ascii="Calibri" w:eastAsiaTheme="minorEastAsia" w:hAnsi="Calibri" w:cs="Arial"/>
                <w:spacing w:val="-1"/>
                <w:sz w:val="18"/>
                <w:szCs w:val="18"/>
                <w:lang w:eastAsia="fr-FR"/>
              </w:rPr>
              <w:t>qui</w:t>
            </w:r>
            <w:r w:rsidRPr="00067E3F">
              <w:rPr>
                <w:rFonts w:ascii="Calibri" w:eastAsiaTheme="minorEastAsia" w:hAnsi="Calibri" w:cs="Arial"/>
                <w:spacing w:val="25"/>
                <w:sz w:val="18"/>
                <w:szCs w:val="18"/>
                <w:lang w:eastAsia="fr-FR"/>
              </w:rPr>
              <w:t xml:space="preserve"> </w:t>
            </w:r>
            <w:r w:rsidRPr="00067E3F">
              <w:rPr>
                <w:rFonts w:ascii="Calibri" w:eastAsiaTheme="minorEastAsia" w:hAnsi="Calibri" w:cs="Arial"/>
                <w:spacing w:val="-1"/>
                <w:sz w:val="18"/>
                <w:szCs w:val="18"/>
                <w:lang w:eastAsia="fr-FR"/>
              </w:rPr>
              <w:t>permet</w:t>
            </w:r>
            <w:r w:rsidRPr="00067E3F">
              <w:rPr>
                <w:rFonts w:ascii="Calibri" w:eastAsiaTheme="minorEastAsia" w:hAnsi="Calibri" w:cs="Arial"/>
                <w:spacing w:val="32"/>
                <w:sz w:val="18"/>
                <w:szCs w:val="18"/>
                <w:lang w:eastAsia="fr-FR"/>
              </w:rPr>
              <w:t xml:space="preserve"> </w:t>
            </w:r>
            <w:r w:rsidRPr="00067E3F">
              <w:rPr>
                <w:rFonts w:ascii="Calibri" w:eastAsiaTheme="minorEastAsia" w:hAnsi="Calibri" w:cs="Arial"/>
                <w:spacing w:val="-1"/>
                <w:sz w:val="18"/>
                <w:szCs w:val="18"/>
                <w:lang w:eastAsia="fr-FR"/>
              </w:rPr>
              <w:t>de</w:t>
            </w:r>
            <w:r w:rsidRPr="00067E3F">
              <w:rPr>
                <w:rFonts w:ascii="Calibri" w:eastAsiaTheme="minorEastAsia" w:hAnsi="Calibri" w:cs="Arial"/>
                <w:spacing w:val="31"/>
                <w:sz w:val="18"/>
                <w:szCs w:val="18"/>
                <w:lang w:eastAsia="fr-FR"/>
              </w:rPr>
              <w:t xml:space="preserve"> </w:t>
            </w:r>
            <w:r w:rsidRPr="00067E3F">
              <w:rPr>
                <w:rFonts w:ascii="Calibri" w:eastAsiaTheme="minorEastAsia" w:hAnsi="Calibri" w:cs="Arial"/>
                <w:spacing w:val="-1"/>
                <w:sz w:val="18"/>
                <w:szCs w:val="18"/>
                <w:lang w:eastAsia="fr-FR"/>
              </w:rPr>
              <w:t>situer</w:t>
            </w:r>
            <w:r w:rsidRPr="00067E3F">
              <w:rPr>
                <w:rFonts w:ascii="Calibri" w:eastAsiaTheme="minorEastAsia" w:hAnsi="Calibri" w:cs="Arial"/>
                <w:spacing w:val="32"/>
                <w:sz w:val="18"/>
                <w:szCs w:val="18"/>
                <w:lang w:eastAsia="fr-FR"/>
              </w:rPr>
              <w:t xml:space="preserve"> </w:t>
            </w:r>
            <w:r w:rsidRPr="00067E3F">
              <w:rPr>
                <w:rFonts w:ascii="Calibri" w:eastAsiaTheme="minorEastAsia" w:hAnsi="Calibri" w:cs="Arial"/>
                <w:spacing w:val="-1"/>
                <w:sz w:val="18"/>
                <w:szCs w:val="18"/>
                <w:lang w:eastAsia="fr-FR"/>
              </w:rPr>
              <w:t>ses</w:t>
            </w:r>
            <w:r w:rsidRPr="00067E3F">
              <w:rPr>
                <w:rFonts w:ascii="Calibri" w:eastAsiaTheme="minorEastAsia" w:hAnsi="Calibri" w:cs="Arial"/>
                <w:spacing w:val="30"/>
                <w:sz w:val="18"/>
                <w:szCs w:val="18"/>
                <w:lang w:eastAsia="fr-FR"/>
              </w:rPr>
              <w:t xml:space="preserve"> </w:t>
            </w:r>
            <w:r w:rsidRPr="00067E3F">
              <w:rPr>
                <w:rFonts w:ascii="Calibri" w:eastAsiaTheme="minorEastAsia" w:hAnsi="Calibri" w:cs="Arial"/>
                <w:spacing w:val="-1"/>
                <w:sz w:val="18"/>
                <w:szCs w:val="18"/>
                <w:lang w:eastAsia="fr-FR"/>
              </w:rPr>
              <w:t>missions</w:t>
            </w:r>
            <w:r w:rsidRPr="00067E3F">
              <w:rPr>
                <w:rFonts w:ascii="Calibri" w:eastAsiaTheme="minorEastAsia" w:hAnsi="Calibri" w:cs="Arial"/>
                <w:spacing w:val="34"/>
                <w:sz w:val="18"/>
                <w:szCs w:val="18"/>
                <w:lang w:eastAsia="fr-FR"/>
              </w:rPr>
              <w:t xml:space="preserve"> </w:t>
            </w:r>
            <w:r w:rsidRPr="00067E3F">
              <w:rPr>
                <w:rFonts w:ascii="Calibri" w:eastAsiaTheme="minorEastAsia" w:hAnsi="Calibri" w:cs="Arial"/>
                <w:spacing w:val="-2"/>
                <w:sz w:val="18"/>
                <w:szCs w:val="18"/>
                <w:lang w:eastAsia="fr-FR"/>
              </w:rPr>
              <w:t>et</w:t>
            </w:r>
            <w:r w:rsidRPr="00067E3F">
              <w:rPr>
                <w:rFonts w:ascii="Calibri" w:eastAsiaTheme="minorEastAsia" w:hAnsi="Calibri" w:cs="Arial"/>
                <w:spacing w:val="32"/>
                <w:sz w:val="18"/>
                <w:szCs w:val="18"/>
                <w:lang w:eastAsia="fr-FR"/>
              </w:rPr>
              <w:t xml:space="preserve"> </w:t>
            </w:r>
            <w:r w:rsidRPr="00067E3F">
              <w:rPr>
                <w:rFonts w:ascii="Calibri" w:eastAsiaTheme="minorEastAsia" w:hAnsi="Calibri" w:cs="Arial"/>
                <w:spacing w:val="-1"/>
                <w:sz w:val="18"/>
                <w:szCs w:val="18"/>
                <w:lang w:eastAsia="fr-FR"/>
              </w:rPr>
              <w:t>repérer</w:t>
            </w:r>
            <w:r w:rsidRPr="00067E3F">
              <w:rPr>
                <w:rFonts w:ascii="Calibri" w:eastAsiaTheme="minorEastAsia" w:hAnsi="Calibri" w:cs="Arial"/>
                <w:spacing w:val="32"/>
                <w:sz w:val="18"/>
                <w:szCs w:val="18"/>
                <w:lang w:eastAsia="fr-FR"/>
              </w:rPr>
              <w:t xml:space="preserve"> </w:t>
            </w:r>
            <w:r w:rsidRPr="00067E3F">
              <w:rPr>
                <w:rFonts w:ascii="Calibri" w:eastAsiaTheme="minorEastAsia" w:hAnsi="Calibri" w:cs="Arial"/>
                <w:sz w:val="18"/>
                <w:szCs w:val="18"/>
                <w:lang w:eastAsia="fr-FR"/>
              </w:rPr>
              <w:t>sa</w:t>
            </w:r>
            <w:r w:rsidRPr="00067E3F">
              <w:rPr>
                <w:rFonts w:ascii="Calibri" w:eastAsiaTheme="minorEastAsia" w:hAnsi="Calibri" w:cs="Arial"/>
                <w:spacing w:val="27"/>
                <w:sz w:val="18"/>
                <w:szCs w:val="18"/>
                <w:lang w:eastAsia="fr-FR"/>
              </w:rPr>
              <w:t xml:space="preserve"> </w:t>
            </w:r>
            <w:r w:rsidRPr="00067E3F">
              <w:rPr>
                <w:rFonts w:ascii="Calibri" w:eastAsiaTheme="minorEastAsia" w:hAnsi="Calibri" w:cs="Arial"/>
                <w:spacing w:val="-1"/>
                <w:sz w:val="18"/>
                <w:szCs w:val="18"/>
                <w:lang w:eastAsia="fr-FR"/>
              </w:rPr>
              <w:t>place</w:t>
            </w:r>
            <w:r w:rsidRPr="00067E3F">
              <w:rPr>
                <w:rFonts w:ascii="Calibri" w:eastAsiaTheme="minorEastAsia" w:hAnsi="Calibri" w:cs="Arial"/>
                <w:sz w:val="18"/>
                <w:szCs w:val="18"/>
                <w:lang w:eastAsia="fr-FR"/>
              </w:rPr>
              <w:t xml:space="preserve"> </w:t>
            </w:r>
            <w:r w:rsidRPr="00067E3F">
              <w:rPr>
                <w:rFonts w:ascii="Calibri" w:eastAsiaTheme="minorEastAsia" w:hAnsi="Calibri" w:cs="Arial"/>
                <w:spacing w:val="-1"/>
                <w:sz w:val="18"/>
                <w:szCs w:val="18"/>
                <w:lang w:eastAsia="fr-FR"/>
              </w:rPr>
              <w:t>de</w:t>
            </w:r>
            <w:r w:rsidRPr="00067E3F">
              <w:rPr>
                <w:rFonts w:ascii="Calibri" w:eastAsiaTheme="minorEastAsia" w:hAnsi="Calibri" w:cs="Arial"/>
                <w:sz w:val="18"/>
                <w:szCs w:val="18"/>
                <w:lang w:eastAsia="fr-FR"/>
              </w:rPr>
              <w:t xml:space="preserve"> </w:t>
            </w:r>
            <w:r w:rsidRPr="00067E3F">
              <w:rPr>
                <w:rFonts w:ascii="Calibri" w:eastAsiaTheme="minorEastAsia" w:hAnsi="Calibri" w:cs="Arial"/>
                <w:spacing w:val="-1"/>
                <w:sz w:val="18"/>
                <w:szCs w:val="18"/>
                <w:lang w:eastAsia="fr-FR"/>
              </w:rPr>
              <w:t>professionnel</w:t>
            </w:r>
          </w:p>
          <w:p w:rsidR="003530C1" w:rsidRPr="00067E3F" w:rsidRDefault="003530C1" w:rsidP="00067E3F">
            <w:pPr>
              <w:widowControl w:val="0"/>
              <w:kinsoku w:val="0"/>
              <w:overflowPunct w:val="0"/>
              <w:autoSpaceDE w:val="0"/>
              <w:autoSpaceDN w:val="0"/>
              <w:adjustRightInd w:val="0"/>
              <w:spacing w:before="1"/>
              <w:ind w:left="102" w:right="98"/>
              <w:jc w:val="both"/>
              <w:rPr>
                <w:rFonts w:ascii="Calibri" w:eastAsiaTheme="minorEastAsia" w:hAnsi="Calibri" w:cs="Arial"/>
                <w:spacing w:val="-1"/>
                <w:sz w:val="18"/>
                <w:szCs w:val="18"/>
                <w:lang w:eastAsia="fr-FR"/>
              </w:rPr>
            </w:pPr>
            <w:r w:rsidRPr="00067E3F">
              <w:rPr>
                <w:rFonts w:ascii="Calibri" w:eastAsiaTheme="minorEastAsia" w:hAnsi="Calibri" w:cs="Arial"/>
                <w:spacing w:val="-1"/>
                <w:sz w:val="18"/>
                <w:szCs w:val="18"/>
                <w:lang w:eastAsia="fr-FR"/>
              </w:rPr>
              <w:t>Prendre</w:t>
            </w:r>
            <w:r w:rsidRPr="00067E3F">
              <w:rPr>
                <w:rFonts w:ascii="Calibri" w:eastAsiaTheme="minorEastAsia" w:hAnsi="Calibri" w:cs="Arial"/>
                <w:spacing w:val="13"/>
                <w:sz w:val="18"/>
                <w:szCs w:val="18"/>
                <w:lang w:eastAsia="fr-FR"/>
              </w:rPr>
              <w:t xml:space="preserve"> </w:t>
            </w:r>
            <w:r w:rsidRPr="00067E3F">
              <w:rPr>
                <w:rFonts w:ascii="Calibri" w:eastAsiaTheme="minorEastAsia" w:hAnsi="Calibri" w:cs="Arial"/>
                <w:spacing w:val="-1"/>
                <w:sz w:val="18"/>
                <w:szCs w:val="18"/>
                <w:lang w:eastAsia="fr-FR"/>
              </w:rPr>
              <w:t>connaissance</w:t>
            </w:r>
            <w:r w:rsidRPr="00067E3F">
              <w:rPr>
                <w:rFonts w:ascii="Calibri" w:eastAsiaTheme="minorEastAsia" w:hAnsi="Calibri" w:cs="Arial"/>
                <w:spacing w:val="13"/>
                <w:sz w:val="18"/>
                <w:szCs w:val="18"/>
                <w:lang w:eastAsia="fr-FR"/>
              </w:rPr>
              <w:t xml:space="preserve"> </w:t>
            </w:r>
            <w:r w:rsidRPr="00067E3F">
              <w:rPr>
                <w:rFonts w:ascii="Calibri" w:eastAsiaTheme="minorEastAsia" w:hAnsi="Calibri" w:cs="Arial"/>
                <w:spacing w:val="-1"/>
                <w:sz w:val="18"/>
                <w:szCs w:val="18"/>
                <w:lang w:eastAsia="fr-FR"/>
              </w:rPr>
              <w:t>des</w:t>
            </w:r>
            <w:r w:rsidRPr="00067E3F">
              <w:rPr>
                <w:rFonts w:ascii="Calibri" w:eastAsiaTheme="minorEastAsia" w:hAnsi="Calibri" w:cs="Arial"/>
                <w:spacing w:val="12"/>
                <w:sz w:val="18"/>
                <w:szCs w:val="18"/>
                <w:lang w:eastAsia="fr-FR"/>
              </w:rPr>
              <w:t xml:space="preserve"> </w:t>
            </w:r>
            <w:r w:rsidRPr="00067E3F">
              <w:rPr>
                <w:rFonts w:ascii="Calibri" w:eastAsiaTheme="minorEastAsia" w:hAnsi="Calibri" w:cs="Arial"/>
                <w:spacing w:val="-1"/>
                <w:sz w:val="18"/>
                <w:szCs w:val="18"/>
                <w:lang w:eastAsia="fr-FR"/>
              </w:rPr>
              <w:t>éléments</w:t>
            </w:r>
            <w:r w:rsidRPr="00067E3F">
              <w:rPr>
                <w:rFonts w:ascii="Calibri" w:eastAsiaTheme="minorEastAsia" w:hAnsi="Calibri" w:cs="Arial"/>
                <w:spacing w:val="27"/>
                <w:sz w:val="18"/>
                <w:szCs w:val="18"/>
                <w:lang w:eastAsia="fr-FR"/>
              </w:rPr>
              <w:t xml:space="preserve"> </w:t>
            </w:r>
            <w:r w:rsidRPr="00067E3F">
              <w:rPr>
                <w:rFonts w:ascii="Calibri" w:eastAsiaTheme="minorEastAsia" w:hAnsi="Calibri" w:cs="Arial"/>
                <w:spacing w:val="-1"/>
                <w:sz w:val="18"/>
                <w:szCs w:val="18"/>
                <w:lang w:eastAsia="fr-FR"/>
              </w:rPr>
              <w:t>d’information</w:t>
            </w:r>
            <w:r w:rsidRPr="00067E3F">
              <w:rPr>
                <w:rFonts w:ascii="Calibri" w:eastAsiaTheme="minorEastAsia" w:hAnsi="Calibri" w:cs="Arial"/>
                <w:spacing w:val="10"/>
                <w:sz w:val="18"/>
                <w:szCs w:val="18"/>
                <w:lang w:eastAsia="fr-FR"/>
              </w:rPr>
              <w:t xml:space="preserve"> </w:t>
            </w:r>
            <w:r w:rsidRPr="00067E3F">
              <w:rPr>
                <w:rFonts w:ascii="Calibri" w:eastAsiaTheme="minorEastAsia" w:hAnsi="Calibri" w:cs="Arial"/>
                <w:spacing w:val="-1"/>
                <w:sz w:val="18"/>
                <w:szCs w:val="18"/>
                <w:lang w:eastAsia="fr-FR"/>
              </w:rPr>
              <w:t>disponibles</w:t>
            </w:r>
            <w:r w:rsidRPr="00067E3F">
              <w:rPr>
                <w:rFonts w:ascii="Calibri" w:eastAsiaTheme="minorEastAsia" w:hAnsi="Calibri" w:cs="Arial"/>
                <w:spacing w:val="9"/>
                <w:sz w:val="18"/>
                <w:szCs w:val="18"/>
                <w:lang w:eastAsia="fr-FR"/>
              </w:rPr>
              <w:t xml:space="preserve"> </w:t>
            </w:r>
            <w:r w:rsidRPr="00067E3F">
              <w:rPr>
                <w:rFonts w:ascii="Calibri" w:eastAsiaTheme="minorEastAsia" w:hAnsi="Calibri" w:cs="Arial"/>
                <w:sz w:val="18"/>
                <w:szCs w:val="18"/>
                <w:lang w:eastAsia="fr-FR"/>
              </w:rPr>
              <w:t>sur</w:t>
            </w:r>
            <w:r w:rsidRPr="00067E3F">
              <w:rPr>
                <w:rFonts w:ascii="Calibri" w:eastAsiaTheme="minorEastAsia" w:hAnsi="Calibri" w:cs="Arial"/>
                <w:spacing w:val="9"/>
                <w:sz w:val="18"/>
                <w:szCs w:val="18"/>
                <w:lang w:eastAsia="fr-FR"/>
              </w:rPr>
              <w:t xml:space="preserve"> </w:t>
            </w:r>
            <w:r w:rsidRPr="00067E3F">
              <w:rPr>
                <w:rFonts w:ascii="Calibri" w:eastAsiaTheme="minorEastAsia" w:hAnsi="Calibri" w:cs="Arial"/>
                <w:sz w:val="18"/>
                <w:szCs w:val="18"/>
                <w:lang w:eastAsia="fr-FR"/>
              </w:rPr>
              <w:t>la</w:t>
            </w:r>
            <w:r w:rsidRPr="00067E3F">
              <w:rPr>
                <w:rFonts w:ascii="Calibri" w:eastAsiaTheme="minorEastAsia" w:hAnsi="Calibri" w:cs="Arial"/>
                <w:spacing w:val="10"/>
                <w:sz w:val="18"/>
                <w:szCs w:val="18"/>
                <w:lang w:eastAsia="fr-FR"/>
              </w:rPr>
              <w:t xml:space="preserve"> </w:t>
            </w:r>
            <w:r w:rsidRPr="00067E3F">
              <w:rPr>
                <w:rFonts w:ascii="Calibri" w:eastAsiaTheme="minorEastAsia" w:hAnsi="Calibri" w:cs="Arial"/>
                <w:spacing w:val="-1"/>
                <w:sz w:val="18"/>
                <w:szCs w:val="18"/>
                <w:lang w:eastAsia="fr-FR"/>
              </w:rPr>
              <w:t>situation</w:t>
            </w:r>
            <w:r w:rsidRPr="00067E3F">
              <w:rPr>
                <w:rFonts w:ascii="Calibri" w:eastAsiaTheme="minorEastAsia" w:hAnsi="Calibri" w:cs="Arial"/>
                <w:spacing w:val="10"/>
                <w:sz w:val="18"/>
                <w:szCs w:val="18"/>
                <w:lang w:eastAsia="fr-FR"/>
              </w:rPr>
              <w:t xml:space="preserve"> </w:t>
            </w:r>
            <w:r w:rsidRPr="00067E3F">
              <w:rPr>
                <w:rFonts w:ascii="Calibri" w:eastAsiaTheme="minorEastAsia" w:hAnsi="Calibri" w:cs="Arial"/>
                <w:spacing w:val="-1"/>
                <w:sz w:val="18"/>
                <w:szCs w:val="18"/>
                <w:lang w:eastAsia="fr-FR"/>
              </w:rPr>
              <w:t>de</w:t>
            </w:r>
            <w:r w:rsidRPr="00067E3F">
              <w:rPr>
                <w:rFonts w:ascii="Calibri" w:eastAsiaTheme="minorEastAsia" w:hAnsi="Calibri" w:cs="Arial"/>
                <w:spacing w:val="10"/>
                <w:sz w:val="18"/>
                <w:szCs w:val="18"/>
                <w:lang w:eastAsia="fr-FR"/>
              </w:rPr>
              <w:t xml:space="preserve"> </w:t>
            </w:r>
            <w:r w:rsidRPr="00067E3F">
              <w:rPr>
                <w:rFonts w:ascii="Calibri" w:eastAsiaTheme="minorEastAsia" w:hAnsi="Calibri" w:cs="Arial"/>
                <w:sz w:val="18"/>
                <w:szCs w:val="18"/>
                <w:lang w:eastAsia="fr-FR"/>
              </w:rPr>
              <w:t>la</w:t>
            </w:r>
            <w:r w:rsidRPr="00067E3F">
              <w:rPr>
                <w:rFonts w:ascii="Calibri" w:eastAsiaTheme="minorEastAsia" w:hAnsi="Calibri" w:cs="Arial"/>
                <w:spacing w:val="31"/>
                <w:sz w:val="18"/>
                <w:szCs w:val="18"/>
                <w:lang w:eastAsia="fr-FR"/>
              </w:rPr>
              <w:t xml:space="preserve"> </w:t>
            </w:r>
            <w:r w:rsidRPr="00067E3F">
              <w:rPr>
                <w:rFonts w:ascii="Calibri" w:eastAsiaTheme="minorEastAsia" w:hAnsi="Calibri" w:cs="Arial"/>
                <w:spacing w:val="-1"/>
                <w:sz w:val="18"/>
                <w:szCs w:val="18"/>
                <w:lang w:eastAsia="fr-FR"/>
              </w:rPr>
              <w:t>personne</w:t>
            </w:r>
          </w:p>
          <w:p w:rsidR="003530C1" w:rsidRPr="00067E3F" w:rsidRDefault="003530C1" w:rsidP="00067E3F">
            <w:pPr>
              <w:widowControl w:val="0"/>
              <w:kinsoku w:val="0"/>
              <w:overflowPunct w:val="0"/>
              <w:autoSpaceDE w:val="0"/>
              <w:autoSpaceDN w:val="0"/>
              <w:adjustRightInd w:val="0"/>
              <w:spacing w:before="5"/>
              <w:rPr>
                <w:rFonts w:ascii="Calibri" w:eastAsiaTheme="minorEastAsia" w:hAnsi="Calibri" w:cs="Times New Roman"/>
                <w:b/>
                <w:bCs/>
                <w:sz w:val="18"/>
                <w:szCs w:val="18"/>
                <w:lang w:eastAsia="fr-FR"/>
              </w:rPr>
            </w:pPr>
          </w:p>
          <w:p w:rsidR="003530C1" w:rsidRPr="00067E3F" w:rsidRDefault="003530C1" w:rsidP="00067E3F">
            <w:pPr>
              <w:widowControl w:val="0"/>
              <w:kinsoku w:val="0"/>
              <w:overflowPunct w:val="0"/>
              <w:autoSpaceDE w:val="0"/>
              <w:autoSpaceDN w:val="0"/>
              <w:adjustRightInd w:val="0"/>
              <w:ind w:left="102" w:right="98"/>
              <w:jc w:val="both"/>
              <w:rPr>
                <w:rFonts w:ascii="Calibri" w:eastAsiaTheme="minorEastAsia" w:hAnsi="Calibri" w:cs="Arial"/>
                <w:spacing w:val="-1"/>
                <w:sz w:val="18"/>
                <w:szCs w:val="18"/>
                <w:lang w:eastAsia="fr-FR"/>
              </w:rPr>
            </w:pPr>
            <w:r w:rsidRPr="00067E3F">
              <w:rPr>
                <w:rFonts w:ascii="Calibri" w:eastAsiaTheme="minorEastAsia" w:hAnsi="Calibri" w:cs="Arial"/>
                <w:spacing w:val="-1"/>
                <w:sz w:val="18"/>
                <w:szCs w:val="18"/>
                <w:lang w:eastAsia="fr-FR"/>
              </w:rPr>
              <w:t>Organiser</w:t>
            </w:r>
            <w:r w:rsidRPr="00067E3F">
              <w:rPr>
                <w:rFonts w:ascii="Calibri" w:eastAsiaTheme="minorEastAsia" w:hAnsi="Calibri" w:cs="Arial"/>
                <w:sz w:val="18"/>
                <w:szCs w:val="18"/>
                <w:lang w:eastAsia="fr-FR"/>
              </w:rPr>
              <w:t xml:space="preserve"> </w:t>
            </w:r>
            <w:r w:rsidRPr="00067E3F">
              <w:rPr>
                <w:rFonts w:ascii="Calibri" w:eastAsiaTheme="minorEastAsia" w:hAnsi="Calibri" w:cs="Arial"/>
                <w:spacing w:val="-1"/>
                <w:sz w:val="18"/>
                <w:szCs w:val="18"/>
                <w:lang w:eastAsia="fr-FR"/>
              </w:rPr>
              <w:t>et</w:t>
            </w:r>
            <w:r w:rsidRPr="00067E3F">
              <w:rPr>
                <w:rFonts w:ascii="Calibri" w:eastAsiaTheme="minorEastAsia" w:hAnsi="Calibri" w:cs="Arial"/>
                <w:spacing w:val="1"/>
                <w:sz w:val="18"/>
                <w:szCs w:val="18"/>
                <w:lang w:eastAsia="fr-FR"/>
              </w:rPr>
              <w:t xml:space="preserve"> </w:t>
            </w:r>
            <w:r w:rsidRPr="00067E3F">
              <w:rPr>
                <w:rFonts w:ascii="Calibri" w:eastAsiaTheme="minorEastAsia" w:hAnsi="Calibri" w:cs="Arial"/>
                <w:spacing w:val="-1"/>
                <w:sz w:val="18"/>
                <w:szCs w:val="18"/>
                <w:lang w:eastAsia="fr-FR"/>
              </w:rPr>
              <w:t>ajuster</w:t>
            </w:r>
            <w:r w:rsidRPr="00067E3F">
              <w:rPr>
                <w:rFonts w:ascii="Calibri" w:eastAsiaTheme="minorEastAsia" w:hAnsi="Calibri" w:cs="Arial"/>
                <w:sz w:val="18"/>
                <w:szCs w:val="18"/>
                <w:lang w:eastAsia="fr-FR"/>
              </w:rPr>
              <w:t xml:space="preserve"> son </w:t>
            </w:r>
            <w:r w:rsidRPr="00067E3F">
              <w:rPr>
                <w:rFonts w:ascii="Calibri" w:eastAsiaTheme="minorEastAsia" w:hAnsi="Calibri" w:cs="Arial"/>
                <w:spacing w:val="-1"/>
                <w:sz w:val="18"/>
                <w:szCs w:val="18"/>
                <w:lang w:eastAsia="fr-FR"/>
              </w:rPr>
              <w:t>intervention,</w:t>
            </w:r>
            <w:r w:rsidRPr="00067E3F">
              <w:rPr>
                <w:rFonts w:ascii="Calibri" w:eastAsiaTheme="minorEastAsia" w:hAnsi="Calibri" w:cs="Arial"/>
                <w:spacing w:val="1"/>
                <w:sz w:val="18"/>
                <w:szCs w:val="18"/>
                <w:lang w:eastAsia="fr-FR"/>
              </w:rPr>
              <w:t xml:space="preserve"> </w:t>
            </w:r>
            <w:r w:rsidRPr="00067E3F">
              <w:rPr>
                <w:rFonts w:ascii="Calibri" w:eastAsiaTheme="minorEastAsia" w:hAnsi="Calibri" w:cs="Arial"/>
                <w:spacing w:val="-1"/>
                <w:sz w:val="18"/>
                <w:szCs w:val="18"/>
                <w:lang w:eastAsia="fr-FR"/>
              </w:rPr>
              <w:t>en</w:t>
            </w:r>
            <w:r w:rsidRPr="00067E3F">
              <w:rPr>
                <w:rFonts w:ascii="Calibri" w:eastAsiaTheme="minorEastAsia" w:hAnsi="Calibri" w:cs="Arial"/>
                <w:spacing w:val="25"/>
                <w:sz w:val="18"/>
                <w:szCs w:val="18"/>
                <w:lang w:eastAsia="fr-FR"/>
              </w:rPr>
              <w:t xml:space="preserve"> </w:t>
            </w:r>
            <w:r w:rsidRPr="00067E3F">
              <w:rPr>
                <w:rFonts w:ascii="Calibri" w:eastAsiaTheme="minorEastAsia" w:hAnsi="Calibri" w:cs="Arial"/>
                <w:spacing w:val="-1"/>
                <w:sz w:val="18"/>
                <w:szCs w:val="18"/>
                <w:lang w:eastAsia="fr-FR"/>
              </w:rPr>
              <w:t>collaboration</w:t>
            </w:r>
            <w:r w:rsidRPr="00067E3F">
              <w:rPr>
                <w:rFonts w:ascii="Calibri" w:eastAsiaTheme="minorEastAsia" w:hAnsi="Calibri" w:cs="Arial"/>
                <w:spacing w:val="22"/>
                <w:sz w:val="18"/>
                <w:szCs w:val="18"/>
                <w:lang w:eastAsia="fr-FR"/>
              </w:rPr>
              <w:t xml:space="preserve"> </w:t>
            </w:r>
            <w:r w:rsidRPr="00067E3F">
              <w:rPr>
                <w:rFonts w:ascii="Calibri" w:eastAsiaTheme="minorEastAsia" w:hAnsi="Calibri" w:cs="Arial"/>
                <w:spacing w:val="-1"/>
                <w:sz w:val="18"/>
                <w:szCs w:val="18"/>
                <w:lang w:eastAsia="fr-FR"/>
              </w:rPr>
              <w:t>avec</w:t>
            </w:r>
            <w:r w:rsidRPr="00067E3F">
              <w:rPr>
                <w:rFonts w:ascii="Calibri" w:eastAsiaTheme="minorEastAsia" w:hAnsi="Calibri" w:cs="Arial"/>
                <w:spacing w:val="24"/>
                <w:sz w:val="18"/>
                <w:szCs w:val="18"/>
                <w:lang w:eastAsia="fr-FR"/>
              </w:rPr>
              <w:t xml:space="preserve"> </w:t>
            </w:r>
            <w:r w:rsidRPr="00067E3F">
              <w:rPr>
                <w:rFonts w:ascii="Calibri" w:eastAsiaTheme="minorEastAsia" w:hAnsi="Calibri" w:cs="Arial"/>
                <w:sz w:val="18"/>
                <w:szCs w:val="18"/>
                <w:lang w:eastAsia="fr-FR"/>
              </w:rPr>
              <w:t>la</w:t>
            </w:r>
            <w:r w:rsidRPr="00067E3F">
              <w:rPr>
                <w:rFonts w:ascii="Calibri" w:eastAsiaTheme="minorEastAsia" w:hAnsi="Calibri" w:cs="Arial"/>
                <w:spacing w:val="23"/>
                <w:sz w:val="18"/>
                <w:szCs w:val="18"/>
                <w:lang w:eastAsia="fr-FR"/>
              </w:rPr>
              <w:t xml:space="preserve"> </w:t>
            </w:r>
            <w:r w:rsidRPr="00067E3F">
              <w:rPr>
                <w:rFonts w:ascii="Calibri" w:eastAsiaTheme="minorEastAsia" w:hAnsi="Calibri" w:cs="Arial"/>
                <w:spacing w:val="-1"/>
                <w:sz w:val="18"/>
                <w:szCs w:val="18"/>
                <w:lang w:eastAsia="fr-FR"/>
              </w:rPr>
              <w:t>personne</w:t>
            </w:r>
            <w:r w:rsidRPr="00067E3F">
              <w:rPr>
                <w:rFonts w:ascii="Calibri" w:eastAsiaTheme="minorEastAsia" w:hAnsi="Calibri" w:cs="Arial"/>
                <w:spacing w:val="22"/>
                <w:sz w:val="18"/>
                <w:szCs w:val="18"/>
                <w:lang w:eastAsia="fr-FR"/>
              </w:rPr>
              <w:t xml:space="preserve"> </w:t>
            </w:r>
            <w:r w:rsidRPr="00067E3F">
              <w:rPr>
                <w:rFonts w:ascii="Calibri" w:eastAsiaTheme="minorEastAsia" w:hAnsi="Calibri" w:cs="Arial"/>
                <w:spacing w:val="-1"/>
                <w:sz w:val="18"/>
                <w:szCs w:val="18"/>
                <w:lang w:eastAsia="fr-FR"/>
              </w:rPr>
              <w:t>aidée,</w:t>
            </w:r>
            <w:r w:rsidRPr="00067E3F">
              <w:rPr>
                <w:rFonts w:ascii="Calibri" w:eastAsiaTheme="minorEastAsia" w:hAnsi="Calibri" w:cs="Arial"/>
                <w:spacing w:val="25"/>
                <w:sz w:val="18"/>
                <w:szCs w:val="18"/>
                <w:lang w:eastAsia="fr-FR"/>
              </w:rPr>
              <w:t xml:space="preserve"> </w:t>
            </w:r>
            <w:r w:rsidRPr="00067E3F">
              <w:rPr>
                <w:rFonts w:ascii="Calibri" w:eastAsiaTheme="minorEastAsia" w:hAnsi="Calibri" w:cs="Arial"/>
                <w:sz w:val="18"/>
                <w:szCs w:val="18"/>
                <w:lang w:eastAsia="fr-FR"/>
              </w:rPr>
              <w:t>son</w:t>
            </w:r>
            <w:r w:rsidRPr="00067E3F">
              <w:rPr>
                <w:rFonts w:ascii="Calibri" w:eastAsiaTheme="minorEastAsia" w:hAnsi="Calibri" w:cs="Arial"/>
                <w:spacing w:val="25"/>
                <w:sz w:val="18"/>
                <w:szCs w:val="18"/>
                <w:lang w:eastAsia="fr-FR"/>
              </w:rPr>
              <w:t xml:space="preserve"> </w:t>
            </w:r>
            <w:r w:rsidRPr="00067E3F">
              <w:rPr>
                <w:rFonts w:ascii="Calibri" w:eastAsiaTheme="minorEastAsia" w:hAnsi="Calibri" w:cs="Arial"/>
                <w:spacing w:val="-1"/>
                <w:sz w:val="18"/>
                <w:szCs w:val="18"/>
                <w:lang w:eastAsia="fr-FR"/>
              </w:rPr>
              <w:t>environnement</w:t>
            </w:r>
            <w:r w:rsidRPr="00067E3F">
              <w:rPr>
                <w:rFonts w:ascii="Calibri" w:eastAsiaTheme="minorEastAsia" w:hAnsi="Calibri" w:cs="Arial"/>
                <w:spacing w:val="37"/>
                <w:sz w:val="18"/>
                <w:szCs w:val="18"/>
                <w:lang w:eastAsia="fr-FR"/>
              </w:rPr>
              <w:t xml:space="preserve"> </w:t>
            </w:r>
            <w:r w:rsidRPr="00067E3F">
              <w:rPr>
                <w:rFonts w:ascii="Calibri" w:eastAsiaTheme="minorEastAsia" w:hAnsi="Calibri" w:cs="Arial"/>
                <w:spacing w:val="-2"/>
                <w:sz w:val="18"/>
                <w:szCs w:val="18"/>
                <w:lang w:eastAsia="fr-FR"/>
              </w:rPr>
              <w:t>et</w:t>
            </w:r>
            <w:r w:rsidRPr="00067E3F">
              <w:rPr>
                <w:rFonts w:ascii="Calibri" w:eastAsiaTheme="minorEastAsia" w:hAnsi="Calibri" w:cs="Arial"/>
                <w:spacing w:val="37"/>
                <w:sz w:val="18"/>
                <w:szCs w:val="18"/>
                <w:lang w:eastAsia="fr-FR"/>
              </w:rPr>
              <w:t xml:space="preserve"> </w:t>
            </w:r>
            <w:r w:rsidRPr="00067E3F">
              <w:rPr>
                <w:rFonts w:ascii="Calibri" w:eastAsiaTheme="minorEastAsia" w:hAnsi="Calibri" w:cs="Arial"/>
                <w:spacing w:val="-1"/>
                <w:sz w:val="18"/>
                <w:szCs w:val="18"/>
                <w:lang w:eastAsia="fr-FR"/>
              </w:rPr>
              <w:t>l'encadrement,</w:t>
            </w:r>
            <w:r w:rsidRPr="00067E3F">
              <w:rPr>
                <w:rFonts w:ascii="Calibri" w:eastAsiaTheme="minorEastAsia" w:hAnsi="Calibri" w:cs="Arial"/>
                <w:spacing w:val="36"/>
                <w:sz w:val="18"/>
                <w:szCs w:val="18"/>
                <w:lang w:eastAsia="fr-FR"/>
              </w:rPr>
              <w:t xml:space="preserve"> </w:t>
            </w:r>
            <w:r w:rsidRPr="00067E3F">
              <w:rPr>
                <w:rFonts w:ascii="Calibri" w:eastAsiaTheme="minorEastAsia" w:hAnsi="Calibri" w:cs="Arial"/>
                <w:spacing w:val="-1"/>
                <w:sz w:val="18"/>
                <w:szCs w:val="18"/>
                <w:lang w:eastAsia="fr-FR"/>
              </w:rPr>
              <w:t>en</w:t>
            </w:r>
            <w:r w:rsidRPr="00067E3F">
              <w:rPr>
                <w:rFonts w:ascii="Calibri" w:eastAsiaTheme="minorEastAsia" w:hAnsi="Calibri" w:cs="Arial"/>
                <w:spacing w:val="36"/>
                <w:sz w:val="18"/>
                <w:szCs w:val="18"/>
                <w:lang w:eastAsia="fr-FR"/>
              </w:rPr>
              <w:t xml:space="preserve"> </w:t>
            </w:r>
            <w:r w:rsidRPr="00067E3F">
              <w:rPr>
                <w:rFonts w:ascii="Calibri" w:eastAsiaTheme="minorEastAsia" w:hAnsi="Calibri" w:cs="Arial"/>
                <w:spacing w:val="-1"/>
                <w:sz w:val="18"/>
                <w:szCs w:val="18"/>
                <w:lang w:eastAsia="fr-FR"/>
              </w:rPr>
              <w:t>fonction</w:t>
            </w:r>
            <w:r w:rsidRPr="00067E3F">
              <w:rPr>
                <w:rFonts w:ascii="Calibri" w:eastAsiaTheme="minorEastAsia" w:hAnsi="Calibri" w:cs="Arial"/>
                <w:spacing w:val="30"/>
                <w:sz w:val="18"/>
                <w:szCs w:val="18"/>
                <w:lang w:eastAsia="fr-FR"/>
              </w:rPr>
              <w:t xml:space="preserve"> </w:t>
            </w:r>
            <w:r w:rsidRPr="00067E3F">
              <w:rPr>
                <w:rFonts w:ascii="Calibri" w:eastAsiaTheme="minorEastAsia" w:hAnsi="Calibri" w:cs="Arial"/>
                <w:spacing w:val="-1"/>
                <w:sz w:val="18"/>
                <w:szCs w:val="18"/>
                <w:lang w:eastAsia="fr-FR"/>
              </w:rPr>
              <w:t>du</w:t>
            </w:r>
            <w:r w:rsidRPr="00067E3F">
              <w:rPr>
                <w:rFonts w:ascii="Calibri" w:eastAsiaTheme="minorEastAsia" w:hAnsi="Calibri" w:cs="Arial"/>
                <w:spacing w:val="4"/>
                <w:sz w:val="18"/>
                <w:szCs w:val="18"/>
                <w:lang w:eastAsia="fr-FR"/>
              </w:rPr>
              <w:t xml:space="preserve"> </w:t>
            </w:r>
            <w:r w:rsidRPr="00067E3F">
              <w:rPr>
                <w:rFonts w:ascii="Calibri" w:eastAsiaTheme="minorEastAsia" w:hAnsi="Calibri" w:cs="Arial"/>
                <w:spacing w:val="-1"/>
                <w:sz w:val="18"/>
                <w:szCs w:val="18"/>
                <w:lang w:eastAsia="fr-FR"/>
              </w:rPr>
              <w:t>projet</w:t>
            </w:r>
            <w:r w:rsidRPr="00067E3F">
              <w:rPr>
                <w:rFonts w:ascii="Calibri" w:eastAsiaTheme="minorEastAsia" w:hAnsi="Calibri" w:cs="Arial"/>
                <w:spacing w:val="5"/>
                <w:sz w:val="18"/>
                <w:szCs w:val="18"/>
                <w:lang w:eastAsia="fr-FR"/>
              </w:rPr>
              <w:t xml:space="preserve"> </w:t>
            </w:r>
            <w:r w:rsidRPr="00067E3F">
              <w:rPr>
                <w:rFonts w:ascii="Calibri" w:eastAsiaTheme="minorEastAsia" w:hAnsi="Calibri" w:cs="Arial"/>
                <w:spacing w:val="-1"/>
                <w:sz w:val="18"/>
                <w:szCs w:val="18"/>
                <w:lang w:eastAsia="fr-FR"/>
              </w:rPr>
              <w:t>personnalisé</w:t>
            </w:r>
            <w:r w:rsidRPr="00067E3F">
              <w:rPr>
                <w:rFonts w:ascii="Calibri" w:eastAsiaTheme="minorEastAsia" w:hAnsi="Calibri" w:cs="Arial"/>
                <w:spacing w:val="8"/>
                <w:sz w:val="18"/>
                <w:szCs w:val="18"/>
                <w:lang w:eastAsia="fr-FR"/>
              </w:rPr>
              <w:t xml:space="preserve"> </w:t>
            </w:r>
            <w:r w:rsidRPr="00067E3F">
              <w:rPr>
                <w:rFonts w:ascii="Calibri" w:eastAsiaTheme="minorEastAsia" w:hAnsi="Calibri" w:cs="Arial"/>
                <w:spacing w:val="-1"/>
                <w:sz w:val="18"/>
                <w:szCs w:val="18"/>
                <w:lang w:eastAsia="fr-FR"/>
              </w:rPr>
              <w:t>des</w:t>
            </w:r>
            <w:r w:rsidRPr="00067E3F">
              <w:rPr>
                <w:rFonts w:ascii="Calibri" w:eastAsiaTheme="minorEastAsia" w:hAnsi="Calibri" w:cs="Arial"/>
                <w:spacing w:val="3"/>
                <w:sz w:val="18"/>
                <w:szCs w:val="18"/>
                <w:lang w:eastAsia="fr-FR"/>
              </w:rPr>
              <w:t xml:space="preserve"> </w:t>
            </w:r>
            <w:r w:rsidRPr="00067E3F">
              <w:rPr>
                <w:rFonts w:ascii="Calibri" w:eastAsiaTheme="minorEastAsia" w:hAnsi="Calibri" w:cs="Arial"/>
                <w:spacing w:val="-1"/>
                <w:sz w:val="18"/>
                <w:szCs w:val="18"/>
                <w:lang w:eastAsia="fr-FR"/>
              </w:rPr>
              <w:t>souhaits</w:t>
            </w:r>
            <w:r w:rsidRPr="00067E3F">
              <w:rPr>
                <w:rFonts w:ascii="Calibri" w:eastAsiaTheme="minorEastAsia" w:hAnsi="Calibri" w:cs="Arial"/>
                <w:spacing w:val="5"/>
                <w:sz w:val="18"/>
                <w:szCs w:val="18"/>
                <w:lang w:eastAsia="fr-FR"/>
              </w:rPr>
              <w:t xml:space="preserve"> </w:t>
            </w:r>
            <w:r w:rsidRPr="00067E3F">
              <w:rPr>
                <w:rFonts w:ascii="Calibri" w:eastAsiaTheme="minorEastAsia" w:hAnsi="Calibri" w:cs="Arial"/>
                <w:spacing w:val="-1"/>
                <w:sz w:val="18"/>
                <w:szCs w:val="18"/>
                <w:lang w:eastAsia="fr-FR"/>
              </w:rPr>
              <w:t>de</w:t>
            </w:r>
            <w:r w:rsidRPr="00067E3F">
              <w:rPr>
                <w:rFonts w:ascii="Calibri" w:eastAsiaTheme="minorEastAsia" w:hAnsi="Calibri" w:cs="Arial"/>
                <w:spacing w:val="4"/>
                <w:sz w:val="18"/>
                <w:szCs w:val="18"/>
                <w:lang w:eastAsia="fr-FR"/>
              </w:rPr>
              <w:t xml:space="preserve"> </w:t>
            </w:r>
            <w:r w:rsidRPr="00067E3F">
              <w:rPr>
                <w:rFonts w:ascii="Calibri" w:eastAsiaTheme="minorEastAsia" w:hAnsi="Calibri" w:cs="Arial"/>
                <w:sz w:val="18"/>
                <w:szCs w:val="18"/>
                <w:lang w:eastAsia="fr-FR"/>
              </w:rPr>
              <w:t>la</w:t>
            </w:r>
            <w:r w:rsidRPr="00067E3F">
              <w:rPr>
                <w:rFonts w:ascii="Calibri" w:eastAsiaTheme="minorEastAsia" w:hAnsi="Calibri" w:cs="Arial"/>
                <w:spacing w:val="29"/>
                <w:sz w:val="18"/>
                <w:szCs w:val="18"/>
                <w:lang w:eastAsia="fr-FR"/>
              </w:rPr>
              <w:t xml:space="preserve"> </w:t>
            </w:r>
            <w:r w:rsidRPr="00067E3F">
              <w:rPr>
                <w:rFonts w:ascii="Calibri" w:eastAsiaTheme="minorEastAsia" w:hAnsi="Calibri" w:cs="Arial"/>
                <w:spacing w:val="-1"/>
                <w:sz w:val="18"/>
                <w:szCs w:val="18"/>
                <w:lang w:eastAsia="fr-FR"/>
              </w:rPr>
              <w:t>personne</w:t>
            </w:r>
            <w:r w:rsidRPr="00067E3F">
              <w:rPr>
                <w:rFonts w:ascii="Calibri" w:eastAsiaTheme="minorEastAsia" w:hAnsi="Calibri" w:cs="Arial"/>
                <w:spacing w:val="26"/>
                <w:sz w:val="18"/>
                <w:szCs w:val="18"/>
                <w:lang w:eastAsia="fr-FR"/>
              </w:rPr>
              <w:t xml:space="preserve"> </w:t>
            </w:r>
            <w:r w:rsidRPr="00067E3F">
              <w:rPr>
                <w:rFonts w:ascii="Calibri" w:eastAsiaTheme="minorEastAsia" w:hAnsi="Calibri" w:cs="Arial"/>
                <w:spacing w:val="-1"/>
                <w:sz w:val="18"/>
                <w:szCs w:val="18"/>
                <w:lang w:eastAsia="fr-FR"/>
              </w:rPr>
              <w:t>aidée</w:t>
            </w:r>
            <w:r w:rsidRPr="00067E3F">
              <w:rPr>
                <w:rFonts w:ascii="Calibri" w:eastAsiaTheme="minorEastAsia" w:hAnsi="Calibri" w:cs="Arial"/>
                <w:spacing w:val="26"/>
                <w:sz w:val="18"/>
                <w:szCs w:val="18"/>
                <w:lang w:eastAsia="fr-FR"/>
              </w:rPr>
              <w:t xml:space="preserve"> </w:t>
            </w:r>
            <w:r w:rsidRPr="00067E3F">
              <w:rPr>
                <w:rFonts w:ascii="Calibri" w:eastAsiaTheme="minorEastAsia" w:hAnsi="Calibri" w:cs="Arial"/>
                <w:spacing w:val="-1"/>
                <w:sz w:val="18"/>
                <w:szCs w:val="18"/>
                <w:lang w:eastAsia="fr-FR"/>
              </w:rPr>
              <w:t>et</w:t>
            </w:r>
            <w:r w:rsidRPr="00067E3F">
              <w:rPr>
                <w:rFonts w:ascii="Calibri" w:eastAsiaTheme="minorEastAsia" w:hAnsi="Calibri" w:cs="Arial"/>
                <w:spacing w:val="26"/>
                <w:sz w:val="18"/>
                <w:szCs w:val="18"/>
                <w:lang w:eastAsia="fr-FR"/>
              </w:rPr>
              <w:t xml:space="preserve"> </w:t>
            </w:r>
            <w:r w:rsidRPr="00067E3F">
              <w:rPr>
                <w:rFonts w:ascii="Calibri" w:eastAsiaTheme="minorEastAsia" w:hAnsi="Calibri" w:cs="Arial"/>
                <w:spacing w:val="-1"/>
                <w:sz w:val="18"/>
                <w:szCs w:val="18"/>
                <w:lang w:eastAsia="fr-FR"/>
              </w:rPr>
              <w:t>des</w:t>
            </w:r>
            <w:r w:rsidRPr="00067E3F">
              <w:rPr>
                <w:rFonts w:ascii="Calibri" w:eastAsiaTheme="minorEastAsia" w:hAnsi="Calibri" w:cs="Arial"/>
                <w:spacing w:val="25"/>
                <w:sz w:val="18"/>
                <w:szCs w:val="18"/>
                <w:lang w:eastAsia="fr-FR"/>
              </w:rPr>
              <w:t xml:space="preserve"> </w:t>
            </w:r>
            <w:r w:rsidRPr="00067E3F">
              <w:rPr>
                <w:rFonts w:ascii="Calibri" w:eastAsiaTheme="minorEastAsia" w:hAnsi="Calibri" w:cs="Arial"/>
                <w:spacing w:val="-1"/>
                <w:sz w:val="18"/>
                <w:szCs w:val="18"/>
                <w:lang w:eastAsia="fr-FR"/>
              </w:rPr>
              <w:t>évolutions</w:t>
            </w:r>
            <w:r w:rsidRPr="00067E3F">
              <w:rPr>
                <w:rFonts w:ascii="Calibri" w:eastAsiaTheme="minorEastAsia" w:hAnsi="Calibri" w:cs="Arial"/>
                <w:spacing w:val="26"/>
                <w:sz w:val="18"/>
                <w:szCs w:val="18"/>
                <w:lang w:eastAsia="fr-FR"/>
              </w:rPr>
              <w:t xml:space="preserve"> </w:t>
            </w:r>
            <w:r w:rsidRPr="00067E3F">
              <w:rPr>
                <w:rFonts w:ascii="Calibri" w:eastAsiaTheme="minorEastAsia" w:hAnsi="Calibri" w:cs="Arial"/>
                <w:spacing w:val="-1"/>
                <w:sz w:val="18"/>
                <w:szCs w:val="18"/>
                <w:lang w:eastAsia="fr-FR"/>
              </w:rPr>
              <w:t>constatées</w:t>
            </w:r>
            <w:r w:rsidRPr="00067E3F">
              <w:rPr>
                <w:rFonts w:ascii="Calibri" w:eastAsiaTheme="minorEastAsia" w:hAnsi="Calibri" w:cs="Arial"/>
                <w:spacing w:val="23"/>
                <w:sz w:val="18"/>
                <w:szCs w:val="18"/>
                <w:lang w:eastAsia="fr-FR"/>
              </w:rPr>
              <w:t xml:space="preserve"> </w:t>
            </w:r>
            <w:r w:rsidRPr="00067E3F">
              <w:rPr>
                <w:rFonts w:ascii="Calibri" w:eastAsiaTheme="minorEastAsia" w:hAnsi="Calibri" w:cs="Arial"/>
                <w:spacing w:val="-1"/>
                <w:sz w:val="18"/>
                <w:szCs w:val="18"/>
                <w:lang w:eastAsia="fr-FR"/>
              </w:rPr>
              <w:t>au</w:t>
            </w:r>
            <w:r w:rsidRPr="00067E3F">
              <w:rPr>
                <w:rFonts w:ascii="Calibri" w:eastAsiaTheme="minorEastAsia" w:hAnsi="Calibri" w:cs="Arial"/>
                <w:sz w:val="18"/>
                <w:szCs w:val="18"/>
                <w:lang w:eastAsia="fr-FR"/>
              </w:rPr>
              <w:t xml:space="preserve"> </w:t>
            </w:r>
            <w:r w:rsidRPr="00067E3F">
              <w:rPr>
                <w:rFonts w:ascii="Calibri" w:eastAsiaTheme="minorEastAsia" w:hAnsi="Calibri" w:cs="Arial"/>
                <w:spacing w:val="-1"/>
                <w:sz w:val="18"/>
                <w:szCs w:val="18"/>
                <w:lang w:eastAsia="fr-FR"/>
              </w:rPr>
              <w:t>quotidien</w:t>
            </w:r>
          </w:p>
          <w:p w:rsidR="003530C1" w:rsidRPr="00067E3F" w:rsidRDefault="003530C1" w:rsidP="00067E3F">
            <w:pPr>
              <w:widowControl w:val="0"/>
              <w:kinsoku w:val="0"/>
              <w:overflowPunct w:val="0"/>
              <w:autoSpaceDE w:val="0"/>
              <w:autoSpaceDN w:val="0"/>
              <w:adjustRightInd w:val="0"/>
              <w:spacing w:before="5"/>
              <w:rPr>
                <w:rFonts w:ascii="Calibri" w:eastAsiaTheme="minorEastAsia" w:hAnsi="Calibri" w:cs="Times New Roman"/>
                <w:b/>
                <w:bCs/>
                <w:sz w:val="18"/>
                <w:szCs w:val="18"/>
                <w:lang w:eastAsia="fr-FR"/>
              </w:rPr>
            </w:pPr>
          </w:p>
          <w:p w:rsidR="003530C1" w:rsidRPr="00067E3F" w:rsidRDefault="003530C1" w:rsidP="00067E3F">
            <w:pPr>
              <w:widowControl w:val="0"/>
              <w:kinsoku w:val="0"/>
              <w:overflowPunct w:val="0"/>
              <w:autoSpaceDE w:val="0"/>
              <w:autoSpaceDN w:val="0"/>
              <w:adjustRightInd w:val="0"/>
              <w:ind w:left="102" w:right="97"/>
              <w:jc w:val="both"/>
              <w:rPr>
                <w:rFonts w:ascii="Calibri" w:eastAsiaTheme="minorEastAsia" w:hAnsi="Calibri" w:cs="Arial"/>
                <w:spacing w:val="-1"/>
                <w:sz w:val="18"/>
                <w:szCs w:val="18"/>
                <w:lang w:eastAsia="fr-FR"/>
              </w:rPr>
            </w:pPr>
            <w:r w:rsidRPr="00067E3F">
              <w:rPr>
                <w:rFonts w:ascii="Calibri" w:eastAsiaTheme="minorEastAsia" w:hAnsi="Calibri" w:cs="Arial"/>
                <w:spacing w:val="-1"/>
                <w:sz w:val="18"/>
                <w:szCs w:val="18"/>
                <w:lang w:eastAsia="fr-FR"/>
              </w:rPr>
              <w:t>Participer,</w:t>
            </w:r>
            <w:r w:rsidRPr="00067E3F">
              <w:rPr>
                <w:rFonts w:ascii="Calibri" w:eastAsiaTheme="minorEastAsia" w:hAnsi="Calibri" w:cs="Arial"/>
                <w:spacing w:val="24"/>
                <w:sz w:val="18"/>
                <w:szCs w:val="18"/>
                <w:lang w:eastAsia="fr-FR"/>
              </w:rPr>
              <w:t xml:space="preserve"> </w:t>
            </w:r>
            <w:r w:rsidRPr="00067E3F">
              <w:rPr>
                <w:rFonts w:ascii="Calibri" w:eastAsiaTheme="minorEastAsia" w:hAnsi="Calibri" w:cs="Arial"/>
                <w:spacing w:val="-2"/>
                <w:sz w:val="18"/>
                <w:szCs w:val="18"/>
                <w:lang w:eastAsia="fr-FR"/>
              </w:rPr>
              <w:t>dans</w:t>
            </w:r>
            <w:r w:rsidRPr="00067E3F">
              <w:rPr>
                <w:rFonts w:ascii="Calibri" w:eastAsiaTheme="minorEastAsia" w:hAnsi="Calibri" w:cs="Arial"/>
                <w:spacing w:val="24"/>
                <w:sz w:val="18"/>
                <w:szCs w:val="18"/>
                <w:lang w:eastAsia="fr-FR"/>
              </w:rPr>
              <w:t xml:space="preserve"> </w:t>
            </w:r>
            <w:r w:rsidRPr="00067E3F">
              <w:rPr>
                <w:rFonts w:ascii="Calibri" w:eastAsiaTheme="minorEastAsia" w:hAnsi="Calibri" w:cs="Arial"/>
                <w:sz w:val="18"/>
                <w:szCs w:val="18"/>
                <w:lang w:eastAsia="fr-FR"/>
              </w:rPr>
              <w:t>le</w:t>
            </w:r>
            <w:r w:rsidRPr="00067E3F">
              <w:rPr>
                <w:rFonts w:ascii="Calibri" w:eastAsiaTheme="minorEastAsia" w:hAnsi="Calibri" w:cs="Arial"/>
                <w:spacing w:val="23"/>
                <w:sz w:val="18"/>
                <w:szCs w:val="18"/>
                <w:lang w:eastAsia="fr-FR"/>
              </w:rPr>
              <w:t xml:space="preserve"> </w:t>
            </w:r>
            <w:r w:rsidRPr="00067E3F">
              <w:rPr>
                <w:rFonts w:ascii="Calibri" w:eastAsiaTheme="minorEastAsia" w:hAnsi="Calibri" w:cs="Arial"/>
                <w:spacing w:val="-2"/>
                <w:sz w:val="18"/>
                <w:szCs w:val="18"/>
                <w:lang w:eastAsia="fr-FR"/>
              </w:rPr>
              <w:t>respect</w:t>
            </w:r>
            <w:r w:rsidRPr="00067E3F">
              <w:rPr>
                <w:rFonts w:ascii="Calibri" w:eastAsiaTheme="minorEastAsia" w:hAnsi="Calibri" w:cs="Arial"/>
                <w:spacing w:val="22"/>
                <w:sz w:val="18"/>
                <w:szCs w:val="18"/>
                <w:lang w:eastAsia="fr-FR"/>
              </w:rPr>
              <w:t xml:space="preserve"> </w:t>
            </w:r>
            <w:r w:rsidRPr="00067E3F">
              <w:rPr>
                <w:rFonts w:ascii="Calibri" w:eastAsiaTheme="minorEastAsia" w:hAnsi="Calibri" w:cs="Arial"/>
                <w:spacing w:val="-1"/>
                <w:sz w:val="18"/>
                <w:szCs w:val="18"/>
                <w:lang w:eastAsia="fr-FR"/>
              </w:rPr>
              <w:t>du</w:t>
            </w:r>
            <w:r w:rsidRPr="00067E3F">
              <w:rPr>
                <w:rFonts w:ascii="Calibri" w:eastAsiaTheme="minorEastAsia" w:hAnsi="Calibri" w:cs="Arial"/>
                <w:spacing w:val="22"/>
                <w:sz w:val="18"/>
                <w:szCs w:val="18"/>
                <w:lang w:eastAsia="fr-FR"/>
              </w:rPr>
              <w:t xml:space="preserve"> </w:t>
            </w:r>
            <w:r w:rsidRPr="00067E3F">
              <w:rPr>
                <w:rFonts w:ascii="Calibri" w:eastAsiaTheme="minorEastAsia" w:hAnsi="Calibri" w:cs="Arial"/>
                <w:spacing w:val="-1"/>
                <w:sz w:val="18"/>
                <w:szCs w:val="18"/>
                <w:lang w:eastAsia="fr-FR"/>
              </w:rPr>
              <w:t>projet</w:t>
            </w:r>
            <w:r w:rsidRPr="00067E3F">
              <w:rPr>
                <w:rFonts w:ascii="Calibri" w:eastAsiaTheme="minorEastAsia" w:hAnsi="Calibri" w:cs="Arial"/>
                <w:spacing w:val="31"/>
                <w:sz w:val="18"/>
                <w:szCs w:val="18"/>
                <w:lang w:eastAsia="fr-FR"/>
              </w:rPr>
              <w:t xml:space="preserve"> </w:t>
            </w:r>
            <w:r w:rsidRPr="00067E3F">
              <w:rPr>
                <w:rFonts w:ascii="Calibri" w:eastAsiaTheme="minorEastAsia" w:hAnsi="Calibri" w:cs="Arial"/>
                <w:spacing w:val="-1"/>
                <w:sz w:val="18"/>
                <w:szCs w:val="18"/>
                <w:lang w:eastAsia="fr-FR"/>
              </w:rPr>
              <w:t>d’établissement</w:t>
            </w:r>
            <w:r w:rsidRPr="00067E3F">
              <w:rPr>
                <w:rFonts w:ascii="Calibri" w:eastAsiaTheme="minorEastAsia" w:hAnsi="Calibri" w:cs="Arial"/>
                <w:sz w:val="18"/>
                <w:szCs w:val="18"/>
                <w:lang w:eastAsia="fr-FR"/>
              </w:rPr>
              <w:t xml:space="preserve"> </w:t>
            </w:r>
            <w:r w:rsidRPr="00067E3F">
              <w:rPr>
                <w:rFonts w:ascii="Calibri" w:eastAsiaTheme="minorEastAsia" w:hAnsi="Calibri" w:cs="Arial"/>
                <w:spacing w:val="-1"/>
                <w:sz w:val="18"/>
                <w:szCs w:val="18"/>
                <w:lang w:eastAsia="fr-FR"/>
              </w:rPr>
              <w:t>et/ou</w:t>
            </w:r>
            <w:r w:rsidRPr="00067E3F">
              <w:rPr>
                <w:rFonts w:ascii="Calibri" w:eastAsiaTheme="minorEastAsia" w:hAnsi="Calibri" w:cs="Arial"/>
                <w:spacing w:val="43"/>
                <w:sz w:val="18"/>
                <w:szCs w:val="18"/>
                <w:lang w:eastAsia="fr-FR"/>
              </w:rPr>
              <w:t xml:space="preserve"> </w:t>
            </w:r>
            <w:r w:rsidRPr="00067E3F">
              <w:rPr>
                <w:rFonts w:ascii="Calibri" w:eastAsiaTheme="minorEastAsia" w:hAnsi="Calibri" w:cs="Arial"/>
                <w:spacing w:val="-1"/>
                <w:sz w:val="18"/>
                <w:szCs w:val="18"/>
                <w:lang w:eastAsia="fr-FR"/>
              </w:rPr>
              <w:t>de</w:t>
            </w:r>
            <w:r w:rsidRPr="00067E3F">
              <w:rPr>
                <w:rFonts w:ascii="Calibri" w:eastAsiaTheme="minorEastAsia" w:hAnsi="Calibri" w:cs="Arial"/>
                <w:spacing w:val="43"/>
                <w:sz w:val="18"/>
                <w:szCs w:val="18"/>
                <w:lang w:eastAsia="fr-FR"/>
              </w:rPr>
              <w:t xml:space="preserve"> </w:t>
            </w:r>
            <w:r w:rsidRPr="00067E3F">
              <w:rPr>
                <w:rFonts w:ascii="Calibri" w:eastAsiaTheme="minorEastAsia" w:hAnsi="Calibri" w:cs="Arial"/>
                <w:spacing w:val="-1"/>
                <w:sz w:val="18"/>
                <w:szCs w:val="18"/>
                <w:lang w:eastAsia="fr-FR"/>
              </w:rPr>
              <w:t>service,</w:t>
            </w:r>
            <w:r w:rsidRPr="00067E3F">
              <w:rPr>
                <w:rFonts w:ascii="Calibri" w:eastAsiaTheme="minorEastAsia" w:hAnsi="Calibri" w:cs="Arial"/>
                <w:sz w:val="18"/>
                <w:szCs w:val="18"/>
                <w:lang w:eastAsia="fr-FR"/>
              </w:rPr>
              <w:t xml:space="preserve">  à</w:t>
            </w:r>
            <w:r w:rsidRPr="00067E3F">
              <w:rPr>
                <w:rFonts w:ascii="Calibri" w:eastAsiaTheme="minorEastAsia" w:hAnsi="Calibri" w:cs="Arial"/>
                <w:spacing w:val="44"/>
                <w:sz w:val="18"/>
                <w:szCs w:val="18"/>
                <w:lang w:eastAsia="fr-FR"/>
              </w:rPr>
              <w:t xml:space="preserve"> </w:t>
            </w:r>
            <w:r w:rsidRPr="00067E3F">
              <w:rPr>
                <w:rFonts w:ascii="Calibri" w:eastAsiaTheme="minorEastAsia" w:hAnsi="Calibri" w:cs="Arial"/>
                <w:sz w:val="18"/>
                <w:szCs w:val="18"/>
                <w:lang w:eastAsia="fr-FR"/>
              </w:rPr>
              <w:t>la</w:t>
            </w:r>
            <w:r w:rsidRPr="00067E3F">
              <w:rPr>
                <w:rFonts w:ascii="Calibri" w:eastAsiaTheme="minorEastAsia" w:hAnsi="Calibri" w:cs="Arial"/>
                <w:spacing w:val="21"/>
                <w:sz w:val="18"/>
                <w:szCs w:val="18"/>
                <w:lang w:eastAsia="fr-FR"/>
              </w:rPr>
              <w:t xml:space="preserve"> </w:t>
            </w:r>
            <w:r w:rsidRPr="00067E3F">
              <w:rPr>
                <w:rFonts w:ascii="Calibri" w:eastAsiaTheme="minorEastAsia" w:hAnsi="Calibri" w:cs="Arial"/>
                <w:spacing w:val="-1"/>
                <w:sz w:val="18"/>
                <w:szCs w:val="18"/>
                <w:lang w:eastAsia="fr-FR"/>
              </w:rPr>
              <w:t>définition</w:t>
            </w:r>
            <w:r w:rsidRPr="00067E3F">
              <w:rPr>
                <w:rFonts w:ascii="Calibri" w:eastAsiaTheme="minorEastAsia" w:hAnsi="Calibri" w:cs="Arial"/>
                <w:spacing w:val="-2"/>
                <w:sz w:val="18"/>
                <w:szCs w:val="18"/>
                <w:lang w:eastAsia="fr-FR"/>
              </w:rPr>
              <w:t xml:space="preserve"> </w:t>
            </w:r>
            <w:r w:rsidRPr="00067E3F">
              <w:rPr>
                <w:rFonts w:ascii="Calibri" w:eastAsiaTheme="minorEastAsia" w:hAnsi="Calibri" w:cs="Arial"/>
                <w:spacing w:val="-1"/>
                <w:sz w:val="18"/>
                <w:szCs w:val="18"/>
                <w:lang w:eastAsia="fr-FR"/>
              </w:rPr>
              <w:t>du</w:t>
            </w:r>
            <w:r w:rsidRPr="00067E3F">
              <w:rPr>
                <w:rFonts w:ascii="Calibri" w:eastAsiaTheme="minorEastAsia" w:hAnsi="Calibri" w:cs="Arial"/>
                <w:sz w:val="18"/>
                <w:szCs w:val="18"/>
                <w:lang w:eastAsia="fr-FR"/>
              </w:rPr>
              <w:t xml:space="preserve"> </w:t>
            </w:r>
            <w:r w:rsidRPr="00067E3F">
              <w:rPr>
                <w:rFonts w:ascii="Calibri" w:eastAsiaTheme="minorEastAsia" w:hAnsi="Calibri" w:cs="Arial"/>
                <w:spacing w:val="-1"/>
                <w:sz w:val="18"/>
                <w:szCs w:val="18"/>
                <w:lang w:eastAsia="fr-FR"/>
              </w:rPr>
              <w:t>projet personnalisé</w:t>
            </w:r>
          </w:p>
          <w:p w:rsidR="003530C1" w:rsidRPr="00067E3F" w:rsidRDefault="003530C1" w:rsidP="00067E3F">
            <w:pPr>
              <w:widowControl w:val="0"/>
              <w:kinsoku w:val="0"/>
              <w:overflowPunct w:val="0"/>
              <w:autoSpaceDE w:val="0"/>
              <w:autoSpaceDN w:val="0"/>
              <w:adjustRightInd w:val="0"/>
              <w:spacing w:before="5"/>
              <w:rPr>
                <w:rFonts w:ascii="Calibri" w:eastAsiaTheme="minorEastAsia" w:hAnsi="Calibri" w:cs="Times New Roman"/>
                <w:b/>
                <w:bCs/>
                <w:sz w:val="18"/>
                <w:szCs w:val="18"/>
                <w:lang w:eastAsia="fr-FR"/>
              </w:rPr>
            </w:pPr>
          </w:p>
          <w:p w:rsidR="003530C1" w:rsidRPr="00067E3F" w:rsidRDefault="003530C1" w:rsidP="00067E3F">
            <w:pPr>
              <w:widowControl w:val="0"/>
              <w:kinsoku w:val="0"/>
              <w:overflowPunct w:val="0"/>
              <w:autoSpaceDE w:val="0"/>
              <w:autoSpaceDN w:val="0"/>
              <w:adjustRightInd w:val="0"/>
              <w:ind w:left="102" w:right="99"/>
              <w:jc w:val="both"/>
              <w:rPr>
                <w:rFonts w:ascii="Calibri" w:eastAsiaTheme="minorEastAsia" w:hAnsi="Calibri" w:cs="Arial"/>
                <w:spacing w:val="-1"/>
                <w:sz w:val="18"/>
                <w:szCs w:val="18"/>
                <w:lang w:eastAsia="fr-FR"/>
              </w:rPr>
            </w:pPr>
            <w:r w:rsidRPr="00067E3F">
              <w:rPr>
                <w:rFonts w:ascii="Calibri" w:eastAsiaTheme="minorEastAsia" w:hAnsi="Calibri" w:cs="Arial"/>
                <w:spacing w:val="-1"/>
                <w:sz w:val="18"/>
                <w:szCs w:val="18"/>
                <w:lang w:eastAsia="fr-FR"/>
              </w:rPr>
              <w:t>Contribuer</w:t>
            </w:r>
            <w:r w:rsidRPr="00067E3F">
              <w:rPr>
                <w:rFonts w:ascii="Calibri" w:eastAsiaTheme="minorEastAsia" w:hAnsi="Calibri" w:cs="Arial"/>
                <w:spacing w:val="14"/>
                <w:sz w:val="18"/>
                <w:szCs w:val="18"/>
                <w:lang w:eastAsia="fr-FR"/>
              </w:rPr>
              <w:t xml:space="preserve"> </w:t>
            </w:r>
            <w:r w:rsidRPr="00067E3F">
              <w:rPr>
                <w:rFonts w:ascii="Calibri" w:eastAsiaTheme="minorEastAsia" w:hAnsi="Calibri" w:cs="Arial"/>
                <w:sz w:val="18"/>
                <w:szCs w:val="18"/>
                <w:lang w:eastAsia="fr-FR"/>
              </w:rPr>
              <w:t>à</w:t>
            </w:r>
            <w:r w:rsidRPr="00067E3F">
              <w:rPr>
                <w:rFonts w:ascii="Calibri" w:eastAsiaTheme="minorEastAsia" w:hAnsi="Calibri" w:cs="Arial"/>
                <w:spacing w:val="14"/>
                <w:sz w:val="18"/>
                <w:szCs w:val="18"/>
                <w:lang w:eastAsia="fr-FR"/>
              </w:rPr>
              <w:t xml:space="preserve"> </w:t>
            </w:r>
            <w:r w:rsidRPr="00067E3F">
              <w:rPr>
                <w:rFonts w:ascii="Calibri" w:eastAsiaTheme="minorEastAsia" w:hAnsi="Calibri" w:cs="Arial"/>
                <w:sz w:val="18"/>
                <w:szCs w:val="18"/>
                <w:lang w:eastAsia="fr-FR"/>
              </w:rPr>
              <w:t>la</w:t>
            </w:r>
            <w:r w:rsidRPr="00067E3F">
              <w:rPr>
                <w:rFonts w:ascii="Calibri" w:eastAsiaTheme="minorEastAsia" w:hAnsi="Calibri" w:cs="Arial"/>
                <w:spacing w:val="14"/>
                <w:sz w:val="18"/>
                <w:szCs w:val="18"/>
                <w:lang w:eastAsia="fr-FR"/>
              </w:rPr>
              <w:t xml:space="preserve"> </w:t>
            </w:r>
            <w:r w:rsidRPr="00067E3F">
              <w:rPr>
                <w:rFonts w:ascii="Calibri" w:eastAsiaTheme="minorEastAsia" w:hAnsi="Calibri" w:cs="Arial"/>
                <w:spacing w:val="-1"/>
                <w:sz w:val="18"/>
                <w:szCs w:val="18"/>
                <w:lang w:eastAsia="fr-FR"/>
              </w:rPr>
              <w:t>liaison</w:t>
            </w:r>
            <w:r w:rsidRPr="00067E3F">
              <w:rPr>
                <w:rFonts w:ascii="Calibri" w:eastAsiaTheme="minorEastAsia" w:hAnsi="Calibri" w:cs="Arial"/>
                <w:spacing w:val="14"/>
                <w:sz w:val="18"/>
                <w:szCs w:val="18"/>
                <w:lang w:eastAsia="fr-FR"/>
              </w:rPr>
              <w:t xml:space="preserve"> </w:t>
            </w:r>
            <w:r w:rsidRPr="00067E3F">
              <w:rPr>
                <w:rFonts w:ascii="Calibri" w:eastAsiaTheme="minorEastAsia" w:hAnsi="Calibri" w:cs="Arial"/>
                <w:spacing w:val="-1"/>
                <w:sz w:val="18"/>
                <w:szCs w:val="18"/>
                <w:lang w:eastAsia="fr-FR"/>
              </w:rPr>
              <w:t>avec</w:t>
            </w:r>
            <w:r w:rsidRPr="00067E3F">
              <w:rPr>
                <w:rFonts w:ascii="Calibri" w:eastAsiaTheme="minorEastAsia" w:hAnsi="Calibri" w:cs="Arial"/>
                <w:spacing w:val="16"/>
                <w:sz w:val="18"/>
                <w:szCs w:val="18"/>
                <w:lang w:eastAsia="fr-FR"/>
              </w:rPr>
              <w:t xml:space="preserve"> </w:t>
            </w:r>
            <w:r w:rsidRPr="00067E3F">
              <w:rPr>
                <w:rFonts w:ascii="Calibri" w:eastAsiaTheme="minorEastAsia" w:hAnsi="Calibri" w:cs="Arial"/>
                <w:spacing w:val="-1"/>
                <w:sz w:val="18"/>
                <w:szCs w:val="18"/>
                <w:lang w:eastAsia="fr-FR"/>
              </w:rPr>
              <w:t>les</w:t>
            </w:r>
            <w:r w:rsidRPr="00067E3F">
              <w:rPr>
                <w:rFonts w:ascii="Calibri" w:eastAsiaTheme="minorEastAsia" w:hAnsi="Calibri" w:cs="Arial"/>
                <w:spacing w:val="16"/>
                <w:sz w:val="18"/>
                <w:szCs w:val="18"/>
                <w:lang w:eastAsia="fr-FR"/>
              </w:rPr>
              <w:t xml:space="preserve"> </w:t>
            </w:r>
            <w:r w:rsidRPr="00067E3F">
              <w:rPr>
                <w:rFonts w:ascii="Calibri" w:eastAsiaTheme="minorEastAsia" w:hAnsi="Calibri" w:cs="Arial"/>
                <w:spacing w:val="-1"/>
                <w:sz w:val="18"/>
                <w:szCs w:val="18"/>
                <w:lang w:eastAsia="fr-FR"/>
              </w:rPr>
              <w:t>autres</w:t>
            </w:r>
            <w:r w:rsidRPr="00067E3F">
              <w:rPr>
                <w:rFonts w:ascii="Calibri" w:eastAsiaTheme="minorEastAsia" w:hAnsi="Calibri" w:cs="Arial"/>
                <w:spacing w:val="27"/>
                <w:sz w:val="18"/>
                <w:szCs w:val="18"/>
                <w:lang w:eastAsia="fr-FR"/>
              </w:rPr>
              <w:t xml:space="preserve"> </w:t>
            </w:r>
            <w:r w:rsidRPr="00067E3F">
              <w:rPr>
                <w:rFonts w:ascii="Calibri" w:eastAsiaTheme="minorEastAsia" w:hAnsi="Calibri" w:cs="Arial"/>
                <w:spacing w:val="-1"/>
                <w:sz w:val="18"/>
                <w:szCs w:val="18"/>
                <w:lang w:eastAsia="fr-FR"/>
              </w:rPr>
              <w:t>professionnels</w:t>
            </w:r>
            <w:r w:rsidRPr="00067E3F">
              <w:rPr>
                <w:rFonts w:ascii="Calibri" w:eastAsiaTheme="minorEastAsia" w:hAnsi="Calibri" w:cs="Arial"/>
                <w:spacing w:val="25"/>
                <w:sz w:val="18"/>
                <w:szCs w:val="18"/>
                <w:lang w:eastAsia="fr-FR"/>
              </w:rPr>
              <w:t xml:space="preserve"> </w:t>
            </w:r>
            <w:r w:rsidRPr="00067E3F">
              <w:rPr>
                <w:rFonts w:ascii="Calibri" w:eastAsiaTheme="minorEastAsia" w:hAnsi="Calibri" w:cs="Arial"/>
                <w:spacing w:val="-1"/>
                <w:sz w:val="18"/>
                <w:szCs w:val="18"/>
                <w:lang w:eastAsia="fr-FR"/>
              </w:rPr>
              <w:t>qui</w:t>
            </w:r>
            <w:r w:rsidRPr="00067E3F">
              <w:rPr>
                <w:rFonts w:ascii="Calibri" w:eastAsiaTheme="minorEastAsia" w:hAnsi="Calibri" w:cs="Arial"/>
                <w:spacing w:val="22"/>
                <w:sz w:val="18"/>
                <w:szCs w:val="18"/>
                <w:lang w:eastAsia="fr-FR"/>
              </w:rPr>
              <w:t xml:space="preserve"> </w:t>
            </w:r>
            <w:r w:rsidRPr="00067E3F">
              <w:rPr>
                <w:rFonts w:ascii="Calibri" w:eastAsiaTheme="minorEastAsia" w:hAnsi="Calibri" w:cs="Arial"/>
                <w:spacing w:val="-1"/>
                <w:sz w:val="18"/>
                <w:szCs w:val="18"/>
                <w:lang w:eastAsia="fr-FR"/>
              </w:rPr>
              <w:t>interviennent</w:t>
            </w:r>
            <w:r w:rsidRPr="00067E3F">
              <w:rPr>
                <w:rFonts w:ascii="Calibri" w:eastAsiaTheme="minorEastAsia" w:hAnsi="Calibri" w:cs="Arial"/>
                <w:spacing w:val="24"/>
                <w:sz w:val="18"/>
                <w:szCs w:val="18"/>
                <w:lang w:eastAsia="fr-FR"/>
              </w:rPr>
              <w:t xml:space="preserve"> </w:t>
            </w:r>
            <w:r w:rsidRPr="00067E3F">
              <w:rPr>
                <w:rFonts w:ascii="Calibri" w:eastAsiaTheme="minorEastAsia" w:hAnsi="Calibri" w:cs="Arial"/>
                <w:spacing w:val="-1"/>
                <w:sz w:val="18"/>
                <w:szCs w:val="18"/>
                <w:lang w:eastAsia="fr-FR"/>
              </w:rPr>
              <w:t>auprès</w:t>
            </w:r>
            <w:r w:rsidRPr="00067E3F">
              <w:rPr>
                <w:rFonts w:ascii="Calibri" w:eastAsiaTheme="minorEastAsia" w:hAnsi="Calibri" w:cs="Arial"/>
                <w:spacing w:val="25"/>
                <w:sz w:val="18"/>
                <w:szCs w:val="18"/>
                <w:lang w:eastAsia="fr-FR"/>
              </w:rPr>
              <w:t xml:space="preserve"> </w:t>
            </w:r>
            <w:r w:rsidRPr="00067E3F">
              <w:rPr>
                <w:rFonts w:ascii="Calibri" w:eastAsiaTheme="minorEastAsia" w:hAnsi="Calibri" w:cs="Arial"/>
                <w:spacing w:val="-1"/>
                <w:sz w:val="18"/>
                <w:szCs w:val="18"/>
                <w:lang w:eastAsia="fr-FR"/>
              </w:rPr>
              <w:t>de</w:t>
            </w:r>
            <w:r w:rsidRPr="00067E3F">
              <w:rPr>
                <w:rFonts w:ascii="Calibri" w:eastAsiaTheme="minorEastAsia" w:hAnsi="Calibri" w:cs="Arial"/>
                <w:spacing w:val="25"/>
                <w:sz w:val="18"/>
                <w:szCs w:val="18"/>
                <w:lang w:eastAsia="fr-FR"/>
              </w:rPr>
              <w:t xml:space="preserve"> </w:t>
            </w:r>
            <w:r w:rsidRPr="00067E3F">
              <w:rPr>
                <w:rFonts w:ascii="Calibri" w:eastAsiaTheme="minorEastAsia" w:hAnsi="Calibri" w:cs="Arial"/>
                <w:sz w:val="18"/>
                <w:szCs w:val="18"/>
                <w:lang w:eastAsia="fr-FR"/>
              </w:rPr>
              <w:t>la</w:t>
            </w:r>
            <w:r w:rsidRPr="00067E3F">
              <w:rPr>
                <w:rFonts w:ascii="Calibri" w:eastAsiaTheme="minorEastAsia" w:hAnsi="Calibri" w:cs="Arial"/>
                <w:spacing w:val="23"/>
                <w:sz w:val="18"/>
                <w:szCs w:val="18"/>
                <w:lang w:eastAsia="fr-FR"/>
              </w:rPr>
              <w:t xml:space="preserve"> </w:t>
            </w:r>
            <w:r w:rsidRPr="00067E3F">
              <w:rPr>
                <w:rFonts w:ascii="Calibri" w:eastAsiaTheme="minorEastAsia" w:hAnsi="Calibri" w:cs="Arial"/>
                <w:spacing w:val="-1"/>
                <w:sz w:val="18"/>
                <w:szCs w:val="18"/>
                <w:lang w:eastAsia="fr-FR"/>
              </w:rPr>
              <w:t>personne</w:t>
            </w:r>
          </w:p>
          <w:p w:rsidR="003530C1" w:rsidRPr="00067E3F" w:rsidRDefault="003530C1" w:rsidP="00067E3F">
            <w:pPr>
              <w:widowControl w:val="0"/>
              <w:kinsoku w:val="0"/>
              <w:overflowPunct w:val="0"/>
              <w:autoSpaceDE w:val="0"/>
              <w:autoSpaceDN w:val="0"/>
              <w:adjustRightInd w:val="0"/>
              <w:spacing w:before="5"/>
              <w:rPr>
                <w:rFonts w:ascii="Calibri" w:eastAsiaTheme="minorEastAsia" w:hAnsi="Calibri" w:cs="Times New Roman"/>
                <w:b/>
                <w:bCs/>
                <w:sz w:val="18"/>
                <w:szCs w:val="18"/>
                <w:lang w:eastAsia="fr-FR"/>
              </w:rPr>
            </w:pPr>
          </w:p>
          <w:p w:rsidR="003530C1" w:rsidRPr="00067E3F" w:rsidRDefault="003530C1" w:rsidP="00067E3F">
            <w:pPr>
              <w:widowControl w:val="0"/>
              <w:kinsoku w:val="0"/>
              <w:overflowPunct w:val="0"/>
              <w:autoSpaceDE w:val="0"/>
              <w:autoSpaceDN w:val="0"/>
              <w:adjustRightInd w:val="0"/>
              <w:ind w:left="102" w:right="97"/>
              <w:jc w:val="both"/>
              <w:rPr>
                <w:rFonts w:ascii="Calibri" w:eastAsiaTheme="minorEastAsia" w:hAnsi="Calibri" w:cs="Arial"/>
                <w:spacing w:val="-1"/>
                <w:sz w:val="18"/>
                <w:szCs w:val="18"/>
                <w:lang w:eastAsia="fr-FR"/>
              </w:rPr>
            </w:pPr>
            <w:r w:rsidRPr="00067E3F">
              <w:rPr>
                <w:rFonts w:ascii="Calibri" w:eastAsiaTheme="minorEastAsia" w:hAnsi="Calibri" w:cs="Arial"/>
                <w:spacing w:val="-1"/>
                <w:sz w:val="18"/>
                <w:szCs w:val="18"/>
                <w:lang w:eastAsia="fr-FR"/>
              </w:rPr>
              <w:t>Appliquer</w:t>
            </w:r>
            <w:r w:rsidRPr="00067E3F">
              <w:rPr>
                <w:rFonts w:ascii="Calibri" w:eastAsiaTheme="minorEastAsia" w:hAnsi="Calibri" w:cs="Arial"/>
                <w:spacing w:val="22"/>
                <w:sz w:val="18"/>
                <w:szCs w:val="18"/>
                <w:lang w:eastAsia="fr-FR"/>
              </w:rPr>
              <w:t xml:space="preserve"> </w:t>
            </w:r>
            <w:r w:rsidRPr="00067E3F">
              <w:rPr>
                <w:rFonts w:ascii="Calibri" w:eastAsiaTheme="minorEastAsia" w:hAnsi="Calibri" w:cs="Arial"/>
                <w:sz w:val="18"/>
                <w:szCs w:val="18"/>
                <w:lang w:eastAsia="fr-FR"/>
              </w:rPr>
              <w:t>la</w:t>
            </w:r>
            <w:r w:rsidRPr="00067E3F">
              <w:rPr>
                <w:rFonts w:ascii="Calibri" w:eastAsiaTheme="minorEastAsia" w:hAnsi="Calibri" w:cs="Arial"/>
                <w:spacing w:val="22"/>
                <w:sz w:val="18"/>
                <w:szCs w:val="18"/>
                <w:lang w:eastAsia="fr-FR"/>
              </w:rPr>
              <w:t xml:space="preserve"> </w:t>
            </w:r>
            <w:r w:rsidRPr="00067E3F">
              <w:rPr>
                <w:rFonts w:ascii="Calibri" w:eastAsiaTheme="minorEastAsia" w:hAnsi="Calibri" w:cs="Arial"/>
                <w:spacing w:val="-1"/>
                <w:sz w:val="18"/>
                <w:szCs w:val="18"/>
                <w:lang w:eastAsia="fr-FR"/>
              </w:rPr>
              <w:t>règlementation</w:t>
            </w:r>
            <w:r w:rsidRPr="00067E3F">
              <w:rPr>
                <w:rFonts w:ascii="Calibri" w:eastAsiaTheme="minorEastAsia" w:hAnsi="Calibri" w:cs="Arial"/>
                <w:spacing w:val="20"/>
                <w:sz w:val="18"/>
                <w:szCs w:val="18"/>
                <w:lang w:eastAsia="fr-FR"/>
              </w:rPr>
              <w:t xml:space="preserve"> </w:t>
            </w:r>
            <w:r w:rsidRPr="00067E3F">
              <w:rPr>
                <w:rFonts w:ascii="Calibri" w:eastAsiaTheme="minorEastAsia" w:hAnsi="Calibri" w:cs="Arial"/>
                <w:spacing w:val="-1"/>
                <w:sz w:val="18"/>
                <w:szCs w:val="18"/>
                <w:lang w:eastAsia="fr-FR"/>
              </w:rPr>
              <w:t>en</w:t>
            </w:r>
            <w:r w:rsidRPr="00067E3F">
              <w:rPr>
                <w:rFonts w:ascii="Calibri" w:eastAsiaTheme="minorEastAsia" w:hAnsi="Calibri" w:cs="Arial"/>
                <w:spacing w:val="23"/>
                <w:sz w:val="18"/>
                <w:szCs w:val="18"/>
                <w:lang w:eastAsia="fr-FR"/>
              </w:rPr>
              <w:t xml:space="preserve"> </w:t>
            </w:r>
            <w:r w:rsidRPr="00067E3F">
              <w:rPr>
                <w:rFonts w:ascii="Calibri" w:eastAsiaTheme="minorEastAsia" w:hAnsi="Calibri" w:cs="Arial"/>
                <w:spacing w:val="-1"/>
                <w:sz w:val="18"/>
                <w:szCs w:val="18"/>
                <w:lang w:eastAsia="fr-FR"/>
              </w:rPr>
              <w:t>vigueur</w:t>
            </w:r>
            <w:r w:rsidRPr="00067E3F">
              <w:rPr>
                <w:rFonts w:ascii="Calibri" w:eastAsiaTheme="minorEastAsia" w:hAnsi="Calibri" w:cs="Arial"/>
                <w:spacing w:val="22"/>
                <w:sz w:val="18"/>
                <w:szCs w:val="18"/>
                <w:lang w:eastAsia="fr-FR"/>
              </w:rPr>
              <w:t xml:space="preserve"> </w:t>
            </w:r>
            <w:r w:rsidRPr="00067E3F">
              <w:rPr>
                <w:rFonts w:ascii="Calibri" w:eastAsiaTheme="minorEastAsia" w:hAnsi="Calibri" w:cs="Arial"/>
                <w:spacing w:val="-1"/>
                <w:sz w:val="18"/>
                <w:szCs w:val="18"/>
                <w:lang w:eastAsia="fr-FR"/>
              </w:rPr>
              <w:t>du</w:t>
            </w:r>
            <w:r w:rsidRPr="00067E3F">
              <w:rPr>
                <w:rFonts w:ascii="Calibri" w:eastAsiaTheme="minorEastAsia" w:hAnsi="Calibri" w:cs="Arial"/>
                <w:spacing w:val="30"/>
                <w:sz w:val="18"/>
                <w:szCs w:val="18"/>
                <w:lang w:eastAsia="fr-FR"/>
              </w:rPr>
              <w:t xml:space="preserve"> </w:t>
            </w:r>
            <w:r w:rsidRPr="00067E3F">
              <w:rPr>
                <w:rFonts w:ascii="Calibri" w:eastAsiaTheme="minorEastAsia" w:hAnsi="Calibri" w:cs="Arial"/>
                <w:spacing w:val="-1"/>
                <w:sz w:val="18"/>
                <w:szCs w:val="18"/>
                <w:lang w:eastAsia="fr-FR"/>
              </w:rPr>
              <w:t>champ</w:t>
            </w:r>
            <w:r w:rsidRPr="00067E3F">
              <w:rPr>
                <w:rFonts w:ascii="Calibri" w:eastAsiaTheme="minorEastAsia" w:hAnsi="Calibri" w:cs="Arial"/>
                <w:sz w:val="18"/>
                <w:szCs w:val="18"/>
                <w:lang w:eastAsia="fr-FR"/>
              </w:rPr>
              <w:t xml:space="preserve"> </w:t>
            </w:r>
            <w:r w:rsidRPr="00067E3F">
              <w:rPr>
                <w:rFonts w:ascii="Calibri" w:eastAsiaTheme="minorEastAsia" w:hAnsi="Calibri" w:cs="Arial"/>
                <w:spacing w:val="-1"/>
                <w:sz w:val="18"/>
                <w:szCs w:val="18"/>
                <w:lang w:eastAsia="fr-FR"/>
              </w:rPr>
              <w:t>de</w:t>
            </w:r>
            <w:r w:rsidRPr="00067E3F">
              <w:rPr>
                <w:rFonts w:ascii="Calibri" w:eastAsiaTheme="minorEastAsia" w:hAnsi="Calibri" w:cs="Arial"/>
                <w:spacing w:val="-2"/>
                <w:sz w:val="18"/>
                <w:szCs w:val="18"/>
                <w:lang w:eastAsia="fr-FR"/>
              </w:rPr>
              <w:t xml:space="preserve"> </w:t>
            </w:r>
            <w:r w:rsidRPr="00067E3F">
              <w:rPr>
                <w:rFonts w:ascii="Calibri" w:eastAsiaTheme="minorEastAsia" w:hAnsi="Calibri" w:cs="Arial"/>
                <w:spacing w:val="-1"/>
                <w:sz w:val="18"/>
                <w:szCs w:val="18"/>
                <w:lang w:eastAsia="fr-FR"/>
              </w:rPr>
              <w:t>l’action</w:t>
            </w:r>
            <w:r w:rsidRPr="00067E3F">
              <w:rPr>
                <w:rFonts w:ascii="Calibri" w:eastAsiaTheme="minorEastAsia" w:hAnsi="Calibri" w:cs="Arial"/>
                <w:spacing w:val="-2"/>
                <w:sz w:val="18"/>
                <w:szCs w:val="18"/>
                <w:lang w:eastAsia="fr-FR"/>
              </w:rPr>
              <w:t xml:space="preserve"> </w:t>
            </w:r>
            <w:r w:rsidRPr="00067E3F">
              <w:rPr>
                <w:rFonts w:ascii="Calibri" w:eastAsiaTheme="minorEastAsia" w:hAnsi="Calibri" w:cs="Arial"/>
                <w:spacing w:val="-1"/>
                <w:sz w:val="18"/>
                <w:szCs w:val="18"/>
                <w:lang w:eastAsia="fr-FR"/>
              </w:rPr>
              <w:t>sociale</w:t>
            </w:r>
            <w:r w:rsidRPr="00067E3F">
              <w:rPr>
                <w:rFonts w:ascii="Calibri" w:eastAsiaTheme="minorEastAsia" w:hAnsi="Calibri" w:cs="Arial"/>
                <w:spacing w:val="-2"/>
                <w:sz w:val="18"/>
                <w:szCs w:val="18"/>
                <w:lang w:eastAsia="fr-FR"/>
              </w:rPr>
              <w:t xml:space="preserve"> </w:t>
            </w:r>
            <w:r w:rsidRPr="00067E3F">
              <w:rPr>
                <w:rFonts w:ascii="Calibri" w:eastAsiaTheme="minorEastAsia" w:hAnsi="Calibri" w:cs="Arial"/>
                <w:spacing w:val="-1"/>
                <w:sz w:val="18"/>
                <w:szCs w:val="18"/>
                <w:lang w:eastAsia="fr-FR"/>
              </w:rPr>
              <w:t>et médico-sociale</w:t>
            </w:r>
          </w:p>
          <w:p w:rsidR="003530C1" w:rsidRPr="00067E3F" w:rsidRDefault="003530C1" w:rsidP="00067E3F">
            <w:pPr>
              <w:widowControl w:val="0"/>
              <w:kinsoku w:val="0"/>
              <w:overflowPunct w:val="0"/>
              <w:autoSpaceDE w:val="0"/>
              <w:autoSpaceDN w:val="0"/>
              <w:adjustRightInd w:val="0"/>
              <w:spacing w:before="5"/>
              <w:rPr>
                <w:rFonts w:ascii="Calibri" w:eastAsiaTheme="minorEastAsia" w:hAnsi="Calibri" w:cs="Times New Roman"/>
                <w:b/>
                <w:bCs/>
                <w:sz w:val="18"/>
                <w:szCs w:val="18"/>
                <w:lang w:eastAsia="fr-FR"/>
              </w:rPr>
            </w:pPr>
          </w:p>
          <w:p w:rsidR="003530C1" w:rsidRPr="00067E3F" w:rsidRDefault="003530C1" w:rsidP="00067E3F">
            <w:pPr>
              <w:widowControl w:val="0"/>
              <w:kinsoku w:val="0"/>
              <w:overflowPunct w:val="0"/>
              <w:autoSpaceDE w:val="0"/>
              <w:autoSpaceDN w:val="0"/>
              <w:adjustRightInd w:val="0"/>
              <w:ind w:left="102" w:right="97"/>
              <w:jc w:val="both"/>
              <w:rPr>
                <w:rFonts w:ascii="Calibri" w:eastAsiaTheme="minorEastAsia" w:hAnsi="Calibri" w:cs="Arial"/>
                <w:spacing w:val="-1"/>
                <w:sz w:val="18"/>
                <w:szCs w:val="18"/>
                <w:lang w:eastAsia="fr-FR"/>
              </w:rPr>
            </w:pPr>
            <w:r w:rsidRPr="00067E3F">
              <w:rPr>
                <w:rFonts w:ascii="Calibri" w:eastAsiaTheme="minorEastAsia" w:hAnsi="Calibri" w:cs="Arial"/>
                <w:spacing w:val="-1"/>
                <w:sz w:val="18"/>
                <w:szCs w:val="18"/>
                <w:lang w:eastAsia="fr-FR"/>
              </w:rPr>
              <w:t>S’inscrire</w:t>
            </w:r>
            <w:r w:rsidRPr="00067E3F">
              <w:rPr>
                <w:rFonts w:ascii="Calibri" w:eastAsiaTheme="minorEastAsia" w:hAnsi="Calibri" w:cs="Arial"/>
                <w:spacing w:val="39"/>
                <w:sz w:val="18"/>
                <w:szCs w:val="18"/>
                <w:lang w:eastAsia="fr-FR"/>
              </w:rPr>
              <w:t xml:space="preserve"> </w:t>
            </w:r>
            <w:r w:rsidRPr="00067E3F">
              <w:rPr>
                <w:rFonts w:ascii="Calibri" w:eastAsiaTheme="minorEastAsia" w:hAnsi="Calibri" w:cs="Arial"/>
                <w:spacing w:val="-2"/>
                <w:sz w:val="18"/>
                <w:szCs w:val="18"/>
                <w:lang w:eastAsia="fr-FR"/>
              </w:rPr>
              <w:t>dans</w:t>
            </w:r>
            <w:r w:rsidRPr="00067E3F">
              <w:rPr>
                <w:rFonts w:ascii="Calibri" w:eastAsiaTheme="minorEastAsia" w:hAnsi="Calibri" w:cs="Arial"/>
                <w:spacing w:val="41"/>
                <w:sz w:val="18"/>
                <w:szCs w:val="18"/>
                <w:lang w:eastAsia="fr-FR"/>
              </w:rPr>
              <w:t xml:space="preserve"> </w:t>
            </w:r>
            <w:r w:rsidRPr="00067E3F">
              <w:rPr>
                <w:rFonts w:ascii="Calibri" w:eastAsiaTheme="minorEastAsia" w:hAnsi="Calibri" w:cs="Arial"/>
                <w:spacing w:val="-1"/>
                <w:sz w:val="18"/>
                <w:szCs w:val="18"/>
                <w:lang w:eastAsia="fr-FR"/>
              </w:rPr>
              <w:t>un</w:t>
            </w:r>
            <w:r w:rsidRPr="00067E3F">
              <w:rPr>
                <w:rFonts w:ascii="Calibri" w:eastAsiaTheme="minorEastAsia" w:hAnsi="Calibri" w:cs="Arial"/>
                <w:spacing w:val="38"/>
                <w:sz w:val="18"/>
                <w:szCs w:val="18"/>
                <w:lang w:eastAsia="fr-FR"/>
              </w:rPr>
              <w:t xml:space="preserve"> </w:t>
            </w:r>
            <w:r w:rsidRPr="00067E3F">
              <w:rPr>
                <w:rFonts w:ascii="Calibri" w:eastAsiaTheme="minorEastAsia" w:hAnsi="Calibri" w:cs="Arial"/>
                <w:spacing w:val="-1"/>
                <w:sz w:val="18"/>
                <w:szCs w:val="18"/>
                <w:lang w:eastAsia="fr-FR"/>
              </w:rPr>
              <w:t>travail</w:t>
            </w:r>
            <w:r w:rsidRPr="00067E3F">
              <w:rPr>
                <w:rFonts w:ascii="Calibri" w:eastAsiaTheme="minorEastAsia" w:hAnsi="Calibri" w:cs="Arial"/>
                <w:spacing w:val="40"/>
                <w:sz w:val="18"/>
                <w:szCs w:val="18"/>
                <w:lang w:eastAsia="fr-FR"/>
              </w:rPr>
              <w:t xml:space="preserve"> </w:t>
            </w:r>
            <w:r w:rsidRPr="00067E3F">
              <w:rPr>
                <w:rFonts w:ascii="Calibri" w:eastAsiaTheme="minorEastAsia" w:hAnsi="Calibri" w:cs="Arial"/>
                <w:spacing w:val="-1"/>
                <w:sz w:val="18"/>
                <w:szCs w:val="18"/>
                <w:lang w:eastAsia="fr-FR"/>
              </w:rPr>
              <w:t>d’équipe</w:t>
            </w:r>
            <w:r w:rsidRPr="00067E3F">
              <w:rPr>
                <w:rFonts w:ascii="Calibri" w:eastAsiaTheme="minorEastAsia" w:hAnsi="Calibri" w:cs="Arial"/>
                <w:spacing w:val="40"/>
                <w:sz w:val="18"/>
                <w:szCs w:val="18"/>
                <w:lang w:eastAsia="fr-FR"/>
              </w:rPr>
              <w:t xml:space="preserve"> </w:t>
            </w:r>
            <w:r w:rsidRPr="00067E3F">
              <w:rPr>
                <w:rFonts w:ascii="Calibri" w:eastAsiaTheme="minorEastAsia" w:hAnsi="Calibri" w:cs="Arial"/>
                <w:spacing w:val="-1"/>
                <w:sz w:val="18"/>
                <w:szCs w:val="18"/>
                <w:lang w:eastAsia="fr-FR"/>
              </w:rPr>
              <w:t>et</w:t>
            </w:r>
            <w:r w:rsidRPr="00067E3F">
              <w:rPr>
                <w:rFonts w:ascii="Calibri" w:eastAsiaTheme="minorEastAsia" w:hAnsi="Calibri" w:cs="Arial"/>
                <w:spacing w:val="41"/>
                <w:sz w:val="18"/>
                <w:szCs w:val="18"/>
                <w:lang w:eastAsia="fr-FR"/>
              </w:rPr>
              <w:t xml:space="preserve"> </w:t>
            </w:r>
            <w:r w:rsidRPr="00067E3F">
              <w:rPr>
                <w:rFonts w:ascii="Calibri" w:eastAsiaTheme="minorEastAsia" w:hAnsi="Calibri" w:cs="Arial"/>
                <w:spacing w:val="-1"/>
                <w:sz w:val="18"/>
                <w:szCs w:val="18"/>
                <w:lang w:eastAsia="fr-FR"/>
              </w:rPr>
              <w:t>de</w:t>
            </w:r>
            <w:r w:rsidRPr="00067E3F">
              <w:rPr>
                <w:rFonts w:ascii="Calibri" w:eastAsiaTheme="minorEastAsia" w:hAnsi="Calibri" w:cs="Arial"/>
                <w:spacing w:val="33"/>
                <w:sz w:val="18"/>
                <w:szCs w:val="18"/>
                <w:lang w:eastAsia="fr-FR"/>
              </w:rPr>
              <w:t xml:space="preserve"> </w:t>
            </w:r>
            <w:r w:rsidRPr="00067E3F">
              <w:rPr>
                <w:rFonts w:ascii="Calibri" w:eastAsiaTheme="minorEastAsia" w:hAnsi="Calibri" w:cs="Arial"/>
                <w:spacing w:val="-1"/>
                <w:sz w:val="18"/>
                <w:szCs w:val="18"/>
                <w:lang w:eastAsia="fr-FR"/>
              </w:rPr>
              <w:t>réseaux</w:t>
            </w:r>
          </w:p>
          <w:p w:rsidR="003530C1" w:rsidRPr="00067E3F" w:rsidRDefault="003530C1" w:rsidP="00067E3F">
            <w:pPr>
              <w:widowControl w:val="0"/>
              <w:kinsoku w:val="0"/>
              <w:overflowPunct w:val="0"/>
              <w:autoSpaceDE w:val="0"/>
              <w:autoSpaceDN w:val="0"/>
              <w:adjustRightInd w:val="0"/>
              <w:spacing w:before="11"/>
              <w:rPr>
                <w:rFonts w:ascii="Calibri" w:eastAsiaTheme="minorEastAsia" w:hAnsi="Calibri" w:cs="Times New Roman"/>
                <w:b/>
                <w:bCs/>
                <w:sz w:val="18"/>
                <w:szCs w:val="18"/>
                <w:lang w:eastAsia="fr-FR"/>
              </w:rPr>
            </w:pPr>
          </w:p>
          <w:p w:rsidR="003530C1" w:rsidRPr="00067E3F" w:rsidRDefault="003530C1" w:rsidP="00067E3F">
            <w:pPr>
              <w:widowControl w:val="0"/>
              <w:kinsoku w:val="0"/>
              <w:overflowPunct w:val="0"/>
              <w:autoSpaceDE w:val="0"/>
              <w:autoSpaceDN w:val="0"/>
              <w:adjustRightInd w:val="0"/>
              <w:ind w:left="102" w:right="698"/>
              <w:rPr>
                <w:rFonts w:ascii="Calibri" w:eastAsiaTheme="minorEastAsia" w:hAnsi="Calibri" w:cs="Arial"/>
                <w:spacing w:val="-1"/>
                <w:sz w:val="18"/>
                <w:szCs w:val="18"/>
                <w:lang w:eastAsia="fr-FR"/>
              </w:rPr>
            </w:pPr>
            <w:r w:rsidRPr="00067E3F">
              <w:rPr>
                <w:rFonts w:ascii="Calibri" w:eastAsiaTheme="minorEastAsia" w:hAnsi="Calibri" w:cs="Arial"/>
                <w:spacing w:val="-1"/>
                <w:sz w:val="18"/>
                <w:szCs w:val="18"/>
                <w:lang w:eastAsia="fr-FR"/>
              </w:rPr>
              <w:t>Accueillir</w:t>
            </w:r>
            <w:r w:rsidRPr="00067E3F">
              <w:rPr>
                <w:rFonts w:ascii="Calibri" w:eastAsiaTheme="minorEastAsia" w:hAnsi="Calibri" w:cs="Arial"/>
                <w:spacing w:val="25"/>
                <w:sz w:val="18"/>
                <w:szCs w:val="18"/>
                <w:lang w:eastAsia="fr-FR"/>
              </w:rPr>
              <w:t xml:space="preserve"> </w:t>
            </w:r>
            <w:r w:rsidRPr="00067E3F">
              <w:rPr>
                <w:rFonts w:ascii="Calibri" w:eastAsiaTheme="minorEastAsia" w:hAnsi="Calibri" w:cs="Arial"/>
                <w:spacing w:val="-1"/>
                <w:sz w:val="18"/>
                <w:szCs w:val="18"/>
                <w:lang w:eastAsia="fr-FR"/>
              </w:rPr>
              <w:t>et</w:t>
            </w:r>
            <w:r w:rsidRPr="00067E3F">
              <w:rPr>
                <w:rFonts w:ascii="Calibri" w:eastAsiaTheme="minorEastAsia" w:hAnsi="Calibri" w:cs="Arial"/>
                <w:spacing w:val="27"/>
                <w:sz w:val="18"/>
                <w:szCs w:val="18"/>
                <w:lang w:eastAsia="fr-FR"/>
              </w:rPr>
              <w:t xml:space="preserve"> </w:t>
            </w:r>
            <w:r w:rsidRPr="00067E3F">
              <w:rPr>
                <w:rFonts w:ascii="Calibri" w:eastAsiaTheme="minorEastAsia" w:hAnsi="Calibri" w:cs="Arial"/>
                <w:spacing w:val="-1"/>
                <w:sz w:val="18"/>
                <w:szCs w:val="18"/>
                <w:lang w:eastAsia="fr-FR"/>
              </w:rPr>
              <w:t>accompagner</w:t>
            </w:r>
            <w:r w:rsidRPr="00067E3F">
              <w:rPr>
                <w:rFonts w:ascii="Calibri" w:eastAsiaTheme="minorEastAsia" w:hAnsi="Calibri" w:cs="Arial"/>
                <w:spacing w:val="26"/>
                <w:sz w:val="18"/>
                <w:szCs w:val="18"/>
                <w:lang w:eastAsia="fr-FR"/>
              </w:rPr>
              <w:t xml:space="preserve"> </w:t>
            </w:r>
            <w:r w:rsidRPr="00067E3F">
              <w:rPr>
                <w:rFonts w:ascii="Calibri" w:eastAsiaTheme="minorEastAsia" w:hAnsi="Calibri" w:cs="Arial"/>
                <w:spacing w:val="-1"/>
                <w:sz w:val="18"/>
                <w:szCs w:val="18"/>
                <w:lang w:eastAsia="fr-FR"/>
              </w:rPr>
              <w:t>les</w:t>
            </w:r>
            <w:r w:rsidRPr="00067E3F">
              <w:rPr>
                <w:rFonts w:ascii="Calibri" w:eastAsiaTheme="minorEastAsia" w:hAnsi="Calibri" w:cs="Arial"/>
                <w:spacing w:val="25"/>
                <w:sz w:val="18"/>
                <w:szCs w:val="18"/>
                <w:lang w:eastAsia="fr-FR"/>
              </w:rPr>
              <w:t xml:space="preserve"> </w:t>
            </w:r>
            <w:r w:rsidRPr="00067E3F">
              <w:rPr>
                <w:rFonts w:ascii="Calibri" w:eastAsiaTheme="minorEastAsia" w:hAnsi="Calibri" w:cs="Arial"/>
                <w:spacing w:val="-1"/>
                <w:sz w:val="18"/>
                <w:szCs w:val="18"/>
                <w:lang w:eastAsia="fr-FR"/>
              </w:rPr>
              <w:t>nouveaux</w:t>
            </w:r>
            <w:r w:rsidRPr="00067E3F">
              <w:rPr>
                <w:rFonts w:ascii="Calibri" w:eastAsiaTheme="minorEastAsia" w:hAnsi="Calibri" w:cs="Arial"/>
                <w:spacing w:val="31"/>
                <w:sz w:val="18"/>
                <w:szCs w:val="18"/>
                <w:lang w:eastAsia="fr-FR"/>
              </w:rPr>
              <w:t xml:space="preserve"> </w:t>
            </w:r>
            <w:r w:rsidRPr="00067E3F">
              <w:rPr>
                <w:rFonts w:ascii="Calibri" w:eastAsiaTheme="minorEastAsia" w:hAnsi="Calibri" w:cs="Arial"/>
                <w:spacing w:val="-1"/>
                <w:sz w:val="18"/>
                <w:szCs w:val="18"/>
                <w:lang w:eastAsia="fr-FR"/>
              </w:rPr>
              <w:t>professionnels</w:t>
            </w:r>
            <w:r w:rsidRPr="00067E3F">
              <w:rPr>
                <w:rFonts w:ascii="Calibri" w:eastAsiaTheme="minorEastAsia" w:hAnsi="Calibri" w:cs="Arial"/>
                <w:spacing w:val="33"/>
                <w:sz w:val="18"/>
                <w:szCs w:val="18"/>
                <w:lang w:eastAsia="fr-FR"/>
              </w:rPr>
              <w:t xml:space="preserve"> </w:t>
            </w:r>
            <w:r w:rsidRPr="00067E3F">
              <w:rPr>
                <w:rFonts w:ascii="Calibri" w:eastAsiaTheme="minorEastAsia" w:hAnsi="Calibri" w:cs="Arial"/>
                <w:spacing w:val="-1"/>
                <w:sz w:val="18"/>
                <w:szCs w:val="18"/>
                <w:lang w:eastAsia="fr-FR"/>
              </w:rPr>
              <w:t>et</w:t>
            </w:r>
            <w:r w:rsidRPr="00067E3F">
              <w:rPr>
                <w:rFonts w:ascii="Calibri" w:eastAsiaTheme="minorEastAsia" w:hAnsi="Calibri" w:cs="Arial"/>
                <w:spacing w:val="32"/>
                <w:sz w:val="18"/>
                <w:szCs w:val="18"/>
                <w:lang w:eastAsia="fr-FR"/>
              </w:rPr>
              <w:t xml:space="preserve"> </w:t>
            </w:r>
            <w:r w:rsidRPr="00067E3F">
              <w:rPr>
                <w:rFonts w:ascii="Calibri" w:eastAsiaTheme="minorEastAsia" w:hAnsi="Calibri" w:cs="Arial"/>
                <w:spacing w:val="-1"/>
                <w:sz w:val="18"/>
                <w:szCs w:val="18"/>
                <w:lang w:eastAsia="fr-FR"/>
              </w:rPr>
              <w:t>les</w:t>
            </w:r>
            <w:r w:rsidRPr="00067E3F">
              <w:rPr>
                <w:rFonts w:ascii="Calibri" w:eastAsiaTheme="minorEastAsia" w:hAnsi="Calibri" w:cs="Arial"/>
                <w:spacing w:val="21"/>
                <w:sz w:val="18"/>
                <w:szCs w:val="18"/>
                <w:lang w:eastAsia="fr-FR"/>
              </w:rPr>
              <w:t xml:space="preserve"> </w:t>
            </w:r>
            <w:r w:rsidRPr="00067E3F">
              <w:rPr>
                <w:rFonts w:ascii="Calibri" w:eastAsiaTheme="minorEastAsia" w:hAnsi="Calibri" w:cs="Arial"/>
                <w:spacing w:val="-1"/>
                <w:sz w:val="18"/>
                <w:szCs w:val="18"/>
                <w:lang w:eastAsia="fr-FR"/>
              </w:rPr>
              <w:t>stagiaires</w:t>
            </w:r>
          </w:p>
          <w:p w:rsidR="003530C1" w:rsidRPr="00067E3F" w:rsidRDefault="003530C1" w:rsidP="00067E3F">
            <w:pPr>
              <w:widowControl w:val="0"/>
              <w:kinsoku w:val="0"/>
              <w:overflowPunct w:val="0"/>
              <w:autoSpaceDE w:val="0"/>
              <w:autoSpaceDN w:val="0"/>
              <w:adjustRightInd w:val="0"/>
              <w:spacing w:before="11"/>
              <w:rPr>
                <w:rFonts w:ascii="Calibri" w:eastAsiaTheme="minorEastAsia" w:hAnsi="Calibri" w:cs="Times New Roman"/>
                <w:b/>
                <w:bCs/>
                <w:sz w:val="18"/>
                <w:szCs w:val="18"/>
                <w:lang w:eastAsia="fr-FR"/>
              </w:rPr>
            </w:pPr>
          </w:p>
          <w:p w:rsidR="003530C1" w:rsidRPr="00A94663" w:rsidRDefault="003530C1" w:rsidP="00067E3F">
            <w:pPr>
              <w:rPr>
                <w:rFonts w:ascii="Calibri" w:eastAsiaTheme="minorEastAsia" w:hAnsi="Calibri" w:cs="Arial"/>
                <w:spacing w:val="-1"/>
                <w:sz w:val="18"/>
                <w:szCs w:val="18"/>
                <w:lang w:eastAsia="fr-FR"/>
              </w:rPr>
            </w:pPr>
            <w:r w:rsidRPr="00A94663">
              <w:rPr>
                <w:rFonts w:ascii="Calibri" w:eastAsiaTheme="minorEastAsia" w:hAnsi="Calibri" w:cs="Arial"/>
                <w:spacing w:val="-1"/>
                <w:w w:val="95"/>
                <w:sz w:val="18"/>
                <w:szCs w:val="18"/>
                <w:lang w:eastAsia="fr-FR"/>
              </w:rPr>
              <w:t xml:space="preserve">Entretenir </w:t>
            </w:r>
            <w:r w:rsidRPr="00A94663">
              <w:rPr>
                <w:rFonts w:ascii="Calibri" w:eastAsiaTheme="minorEastAsia" w:hAnsi="Calibri" w:cs="Arial"/>
                <w:spacing w:val="-1"/>
                <w:sz w:val="18"/>
                <w:szCs w:val="18"/>
                <w:lang w:eastAsia="fr-FR"/>
              </w:rPr>
              <w:t xml:space="preserve">et actualiser </w:t>
            </w:r>
            <w:r w:rsidRPr="00A94663">
              <w:rPr>
                <w:rFonts w:ascii="Calibri" w:eastAsiaTheme="minorEastAsia" w:hAnsi="Calibri" w:cs="Arial"/>
                <w:sz w:val="18"/>
                <w:szCs w:val="18"/>
                <w:lang w:eastAsia="fr-FR"/>
              </w:rPr>
              <w:t>ses</w:t>
            </w:r>
            <w:r w:rsidRPr="00A94663">
              <w:rPr>
                <w:rFonts w:ascii="Calibri" w:eastAsiaTheme="minorEastAsia" w:hAnsi="Calibri" w:cs="Arial"/>
                <w:spacing w:val="23"/>
                <w:sz w:val="18"/>
                <w:szCs w:val="18"/>
                <w:lang w:eastAsia="fr-FR"/>
              </w:rPr>
              <w:t xml:space="preserve"> </w:t>
            </w:r>
            <w:r w:rsidRPr="00A94663">
              <w:rPr>
                <w:rFonts w:ascii="Calibri" w:eastAsiaTheme="minorEastAsia" w:hAnsi="Calibri" w:cs="Arial"/>
                <w:spacing w:val="-1"/>
                <w:sz w:val="18"/>
                <w:szCs w:val="18"/>
                <w:lang w:eastAsia="fr-FR"/>
              </w:rPr>
              <w:t>compétences professionnelles</w:t>
            </w:r>
          </w:p>
          <w:p w:rsidR="003530C1" w:rsidRPr="00A94663" w:rsidRDefault="003530C1" w:rsidP="00067E3F">
            <w:pPr>
              <w:rPr>
                <w:rFonts w:ascii="Calibri" w:hAnsi="Calibri"/>
                <w:sz w:val="18"/>
                <w:szCs w:val="18"/>
              </w:rPr>
            </w:pPr>
          </w:p>
        </w:tc>
        <w:tc>
          <w:tcPr>
            <w:tcW w:w="3969" w:type="dxa"/>
            <w:vMerge w:val="restart"/>
          </w:tcPr>
          <w:p w:rsidR="003530C1" w:rsidRPr="001F4F1F" w:rsidRDefault="003530C1" w:rsidP="00374581">
            <w:pPr>
              <w:widowControl w:val="0"/>
              <w:kinsoku w:val="0"/>
              <w:overflowPunct w:val="0"/>
              <w:autoSpaceDE w:val="0"/>
              <w:autoSpaceDN w:val="0"/>
              <w:adjustRightInd w:val="0"/>
              <w:ind w:left="102" w:right="834"/>
              <w:rPr>
                <w:rFonts w:ascii="Calibri" w:eastAsiaTheme="minorEastAsia" w:hAnsi="Calibri" w:cs="Calibri"/>
                <w:sz w:val="18"/>
                <w:szCs w:val="18"/>
                <w:lang w:eastAsia="fr-FR"/>
              </w:rPr>
            </w:pPr>
            <w:r w:rsidRPr="001F4F1F">
              <w:rPr>
                <w:rFonts w:ascii="Calibri" w:eastAsiaTheme="minorEastAsia" w:hAnsi="Calibri" w:cs="Calibri"/>
                <w:b/>
                <w:bCs/>
                <w:spacing w:val="-1"/>
                <w:sz w:val="18"/>
                <w:szCs w:val="18"/>
                <w:lang w:eastAsia="fr-FR"/>
              </w:rPr>
              <w:t>Les</w:t>
            </w:r>
            <w:r w:rsidRPr="001F4F1F">
              <w:rPr>
                <w:rFonts w:ascii="Calibri" w:eastAsiaTheme="minorEastAsia" w:hAnsi="Calibri" w:cs="Calibri"/>
                <w:b/>
                <w:bCs/>
                <w:spacing w:val="1"/>
                <w:sz w:val="18"/>
                <w:szCs w:val="18"/>
                <w:lang w:eastAsia="fr-FR"/>
              </w:rPr>
              <w:t xml:space="preserve"> </w:t>
            </w:r>
            <w:r w:rsidRPr="001F4F1F">
              <w:rPr>
                <w:rFonts w:ascii="Calibri" w:eastAsiaTheme="minorEastAsia" w:hAnsi="Calibri" w:cs="Calibri"/>
                <w:b/>
                <w:bCs/>
                <w:spacing w:val="-1"/>
                <w:sz w:val="18"/>
                <w:szCs w:val="18"/>
                <w:lang w:eastAsia="fr-FR"/>
              </w:rPr>
              <w:t>bases</w:t>
            </w:r>
            <w:r w:rsidRPr="001F4F1F">
              <w:rPr>
                <w:rFonts w:ascii="Calibri" w:eastAsiaTheme="minorEastAsia" w:hAnsi="Calibri" w:cs="Calibri"/>
                <w:b/>
                <w:bCs/>
                <w:spacing w:val="1"/>
                <w:sz w:val="18"/>
                <w:szCs w:val="18"/>
                <w:lang w:eastAsia="fr-FR"/>
              </w:rPr>
              <w:t xml:space="preserve"> </w:t>
            </w:r>
            <w:r w:rsidRPr="001F4F1F">
              <w:rPr>
                <w:rFonts w:ascii="Calibri" w:eastAsiaTheme="minorEastAsia" w:hAnsi="Calibri" w:cs="Calibri"/>
                <w:b/>
                <w:bCs/>
                <w:spacing w:val="-1"/>
                <w:sz w:val="18"/>
                <w:szCs w:val="18"/>
                <w:lang w:eastAsia="fr-FR"/>
              </w:rPr>
              <w:t>des</w:t>
            </w:r>
            <w:r w:rsidRPr="001F4F1F">
              <w:rPr>
                <w:rFonts w:ascii="Calibri" w:eastAsiaTheme="minorEastAsia" w:hAnsi="Calibri" w:cs="Calibri"/>
                <w:b/>
                <w:bCs/>
                <w:spacing w:val="-2"/>
                <w:sz w:val="18"/>
                <w:szCs w:val="18"/>
                <w:lang w:eastAsia="fr-FR"/>
              </w:rPr>
              <w:t xml:space="preserve"> </w:t>
            </w:r>
            <w:r w:rsidRPr="001F4F1F">
              <w:rPr>
                <w:rFonts w:ascii="Calibri" w:eastAsiaTheme="minorEastAsia" w:hAnsi="Calibri" w:cs="Calibri"/>
                <w:b/>
                <w:bCs/>
                <w:spacing w:val="-1"/>
                <w:sz w:val="18"/>
                <w:szCs w:val="18"/>
                <w:lang w:eastAsia="fr-FR"/>
              </w:rPr>
              <w:t>politiques</w:t>
            </w:r>
            <w:r w:rsidRPr="001F4F1F">
              <w:rPr>
                <w:rFonts w:ascii="Times New Roman" w:eastAsiaTheme="minorEastAsia" w:hAnsi="Times New Roman" w:cs="Times New Roman"/>
                <w:b/>
                <w:bCs/>
                <w:spacing w:val="30"/>
                <w:sz w:val="18"/>
                <w:szCs w:val="18"/>
                <w:lang w:eastAsia="fr-FR"/>
              </w:rPr>
              <w:t xml:space="preserve"> </w:t>
            </w:r>
            <w:r w:rsidRPr="001F4F1F">
              <w:rPr>
                <w:rFonts w:ascii="Calibri" w:eastAsiaTheme="minorEastAsia" w:hAnsi="Calibri" w:cs="Calibri"/>
                <w:b/>
                <w:bCs/>
                <w:spacing w:val="-1"/>
                <w:sz w:val="18"/>
                <w:szCs w:val="18"/>
                <w:lang w:eastAsia="fr-FR"/>
              </w:rPr>
              <w:t>publiques</w:t>
            </w:r>
            <w:r w:rsidRPr="001F4F1F">
              <w:rPr>
                <w:rFonts w:ascii="Calibri" w:eastAsiaTheme="minorEastAsia" w:hAnsi="Calibri" w:cs="Calibri"/>
                <w:b/>
                <w:bCs/>
                <w:spacing w:val="1"/>
                <w:sz w:val="18"/>
                <w:szCs w:val="18"/>
                <w:lang w:eastAsia="fr-FR"/>
              </w:rPr>
              <w:t xml:space="preserve"> </w:t>
            </w:r>
            <w:r w:rsidRPr="001F4F1F">
              <w:rPr>
                <w:rFonts w:ascii="Calibri" w:eastAsiaTheme="minorEastAsia" w:hAnsi="Calibri" w:cs="Calibri"/>
                <w:b/>
                <w:bCs/>
                <w:spacing w:val="-1"/>
                <w:sz w:val="18"/>
                <w:szCs w:val="18"/>
                <w:lang w:eastAsia="fr-FR"/>
              </w:rPr>
              <w:t>et</w:t>
            </w:r>
            <w:r w:rsidRPr="001F4F1F">
              <w:rPr>
                <w:rFonts w:ascii="Calibri" w:eastAsiaTheme="minorEastAsia" w:hAnsi="Calibri" w:cs="Calibri"/>
                <w:b/>
                <w:bCs/>
                <w:sz w:val="18"/>
                <w:szCs w:val="18"/>
                <w:lang w:eastAsia="fr-FR"/>
              </w:rPr>
              <w:t xml:space="preserve"> </w:t>
            </w:r>
            <w:r w:rsidRPr="001F4F1F">
              <w:rPr>
                <w:rFonts w:ascii="Calibri" w:eastAsiaTheme="minorEastAsia" w:hAnsi="Calibri" w:cs="Calibri"/>
                <w:b/>
                <w:bCs/>
                <w:spacing w:val="-1"/>
                <w:sz w:val="18"/>
                <w:szCs w:val="18"/>
                <w:lang w:eastAsia="fr-FR"/>
              </w:rPr>
              <w:t>des</w:t>
            </w:r>
            <w:r w:rsidRPr="001F4F1F">
              <w:rPr>
                <w:rFonts w:ascii="Calibri" w:eastAsiaTheme="minorEastAsia" w:hAnsi="Calibri" w:cs="Calibri"/>
                <w:b/>
                <w:bCs/>
                <w:spacing w:val="-2"/>
                <w:sz w:val="18"/>
                <w:szCs w:val="18"/>
                <w:lang w:eastAsia="fr-FR"/>
              </w:rPr>
              <w:t xml:space="preserve"> </w:t>
            </w:r>
            <w:r w:rsidRPr="001F4F1F">
              <w:rPr>
                <w:rFonts w:ascii="Calibri" w:eastAsiaTheme="minorEastAsia" w:hAnsi="Calibri" w:cs="Calibri"/>
                <w:b/>
                <w:bCs/>
                <w:sz w:val="18"/>
                <w:szCs w:val="18"/>
                <w:lang w:eastAsia="fr-FR"/>
              </w:rPr>
              <w:t>lois</w:t>
            </w:r>
            <w:r w:rsidRPr="001F4F1F">
              <w:rPr>
                <w:rFonts w:ascii="Times New Roman" w:eastAsiaTheme="minorEastAsia" w:hAnsi="Times New Roman" w:cs="Times New Roman"/>
                <w:b/>
                <w:bCs/>
                <w:spacing w:val="28"/>
                <w:sz w:val="18"/>
                <w:szCs w:val="18"/>
                <w:lang w:eastAsia="fr-FR"/>
              </w:rPr>
              <w:t xml:space="preserve"> </w:t>
            </w:r>
            <w:r w:rsidRPr="001F4F1F">
              <w:rPr>
                <w:rFonts w:ascii="Calibri" w:eastAsiaTheme="minorEastAsia" w:hAnsi="Calibri" w:cs="Calibri"/>
                <w:b/>
                <w:bCs/>
                <w:spacing w:val="-1"/>
                <w:sz w:val="18"/>
                <w:szCs w:val="18"/>
                <w:lang w:eastAsia="fr-FR"/>
              </w:rPr>
              <w:t>régissant</w:t>
            </w:r>
            <w:r w:rsidRPr="001F4F1F">
              <w:rPr>
                <w:rFonts w:ascii="Calibri" w:eastAsiaTheme="minorEastAsia" w:hAnsi="Calibri" w:cs="Calibri"/>
                <w:b/>
                <w:bCs/>
                <w:spacing w:val="-2"/>
                <w:sz w:val="18"/>
                <w:szCs w:val="18"/>
                <w:lang w:eastAsia="fr-FR"/>
              </w:rPr>
              <w:t xml:space="preserve"> </w:t>
            </w:r>
            <w:r w:rsidRPr="001F4F1F">
              <w:rPr>
                <w:rFonts w:ascii="Calibri" w:eastAsiaTheme="minorEastAsia" w:hAnsi="Calibri" w:cs="Calibri"/>
                <w:b/>
                <w:bCs/>
                <w:sz w:val="18"/>
                <w:szCs w:val="18"/>
                <w:lang w:eastAsia="fr-FR"/>
              </w:rPr>
              <w:t>le</w:t>
            </w:r>
            <w:r w:rsidRPr="001F4F1F">
              <w:rPr>
                <w:rFonts w:ascii="Calibri" w:eastAsiaTheme="minorEastAsia" w:hAnsi="Calibri" w:cs="Calibri"/>
                <w:b/>
                <w:bCs/>
                <w:spacing w:val="-1"/>
                <w:sz w:val="18"/>
                <w:szCs w:val="18"/>
                <w:lang w:eastAsia="fr-FR"/>
              </w:rPr>
              <w:t xml:space="preserve"> secteur</w:t>
            </w:r>
            <w:r w:rsidRPr="001F4F1F">
              <w:rPr>
                <w:rFonts w:ascii="Calibri" w:eastAsiaTheme="minorEastAsia" w:hAnsi="Calibri" w:cs="Calibri"/>
                <w:b/>
                <w:bCs/>
                <w:spacing w:val="-2"/>
                <w:sz w:val="18"/>
                <w:szCs w:val="18"/>
                <w:lang w:eastAsia="fr-FR"/>
              </w:rPr>
              <w:t xml:space="preserve"> </w:t>
            </w:r>
            <w:r w:rsidRPr="001F4F1F">
              <w:rPr>
                <w:rFonts w:ascii="Calibri" w:eastAsiaTheme="minorEastAsia" w:hAnsi="Calibri" w:cs="Calibri"/>
                <w:b/>
                <w:bCs/>
                <w:spacing w:val="-1"/>
                <w:sz w:val="18"/>
                <w:szCs w:val="18"/>
                <w:lang w:eastAsia="fr-FR"/>
              </w:rPr>
              <w:t>social</w:t>
            </w:r>
            <w:r w:rsidRPr="001F4F1F">
              <w:rPr>
                <w:rFonts w:ascii="Calibri" w:eastAsiaTheme="minorEastAsia" w:hAnsi="Calibri" w:cs="Calibri"/>
                <w:b/>
                <w:bCs/>
                <w:sz w:val="18"/>
                <w:szCs w:val="18"/>
                <w:lang w:eastAsia="fr-FR"/>
              </w:rPr>
              <w:t xml:space="preserve"> </w:t>
            </w:r>
            <w:r w:rsidRPr="001F4F1F">
              <w:rPr>
                <w:rFonts w:ascii="Calibri" w:eastAsiaTheme="minorEastAsia" w:hAnsi="Calibri" w:cs="Calibri"/>
                <w:b/>
                <w:bCs/>
                <w:spacing w:val="-1"/>
                <w:sz w:val="18"/>
                <w:szCs w:val="18"/>
                <w:lang w:eastAsia="fr-FR"/>
              </w:rPr>
              <w:t>et</w:t>
            </w:r>
            <w:r w:rsidRPr="001F4F1F">
              <w:rPr>
                <w:rFonts w:ascii="Times New Roman" w:eastAsiaTheme="minorEastAsia" w:hAnsi="Times New Roman" w:cs="Times New Roman"/>
                <w:b/>
                <w:bCs/>
                <w:spacing w:val="21"/>
                <w:sz w:val="18"/>
                <w:szCs w:val="18"/>
                <w:lang w:eastAsia="fr-FR"/>
              </w:rPr>
              <w:t xml:space="preserve"> </w:t>
            </w:r>
            <w:r w:rsidRPr="001F4F1F">
              <w:rPr>
                <w:rFonts w:ascii="Calibri" w:eastAsiaTheme="minorEastAsia" w:hAnsi="Calibri" w:cs="Calibri"/>
                <w:b/>
                <w:bCs/>
                <w:spacing w:val="-1"/>
                <w:sz w:val="18"/>
                <w:szCs w:val="18"/>
                <w:lang w:eastAsia="fr-FR"/>
              </w:rPr>
              <w:t xml:space="preserve">médico-social </w:t>
            </w:r>
            <w:r w:rsidRPr="001F4F1F">
              <w:rPr>
                <w:rFonts w:ascii="Calibri" w:eastAsiaTheme="minorEastAsia" w:hAnsi="Calibri" w:cs="Calibri"/>
                <w:b/>
                <w:bCs/>
                <w:sz w:val="18"/>
                <w:szCs w:val="18"/>
                <w:lang w:eastAsia="fr-FR"/>
              </w:rPr>
              <w:t>:</w:t>
            </w:r>
          </w:p>
          <w:p w:rsidR="003530C1" w:rsidRPr="001F4F1F" w:rsidRDefault="003530C1" w:rsidP="00601DEF">
            <w:pPr>
              <w:widowControl w:val="0"/>
              <w:kinsoku w:val="0"/>
              <w:overflowPunct w:val="0"/>
              <w:autoSpaceDE w:val="0"/>
              <w:autoSpaceDN w:val="0"/>
              <w:adjustRightInd w:val="0"/>
              <w:ind w:left="175" w:right="198"/>
              <w:rPr>
                <w:rFonts w:ascii="Calibri" w:eastAsiaTheme="minorEastAsia" w:hAnsi="Calibri" w:cs="Calibri"/>
                <w:sz w:val="18"/>
                <w:szCs w:val="18"/>
                <w:lang w:eastAsia="fr-FR"/>
              </w:rPr>
            </w:pPr>
            <w:r w:rsidRPr="001F4F1F">
              <w:rPr>
                <w:rFonts w:ascii="Calibri" w:eastAsiaTheme="minorEastAsia" w:hAnsi="Calibri" w:cs="Calibri"/>
                <w:b/>
                <w:bCs/>
                <w:spacing w:val="-1"/>
                <w:sz w:val="18"/>
                <w:szCs w:val="18"/>
                <w:lang w:eastAsia="fr-FR"/>
              </w:rPr>
              <w:t>L’Etat</w:t>
            </w:r>
            <w:r w:rsidRPr="00601DEF">
              <w:rPr>
                <w:rFonts w:ascii="Calibri" w:eastAsiaTheme="minorEastAsia" w:hAnsi="Calibri" w:cs="Calibri"/>
                <w:b/>
                <w:bCs/>
                <w:spacing w:val="-1"/>
                <w:sz w:val="18"/>
                <w:szCs w:val="18"/>
                <w:lang w:eastAsia="fr-FR"/>
              </w:rPr>
              <w:t xml:space="preserve"> :</w:t>
            </w:r>
            <w:r w:rsidRPr="001F4F1F">
              <w:rPr>
                <w:rFonts w:ascii="Calibri" w:eastAsiaTheme="minorEastAsia" w:hAnsi="Calibri" w:cs="Calibri"/>
                <w:b/>
                <w:bCs/>
                <w:spacing w:val="-1"/>
                <w:sz w:val="18"/>
                <w:szCs w:val="18"/>
                <w:lang w:eastAsia="fr-FR"/>
              </w:rPr>
              <w:t xml:space="preserve"> </w:t>
            </w:r>
            <w:r w:rsidRPr="00601DEF">
              <w:rPr>
                <w:rFonts w:ascii="Calibri" w:eastAsiaTheme="minorEastAsia" w:hAnsi="Calibri" w:cs="Calibri"/>
                <w:b/>
                <w:bCs/>
                <w:spacing w:val="-1"/>
                <w:sz w:val="18"/>
                <w:szCs w:val="18"/>
                <w:lang w:eastAsia="fr-FR"/>
              </w:rPr>
              <w:t xml:space="preserve">les </w:t>
            </w:r>
            <w:r w:rsidRPr="001F4F1F">
              <w:rPr>
                <w:rFonts w:ascii="Calibri" w:eastAsiaTheme="minorEastAsia" w:hAnsi="Calibri" w:cs="Calibri"/>
                <w:b/>
                <w:bCs/>
                <w:spacing w:val="-1"/>
                <w:sz w:val="18"/>
                <w:szCs w:val="18"/>
                <w:lang w:eastAsia="fr-FR"/>
              </w:rPr>
              <w:t>services centraux</w:t>
            </w:r>
            <w:r w:rsidRPr="00601DEF">
              <w:rPr>
                <w:rFonts w:ascii="Calibri" w:eastAsiaTheme="minorEastAsia" w:hAnsi="Calibri" w:cs="Calibri"/>
                <w:b/>
                <w:bCs/>
                <w:spacing w:val="-1"/>
                <w:sz w:val="18"/>
                <w:szCs w:val="18"/>
                <w:lang w:eastAsia="fr-FR"/>
              </w:rPr>
              <w:t xml:space="preserve"> </w:t>
            </w:r>
            <w:r w:rsidRPr="001F4F1F">
              <w:rPr>
                <w:rFonts w:ascii="Calibri" w:eastAsiaTheme="minorEastAsia" w:hAnsi="Calibri" w:cs="Calibri"/>
                <w:b/>
                <w:bCs/>
                <w:spacing w:val="-1"/>
                <w:sz w:val="18"/>
                <w:szCs w:val="18"/>
                <w:lang w:eastAsia="fr-FR"/>
              </w:rPr>
              <w:t>et</w:t>
            </w:r>
            <w:r w:rsidRPr="00601DEF">
              <w:rPr>
                <w:rFonts w:ascii="Calibri" w:eastAsiaTheme="minorEastAsia" w:hAnsi="Calibri" w:cs="Calibri"/>
                <w:b/>
                <w:bCs/>
                <w:spacing w:val="-1"/>
                <w:sz w:val="18"/>
                <w:szCs w:val="18"/>
                <w:lang w:eastAsia="fr-FR"/>
              </w:rPr>
              <w:t xml:space="preserve"> les </w:t>
            </w:r>
            <w:r w:rsidRPr="001F4F1F">
              <w:rPr>
                <w:rFonts w:ascii="Calibri" w:eastAsiaTheme="minorEastAsia" w:hAnsi="Calibri" w:cs="Calibri"/>
                <w:b/>
                <w:bCs/>
                <w:spacing w:val="-1"/>
                <w:sz w:val="18"/>
                <w:szCs w:val="18"/>
                <w:lang w:eastAsia="fr-FR"/>
              </w:rPr>
              <w:t>services</w:t>
            </w:r>
            <w:r w:rsidRPr="00601DEF">
              <w:rPr>
                <w:rFonts w:ascii="Calibri" w:eastAsiaTheme="minorEastAsia" w:hAnsi="Calibri" w:cs="Calibri"/>
                <w:b/>
                <w:bCs/>
                <w:spacing w:val="-1"/>
                <w:sz w:val="18"/>
                <w:szCs w:val="18"/>
                <w:lang w:eastAsia="fr-FR"/>
              </w:rPr>
              <w:t xml:space="preserve"> </w:t>
            </w:r>
            <w:r w:rsidRPr="001F4F1F">
              <w:rPr>
                <w:rFonts w:ascii="Calibri" w:eastAsiaTheme="minorEastAsia" w:hAnsi="Calibri" w:cs="Calibri"/>
                <w:b/>
                <w:bCs/>
                <w:spacing w:val="-1"/>
                <w:sz w:val="18"/>
                <w:szCs w:val="18"/>
                <w:lang w:eastAsia="fr-FR"/>
              </w:rPr>
              <w:t xml:space="preserve">territoriaux de </w:t>
            </w:r>
            <w:r w:rsidRPr="001F4F1F">
              <w:rPr>
                <w:rFonts w:ascii="Calibri" w:eastAsiaTheme="minorEastAsia" w:hAnsi="Calibri" w:cs="Calibri"/>
                <w:b/>
                <w:bCs/>
                <w:sz w:val="18"/>
                <w:szCs w:val="18"/>
                <w:lang w:eastAsia="fr-FR"/>
              </w:rPr>
              <w:t>la</w:t>
            </w:r>
            <w:r w:rsidRPr="001F4F1F">
              <w:rPr>
                <w:rFonts w:ascii="Calibri" w:eastAsiaTheme="minorEastAsia" w:hAnsi="Calibri" w:cs="Calibri"/>
                <w:b/>
                <w:bCs/>
                <w:spacing w:val="-2"/>
                <w:sz w:val="18"/>
                <w:szCs w:val="18"/>
                <w:lang w:eastAsia="fr-FR"/>
              </w:rPr>
              <w:t xml:space="preserve"> </w:t>
            </w:r>
            <w:r w:rsidRPr="001F4F1F">
              <w:rPr>
                <w:rFonts w:ascii="Calibri" w:eastAsiaTheme="minorEastAsia" w:hAnsi="Calibri" w:cs="Calibri"/>
                <w:b/>
                <w:bCs/>
                <w:spacing w:val="-1"/>
                <w:sz w:val="18"/>
                <w:szCs w:val="18"/>
                <w:lang w:eastAsia="fr-FR"/>
              </w:rPr>
              <w:t>cohésion</w:t>
            </w:r>
            <w:r w:rsidRPr="001F4F1F">
              <w:rPr>
                <w:rFonts w:ascii="Times New Roman" w:eastAsiaTheme="minorEastAsia" w:hAnsi="Times New Roman" w:cs="Times New Roman"/>
                <w:b/>
                <w:bCs/>
                <w:spacing w:val="27"/>
                <w:sz w:val="18"/>
                <w:szCs w:val="18"/>
                <w:lang w:eastAsia="fr-FR"/>
              </w:rPr>
              <w:t xml:space="preserve"> </w:t>
            </w:r>
            <w:r w:rsidRPr="001F4F1F">
              <w:rPr>
                <w:rFonts w:ascii="Calibri" w:eastAsiaTheme="minorEastAsia" w:hAnsi="Calibri" w:cs="Calibri"/>
                <w:b/>
                <w:bCs/>
                <w:sz w:val="18"/>
                <w:szCs w:val="18"/>
                <w:lang w:eastAsia="fr-FR"/>
              </w:rPr>
              <w:t>sociale</w:t>
            </w:r>
          </w:p>
          <w:p w:rsidR="003530C1" w:rsidRPr="001F4F1F" w:rsidRDefault="003530C1" w:rsidP="00601DEF">
            <w:pPr>
              <w:widowControl w:val="0"/>
              <w:tabs>
                <w:tab w:val="left" w:pos="658"/>
              </w:tabs>
              <w:kinsoku w:val="0"/>
              <w:overflowPunct w:val="0"/>
              <w:autoSpaceDE w:val="0"/>
              <w:autoSpaceDN w:val="0"/>
              <w:adjustRightInd w:val="0"/>
              <w:ind w:left="317" w:right="183"/>
              <w:rPr>
                <w:rFonts w:ascii="Calibri" w:eastAsiaTheme="minorEastAsia" w:hAnsi="Calibri" w:cs="Calibri"/>
                <w:sz w:val="18"/>
                <w:szCs w:val="18"/>
                <w:lang w:eastAsia="fr-FR"/>
              </w:rPr>
            </w:pPr>
            <w:r w:rsidRPr="001F4F1F">
              <w:rPr>
                <w:rFonts w:ascii="Calibri" w:eastAsiaTheme="minorEastAsia" w:hAnsi="Calibri" w:cs="Calibri"/>
                <w:b/>
                <w:bCs/>
                <w:sz w:val="18"/>
                <w:szCs w:val="18"/>
                <w:lang w:eastAsia="fr-FR"/>
              </w:rPr>
              <w:t>-les</w:t>
            </w:r>
            <w:r w:rsidRPr="001F4F1F">
              <w:rPr>
                <w:rFonts w:ascii="Calibri" w:eastAsiaTheme="minorEastAsia" w:hAnsi="Calibri" w:cs="Calibri"/>
                <w:b/>
                <w:bCs/>
                <w:spacing w:val="1"/>
                <w:sz w:val="18"/>
                <w:szCs w:val="18"/>
                <w:lang w:eastAsia="fr-FR"/>
              </w:rPr>
              <w:t xml:space="preserve"> </w:t>
            </w:r>
            <w:r w:rsidRPr="001F4F1F">
              <w:rPr>
                <w:rFonts w:ascii="Calibri" w:eastAsiaTheme="minorEastAsia" w:hAnsi="Calibri" w:cs="Calibri"/>
                <w:b/>
                <w:bCs/>
                <w:spacing w:val="-1"/>
                <w:sz w:val="18"/>
                <w:szCs w:val="18"/>
                <w:lang w:eastAsia="fr-FR"/>
              </w:rPr>
              <w:t>agences</w:t>
            </w:r>
            <w:r w:rsidRPr="001F4F1F">
              <w:rPr>
                <w:rFonts w:ascii="Times New Roman" w:eastAsiaTheme="minorEastAsia" w:hAnsi="Times New Roman" w:cs="Times New Roman"/>
                <w:b/>
                <w:bCs/>
                <w:spacing w:val="22"/>
                <w:sz w:val="18"/>
                <w:szCs w:val="18"/>
                <w:lang w:eastAsia="fr-FR"/>
              </w:rPr>
              <w:t xml:space="preserve"> </w:t>
            </w:r>
            <w:r w:rsidRPr="001F4F1F">
              <w:rPr>
                <w:rFonts w:ascii="Calibri" w:eastAsiaTheme="minorEastAsia" w:hAnsi="Calibri" w:cs="Calibri"/>
                <w:b/>
                <w:bCs/>
                <w:spacing w:val="-1"/>
                <w:sz w:val="18"/>
                <w:szCs w:val="18"/>
                <w:lang w:eastAsia="fr-FR"/>
              </w:rPr>
              <w:t>régionales</w:t>
            </w:r>
            <w:r w:rsidRPr="001F4F1F">
              <w:rPr>
                <w:rFonts w:ascii="Calibri" w:eastAsiaTheme="minorEastAsia" w:hAnsi="Calibri" w:cs="Calibri"/>
                <w:b/>
                <w:bCs/>
                <w:spacing w:val="-2"/>
                <w:sz w:val="18"/>
                <w:szCs w:val="18"/>
                <w:lang w:eastAsia="fr-FR"/>
              </w:rPr>
              <w:t xml:space="preserve"> </w:t>
            </w:r>
            <w:r w:rsidRPr="001F4F1F">
              <w:rPr>
                <w:rFonts w:ascii="Calibri" w:eastAsiaTheme="minorEastAsia" w:hAnsi="Calibri" w:cs="Calibri"/>
                <w:b/>
                <w:bCs/>
                <w:spacing w:val="-1"/>
                <w:sz w:val="18"/>
                <w:szCs w:val="18"/>
                <w:lang w:eastAsia="fr-FR"/>
              </w:rPr>
              <w:t>de santé</w:t>
            </w:r>
          </w:p>
          <w:p w:rsidR="003530C1" w:rsidRPr="001F4F1F" w:rsidRDefault="003530C1" w:rsidP="00601DEF">
            <w:pPr>
              <w:widowControl w:val="0"/>
              <w:tabs>
                <w:tab w:val="left" w:pos="658"/>
                <w:tab w:val="left" w:pos="1542"/>
              </w:tabs>
              <w:kinsoku w:val="0"/>
              <w:overflowPunct w:val="0"/>
              <w:autoSpaceDE w:val="0"/>
              <w:autoSpaceDN w:val="0"/>
              <w:adjustRightInd w:val="0"/>
              <w:ind w:left="317"/>
              <w:rPr>
                <w:rFonts w:ascii="Calibri" w:eastAsiaTheme="minorEastAsia" w:hAnsi="Calibri" w:cs="Calibri"/>
                <w:sz w:val="18"/>
                <w:szCs w:val="18"/>
                <w:lang w:eastAsia="fr-FR"/>
              </w:rPr>
            </w:pPr>
            <w:r w:rsidRPr="001F4F1F">
              <w:rPr>
                <w:rFonts w:ascii="Calibri" w:eastAsiaTheme="minorEastAsia" w:hAnsi="Calibri" w:cs="Calibri"/>
                <w:sz w:val="18"/>
                <w:szCs w:val="18"/>
                <w:lang w:eastAsia="fr-FR"/>
              </w:rPr>
              <w:t>-</w:t>
            </w:r>
            <w:r w:rsidRPr="001F4F1F">
              <w:rPr>
                <w:rFonts w:ascii="Calibri" w:eastAsiaTheme="minorEastAsia" w:hAnsi="Calibri" w:cs="Calibri"/>
                <w:b/>
                <w:bCs/>
                <w:spacing w:val="-1"/>
                <w:sz w:val="18"/>
                <w:szCs w:val="18"/>
                <w:lang w:eastAsia="fr-FR"/>
              </w:rPr>
              <w:t>Les</w:t>
            </w:r>
            <w:r w:rsidRPr="001F4F1F">
              <w:rPr>
                <w:rFonts w:ascii="Calibri" w:eastAsiaTheme="minorEastAsia" w:hAnsi="Calibri" w:cs="Calibri"/>
                <w:b/>
                <w:bCs/>
                <w:spacing w:val="1"/>
                <w:sz w:val="18"/>
                <w:szCs w:val="18"/>
                <w:lang w:eastAsia="fr-FR"/>
              </w:rPr>
              <w:t xml:space="preserve"> </w:t>
            </w:r>
            <w:r w:rsidRPr="001F4F1F">
              <w:rPr>
                <w:rFonts w:ascii="Calibri" w:eastAsiaTheme="minorEastAsia" w:hAnsi="Calibri" w:cs="Calibri"/>
                <w:b/>
                <w:bCs/>
                <w:spacing w:val="-1"/>
                <w:sz w:val="18"/>
                <w:szCs w:val="18"/>
                <w:lang w:eastAsia="fr-FR"/>
              </w:rPr>
              <w:t>DRJSCS</w:t>
            </w:r>
          </w:p>
          <w:p w:rsidR="003530C1" w:rsidRPr="007A66C8" w:rsidRDefault="003530C1" w:rsidP="00601DEF">
            <w:pPr>
              <w:tabs>
                <w:tab w:val="left" w:pos="658"/>
              </w:tabs>
              <w:ind w:left="317"/>
              <w:rPr>
                <w:rFonts w:ascii="Calibri" w:eastAsiaTheme="minorEastAsia" w:hAnsi="Calibri" w:cs="Calibri"/>
                <w:b/>
                <w:bCs/>
                <w:spacing w:val="-1"/>
                <w:sz w:val="18"/>
                <w:szCs w:val="18"/>
                <w:lang w:eastAsia="fr-FR"/>
              </w:rPr>
            </w:pPr>
            <w:r w:rsidRPr="007A66C8">
              <w:rPr>
                <w:rFonts w:ascii="Calibri" w:eastAsiaTheme="minorEastAsia" w:hAnsi="Calibri" w:cs="Calibri"/>
                <w:b/>
                <w:bCs/>
                <w:sz w:val="18"/>
                <w:szCs w:val="18"/>
                <w:lang w:eastAsia="fr-FR"/>
              </w:rPr>
              <w:t>-</w:t>
            </w:r>
            <w:r w:rsidRPr="007A66C8">
              <w:rPr>
                <w:rFonts w:ascii="Calibri" w:eastAsiaTheme="minorEastAsia" w:hAnsi="Calibri" w:cs="Calibri"/>
                <w:b/>
                <w:bCs/>
                <w:spacing w:val="-1"/>
                <w:sz w:val="18"/>
                <w:szCs w:val="18"/>
                <w:lang w:eastAsia="fr-FR"/>
              </w:rPr>
              <w:t>Les</w:t>
            </w:r>
            <w:r w:rsidRPr="007A66C8">
              <w:rPr>
                <w:rFonts w:ascii="Calibri" w:eastAsiaTheme="minorEastAsia" w:hAnsi="Calibri" w:cs="Calibri"/>
                <w:b/>
                <w:bCs/>
                <w:spacing w:val="49"/>
                <w:sz w:val="18"/>
                <w:szCs w:val="18"/>
                <w:lang w:eastAsia="fr-FR"/>
              </w:rPr>
              <w:t xml:space="preserve"> </w:t>
            </w:r>
            <w:r w:rsidRPr="007A66C8">
              <w:rPr>
                <w:rFonts w:ascii="Calibri" w:eastAsiaTheme="minorEastAsia" w:hAnsi="Calibri" w:cs="Calibri"/>
                <w:b/>
                <w:bCs/>
                <w:spacing w:val="-1"/>
                <w:sz w:val="18"/>
                <w:szCs w:val="18"/>
                <w:lang w:eastAsia="fr-FR"/>
              </w:rPr>
              <w:t>collectivités</w:t>
            </w:r>
            <w:r w:rsidRPr="007A66C8">
              <w:rPr>
                <w:rFonts w:ascii="Times New Roman" w:eastAsiaTheme="minorEastAsia" w:hAnsi="Times New Roman" w:cs="Times New Roman"/>
                <w:b/>
                <w:bCs/>
                <w:spacing w:val="28"/>
                <w:sz w:val="18"/>
                <w:szCs w:val="18"/>
                <w:lang w:eastAsia="fr-FR"/>
              </w:rPr>
              <w:t xml:space="preserve"> </w:t>
            </w:r>
            <w:r w:rsidRPr="007A66C8">
              <w:rPr>
                <w:rFonts w:ascii="Calibri" w:eastAsiaTheme="minorEastAsia" w:hAnsi="Calibri" w:cs="Calibri"/>
                <w:b/>
                <w:bCs/>
                <w:spacing w:val="-1"/>
                <w:sz w:val="18"/>
                <w:szCs w:val="18"/>
                <w:lang w:eastAsia="fr-FR"/>
              </w:rPr>
              <w:t>territoriales</w:t>
            </w:r>
          </w:p>
          <w:p w:rsidR="003530C1" w:rsidRPr="00601DEF" w:rsidRDefault="003530C1" w:rsidP="00601DEF">
            <w:pPr>
              <w:pStyle w:val="Paragraphedeliste"/>
              <w:numPr>
                <w:ilvl w:val="0"/>
                <w:numId w:val="29"/>
              </w:numPr>
              <w:kinsoku w:val="0"/>
              <w:overflowPunct w:val="0"/>
              <w:ind w:left="459"/>
              <w:rPr>
                <w:rFonts w:ascii="Calibri" w:hAnsi="Calibri" w:cs="Calibri"/>
                <w:sz w:val="18"/>
                <w:szCs w:val="18"/>
              </w:rPr>
            </w:pPr>
            <w:r w:rsidRPr="00601DEF">
              <w:rPr>
                <w:rFonts w:ascii="Calibri" w:hAnsi="Calibri" w:cs="Calibri"/>
                <w:spacing w:val="-1"/>
                <w:sz w:val="18"/>
                <w:szCs w:val="18"/>
              </w:rPr>
              <w:t>Les</w:t>
            </w:r>
            <w:r w:rsidRPr="00601DEF">
              <w:rPr>
                <w:rFonts w:ascii="Calibri" w:hAnsi="Calibri" w:cs="Calibri"/>
                <w:spacing w:val="1"/>
                <w:sz w:val="18"/>
                <w:szCs w:val="18"/>
              </w:rPr>
              <w:t xml:space="preserve"> </w:t>
            </w:r>
            <w:r w:rsidRPr="00601DEF">
              <w:rPr>
                <w:rFonts w:ascii="Calibri" w:hAnsi="Calibri" w:cs="Calibri"/>
                <w:spacing w:val="-1"/>
                <w:sz w:val="18"/>
                <w:szCs w:val="18"/>
              </w:rPr>
              <w:t>associations</w:t>
            </w:r>
            <w:r w:rsidRPr="00601DEF">
              <w:rPr>
                <w:rFonts w:ascii="Calibri" w:hAnsi="Calibri" w:cs="Calibri"/>
                <w:spacing w:val="-2"/>
                <w:sz w:val="18"/>
                <w:szCs w:val="18"/>
              </w:rPr>
              <w:t xml:space="preserve"> </w:t>
            </w:r>
            <w:r w:rsidRPr="00601DEF">
              <w:rPr>
                <w:rFonts w:ascii="Calibri" w:hAnsi="Calibri" w:cs="Calibri"/>
                <w:sz w:val="18"/>
                <w:szCs w:val="18"/>
              </w:rPr>
              <w:t>/</w:t>
            </w:r>
            <w:r w:rsidRPr="00601DEF">
              <w:rPr>
                <w:rFonts w:ascii="Calibri" w:hAnsi="Calibri" w:cs="Calibri"/>
                <w:bCs/>
                <w:spacing w:val="-1"/>
                <w:sz w:val="18"/>
                <w:szCs w:val="18"/>
              </w:rPr>
              <w:t>opérateurs</w:t>
            </w:r>
            <w:r w:rsidRPr="00601DEF">
              <w:rPr>
                <w:rFonts w:ascii="Calibri" w:hAnsi="Calibri" w:cs="Calibri"/>
                <w:bCs/>
                <w:spacing w:val="1"/>
                <w:sz w:val="18"/>
                <w:szCs w:val="18"/>
              </w:rPr>
              <w:t xml:space="preserve"> </w:t>
            </w:r>
            <w:r w:rsidRPr="00601DEF">
              <w:rPr>
                <w:rFonts w:ascii="Calibri" w:hAnsi="Calibri" w:cs="Calibri"/>
                <w:bCs/>
                <w:spacing w:val="-1"/>
                <w:sz w:val="18"/>
                <w:szCs w:val="18"/>
              </w:rPr>
              <w:t>du secteur</w:t>
            </w:r>
          </w:p>
          <w:p w:rsidR="003530C1" w:rsidRPr="001F4F1F" w:rsidRDefault="003530C1" w:rsidP="00374581">
            <w:pPr>
              <w:widowControl w:val="0"/>
              <w:numPr>
                <w:ilvl w:val="0"/>
                <w:numId w:val="1"/>
              </w:numPr>
              <w:tabs>
                <w:tab w:val="left" w:pos="463"/>
              </w:tabs>
              <w:kinsoku w:val="0"/>
              <w:overflowPunct w:val="0"/>
              <w:autoSpaceDE w:val="0"/>
              <w:autoSpaceDN w:val="0"/>
              <w:adjustRightInd w:val="0"/>
              <w:ind w:right="1041"/>
              <w:outlineLvl w:val="0"/>
              <w:rPr>
                <w:rFonts w:ascii="Calibri" w:eastAsiaTheme="minorEastAsia" w:hAnsi="Calibri" w:cs="Calibri"/>
                <w:sz w:val="18"/>
                <w:szCs w:val="18"/>
                <w:lang w:eastAsia="fr-FR"/>
              </w:rPr>
            </w:pPr>
            <w:r w:rsidRPr="001F4F1F">
              <w:rPr>
                <w:rFonts w:ascii="Calibri" w:eastAsiaTheme="minorEastAsia" w:hAnsi="Calibri" w:cs="Calibri"/>
                <w:bCs/>
                <w:spacing w:val="-1"/>
                <w:sz w:val="18"/>
                <w:szCs w:val="18"/>
                <w:lang w:eastAsia="fr-FR"/>
              </w:rPr>
              <w:t>Les</w:t>
            </w:r>
            <w:r w:rsidRPr="001F4F1F">
              <w:rPr>
                <w:rFonts w:ascii="Calibri" w:eastAsiaTheme="minorEastAsia" w:hAnsi="Calibri" w:cs="Calibri"/>
                <w:bCs/>
                <w:spacing w:val="1"/>
                <w:sz w:val="18"/>
                <w:szCs w:val="18"/>
                <w:lang w:eastAsia="fr-FR"/>
              </w:rPr>
              <w:t xml:space="preserve"> </w:t>
            </w:r>
            <w:r w:rsidRPr="001F4F1F">
              <w:rPr>
                <w:rFonts w:ascii="Calibri" w:eastAsiaTheme="minorEastAsia" w:hAnsi="Calibri" w:cs="Calibri"/>
                <w:bCs/>
                <w:spacing w:val="-1"/>
                <w:sz w:val="18"/>
                <w:szCs w:val="18"/>
                <w:lang w:eastAsia="fr-FR"/>
              </w:rPr>
              <w:t>personnes</w:t>
            </w:r>
            <w:r w:rsidRPr="001F4F1F">
              <w:rPr>
                <w:rFonts w:ascii="Times New Roman" w:eastAsiaTheme="minorEastAsia" w:hAnsi="Times New Roman" w:cs="Times New Roman"/>
                <w:bCs/>
                <w:spacing w:val="25"/>
                <w:sz w:val="18"/>
                <w:szCs w:val="18"/>
                <w:lang w:eastAsia="fr-FR"/>
              </w:rPr>
              <w:t xml:space="preserve"> </w:t>
            </w:r>
            <w:r w:rsidRPr="001F4F1F">
              <w:rPr>
                <w:rFonts w:ascii="Calibri" w:eastAsiaTheme="minorEastAsia" w:hAnsi="Calibri" w:cs="Calibri"/>
                <w:bCs/>
                <w:spacing w:val="-1"/>
                <w:sz w:val="18"/>
                <w:szCs w:val="18"/>
                <w:lang w:eastAsia="fr-FR"/>
              </w:rPr>
              <w:t>accompagnées</w:t>
            </w:r>
            <w:r w:rsidRPr="001F4F1F">
              <w:rPr>
                <w:rFonts w:ascii="Calibri" w:eastAsiaTheme="minorEastAsia" w:hAnsi="Calibri" w:cs="Calibri"/>
                <w:bCs/>
                <w:spacing w:val="1"/>
                <w:sz w:val="18"/>
                <w:szCs w:val="18"/>
                <w:lang w:eastAsia="fr-FR"/>
              </w:rPr>
              <w:t xml:space="preserve"> </w:t>
            </w:r>
            <w:r w:rsidRPr="001F4F1F">
              <w:rPr>
                <w:rFonts w:ascii="Calibri" w:eastAsiaTheme="minorEastAsia" w:hAnsi="Calibri" w:cs="Calibri"/>
                <w:bCs/>
                <w:spacing w:val="-2"/>
                <w:sz w:val="18"/>
                <w:szCs w:val="18"/>
                <w:lang w:eastAsia="fr-FR"/>
              </w:rPr>
              <w:t>et</w:t>
            </w:r>
            <w:r w:rsidRPr="001F4F1F">
              <w:rPr>
                <w:rFonts w:ascii="Calibri" w:eastAsiaTheme="minorEastAsia" w:hAnsi="Calibri" w:cs="Calibri"/>
                <w:bCs/>
                <w:sz w:val="18"/>
                <w:szCs w:val="18"/>
                <w:lang w:eastAsia="fr-FR"/>
              </w:rPr>
              <w:t xml:space="preserve"> </w:t>
            </w:r>
            <w:r w:rsidRPr="001F4F1F">
              <w:rPr>
                <w:rFonts w:ascii="Calibri" w:eastAsiaTheme="minorEastAsia" w:hAnsi="Calibri" w:cs="Calibri"/>
                <w:bCs/>
                <w:spacing w:val="-1"/>
                <w:sz w:val="18"/>
                <w:szCs w:val="18"/>
                <w:lang w:eastAsia="fr-FR"/>
              </w:rPr>
              <w:t>leur</w:t>
            </w:r>
            <w:r w:rsidRPr="001F4F1F">
              <w:rPr>
                <w:rFonts w:ascii="Times New Roman" w:eastAsiaTheme="minorEastAsia" w:hAnsi="Times New Roman" w:cs="Times New Roman"/>
                <w:bCs/>
                <w:spacing w:val="30"/>
                <w:sz w:val="18"/>
                <w:szCs w:val="18"/>
                <w:lang w:eastAsia="fr-FR"/>
              </w:rPr>
              <w:t xml:space="preserve"> </w:t>
            </w:r>
            <w:r w:rsidRPr="001F4F1F">
              <w:rPr>
                <w:rFonts w:ascii="Calibri" w:eastAsiaTheme="minorEastAsia" w:hAnsi="Calibri" w:cs="Calibri"/>
                <w:bCs/>
                <w:spacing w:val="-1"/>
                <w:sz w:val="18"/>
                <w:szCs w:val="18"/>
                <w:lang w:eastAsia="fr-FR"/>
              </w:rPr>
              <w:t>participation</w:t>
            </w:r>
          </w:p>
          <w:p w:rsidR="003530C1" w:rsidRPr="001F4F1F" w:rsidRDefault="003530C1" w:rsidP="00601DEF">
            <w:pPr>
              <w:widowControl w:val="0"/>
              <w:numPr>
                <w:ilvl w:val="0"/>
                <w:numId w:val="1"/>
              </w:numPr>
              <w:tabs>
                <w:tab w:val="left" w:pos="463"/>
              </w:tabs>
              <w:kinsoku w:val="0"/>
              <w:overflowPunct w:val="0"/>
              <w:autoSpaceDE w:val="0"/>
              <w:autoSpaceDN w:val="0"/>
              <w:adjustRightInd w:val="0"/>
              <w:ind w:right="34"/>
              <w:rPr>
                <w:rFonts w:ascii="Calibri" w:eastAsiaTheme="minorEastAsia" w:hAnsi="Calibri" w:cs="Calibri"/>
                <w:spacing w:val="-1"/>
                <w:sz w:val="18"/>
                <w:szCs w:val="18"/>
                <w:lang w:eastAsia="fr-FR"/>
              </w:rPr>
            </w:pPr>
            <w:r w:rsidRPr="001F4F1F">
              <w:rPr>
                <w:rFonts w:ascii="Calibri" w:eastAsiaTheme="minorEastAsia" w:hAnsi="Calibri" w:cs="Calibri"/>
                <w:sz w:val="18"/>
                <w:szCs w:val="18"/>
                <w:lang w:eastAsia="fr-FR"/>
              </w:rPr>
              <w:t>Loi</w:t>
            </w:r>
            <w:r w:rsidRPr="001F4F1F">
              <w:rPr>
                <w:rFonts w:ascii="Calibri" w:eastAsiaTheme="minorEastAsia" w:hAnsi="Calibri" w:cs="Calibri"/>
                <w:spacing w:val="-3"/>
                <w:sz w:val="18"/>
                <w:szCs w:val="18"/>
                <w:lang w:eastAsia="fr-FR"/>
              </w:rPr>
              <w:t xml:space="preserve"> </w:t>
            </w:r>
            <w:r w:rsidRPr="001F4F1F">
              <w:rPr>
                <w:rFonts w:ascii="Calibri" w:eastAsiaTheme="minorEastAsia" w:hAnsi="Calibri" w:cs="Calibri"/>
                <w:spacing w:val="-1"/>
                <w:sz w:val="18"/>
                <w:szCs w:val="18"/>
                <w:lang w:eastAsia="fr-FR"/>
              </w:rPr>
              <w:t>2002-2</w:t>
            </w:r>
            <w:r w:rsidRPr="001F4F1F">
              <w:rPr>
                <w:rFonts w:ascii="Calibri" w:eastAsiaTheme="minorEastAsia" w:hAnsi="Calibri" w:cs="Calibri"/>
                <w:spacing w:val="1"/>
                <w:sz w:val="18"/>
                <w:szCs w:val="18"/>
                <w:lang w:eastAsia="fr-FR"/>
              </w:rPr>
              <w:t xml:space="preserve"> </w:t>
            </w:r>
            <w:r w:rsidRPr="001F4F1F">
              <w:rPr>
                <w:rFonts w:ascii="Calibri" w:eastAsiaTheme="minorEastAsia" w:hAnsi="Calibri" w:cs="Calibri"/>
                <w:spacing w:val="-1"/>
                <w:sz w:val="18"/>
                <w:szCs w:val="18"/>
                <w:lang w:eastAsia="fr-FR"/>
              </w:rPr>
              <w:t>rénovant</w:t>
            </w:r>
            <w:r w:rsidRPr="001F4F1F">
              <w:rPr>
                <w:rFonts w:ascii="Times New Roman" w:eastAsiaTheme="minorEastAsia" w:hAnsi="Times New Roman" w:cs="Times New Roman"/>
                <w:spacing w:val="24"/>
                <w:sz w:val="18"/>
                <w:szCs w:val="18"/>
                <w:lang w:eastAsia="fr-FR"/>
              </w:rPr>
              <w:t xml:space="preserve"> </w:t>
            </w:r>
            <w:r w:rsidRPr="001F4F1F">
              <w:rPr>
                <w:rFonts w:ascii="Calibri" w:eastAsiaTheme="minorEastAsia" w:hAnsi="Calibri" w:cs="Calibri"/>
                <w:spacing w:val="-1"/>
                <w:sz w:val="18"/>
                <w:szCs w:val="18"/>
                <w:lang w:eastAsia="fr-FR"/>
              </w:rPr>
              <w:t>l'action sociale</w:t>
            </w:r>
            <w:r w:rsidRPr="001F4F1F">
              <w:rPr>
                <w:rFonts w:ascii="Calibri" w:eastAsiaTheme="minorEastAsia" w:hAnsi="Calibri" w:cs="Calibri"/>
                <w:sz w:val="18"/>
                <w:szCs w:val="18"/>
                <w:lang w:eastAsia="fr-FR"/>
              </w:rPr>
              <w:t xml:space="preserve"> et</w:t>
            </w:r>
            <w:r w:rsidRPr="001F4F1F">
              <w:rPr>
                <w:rFonts w:ascii="Calibri" w:eastAsiaTheme="minorEastAsia" w:hAnsi="Calibri" w:cs="Calibri"/>
                <w:spacing w:val="-4"/>
                <w:sz w:val="18"/>
                <w:szCs w:val="18"/>
                <w:lang w:eastAsia="fr-FR"/>
              </w:rPr>
              <w:t xml:space="preserve"> </w:t>
            </w:r>
            <w:r w:rsidRPr="001F4F1F">
              <w:rPr>
                <w:rFonts w:ascii="Calibri" w:eastAsiaTheme="minorEastAsia" w:hAnsi="Calibri" w:cs="Calibri"/>
                <w:spacing w:val="-1"/>
                <w:sz w:val="18"/>
                <w:szCs w:val="18"/>
                <w:lang w:eastAsia="fr-FR"/>
              </w:rPr>
              <w:t>médico-</w:t>
            </w:r>
            <w:r w:rsidRPr="001F4F1F">
              <w:rPr>
                <w:rFonts w:ascii="Times New Roman" w:eastAsiaTheme="minorEastAsia" w:hAnsi="Times New Roman" w:cs="Times New Roman"/>
                <w:spacing w:val="30"/>
                <w:sz w:val="18"/>
                <w:szCs w:val="18"/>
                <w:lang w:eastAsia="fr-FR"/>
              </w:rPr>
              <w:t xml:space="preserve"> </w:t>
            </w:r>
            <w:r w:rsidRPr="001F4F1F">
              <w:rPr>
                <w:rFonts w:ascii="Calibri" w:eastAsiaTheme="minorEastAsia" w:hAnsi="Calibri" w:cs="Calibri"/>
                <w:spacing w:val="-1"/>
                <w:sz w:val="18"/>
                <w:szCs w:val="18"/>
                <w:lang w:eastAsia="fr-FR"/>
              </w:rPr>
              <w:t>sociale</w:t>
            </w:r>
          </w:p>
          <w:p w:rsidR="003530C1" w:rsidRPr="001F4F1F" w:rsidRDefault="003530C1" w:rsidP="00601DEF">
            <w:pPr>
              <w:widowControl w:val="0"/>
              <w:numPr>
                <w:ilvl w:val="0"/>
                <w:numId w:val="1"/>
              </w:numPr>
              <w:tabs>
                <w:tab w:val="left" w:pos="463"/>
              </w:tabs>
              <w:kinsoku w:val="0"/>
              <w:overflowPunct w:val="0"/>
              <w:autoSpaceDE w:val="0"/>
              <w:autoSpaceDN w:val="0"/>
              <w:adjustRightInd w:val="0"/>
              <w:ind w:right="176"/>
              <w:rPr>
                <w:rFonts w:ascii="Calibri" w:eastAsiaTheme="minorEastAsia" w:hAnsi="Calibri" w:cs="Calibri"/>
                <w:spacing w:val="-1"/>
                <w:sz w:val="18"/>
                <w:szCs w:val="18"/>
                <w:lang w:eastAsia="fr-FR"/>
              </w:rPr>
            </w:pPr>
            <w:r w:rsidRPr="001F4F1F">
              <w:rPr>
                <w:rFonts w:ascii="Calibri" w:eastAsiaTheme="minorEastAsia" w:hAnsi="Calibri" w:cs="Calibri"/>
                <w:sz w:val="18"/>
                <w:szCs w:val="18"/>
                <w:lang w:eastAsia="fr-FR"/>
              </w:rPr>
              <w:t>Loi</w:t>
            </w:r>
            <w:r w:rsidRPr="001F4F1F">
              <w:rPr>
                <w:rFonts w:ascii="Calibri" w:eastAsiaTheme="minorEastAsia" w:hAnsi="Calibri" w:cs="Calibri"/>
                <w:spacing w:val="-1"/>
                <w:sz w:val="18"/>
                <w:szCs w:val="18"/>
                <w:lang w:eastAsia="fr-FR"/>
              </w:rPr>
              <w:t xml:space="preserve"> protection enfance</w:t>
            </w:r>
            <w:r w:rsidRPr="001F4F1F">
              <w:rPr>
                <w:rFonts w:ascii="Calibri" w:eastAsiaTheme="minorEastAsia" w:hAnsi="Calibri" w:cs="Calibri"/>
                <w:sz w:val="18"/>
                <w:szCs w:val="18"/>
                <w:lang w:eastAsia="fr-FR"/>
              </w:rPr>
              <w:t xml:space="preserve"> </w:t>
            </w:r>
            <w:r w:rsidRPr="001F4F1F">
              <w:rPr>
                <w:rFonts w:ascii="Calibri" w:eastAsiaTheme="minorEastAsia" w:hAnsi="Calibri" w:cs="Calibri"/>
                <w:spacing w:val="-1"/>
                <w:sz w:val="18"/>
                <w:szCs w:val="18"/>
                <w:lang w:eastAsia="fr-FR"/>
              </w:rPr>
              <w:t>du</w:t>
            </w:r>
            <w:r w:rsidRPr="001F4F1F">
              <w:rPr>
                <w:rFonts w:ascii="Times New Roman" w:eastAsiaTheme="minorEastAsia" w:hAnsi="Times New Roman" w:cs="Times New Roman"/>
                <w:spacing w:val="26"/>
                <w:sz w:val="18"/>
                <w:szCs w:val="18"/>
                <w:lang w:eastAsia="fr-FR"/>
              </w:rPr>
              <w:t xml:space="preserve"> </w:t>
            </w:r>
            <w:r w:rsidRPr="001F4F1F">
              <w:rPr>
                <w:rFonts w:ascii="Calibri" w:eastAsiaTheme="minorEastAsia" w:hAnsi="Calibri" w:cs="Calibri"/>
                <w:sz w:val="18"/>
                <w:szCs w:val="18"/>
                <w:lang w:eastAsia="fr-FR"/>
              </w:rPr>
              <w:t>5</w:t>
            </w:r>
            <w:r w:rsidRPr="001F4F1F">
              <w:rPr>
                <w:rFonts w:ascii="Calibri" w:eastAsiaTheme="minorEastAsia" w:hAnsi="Calibri" w:cs="Calibri"/>
                <w:spacing w:val="-2"/>
                <w:sz w:val="18"/>
                <w:szCs w:val="18"/>
                <w:lang w:eastAsia="fr-FR"/>
              </w:rPr>
              <w:t xml:space="preserve"> </w:t>
            </w:r>
            <w:r w:rsidRPr="001F4F1F">
              <w:rPr>
                <w:rFonts w:ascii="Calibri" w:eastAsiaTheme="minorEastAsia" w:hAnsi="Calibri" w:cs="Calibri"/>
                <w:spacing w:val="-1"/>
                <w:sz w:val="18"/>
                <w:szCs w:val="18"/>
                <w:lang w:eastAsia="fr-FR"/>
              </w:rPr>
              <w:t>mars</w:t>
            </w:r>
            <w:r w:rsidRPr="001F4F1F">
              <w:rPr>
                <w:rFonts w:ascii="Calibri" w:eastAsiaTheme="minorEastAsia" w:hAnsi="Calibri" w:cs="Calibri"/>
                <w:spacing w:val="-3"/>
                <w:sz w:val="18"/>
                <w:szCs w:val="18"/>
                <w:lang w:eastAsia="fr-FR"/>
              </w:rPr>
              <w:t xml:space="preserve"> </w:t>
            </w:r>
            <w:r w:rsidRPr="001F4F1F">
              <w:rPr>
                <w:rFonts w:ascii="Calibri" w:eastAsiaTheme="minorEastAsia" w:hAnsi="Calibri" w:cs="Calibri"/>
                <w:spacing w:val="-1"/>
                <w:sz w:val="18"/>
                <w:szCs w:val="18"/>
                <w:lang w:eastAsia="fr-FR"/>
              </w:rPr>
              <w:t>2007</w:t>
            </w:r>
          </w:p>
          <w:p w:rsidR="003530C1" w:rsidRPr="001F4F1F" w:rsidRDefault="003530C1" w:rsidP="00601DEF">
            <w:pPr>
              <w:widowControl w:val="0"/>
              <w:numPr>
                <w:ilvl w:val="0"/>
                <w:numId w:val="1"/>
              </w:numPr>
              <w:tabs>
                <w:tab w:val="left" w:pos="463"/>
              </w:tabs>
              <w:kinsoku w:val="0"/>
              <w:overflowPunct w:val="0"/>
              <w:autoSpaceDE w:val="0"/>
              <w:autoSpaceDN w:val="0"/>
              <w:adjustRightInd w:val="0"/>
              <w:spacing w:before="9" w:line="266" w:lineRule="exact"/>
              <w:ind w:right="34"/>
              <w:rPr>
                <w:rFonts w:ascii="Calibri" w:eastAsiaTheme="minorEastAsia" w:hAnsi="Calibri" w:cs="Calibri"/>
                <w:spacing w:val="-1"/>
                <w:sz w:val="18"/>
                <w:szCs w:val="18"/>
                <w:lang w:eastAsia="fr-FR"/>
              </w:rPr>
            </w:pPr>
            <w:r w:rsidRPr="001F4F1F">
              <w:rPr>
                <w:rFonts w:ascii="Calibri" w:eastAsiaTheme="minorEastAsia" w:hAnsi="Calibri" w:cs="Calibri"/>
                <w:sz w:val="18"/>
                <w:szCs w:val="18"/>
                <w:lang w:eastAsia="fr-FR"/>
              </w:rPr>
              <w:t>Loi</w:t>
            </w:r>
            <w:r w:rsidRPr="001F4F1F">
              <w:rPr>
                <w:rFonts w:ascii="Calibri" w:eastAsiaTheme="minorEastAsia" w:hAnsi="Calibri" w:cs="Calibri"/>
                <w:spacing w:val="-3"/>
                <w:sz w:val="18"/>
                <w:szCs w:val="18"/>
                <w:lang w:eastAsia="fr-FR"/>
              </w:rPr>
              <w:t xml:space="preserve"> </w:t>
            </w:r>
            <w:r w:rsidRPr="001F4F1F">
              <w:rPr>
                <w:rFonts w:ascii="Calibri" w:eastAsiaTheme="minorEastAsia" w:hAnsi="Calibri" w:cs="Calibri"/>
                <w:spacing w:val="-1"/>
                <w:sz w:val="18"/>
                <w:szCs w:val="18"/>
                <w:lang w:eastAsia="fr-FR"/>
              </w:rPr>
              <w:t>égalité</w:t>
            </w:r>
            <w:r w:rsidRPr="001F4F1F">
              <w:rPr>
                <w:rFonts w:ascii="Calibri" w:eastAsiaTheme="minorEastAsia" w:hAnsi="Calibri" w:cs="Calibri"/>
                <w:spacing w:val="-2"/>
                <w:sz w:val="18"/>
                <w:szCs w:val="18"/>
                <w:lang w:eastAsia="fr-FR"/>
              </w:rPr>
              <w:t xml:space="preserve"> </w:t>
            </w:r>
            <w:r w:rsidRPr="001F4F1F">
              <w:rPr>
                <w:rFonts w:ascii="Calibri" w:eastAsiaTheme="minorEastAsia" w:hAnsi="Calibri" w:cs="Calibri"/>
                <w:spacing w:val="-1"/>
                <w:sz w:val="18"/>
                <w:szCs w:val="18"/>
                <w:lang w:eastAsia="fr-FR"/>
              </w:rPr>
              <w:t>des</w:t>
            </w:r>
            <w:r w:rsidRPr="001F4F1F">
              <w:rPr>
                <w:rFonts w:ascii="Calibri" w:eastAsiaTheme="minorEastAsia" w:hAnsi="Calibri" w:cs="Calibri"/>
                <w:sz w:val="18"/>
                <w:szCs w:val="18"/>
                <w:lang w:eastAsia="fr-FR"/>
              </w:rPr>
              <w:t xml:space="preserve"> </w:t>
            </w:r>
            <w:r w:rsidRPr="001F4F1F">
              <w:rPr>
                <w:rFonts w:ascii="Calibri" w:eastAsiaTheme="minorEastAsia" w:hAnsi="Calibri" w:cs="Calibri"/>
                <w:spacing w:val="-1"/>
                <w:sz w:val="18"/>
                <w:szCs w:val="18"/>
                <w:lang w:eastAsia="fr-FR"/>
              </w:rPr>
              <w:t>chances</w:t>
            </w:r>
            <w:r w:rsidRPr="001F4F1F">
              <w:rPr>
                <w:rFonts w:ascii="Calibri" w:eastAsiaTheme="minorEastAsia" w:hAnsi="Calibri" w:cs="Calibri"/>
                <w:spacing w:val="1"/>
                <w:sz w:val="18"/>
                <w:szCs w:val="18"/>
                <w:lang w:eastAsia="fr-FR"/>
              </w:rPr>
              <w:t xml:space="preserve"> </w:t>
            </w:r>
            <w:r w:rsidRPr="001F4F1F">
              <w:rPr>
                <w:rFonts w:ascii="Calibri" w:eastAsiaTheme="minorEastAsia" w:hAnsi="Calibri" w:cs="Calibri"/>
                <w:spacing w:val="-1"/>
                <w:sz w:val="18"/>
                <w:szCs w:val="18"/>
                <w:lang w:eastAsia="fr-FR"/>
              </w:rPr>
              <w:t>du</w:t>
            </w:r>
            <w:r w:rsidRPr="001F4F1F">
              <w:rPr>
                <w:rFonts w:ascii="Times New Roman" w:eastAsiaTheme="minorEastAsia" w:hAnsi="Times New Roman" w:cs="Times New Roman"/>
                <w:spacing w:val="29"/>
                <w:sz w:val="18"/>
                <w:szCs w:val="18"/>
                <w:lang w:eastAsia="fr-FR"/>
              </w:rPr>
              <w:t xml:space="preserve"> </w:t>
            </w:r>
            <w:r w:rsidRPr="001F4F1F">
              <w:rPr>
                <w:rFonts w:ascii="Calibri" w:eastAsiaTheme="minorEastAsia" w:hAnsi="Calibri" w:cs="Calibri"/>
                <w:sz w:val="18"/>
                <w:szCs w:val="18"/>
                <w:lang w:eastAsia="fr-FR"/>
              </w:rPr>
              <w:t>11</w:t>
            </w:r>
            <w:r w:rsidRPr="001F4F1F">
              <w:rPr>
                <w:rFonts w:ascii="Calibri" w:eastAsiaTheme="minorEastAsia" w:hAnsi="Calibri" w:cs="Calibri"/>
                <w:spacing w:val="1"/>
                <w:sz w:val="18"/>
                <w:szCs w:val="18"/>
                <w:lang w:eastAsia="fr-FR"/>
              </w:rPr>
              <w:t xml:space="preserve"> </w:t>
            </w:r>
            <w:r w:rsidRPr="001F4F1F">
              <w:rPr>
                <w:rFonts w:ascii="Calibri" w:eastAsiaTheme="minorEastAsia" w:hAnsi="Calibri" w:cs="Calibri"/>
                <w:spacing w:val="-1"/>
                <w:sz w:val="18"/>
                <w:szCs w:val="18"/>
                <w:lang w:eastAsia="fr-FR"/>
              </w:rPr>
              <w:t>février</w:t>
            </w:r>
            <w:r w:rsidRPr="001F4F1F">
              <w:rPr>
                <w:rFonts w:ascii="Calibri" w:eastAsiaTheme="minorEastAsia" w:hAnsi="Calibri" w:cs="Calibri"/>
                <w:spacing w:val="-3"/>
                <w:sz w:val="18"/>
                <w:szCs w:val="18"/>
                <w:lang w:eastAsia="fr-FR"/>
              </w:rPr>
              <w:t xml:space="preserve"> </w:t>
            </w:r>
            <w:r w:rsidRPr="001F4F1F">
              <w:rPr>
                <w:rFonts w:ascii="Calibri" w:eastAsiaTheme="minorEastAsia" w:hAnsi="Calibri" w:cs="Calibri"/>
                <w:spacing w:val="-1"/>
                <w:sz w:val="18"/>
                <w:szCs w:val="18"/>
                <w:lang w:eastAsia="fr-FR"/>
              </w:rPr>
              <w:t>2005</w:t>
            </w:r>
          </w:p>
          <w:p w:rsidR="003530C1" w:rsidRPr="001F4F1F" w:rsidRDefault="003530C1" w:rsidP="00374581">
            <w:pPr>
              <w:widowControl w:val="0"/>
              <w:numPr>
                <w:ilvl w:val="0"/>
                <w:numId w:val="1"/>
              </w:numPr>
              <w:tabs>
                <w:tab w:val="left" w:pos="463"/>
              </w:tabs>
              <w:kinsoku w:val="0"/>
              <w:overflowPunct w:val="0"/>
              <w:autoSpaceDE w:val="0"/>
              <w:autoSpaceDN w:val="0"/>
              <w:adjustRightInd w:val="0"/>
              <w:spacing w:before="6"/>
              <w:rPr>
                <w:rFonts w:ascii="Calibri" w:eastAsiaTheme="minorEastAsia" w:hAnsi="Calibri" w:cs="Calibri"/>
                <w:spacing w:val="-1"/>
                <w:sz w:val="18"/>
                <w:szCs w:val="18"/>
                <w:lang w:eastAsia="fr-FR"/>
              </w:rPr>
            </w:pPr>
            <w:r w:rsidRPr="001F4F1F">
              <w:rPr>
                <w:rFonts w:ascii="Calibri" w:eastAsiaTheme="minorEastAsia" w:hAnsi="Calibri" w:cs="Calibri"/>
                <w:sz w:val="18"/>
                <w:szCs w:val="18"/>
                <w:lang w:eastAsia="fr-FR"/>
              </w:rPr>
              <w:t>Loi</w:t>
            </w:r>
            <w:r w:rsidRPr="001F4F1F">
              <w:rPr>
                <w:rFonts w:ascii="Calibri" w:eastAsiaTheme="minorEastAsia" w:hAnsi="Calibri" w:cs="Calibri"/>
                <w:spacing w:val="-1"/>
                <w:sz w:val="18"/>
                <w:szCs w:val="18"/>
                <w:lang w:eastAsia="fr-FR"/>
              </w:rPr>
              <w:t xml:space="preserve"> autonomie,</w:t>
            </w:r>
          </w:p>
          <w:p w:rsidR="003530C1" w:rsidRPr="001F4F1F" w:rsidRDefault="003530C1" w:rsidP="00601DEF">
            <w:pPr>
              <w:widowControl w:val="0"/>
              <w:numPr>
                <w:ilvl w:val="0"/>
                <w:numId w:val="1"/>
              </w:numPr>
              <w:tabs>
                <w:tab w:val="left" w:pos="463"/>
              </w:tabs>
              <w:kinsoku w:val="0"/>
              <w:overflowPunct w:val="0"/>
              <w:autoSpaceDE w:val="0"/>
              <w:autoSpaceDN w:val="0"/>
              <w:adjustRightInd w:val="0"/>
              <w:ind w:right="34"/>
              <w:rPr>
                <w:rFonts w:ascii="Calibri" w:eastAsiaTheme="minorEastAsia" w:hAnsi="Calibri" w:cs="Calibri"/>
                <w:spacing w:val="-1"/>
                <w:sz w:val="18"/>
                <w:szCs w:val="18"/>
                <w:lang w:eastAsia="fr-FR"/>
              </w:rPr>
            </w:pPr>
            <w:r w:rsidRPr="001F4F1F">
              <w:rPr>
                <w:rFonts w:ascii="Calibri" w:eastAsiaTheme="minorEastAsia" w:hAnsi="Calibri" w:cs="Calibri"/>
                <w:sz w:val="18"/>
                <w:szCs w:val="18"/>
                <w:lang w:eastAsia="fr-FR"/>
              </w:rPr>
              <w:t>Lois</w:t>
            </w:r>
            <w:r w:rsidRPr="001F4F1F">
              <w:rPr>
                <w:rFonts w:ascii="Calibri" w:eastAsiaTheme="minorEastAsia" w:hAnsi="Calibri" w:cs="Calibri"/>
                <w:spacing w:val="-3"/>
                <w:sz w:val="18"/>
                <w:szCs w:val="18"/>
                <w:lang w:eastAsia="fr-FR"/>
              </w:rPr>
              <w:t xml:space="preserve"> </w:t>
            </w:r>
            <w:r w:rsidRPr="001F4F1F">
              <w:rPr>
                <w:rFonts w:ascii="Calibri" w:eastAsiaTheme="minorEastAsia" w:hAnsi="Calibri" w:cs="Calibri"/>
                <w:spacing w:val="-1"/>
                <w:sz w:val="18"/>
                <w:szCs w:val="18"/>
                <w:lang w:eastAsia="fr-FR"/>
              </w:rPr>
              <w:t>sur</w:t>
            </w:r>
            <w:r w:rsidRPr="001F4F1F">
              <w:rPr>
                <w:rFonts w:ascii="Calibri" w:eastAsiaTheme="minorEastAsia" w:hAnsi="Calibri" w:cs="Calibri"/>
                <w:sz w:val="18"/>
                <w:szCs w:val="18"/>
                <w:lang w:eastAsia="fr-FR"/>
              </w:rPr>
              <w:t xml:space="preserve"> </w:t>
            </w:r>
            <w:r w:rsidRPr="001F4F1F">
              <w:rPr>
                <w:rFonts w:ascii="Calibri" w:eastAsiaTheme="minorEastAsia" w:hAnsi="Calibri" w:cs="Calibri"/>
                <w:spacing w:val="-1"/>
                <w:sz w:val="18"/>
                <w:szCs w:val="18"/>
                <w:lang w:eastAsia="fr-FR"/>
              </w:rPr>
              <w:t>la</w:t>
            </w:r>
            <w:r w:rsidRPr="001F4F1F">
              <w:rPr>
                <w:rFonts w:ascii="Calibri" w:eastAsiaTheme="minorEastAsia" w:hAnsi="Calibri" w:cs="Calibri"/>
                <w:sz w:val="18"/>
                <w:szCs w:val="18"/>
                <w:lang w:eastAsia="fr-FR"/>
              </w:rPr>
              <w:t xml:space="preserve"> </w:t>
            </w:r>
            <w:r w:rsidRPr="001F4F1F">
              <w:rPr>
                <w:rFonts w:ascii="Calibri" w:eastAsiaTheme="minorEastAsia" w:hAnsi="Calibri" w:cs="Calibri"/>
                <w:spacing w:val="-1"/>
                <w:sz w:val="18"/>
                <w:szCs w:val="18"/>
                <w:lang w:eastAsia="fr-FR"/>
              </w:rPr>
              <w:t>protection</w:t>
            </w:r>
            <w:r w:rsidRPr="001F4F1F">
              <w:rPr>
                <w:rFonts w:ascii="Calibri" w:eastAsiaTheme="minorEastAsia" w:hAnsi="Calibri" w:cs="Calibri"/>
                <w:spacing w:val="-2"/>
                <w:sz w:val="18"/>
                <w:szCs w:val="18"/>
                <w:lang w:eastAsia="fr-FR"/>
              </w:rPr>
              <w:t xml:space="preserve"> </w:t>
            </w:r>
            <w:r w:rsidRPr="001F4F1F">
              <w:rPr>
                <w:rFonts w:ascii="Calibri" w:eastAsiaTheme="minorEastAsia" w:hAnsi="Calibri" w:cs="Calibri"/>
                <w:spacing w:val="-1"/>
                <w:sz w:val="18"/>
                <w:szCs w:val="18"/>
                <w:lang w:eastAsia="fr-FR"/>
              </w:rPr>
              <w:t>des</w:t>
            </w:r>
            <w:r w:rsidRPr="001F4F1F">
              <w:rPr>
                <w:rFonts w:ascii="Times New Roman" w:eastAsiaTheme="minorEastAsia" w:hAnsi="Times New Roman" w:cs="Times New Roman"/>
                <w:spacing w:val="30"/>
                <w:sz w:val="18"/>
                <w:szCs w:val="18"/>
                <w:lang w:eastAsia="fr-FR"/>
              </w:rPr>
              <w:t xml:space="preserve"> </w:t>
            </w:r>
            <w:r w:rsidRPr="001F4F1F">
              <w:rPr>
                <w:rFonts w:ascii="Calibri" w:eastAsiaTheme="minorEastAsia" w:hAnsi="Calibri" w:cs="Calibri"/>
                <w:spacing w:val="-1"/>
                <w:sz w:val="18"/>
                <w:szCs w:val="18"/>
                <w:lang w:eastAsia="fr-FR"/>
              </w:rPr>
              <w:t>personnes</w:t>
            </w:r>
            <w:r w:rsidRPr="001F4F1F">
              <w:rPr>
                <w:rFonts w:ascii="Calibri" w:eastAsiaTheme="minorEastAsia" w:hAnsi="Calibri" w:cs="Calibri"/>
                <w:spacing w:val="-3"/>
                <w:sz w:val="18"/>
                <w:szCs w:val="18"/>
                <w:lang w:eastAsia="fr-FR"/>
              </w:rPr>
              <w:t xml:space="preserve"> </w:t>
            </w:r>
            <w:r w:rsidRPr="001F4F1F">
              <w:rPr>
                <w:rFonts w:ascii="Calibri" w:eastAsiaTheme="minorEastAsia" w:hAnsi="Calibri" w:cs="Calibri"/>
                <w:spacing w:val="-1"/>
                <w:sz w:val="18"/>
                <w:szCs w:val="18"/>
                <w:lang w:eastAsia="fr-FR"/>
              </w:rPr>
              <w:t>vulnérables</w:t>
            </w:r>
            <w:r w:rsidRPr="001F4F1F">
              <w:rPr>
                <w:rFonts w:ascii="Calibri" w:eastAsiaTheme="minorEastAsia" w:hAnsi="Calibri" w:cs="Calibri"/>
                <w:sz w:val="18"/>
                <w:szCs w:val="18"/>
                <w:lang w:eastAsia="fr-FR"/>
              </w:rPr>
              <w:t xml:space="preserve"> </w:t>
            </w:r>
            <w:r w:rsidRPr="001F4F1F">
              <w:rPr>
                <w:rFonts w:ascii="Calibri" w:eastAsiaTheme="minorEastAsia" w:hAnsi="Calibri" w:cs="Calibri"/>
                <w:spacing w:val="-1"/>
                <w:sz w:val="18"/>
                <w:szCs w:val="18"/>
                <w:lang w:eastAsia="fr-FR"/>
              </w:rPr>
              <w:t>du</w:t>
            </w:r>
            <w:r w:rsidRPr="001F4F1F">
              <w:rPr>
                <w:rFonts w:ascii="Times New Roman" w:eastAsiaTheme="minorEastAsia" w:hAnsi="Times New Roman" w:cs="Times New Roman"/>
                <w:spacing w:val="30"/>
                <w:sz w:val="18"/>
                <w:szCs w:val="18"/>
                <w:lang w:eastAsia="fr-FR"/>
              </w:rPr>
              <w:t xml:space="preserve"> </w:t>
            </w:r>
            <w:r w:rsidRPr="001F4F1F">
              <w:rPr>
                <w:rFonts w:ascii="Calibri" w:eastAsiaTheme="minorEastAsia" w:hAnsi="Calibri" w:cs="Calibri"/>
                <w:sz w:val="18"/>
                <w:szCs w:val="18"/>
                <w:lang w:eastAsia="fr-FR"/>
              </w:rPr>
              <w:t>5</w:t>
            </w:r>
            <w:r w:rsidRPr="001F4F1F">
              <w:rPr>
                <w:rFonts w:ascii="Calibri" w:eastAsiaTheme="minorEastAsia" w:hAnsi="Calibri" w:cs="Calibri"/>
                <w:spacing w:val="-2"/>
                <w:sz w:val="18"/>
                <w:szCs w:val="18"/>
                <w:lang w:eastAsia="fr-FR"/>
              </w:rPr>
              <w:t xml:space="preserve"> </w:t>
            </w:r>
            <w:r w:rsidRPr="001F4F1F">
              <w:rPr>
                <w:rFonts w:ascii="Calibri" w:eastAsiaTheme="minorEastAsia" w:hAnsi="Calibri" w:cs="Calibri"/>
                <w:spacing w:val="-1"/>
                <w:sz w:val="18"/>
                <w:szCs w:val="18"/>
                <w:lang w:eastAsia="fr-FR"/>
              </w:rPr>
              <w:t>mars</w:t>
            </w:r>
            <w:r w:rsidRPr="001F4F1F">
              <w:rPr>
                <w:rFonts w:ascii="Calibri" w:eastAsiaTheme="minorEastAsia" w:hAnsi="Calibri" w:cs="Calibri"/>
                <w:spacing w:val="-3"/>
                <w:sz w:val="18"/>
                <w:szCs w:val="18"/>
                <w:lang w:eastAsia="fr-FR"/>
              </w:rPr>
              <w:t xml:space="preserve"> </w:t>
            </w:r>
            <w:r w:rsidRPr="001F4F1F">
              <w:rPr>
                <w:rFonts w:ascii="Calibri" w:eastAsiaTheme="minorEastAsia" w:hAnsi="Calibri" w:cs="Calibri"/>
                <w:spacing w:val="-1"/>
                <w:sz w:val="18"/>
                <w:szCs w:val="18"/>
                <w:lang w:eastAsia="fr-FR"/>
              </w:rPr>
              <w:t>2007</w:t>
            </w:r>
          </w:p>
          <w:p w:rsidR="003530C1" w:rsidRPr="001F4F1F" w:rsidRDefault="003530C1" w:rsidP="00601DEF">
            <w:pPr>
              <w:widowControl w:val="0"/>
              <w:numPr>
                <w:ilvl w:val="0"/>
                <w:numId w:val="1"/>
              </w:numPr>
              <w:tabs>
                <w:tab w:val="left" w:pos="463"/>
              </w:tabs>
              <w:kinsoku w:val="0"/>
              <w:overflowPunct w:val="0"/>
              <w:autoSpaceDE w:val="0"/>
              <w:autoSpaceDN w:val="0"/>
              <w:adjustRightInd w:val="0"/>
              <w:ind w:right="34"/>
              <w:rPr>
                <w:rFonts w:ascii="Calibri" w:eastAsiaTheme="minorEastAsia" w:hAnsi="Calibri" w:cs="Calibri"/>
                <w:spacing w:val="-1"/>
                <w:sz w:val="18"/>
                <w:szCs w:val="18"/>
                <w:lang w:eastAsia="fr-FR"/>
              </w:rPr>
            </w:pPr>
            <w:r w:rsidRPr="001F4F1F">
              <w:rPr>
                <w:rFonts w:ascii="Calibri" w:eastAsiaTheme="minorEastAsia" w:hAnsi="Calibri" w:cs="Calibri"/>
                <w:sz w:val="18"/>
                <w:szCs w:val="18"/>
                <w:lang w:eastAsia="fr-FR"/>
              </w:rPr>
              <w:t xml:space="preserve">Les </w:t>
            </w:r>
            <w:r w:rsidRPr="001F4F1F">
              <w:rPr>
                <w:rFonts w:ascii="Calibri" w:eastAsiaTheme="minorEastAsia" w:hAnsi="Calibri" w:cs="Calibri"/>
                <w:spacing w:val="-1"/>
                <w:sz w:val="18"/>
                <w:szCs w:val="18"/>
                <w:lang w:eastAsia="fr-FR"/>
              </w:rPr>
              <w:t>différents</w:t>
            </w:r>
            <w:r w:rsidRPr="001F4F1F">
              <w:rPr>
                <w:rFonts w:ascii="Calibri" w:eastAsiaTheme="minorEastAsia" w:hAnsi="Calibri" w:cs="Calibri"/>
                <w:sz w:val="18"/>
                <w:szCs w:val="18"/>
                <w:lang w:eastAsia="fr-FR"/>
              </w:rPr>
              <w:t xml:space="preserve"> </w:t>
            </w:r>
            <w:r w:rsidRPr="001F4F1F">
              <w:rPr>
                <w:rFonts w:ascii="Calibri" w:eastAsiaTheme="minorEastAsia" w:hAnsi="Calibri" w:cs="Calibri"/>
                <w:spacing w:val="-1"/>
                <w:sz w:val="18"/>
                <w:szCs w:val="18"/>
                <w:lang w:eastAsia="fr-FR"/>
              </w:rPr>
              <w:t>lieux</w:t>
            </w:r>
            <w:r w:rsidRPr="001F4F1F">
              <w:rPr>
                <w:rFonts w:ascii="Calibri" w:eastAsiaTheme="minorEastAsia" w:hAnsi="Calibri" w:cs="Calibri"/>
                <w:sz w:val="18"/>
                <w:szCs w:val="18"/>
                <w:lang w:eastAsia="fr-FR"/>
              </w:rPr>
              <w:t xml:space="preserve"> </w:t>
            </w:r>
            <w:r w:rsidRPr="001F4F1F">
              <w:rPr>
                <w:rFonts w:ascii="Calibri" w:eastAsiaTheme="minorEastAsia" w:hAnsi="Calibri" w:cs="Calibri"/>
                <w:spacing w:val="-1"/>
                <w:sz w:val="18"/>
                <w:szCs w:val="18"/>
                <w:lang w:eastAsia="fr-FR"/>
              </w:rPr>
              <w:t>de vie</w:t>
            </w:r>
            <w:r w:rsidRPr="001F4F1F">
              <w:rPr>
                <w:rFonts w:ascii="Times New Roman" w:eastAsiaTheme="minorEastAsia" w:hAnsi="Times New Roman" w:cs="Times New Roman"/>
                <w:spacing w:val="25"/>
                <w:sz w:val="18"/>
                <w:szCs w:val="18"/>
                <w:lang w:eastAsia="fr-FR"/>
              </w:rPr>
              <w:t xml:space="preserve"> </w:t>
            </w:r>
            <w:r w:rsidRPr="001F4F1F">
              <w:rPr>
                <w:rFonts w:ascii="Calibri" w:eastAsiaTheme="minorEastAsia" w:hAnsi="Calibri" w:cs="Calibri"/>
                <w:sz w:val="18"/>
                <w:szCs w:val="18"/>
                <w:lang w:eastAsia="fr-FR"/>
              </w:rPr>
              <w:t xml:space="preserve">et </w:t>
            </w:r>
            <w:r w:rsidRPr="001F4F1F">
              <w:rPr>
                <w:rFonts w:ascii="Calibri" w:eastAsiaTheme="minorEastAsia" w:hAnsi="Calibri" w:cs="Calibri"/>
                <w:spacing w:val="-1"/>
                <w:sz w:val="18"/>
                <w:szCs w:val="18"/>
                <w:lang w:eastAsia="fr-FR"/>
              </w:rPr>
              <w:t>d’accueil des</w:t>
            </w:r>
            <w:r w:rsidRPr="001F4F1F">
              <w:rPr>
                <w:rFonts w:ascii="Times New Roman" w:eastAsiaTheme="minorEastAsia" w:hAnsi="Times New Roman" w:cs="Times New Roman"/>
                <w:spacing w:val="25"/>
                <w:sz w:val="18"/>
                <w:szCs w:val="18"/>
                <w:lang w:eastAsia="fr-FR"/>
              </w:rPr>
              <w:t xml:space="preserve"> </w:t>
            </w:r>
            <w:r w:rsidRPr="001F4F1F">
              <w:rPr>
                <w:rFonts w:ascii="Calibri" w:eastAsiaTheme="minorEastAsia" w:hAnsi="Calibri" w:cs="Calibri"/>
                <w:spacing w:val="-1"/>
                <w:sz w:val="18"/>
                <w:szCs w:val="18"/>
                <w:lang w:eastAsia="fr-FR"/>
              </w:rPr>
              <w:t>personnes</w:t>
            </w:r>
            <w:r w:rsidRPr="001F4F1F">
              <w:rPr>
                <w:rFonts w:ascii="Calibri" w:eastAsiaTheme="minorEastAsia" w:hAnsi="Calibri" w:cs="Calibri"/>
                <w:spacing w:val="-3"/>
                <w:sz w:val="18"/>
                <w:szCs w:val="18"/>
                <w:lang w:eastAsia="fr-FR"/>
              </w:rPr>
              <w:t xml:space="preserve"> </w:t>
            </w:r>
            <w:r w:rsidRPr="001F4F1F">
              <w:rPr>
                <w:rFonts w:ascii="Calibri" w:eastAsiaTheme="minorEastAsia" w:hAnsi="Calibri" w:cs="Calibri"/>
                <w:spacing w:val="-1"/>
                <w:sz w:val="18"/>
                <w:szCs w:val="18"/>
                <w:lang w:eastAsia="fr-FR"/>
              </w:rPr>
              <w:t>dans</w:t>
            </w:r>
            <w:r w:rsidRPr="001F4F1F">
              <w:rPr>
                <w:rFonts w:ascii="Calibri" w:eastAsiaTheme="minorEastAsia" w:hAnsi="Calibri" w:cs="Calibri"/>
                <w:sz w:val="18"/>
                <w:szCs w:val="18"/>
                <w:lang w:eastAsia="fr-FR"/>
              </w:rPr>
              <w:t xml:space="preserve"> </w:t>
            </w:r>
            <w:r w:rsidRPr="001F4F1F">
              <w:rPr>
                <w:rFonts w:ascii="Calibri" w:eastAsiaTheme="minorEastAsia" w:hAnsi="Calibri" w:cs="Calibri"/>
                <w:spacing w:val="-1"/>
                <w:sz w:val="18"/>
                <w:szCs w:val="18"/>
                <w:lang w:eastAsia="fr-FR"/>
              </w:rPr>
              <w:t>le</w:t>
            </w:r>
            <w:r w:rsidRPr="001F4F1F">
              <w:rPr>
                <w:rFonts w:ascii="Calibri" w:eastAsiaTheme="minorEastAsia" w:hAnsi="Calibri" w:cs="Calibri"/>
                <w:sz w:val="18"/>
                <w:szCs w:val="18"/>
                <w:lang w:eastAsia="fr-FR"/>
              </w:rPr>
              <w:t xml:space="preserve"> </w:t>
            </w:r>
            <w:r w:rsidRPr="001F4F1F">
              <w:rPr>
                <w:rFonts w:ascii="Calibri" w:eastAsiaTheme="minorEastAsia" w:hAnsi="Calibri" w:cs="Calibri"/>
                <w:spacing w:val="-1"/>
                <w:sz w:val="18"/>
                <w:szCs w:val="18"/>
                <w:lang w:eastAsia="fr-FR"/>
              </w:rPr>
              <w:t>secteur</w:t>
            </w:r>
            <w:r w:rsidRPr="001F4F1F">
              <w:rPr>
                <w:rFonts w:ascii="Times New Roman" w:eastAsiaTheme="minorEastAsia" w:hAnsi="Times New Roman" w:cs="Times New Roman"/>
                <w:spacing w:val="29"/>
                <w:sz w:val="18"/>
                <w:szCs w:val="18"/>
                <w:lang w:eastAsia="fr-FR"/>
              </w:rPr>
              <w:t xml:space="preserve"> </w:t>
            </w:r>
            <w:r w:rsidRPr="001F4F1F">
              <w:rPr>
                <w:rFonts w:ascii="Calibri" w:eastAsiaTheme="minorEastAsia" w:hAnsi="Calibri" w:cs="Calibri"/>
                <w:spacing w:val="-1"/>
                <w:sz w:val="18"/>
                <w:szCs w:val="18"/>
                <w:lang w:eastAsia="fr-FR"/>
              </w:rPr>
              <w:t>social,</w:t>
            </w:r>
            <w:r w:rsidRPr="001F4F1F">
              <w:rPr>
                <w:rFonts w:ascii="Calibri" w:eastAsiaTheme="minorEastAsia" w:hAnsi="Calibri" w:cs="Calibri"/>
                <w:spacing w:val="-2"/>
                <w:sz w:val="18"/>
                <w:szCs w:val="18"/>
                <w:lang w:eastAsia="fr-FR"/>
              </w:rPr>
              <w:t xml:space="preserve"> </w:t>
            </w:r>
            <w:r w:rsidRPr="001F4F1F">
              <w:rPr>
                <w:rFonts w:ascii="Calibri" w:eastAsiaTheme="minorEastAsia" w:hAnsi="Calibri" w:cs="Calibri"/>
                <w:sz w:val="18"/>
                <w:szCs w:val="18"/>
                <w:lang w:eastAsia="fr-FR"/>
              </w:rPr>
              <w:t>et</w:t>
            </w:r>
            <w:r w:rsidRPr="001F4F1F">
              <w:rPr>
                <w:rFonts w:ascii="Calibri" w:eastAsiaTheme="minorEastAsia" w:hAnsi="Calibri" w:cs="Calibri"/>
                <w:spacing w:val="-2"/>
                <w:sz w:val="18"/>
                <w:szCs w:val="18"/>
                <w:lang w:eastAsia="fr-FR"/>
              </w:rPr>
              <w:t xml:space="preserve"> </w:t>
            </w:r>
            <w:r w:rsidRPr="001F4F1F">
              <w:rPr>
                <w:rFonts w:ascii="Calibri" w:eastAsiaTheme="minorEastAsia" w:hAnsi="Calibri" w:cs="Calibri"/>
                <w:spacing w:val="-1"/>
                <w:sz w:val="18"/>
                <w:szCs w:val="18"/>
                <w:lang w:eastAsia="fr-FR"/>
              </w:rPr>
              <w:t>médico-social</w:t>
            </w:r>
            <w:r w:rsidRPr="001F4F1F">
              <w:rPr>
                <w:rFonts w:ascii="Calibri" w:eastAsiaTheme="minorEastAsia" w:hAnsi="Calibri" w:cs="Calibri"/>
                <w:spacing w:val="-3"/>
                <w:sz w:val="18"/>
                <w:szCs w:val="18"/>
                <w:lang w:eastAsia="fr-FR"/>
              </w:rPr>
              <w:t xml:space="preserve"> </w:t>
            </w:r>
            <w:r w:rsidRPr="001F4F1F">
              <w:rPr>
                <w:rFonts w:ascii="Calibri" w:eastAsiaTheme="minorEastAsia" w:hAnsi="Calibri" w:cs="Calibri"/>
                <w:sz w:val="18"/>
                <w:szCs w:val="18"/>
                <w:lang w:eastAsia="fr-FR"/>
              </w:rPr>
              <w:t>et</w:t>
            </w:r>
            <w:r w:rsidRPr="001F4F1F">
              <w:rPr>
                <w:rFonts w:ascii="Times New Roman" w:eastAsiaTheme="minorEastAsia" w:hAnsi="Times New Roman" w:cs="Times New Roman"/>
                <w:spacing w:val="30"/>
                <w:sz w:val="18"/>
                <w:szCs w:val="18"/>
                <w:lang w:eastAsia="fr-FR"/>
              </w:rPr>
              <w:t xml:space="preserve"> </w:t>
            </w:r>
            <w:r w:rsidRPr="001F4F1F">
              <w:rPr>
                <w:rFonts w:ascii="Calibri" w:eastAsiaTheme="minorEastAsia" w:hAnsi="Calibri" w:cs="Calibri"/>
                <w:spacing w:val="-1"/>
                <w:sz w:val="18"/>
                <w:szCs w:val="18"/>
                <w:lang w:eastAsia="fr-FR"/>
              </w:rPr>
              <w:t>éducatif:</w:t>
            </w:r>
            <w:r w:rsidRPr="001F4F1F">
              <w:rPr>
                <w:rFonts w:ascii="Calibri" w:eastAsiaTheme="minorEastAsia" w:hAnsi="Calibri" w:cs="Calibri"/>
                <w:spacing w:val="1"/>
                <w:sz w:val="18"/>
                <w:szCs w:val="18"/>
                <w:lang w:eastAsia="fr-FR"/>
              </w:rPr>
              <w:t xml:space="preserve"> </w:t>
            </w:r>
            <w:r w:rsidRPr="001F4F1F">
              <w:rPr>
                <w:rFonts w:ascii="Calibri" w:eastAsiaTheme="minorEastAsia" w:hAnsi="Calibri" w:cs="Calibri"/>
                <w:spacing w:val="-1"/>
                <w:sz w:val="18"/>
                <w:szCs w:val="18"/>
                <w:lang w:eastAsia="fr-FR"/>
              </w:rPr>
              <w:t>publics,</w:t>
            </w:r>
            <w:r w:rsidRPr="001F4F1F">
              <w:rPr>
                <w:rFonts w:ascii="Times New Roman" w:eastAsiaTheme="minorEastAsia" w:hAnsi="Times New Roman" w:cs="Times New Roman"/>
                <w:spacing w:val="25"/>
                <w:sz w:val="18"/>
                <w:szCs w:val="18"/>
                <w:lang w:eastAsia="fr-FR"/>
              </w:rPr>
              <w:t xml:space="preserve"> </w:t>
            </w:r>
            <w:r w:rsidRPr="001F4F1F">
              <w:rPr>
                <w:rFonts w:ascii="Calibri" w:eastAsiaTheme="minorEastAsia" w:hAnsi="Calibri" w:cs="Calibri"/>
                <w:spacing w:val="-1"/>
                <w:sz w:val="18"/>
                <w:szCs w:val="18"/>
                <w:lang w:eastAsia="fr-FR"/>
              </w:rPr>
              <w:t>règlementation</w:t>
            </w:r>
            <w:r w:rsidRPr="001F4F1F">
              <w:rPr>
                <w:rFonts w:ascii="Times New Roman" w:eastAsiaTheme="minorEastAsia" w:hAnsi="Times New Roman" w:cs="Times New Roman"/>
                <w:spacing w:val="26"/>
                <w:sz w:val="18"/>
                <w:szCs w:val="18"/>
                <w:lang w:eastAsia="fr-FR"/>
              </w:rPr>
              <w:t xml:space="preserve"> </w:t>
            </w:r>
            <w:r w:rsidRPr="001F4F1F">
              <w:rPr>
                <w:rFonts w:ascii="Calibri" w:eastAsiaTheme="minorEastAsia" w:hAnsi="Calibri" w:cs="Calibri"/>
                <w:spacing w:val="-1"/>
                <w:sz w:val="18"/>
                <w:szCs w:val="18"/>
                <w:lang w:eastAsia="fr-FR"/>
              </w:rPr>
              <w:t>applicable,</w:t>
            </w:r>
            <w:r w:rsidRPr="001F4F1F">
              <w:rPr>
                <w:rFonts w:ascii="Calibri" w:eastAsiaTheme="minorEastAsia" w:hAnsi="Calibri" w:cs="Calibri"/>
                <w:sz w:val="18"/>
                <w:szCs w:val="18"/>
                <w:lang w:eastAsia="fr-FR"/>
              </w:rPr>
              <w:t xml:space="preserve"> </w:t>
            </w:r>
            <w:r w:rsidRPr="001F4F1F">
              <w:rPr>
                <w:rFonts w:ascii="Calibri" w:eastAsiaTheme="minorEastAsia" w:hAnsi="Calibri" w:cs="Calibri"/>
                <w:spacing w:val="-1"/>
                <w:sz w:val="18"/>
                <w:szCs w:val="18"/>
                <w:lang w:eastAsia="fr-FR"/>
              </w:rPr>
              <w:t>principales</w:t>
            </w:r>
            <w:r w:rsidRPr="001F4F1F">
              <w:rPr>
                <w:rFonts w:ascii="Times New Roman" w:eastAsiaTheme="minorEastAsia" w:hAnsi="Times New Roman" w:cs="Times New Roman"/>
                <w:spacing w:val="27"/>
                <w:sz w:val="18"/>
                <w:szCs w:val="18"/>
                <w:lang w:eastAsia="fr-FR"/>
              </w:rPr>
              <w:t xml:space="preserve"> </w:t>
            </w:r>
            <w:r w:rsidRPr="001F4F1F">
              <w:rPr>
                <w:rFonts w:ascii="Calibri" w:eastAsiaTheme="minorEastAsia" w:hAnsi="Calibri" w:cs="Calibri"/>
                <w:spacing w:val="-1"/>
                <w:sz w:val="18"/>
                <w:szCs w:val="18"/>
                <w:lang w:eastAsia="fr-FR"/>
              </w:rPr>
              <w:t>missions</w:t>
            </w:r>
            <w:r w:rsidRPr="001F4F1F">
              <w:rPr>
                <w:rFonts w:ascii="Calibri" w:eastAsiaTheme="minorEastAsia" w:hAnsi="Calibri" w:cs="Calibri"/>
                <w:sz w:val="18"/>
                <w:szCs w:val="18"/>
                <w:lang w:eastAsia="fr-FR"/>
              </w:rPr>
              <w:t xml:space="preserve"> </w:t>
            </w:r>
            <w:r w:rsidRPr="001F4F1F">
              <w:rPr>
                <w:rFonts w:ascii="Calibri" w:eastAsiaTheme="minorEastAsia" w:hAnsi="Calibri" w:cs="Calibri"/>
                <w:spacing w:val="-1"/>
                <w:sz w:val="18"/>
                <w:szCs w:val="18"/>
                <w:lang w:eastAsia="fr-FR"/>
              </w:rPr>
              <w:t>et</w:t>
            </w:r>
            <w:r w:rsidRPr="001F4F1F">
              <w:rPr>
                <w:rFonts w:ascii="Calibri" w:eastAsiaTheme="minorEastAsia" w:hAnsi="Calibri" w:cs="Calibri"/>
                <w:sz w:val="18"/>
                <w:szCs w:val="18"/>
                <w:lang w:eastAsia="fr-FR"/>
              </w:rPr>
              <w:t xml:space="preserve"> </w:t>
            </w:r>
            <w:r w:rsidRPr="001F4F1F">
              <w:rPr>
                <w:rFonts w:ascii="Calibri" w:eastAsiaTheme="minorEastAsia" w:hAnsi="Calibri" w:cs="Calibri"/>
                <w:spacing w:val="-1"/>
                <w:sz w:val="18"/>
                <w:szCs w:val="18"/>
                <w:lang w:eastAsia="fr-FR"/>
              </w:rPr>
              <w:t>financements</w:t>
            </w:r>
          </w:p>
          <w:p w:rsidR="003530C1" w:rsidRPr="005A20D0" w:rsidRDefault="003530C1" w:rsidP="00374581">
            <w:pPr>
              <w:widowControl w:val="0"/>
              <w:kinsoku w:val="0"/>
              <w:overflowPunct w:val="0"/>
              <w:autoSpaceDE w:val="0"/>
              <w:autoSpaceDN w:val="0"/>
              <w:adjustRightInd w:val="0"/>
              <w:spacing w:before="5"/>
              <w:rPr>
                <w:rFonts w:ascii="Times New Roman" w:eastAsiaTheme="minorEastAsia" w:hAnsi="Times New Roman" w:cs="Times New Roman"/>
                <w:sz w:val="16"/>
                <w:szCs w:val="16"/>
                <w:lang w:eastAsia="fr-FR"/>
              </w:rPr>
            </w:pPr>
          </w:p>
          <w:p w:rsidR="003530C1" w:rsidRPr="001F4F1F" w:rsidRDefault="003530C1" w:rsidP="00374581">
            <w:pPr>
              <w:widowControl w:val="0"/>
              <w:kinsoku w:val="0"/>
              <w:overflowPunct w:val="0"/>
              <w:autoSpaceDE w:val="0"/>
              <w:autoSpaceDN w:val="0"/>
              <w:adjustRightInd w:val="0"/>
              <w:ind w:left="102"/>
              <w:rPr>
                <w:rFonts w:ascii="Calibri" w:eastAsiaTheme="minorEastAsia" w:hAnsi="Calibri" w:cs="Calibri"/>
                <w:sz w:val="18"/>
                <w:szCs w:val="18"/>
                <w:lang w:eastAsia="fr-FR"/>
              </w:rPr>
            </w:pPr>
            <w:r w:rsidRPr="001F4F1F">
              <w:rPr>
                <w:rFonts w:ascii="Calibri" w:eastAsiaTheme="minorEastAsia" w:hAnsi="Calibri" w:cs="Calibri"/>
                <w:b/>
                <w:bCs/>
                <w:spacing w:val="-1"/>
                <w:sz w:val="18"/>
                <w:szCs w:val="18"/>
                <w:lang w:eastAsia="fr-FR"/>
              </w:rPr>
              <w:t>Ethique et</w:t>
            </w:r>
            <w:r w:rsidRPr="001F4F1F">
              <w:rPr>
                <w:rFonts w:ascii="Calibri" w:eastAsiaTheme="minorEastAsia" w:hAnsi="Calibri" w:cs="Calibri"/>
                <w:b/>
                <w:bCs/>
                <w:sz w:val="18"/>
                <w:szCs w:val="18"/>
                <w:lang w:eastAsia="fr-FR"/>
              </w:rPr>
              <w:t xml:space="preserve"> </w:t>
            </w:r>
            <w:r w:rsidRPr="001F4F1F">
              <w:rPr>
                <w:rFonts w:ascii="Calibri" w:eastAsiaTheme="minorEastAsia" w:hAnsi="Calibri" w:cs="Calibri"/>
                <w:b/>
                <w:bCs/>
                <w:spacing w:val="-1"/>
                <w:sz w:val="18"/>
                <w:szCs w:val="18"/>
                <w:lang w:eastAsia="fr-FR"/>
              </w:rPr>
              <w:t xml:space="preserve">déontologie </w:t>
            </w:r>
            <w:r w:rsidRPr="001F4F1F">
              <w:rPr>
                <w:rFonts w:ascii="Calibri" w:eastAsiaTheme="minorEastAsia" w:hAnsi="Calibri" w:cs="Calibri"/>
                <w:b/>
                <w:bCs/>
                <w:sz w:val="18"/>
                <w:szCs w:val="18"/>
                <w:lang w:eastAsia="fr-FR"/>
              </w:rPr>
              <w:t>:</w:t>
            </w:r>
          </w:p>
          <w:p w:rsidR="003530C1" w:rsidRPr="001F4F1F" w:rsidRDefault="003530C1" w:rsidP="00601DEF">
            <w:pPr>
              <w:widowControl w:val="0"/>
              <w:numPr>
                <w:ilvl w:val="0"/>
                <w:numId w:val="1"/>
              </w:numPr>
              <w:tabs>
                <w:tab w:val="left" w:pos="317"/>
              </w:tabs>
              <w:kinsoku w:val="0"/>
              <w:overflowPunct w:val="0"/>
              <w:autoSpaceDE w:val="0"/>
              <w:autoSpaceDN w:val="0"/>
              <w:adjustRightInd w:val="0"/>
              <w:ind w:left="317" w:right="34"/>
              <w:rPr>
                <w:rFonts w:ascii="Calibri" w:eastAsiaTheme="minorEastAsia" w:hAnsi="Calibri" w:cs="Calibri"/>
                <w:spacing w:val="-1"/>
                <w:sz w:val="18"/>
                <w:szCs w:val="18"/>
                <w:lang w:eastAsia="fr-FR"/>
              </w:rPr>
            </w:pPr>
            <w:r w:rsidRPr="001F4F1F">
              <w:rPr>
                <w:rFonts w:ascii="Calibri" w:eastAsiaTheme="minorEastAsia" w:hAnsi="Calibri" w:cs="Calibri"/>
                <w:spacing w:val="-1"/>
                <w:sz w:val="18"/>
                <w:szCs w:val="18"/>
                <w:lang w:eastAsia="fr-FR"/>
              </w:rPr>
              <w:t>Notions</w:t>
            </w:r>
            <w:r w:rsidRPr="001F4F1F">
              <w:rPr>
                <w:rFonts w:ascii="Calibri" w:eastAsiaTheme="minorEastAsia" w:hAnsi="Calibri" w:cs="Calibri"/>
                <w:spacing w:val="-3"/>
                <w:sz w:val="18"/>
                <w:szCs w:val="18"/>
                <w:lang w:eastAsia="fr-FR"/>
              </w:rPr>
              <w:t xml:space="preserve"> </w:t>
            </w:r>
            <w:r w:rsidRPr="001F4F1F">
              <w:rPr>
                <w:rFonts w:ascii="Calibri" w:eastAsiaTheme="minorEastAsia" w:hAnsi="Calibri" w:cs="Calibri"/>
                <w:sz w:val="18"/>
                <w:szCs w:val="18"/>
                <w:lang w:eastAsia="fr-FR"/>
              </w:rPr>
              <w:t>et</w:t>
            </w:r>
            <w:r w:rsidRPr="001F4F1F">
              <w:rPr>
                <w:rFonts w:ascii="Calibri" w:eastAsiaTheme="minorEastAsia" w:hAnsi="Calibri" w:cs="Calibri"/>
                <w:spacing w:val="-2"/>
                <w:sz w:val="18"/>
                <w:szCs w:val="18"/>
                <w:lang w:eastAsia="fr-FR"/>
              </w:rPr>
              <w:t xml:space="preserve"> </w:t>
            </w:r>
            <w:r w:rsidRPr="001F4F1F">
              <w:rPr>
                <w:rFonts w:ascii="Calibri" w:eastAsiaTheme="minorEastAsia" w:hAnsi="Calibri" w:cs="Calibri"/>
                <w:spacing w:val="-1"/>
                <w:sz w:val="18"/>
                <w:szCs w:val="18"/>
                <w:lang w:eastAsia="fr-FR"/>
              </w:rPr>
              <w:t>repères</w:t>
            </w:r>
            <w:r w:rsidRPr="001F4F1F">
              <w:rPr>
                <w:rFonts w:ascii="Times New Roman" w:eastAsiaTheme="minorEastAsia" w:hAnsi="Times New Roman" w:cs="Times New Roman"/>
                <w:spacing w:val="29"/>
                <w:sz w:val="18"/>
                <w:szCs w:val="18"/>
                <w:lang w:eastAsia="fr-FR"/>
              </w:rPr>
              <w:t xml:space="preserve"> </w:t>
            </w:r>
            <w:r w:rsidRPr="001F4F1F">
              <w:rPr>
                <w:rFonts w:ascii="Calibri" w:eastAsiaTheme="minorEastAsia" w:hAnsi="Calibri" w:cs="Calibri"/>
                <w:spacing w:val="-1"/>
                <w:sz w:val="18"/>
                <w:szCs w:val="18"/>
                <w:lang w:eastAsia="fr-FR"/>
              </w:rPr>
              <w:t>d’éthique</w:t>
            </w:r>
            <w:r w:rsidRPr="001F4F1F">
              <w:rPr>
                <w:rFonts w:ascii="Calibri" w:eastAsiaTheme="minorEastAsia" w:hAnsi="Calibri" w:cs="Calibri"/>
                <w:sz w:val="18"/>
                <w:szCs w:val="18"/>
                <w:lang w:eastAsia="fr-FR"/>
              </w:rPr>
              <w:t xml:space="preserve"> et</w:t>
            </w:r>
            <w:r w:rsidRPr="001F4F1F">
              <w:rPr>
                <w:rFonts w:ascii="Calibri" w:eastAsiaTheme="minorEastAsia" w:hAnsi="Calibri" w:cs="Calibri"/>
                <w:spacing w:val="-2"/>
                <w:sz w:val="18"/>
                <w:szCs w:val="18"/>
                <w:lang w:eastAsia="fr-FR"/>
              </w:rPr>
              <w:t xml:space="preserve"> </w:t>
            </w:r>
            <w:r w:rsidRPr="001F4F1F">
              <w:rPr>
                <w:rFonts w:ascii="Calibri" w:eastAsiaTheme="minorEastAsia" w:hAnsi="Calibri" w:cs="Calibri"/>
                <w:spacing w:val="-1"/>
                <w:sz w:val="18"/>
                <w:szCs w:val="18"/>
                <w:lang w:eastAsia="fr-FR"/>
              </w:rPr>
              <w:t>de</w:t>
            </w:r>
            <w:r w:rsidRPr="001F4F1F">
              <w:rPr>
                <w:rFonts w:ascii="Times New Roman" w:eastAsiaTheme="minorEastAsia" w:hAnsi="Times New Roman" w:cs="Times New Roman"/>
                <w:spacing w:val="26"/>
                <w:sz w:val="18"/>
                <w:szCs w:val="18"/>
                <w:lang w:eastAsia="fr-FR"/>
              </w:rPr>
              <w:t xml:space="preserve"> </w:t>
            </w:r>
            <w:r w:rsidRPr="001F4F1F">
              <w:rPr>
                <w:rFonts w:ascii="Calibri" w:eastAsiaTheme="minorEastAsia" w:hAnsi="Calibri" w:cs="Calibri"/>
                <w:spacing w:val="-1"/>
                <w:sz w:val="18"/>
                <w:szCs w:val="18"/>
                <w:lang w:eastAsia="fr-FR"/>
              </w:rPr>
              <w:t>déontologie</w:t>
            </w:r>
          </w:p>
          <w:p w:rsidR="003530C1" w:rsidRPr="001F4F1F" w:rsidRDefault="003530C1" w:rsidP="00601DEF">
            <w:pPr>
              <w:widowControl w:val="0"/>
              <w:numPr>
                <w:ilvl w:val="0"/>
                <w:numId w:val="1"/>
              </w:numPr>
              <w:tabs>
                <w:tab w:val="left" w:pos="317"/>
              </w:tabs>
              <w:kinsoku w:val="0"/>
              <w:overflowPunct w:val="0"/>
              <w:autoSpaceDE w:val="0"/>
              <w:autoSpaceDN w:val="0"/>
              <w:adjustRightInd w:val="0"/>
              <w:ind w:left="317" w:right="34"/>
              <w:rPr>
                <w:rFonts w:ascii="Calibri" w:eastAsiaTheme="minorEastAsia" w:hAnsi="Calibri" w:cs="Calibri"/>
                <w:spacing w:val="-1"/>
                <w:sz w:val="18"/>
                <w:szCs w:val="18"/>
                <w:lang w:eastAsia="fr-FR"/>
              </w:rPr>
            </w:pPr>
            <w:r w:rsidRPr="001F4F1F">
              <w:rPr>
                <w:rFonts w:ascii="Calibri" w:eastAsiaTheme="minorEastAsia" w:hAnsi="Calibri" w:cs="Calibri"/>
                <w:spacing w:val="-1"/>
                <w:sz w:val="18"/>
                <w:szCs w:val="18"/>
                <w:lang w:eastAsia="fr-FR"/>
              </w:rPr>
              <w:t>Secret</w:t>
            </w:r>
            <w:r w:rsidRPr="001F4F1F">
              <w:rPr>
                <w:rFonts w:ascii="Calibri" w:eastAsiaTheme="minorEastAsia" w:hAnsi="Calibri" w:cs="Calibri"/>
                <w:sz w:val="18"/>
                <w:szCs w:val="18"/>
                <w:lang w:eastAsia="fr-FR"/>
              </w:rPr>
              <w:t xml:space="preserve"> </w:t>
            </w:r>
            <w:r w:rsidRPr="001F4F1F">
              <w:rPr>
                <w:rFonts w:ascii="Calibri" w:eastAsiaTheme="minorEastAsia" w:hAnsi="Calibri" w:cs="Calibri"/>
                <w:spacing w:val="-1"/>
                <w:sz w:val="18"/>
                <w:szCs w:val="18"/>
                <w:lang w:eastAsia="fr-FR"/>
              </w:rPr>
              <w:t>professionnel</w:t>
            </w:r>
            <w:r w:rsidRPr="001F4F1F">
              <w:rPr>
                <w:rFonts w:ascii="Calibri" w:eastAsiaTheme="minorEastAsia" w:hAnsi="Calibri" w:cs="Calibri"/>
                <w:spacing w:val="-3"/>
                <w:sz w:val="18"/>
                <w:szCs w:val="18"/>
                <w:lang w:eastAsia="fr-FR"/>
              </w:rPr>
              <w:t xml:space="preserve"> </w:t>
            </w:r>
            <w:r w:rsidRPr="001F4F1F">
              <w:rPr>
                <w:rFonts w:ascii="Calibri" w:eastAsiaTheme="minorEastAsia" w:hAnsi="Calibri" w:cs="Calibri"/>
                <w:sz w:val="18"/>
                <w:szCs w:val="18"/>
                <w:lang w:eastAsia="fr-FR"/>
              </w:rPr>
              <w:t>et</w:t>
            </w:r>
            <w:r w:rsidRPr="001F4F1F">
              <w:rPr>
                <w:rFonts w:ascii="Times New Roman" w:eastAsiaTheme="minorEastAsia" w:hAnsi="Times New Roman" w:cs="Times New Roman"/>
                <w:spacing w:val="28"/>
                <w:sz w:val="18"/>
                <w:szCs w:val="18"/>
                <w:lang w:eastAsia="fr-FR"/>
              </w:rPr>
              <w:t xml:space="preserve"> </w:t>
            </w:r>
            <w:r w:rsidRPr="001F4F1F">
              <w:rPr>
                <w:rFonts w:ascii="Calibri" w:eastAsiaTheme="minorEastAsia" w:hAnsi="Calibri" w:cs="Calibri"/>
                <w:spacing w:val="-1"/>
                <w:sz w:val="18"/>
                <w:szCs w:val="18"/>
                <w:lang w:eastAsia="fr-FR"/>
              </w:rPr>
              <w:t>discrétion professionnelle</w:t>
            </w:r>
          </w:p>
          <w:p w:rsidR="003530C1" w:rsidRPr="00601DEF" w:rsidRDefault="003530C1" w:rsidP="00601DEF">
            <w:pPr>
              <w:pStyle w:val="Paragraphedeliste"/>
              <w:numPr>
                <w:ilvl w:val="0"/>
                <w:numId w:val="29"/>
              </w:numPr>
              <w:tabs>
                <w:tab w:val="left" w:pos="34"/>
              </w:tabs>
              <w:ind w:left="317" w:hanging="283"/>
              <w:rPr>
                <w:rFonts w:asciiTheme="minorHAnsi" w:eastAsiaTheme="minorHAnsi" w:hAnsiTheme="minorHAnsi" w:cstheme="minorBidi"/>
                <w:sz w:val="18"/>
                <w:szCs w:val="18"/>
                <w:lang w:eastAsia="en-US"/>
              </w:rPr>
            </w:pPr>
            <w:r w:rsidRPr="00601DEF">
              <w:rPr>
                <w:rFonts w:asciiTheme="minorHAnsi" w:eastAsiaTheme="minorHAnsi" w:hAnsiTheme="minorHAnsi" w:cstheme="minorBidi"/>
                <w:sz w:val="18"/>
                <w:szCs w:val="18"/>
                <w:lang w:eastAsia="en-US"/>
              </w:rPr>
              <w:t>Notions juridiques sur le respect de la vie privée</w:t>
            </w:r>
          </w:p>
          <w:p w:rsidR="003530C1" w:rsidRPr="00374581" w:rsidRDefault="003530C1" w:rsidP="00A94663">
            <w:pPr>
              <w:tabs>
                <w:tab w:val="left" w:pos="303"/>
              </w:tabs>
              <w:ind w:left="19"/>
              <w:rPr>
                <w:sz w:val="18"/>
                <w:szCs w:val="18"/>
              </w:rPr>
            </w:pPr>
            <w:r w:rsidRPr="00374581">
              <w:rPr>
                <w:sz w:val="18"/>
                <w:szCs w:val="18"/>
              </w:rPr>
              <w:t>•</w:t>
            </w:r>
            <w:r w:rsidRPr="00374581">
              <w:rPr>
                <w:sz w:val="18"/>
                <w:szCs w:val="18"/>
              </w:rPr>
              <w:tab/>
              <w:t>Notions de responsabilité</w:t>
            </w:r>
          </w:p>
          <w:p w:rsidR="003530C1" w:rsidRPr="00374581" w:rsidRDefault="003530C1" w:rsidP="00A94663">
            <w:pPr>
              <w:tabs>
                <w:tab w:val="left" w:pos="303"/>
              </w:tabs>
              <w:ind w:left="19"/>
              <w:rPr>
                <w:sz w:val="18"/>
                <w:szCs w:val="18"/>
              </w:rPr>
            </w:pPr>
            <w:r w:rsidRPr="00374581">
              <w:rPr>
                <w:sz w:val="18"/>
                <w:szCs w:val="18"/>
              </w:rPr>
              <w:t>•</w:t>
            </w:r>
            <w:r w:rsidRPr="00374581">
              <w:rPr>
                <w:sz w:val="18"/>
                <w:szCs w:val="18"/>
              </w:rPr>
              <w:tab/>
              <w:t>Responsabilité civile et pénale</w:t>
            </w:r>
          </w:p>
          <w:p w:rsidR="003530C1" w:rsidRPr="00374581" w:rsidRDefault="003530C1" w:rsidP="00A94663">
            <w:pPr>
              <w:tabs>
                <w:tab w:val="left" w:pos="303"/>
              </w:tabs>
              <w:ind w:left="19"/>
              <w:rPr>
                <w:sz w:val="18"/>
                <w:szCs w:val="18"/>
              </w:rPr>
            </w:pPr>
            <w:r w:rsidRPr="00374581">
              <w:rPr>
                <w:sz w:val="18"/>
                <w:szCs w:val="18"/>
              </w:rPr>
              <w:t>•</w:t>
            </w:r>
            <w:r w:rsidRPr="00374581">
              <w:rPr>
                <w:sz w:val="18"/>
                <w:szCs w:val="18"/>
              </w:rPr>
              <w:tab/>
              <w:t>Chartes</w:t>
            </w:r>
          </w:p>
          <w:p w:rsidR="003530C1" w:rsidRPr="00374581" w:rsidRDefault="003530C1" w:rsidP="00A94663">
            <w:pPr>
              <w:tabs>
                <w:tab w:val="left" w:pos="303"/>
              </w:tabs>
              <w:ind w:left="19"/>
              <w:rPr>
                <w:sz w:val="18"/>
                <w:szCs w:val="18"/>
              </w:rPr>
            </w:pPr>
            <w:r w:rsidRPr="00374581">
              <w:rPr>
                <w:sz w:val="18"/>
                <w:szCs w:val="18"/>
              </w:rPr>
              <w:t>•</w:t>
            </w:r>
            <w:r w:rsidRPr="00374581">
              <w:rPr>
                <w:sz w:val="18"/>
                <w:szCs w:val="18"/>
              </w:rPr>
              <w:tab/>
              <w:t>Maltraitance</w:t>
            </w:r>
          </w:p>
          <w:p w:rsidR="003530C1" w:rsidRPr="00374581" w:rsidRDefault="003530C1" w:rsidP="00A94663">
            <w:pPr>
              <w:tabs>
                <w:tab w:val="left" w:pos="303"/>
              </w:tabs>
              <w:ind w:left="19"/>
              <w:rPr>
                <w:sz w:val="18"/>
                <w:szCs w:val="18"/>
              </w:rPr>
            </w:pPr>
            <w:r w:rsidRPr="00374581">
              <w:rPr>
                <w:sz w:val="18"/>
                <w:szCs w:val="18"/>
              </w:rPr>
              <w:t>•</w:t>
            </w:r>
            <w:r w:rsidRPr="00374581">
              <w:rPr>
                <w:sz w:val="18"/>
                <w:szCs w:val="18"/>
              </w:rPr>
              <w:tab/>
              <w:t>Bientraitance</w:t>
            </w:r>
          </w:p>
          <w:p w:rsidR="003530C1" w:rsidRPr="00374581" w:rsidRDefault="003530C1" w:rsidP="00A94663">
            <w:pPr>
              <w:tabs>
                <w:tab w:val="left" w:pos="303"/>
              </w:tabs>
              <w:ind w:left="19"/>
              <w:rPr>
                <w:sz w:val="18"/>
                <w:szCs w:val="18"/>
              </w:rPr>
            </w:pPr>
            <w:r w:rsidRPr="00374581">
              <w:rPr>
                <w:sz w:val="18"/>
                <w:szCs w:val="18"/>
              </w:rPr>
              <w:t>•</w:t>
            </w:r>
            <w:r w:rsidRPr="00374581">
              <w:rPr>
                <w:sz w:val="18"/>
                <w:szCs w:val="18"/>
              </w:rPr>
              <w:tab/>
              <w:t>Discrimination directe ou indirecte</w:t>
            </w:r>
          </w:p>
          <w:p w:rsidR="003530C1" w:rsidRPr="00374581" w:rsidRDefault="003530C1" w:rsidP="00374581">
            <w:pPr>
              <w:tabs>
                <w:tab w:val="left" w:pos="658"/>
              </w:tabs>
              <w:ind w:left="19"/>
              <w:rPr>
                <w:sz w:val="18"/>
                <w:szCs w:val="18"/>
              </w:rPr>
            </w:pPr>
          </w:p>
          <w:p w:rsidR="003530C1" w:rsidRPr="00374581" w:rsidRDefault="003530C1" w:rsidP="00374581">
            <w:pPr>
              <w:tabs>
                <w:tab w:val="left" w:pos="658"/>
              </w:tabs>
              <w:ind w:left="19"/>
              <w:rPr>
                <w:sz w:val="18"/>
                <w:szCs w:val="18"/>
              </w:rPr>
            </w:pPr>
            <w:r w:rsidRPr="00601DEF">
              <w:rPr>
                <w:b/>
                <w:sz w:val="18"/>
                <w:szCs w:val="18"/>
              </w:rPr>
              <w:lastRenderedPageBreak/>
              <w:t>Développement de la personne tout au long de la vie, dans ses différentes dimensions, physiques, psychologiques, sociales et culturelles</w:t>
            </w:r>
            <w:r w:rsidRPr="00374581">
              <w:rPr>
                <w:sz w:val="18"/>
                <w:szCs w:val="18"/>
              </w:rPr>
              <w:t xml:space="preserve"> :</w:t>
            </w:r>
          </w:p>
          <w:p w:rsidR="003530C1" w:rsidRPr="00374581" w:rsidRDefault="003530C1" w:rsidP="00374581">
            <w:pPr>
              <w:tabs>
                <w:tab w:val="left" w:pos="658"/>
              </w:tabs>
              <w:ind w:left="19"/>
              <w:rPr>
                <w:sz w:val="18"/>
                <w:szCs w:val="18"/>
              </w:rPr>
            </w:pPr>
          </w:p>
          <w:p w:rsidR="003530C1" w:rsidRPr="00374581" w:rsidRDefault="003530C1" w:rsidP="00A94663">
            <w:pPr>
              <w:tabs>
                <w:tab w:val="left" w:pos="303"/>
              </w:tabs>
              <w:ind w:left="19"/>
              <w:rPr>
                <w:sz w:val="18"/>
                <w:szCs w:val="18"/>
              </w:rPr>
            </w:pPr>
            <w:r w:rsidRPr="00374581">
              <w:rPr>
                <w:sz w:val="18"/>
                <w:szCs w:val="18"/>
              </w:rPr>
              <w:t>•</w:t>
            </w:r>
            <w:r w:rsidRPr="00374581">
              <w:rPr>
                <w:sz w:val="18"/>
                <w:szCs w:val="18"/>
              </w:rPr>
              <w:tab/>
              <w:t>Anatomie et physiologie des grandes fonctions et leurs troubles</w:t>
            </w:r>
          </w:p>
          <w:p w:rsidR="003530C1" w:rsidRPr="00374581" w:rsidRDefault="003530C1" w:rsidP="00A94663">
            <w:pPr>
              <w:tabs>
                <w:tab w:val="left" w:pos="303"/>
              </w:tabs>
              <w:ind w:left="19"/>
              <w:rPr>
                <w:sz w:val="18"/>
                <w:szCs w:val="18"/>
              </w:rPr>
            </w:pPr>
            <w:r w:rsidRPr="00374581">
              <w:rPr>
                <w:sz w:val="18"/>
                <w:szCs w:val="18"/>
              </w:rPr>
              <w:t>•</w:t>
            </w:r>
            <w:r w:rsidRPr="00374581">
              <w:rPr>
                <w:sz w:val="18"/>
                <w:szCs w:val="18"/>
              </w:rPr>
              <w:tab/>
              <w:t>Les différentes étapes et les caractéristiques du développement de l’être humain tout long de la vie</w:t>
            </w:r>
          </w:p>
          <w:p w:rsidR="003530C1" w:rsidRPr="00374581" w:rsidRDefault="003530C1" w:rsidP="00A94663">
            <w:pPr>
              <w:tabs>
                <w:tab w:val="left" w:pos="303"/>
              </w:tabs>
              <w:ind w:left="19"/>
              <w:rPr>
                <w:sz w:val="18"/>
                <w:szCs w:val="18"/>
              </w:rPr>
            </w:pPr>
            <w:r w:rsidRPr="00374581">
              <w:rPr>
                <w:sz w:val="18"/>
                <w:szCs w:val="18"/>
              </w:rPr>
              <w:t>•</w:t>
            </w:r>
            <w:r w:rsidRPr="00374581">
              <w:rPr>
                <w:sz w:val="18"/>
                <w:szCs w:val="18"/>
              </w:rPr>
              <w:tab/>
              <w:t>La dimension psycho- sociale du développement de la personne</w:t>
            </w:r>
          </w:p>
          <w:p w:rsidR="003530C1" w:rsidRPr="00374581" w:rsidRDefault="003530C1" w:rsidP="00A94663">
            <w:pPr>
              <w:tabs>
                <w:tab w:val="left" w:pos="303"/>
              </w:tabs>
              <w:ind w:left="19"/>
              <w:rPr>
                <w:sz w:val="18"/>
                <w:szCs w:val="18"/>
              </w:rPr>
            </w:pPr>
          </w:p>
          <w:p w:rsidR="003530C1" w:rsidRPr="00374581" w:rsidRDefault="003530C1" w:rsidP="00374581">
            <w:pPr>
              <w:tabs>
                <w:tab w:val="left" w:pos="658"/>
              </w:tabs>
              <w:ind w:left="19"/>
              <w:rPr>
                <w:sz w:val="18"/>
                <w:szCs w:val="18"/>
              </w:rPr>
            </w:pPr>
            <w:r w:rsidRPr="00374581">
              <w:rPr>
                <w:sz w:val="18"/>
                <w:szCs w:val="18"/>
              </w:rPr>
              <w:t>Pathologies, troubles, déficiences et incidences somatiques, physiques et sociales</w:t>
            </w:r>
          </w:p>
          <w:p w:rsidR="003530C1" w:rsidRPr="00374581" w:rsidRDefault="003530C1" w:rsidP="00374581">
            <w:pPr>
              <w:tabs>
                <w:tab w:val="left" w:pos="658"/>
              </w:tabs>
              <w:ind w:left="19"/>
              <w:rPr>
                <w:sz w:val="18"/>
                <w:szCs w:val="18"/>
              </w:rPr>
            </w:pPr>
          </w:p>
          <w:p w:rsidR="003530C1" w:rsidRPr="00374581" w:rsidRDefault="003530C1" w:rsidP="00A94663">
            <w:pPr>
              <w:tabs>
                <w:tab w:val="left" w:pos="303"/>
              </w:tabs>
              <w:ind w:left="19"/>
              <w:rPr>
                <w:sz w:val="18"/>
                <w:szCs w:val="18"/>
              </w:rPr>
            </w:pPr>
            <w:r w:rsidRPr="00374581">
              <w:rPr>
                <w:sz w:val="18"/>
                <w:szCs w:val="18"/>
              </w:rPr>
              <w:t>•</w:t>
            </w:r>
            <w:r w:rsidRPr="00374581">
              <w:rPr>
                <w:sz w:val="18"/>
                <w:szCs w:val="18"/>
              </w:rPr>
              <w:tab/>
              <w:t>Le normal, le pathologique, les</w:t>
            </w:r>
            <w:r>
              <w:rPr>
                <w:sz w:val="18"/>
                <w:szCs w:val="18"/>
              </w:rPr>
              <w:t xml:space="preserve"> </w:t>
            </w:r>
            <w:r w:rsidRPr="00374581">
              <w:rPr>
                <w:sz w:val="18"/>
                <w:szCs w:val="18"/>
              </w:rPr>
              <w:t>troubles (DSM V)</w:t>
            </w:r>
          </w:p>
          <w:p w:rsidR="003530C1" w:rsidRPr="00374581" w:rsidRDefault="003530C1" w:rsidP="00A94663">
            <w:pPr>
              <w:tabs>
                <w:tab w:val="left" w:pos="303"/>
              </w:tabs>
              <w:ind w:left="19"/>
              <w:rPr>
                <w:sz w:val="18"/>
                <w:szCs w:val="18"/>
              </w:rPr>
            </w:pPr>
            <w:r w:rsidRPr="00374581">
              <w:rPr>
                <w:sz w:val="18"/>
                <w:szCs w:val="18"/>
              </w:rPr>
              <w:t>•</w:t>
            </w:r>
            <w:r w:rsidRPr="00374581">
              <w:rPr>
                <w:sz w:val="18"/>
                <w:szCs w:val="18"/>
              </w:rPr>
              <w:tab/>
              <w:t>Les déficiences et leurs étiologies motrices, intellectuelles, sensorielles, polyhandicap…</w:t>
            </w:r>
          </w:p>
          <w:p w:rsidR="003530C1" w:rsidRPr="00374581" w:rsidRDefault="003530C1" w:rsidP="00A94663">
            <w:pPr>
              <w:tabs>
                <w:tab w:val="left" w:pos="303"/>
              </w:tabs>
              <w:ind w:left="19"/>
              <w:rPr>
                <w:sz w:val="18"/>
                <w:szCs w:val="18"/>
              </w:rPr>
            </w:pPr>
            <w:r w:rsidRPr="00374581">
              <w:rPr>
                <w:sz w:val="18"/>
                <w:szCs w:val="18"/>
              </w:rPr>
              <w:t>•</w:t>
            </w:r>
            <w:r w:rsidRPr="00374581">
              <w:rPr>
                <w:sz w:val="18"/>
                <w:szCs w:val="18"/>
              </w:rPr>
              <w:tab/>
              <w:t>Les maladies mentales</w:t>
            </w:r>
          </w:p>
          <w:p w:rsidR="003530C1" w:rsidRPr="00374581" w:rsidRDefault="003530C1" w:rsidP="00A94663">
            <w:pPr>
              <w:tabs>
                <w:tab w:val="left" w:pos="303"/>
              </w:tabs>
              <w:ind w:left="19"/>
              <w:rPr>
                <w:sz w:val="18"/>
                <w:szCs w:val="18"/>
              </w:rPr>
            </w:pPr>
            <w:r w:rsidRPr="00374581">
              <w:rPr>
                <w:sz w:val="18"/>
                <w:szCs w:val="18"/>
              </w:rPr>
              <w:t>•</w:t>
            </w:r>
            <w:r w:rsidRPr="00374581">
              <w:rPr>
                <w:sz w:val="18"/>
                <w:szCs w:val="18"/>
              </w:rPr>
              <w:tab/>
              <w:t>Les pathologies liées au vieillissement</w:t>
            </w:r>
          </w:p>
          <w:p w:rsidR="003530C1" w:rsidRPr="00374581" w:rsidRDefault="003530C1" w:rsidP="00A94663">
            <w:pPr>
              <w:tabs>
                <w:tab w:val="left" w:pos="303"/>
              </w:tabs>
              <w:ind w:left="19"/>
              <w:rPr>
                <w:sz w:val="18"/>
                <w:szCs w:val="18"/>
              </w:rPr>
            </w:pPr>
            <w:r w:rsidRPr="00374581">
              <w:rPr>
                <w:sz w:val="18"/>
                <w:szCs w:val="18"/>
              </w:rPr>
              <w:t>•</w:t>
            </w:r>
            <w:r w:rsidRPr="00374581">
              <w:rPr>
                <w:sz w:val="18"/>
                <w:szCs w:val="18"/>
              </w:rPr>
              <w:tab/>
              <w:t>Les maladies neurologiques</w:t>
            </w:r>
          </w:p>
          <w:p w:rsidR="003530C1" w:rsidRPr="00374581" w:rsidRDefault="003530C1" w:rsidP="00A94663">
            <w:pPr>
              <w:tabs>
                <w:tab w:val="left" w:pos="303"/>
              </w:tabs>
              <w:ind w:left="19"/>
              <w:rPr>
                <w:sz w:val="18"/>
                <w:szCs w:val="18"/>
              </w:rPr>
            </w:pPr>
            <w:r w:rsidRPr="00374581">
              <w:rPr>
                <w:sz w:val="18"/>
                <w:szCs w:val="18"/>
              </w:rPr>
              <w:t>•</w:t>
            </w:r>
            <w:r w:rsidRPr="00374581">
              <w:rPr>
                <w:sz w:val="18"/>
                <w:szCs w:val="18"/>
              </w:rPr>
              <w:tab/>
              <w:t>Les conduites additives</w:t>
            </w:r>
          </w:p>
          <w:p w:rsidR="003530C1" w:rsidRPr="00374581" w:rsidRDefault="003530C1" w:rsidP="00A94663">
            <w:pPr>
              <w:tabs>
                <w:tab w:val="left" w:pos="303"/>
              </w:tabs>
              <w:ind w:left="19"/>
              <w:rPr>
                <w:sz w:val="18"/>
                <w:szCs w:val="18"/>
              </w:rPr>
            </w:pPr>
            <w:r w:rsidRPr="00374581">
              <w:rPr>
                <w:sz w:val="18"/>
                <w:szCs w:val="18"/>
              </w:rPr>
              <w:t>•</w:t>
            </w:r>
            <w:r w:rsidRPr="00374581">
              <w:rPr>
                <w:sz w:val="18"/>
                <w:szCs w:val="18"/>
              </w:rPr>
              <w:tab/>
              <w:t>Les troubles anxieux, de l’humeur et de la personnalité</w:t>
            </w:r>
          </w:p>
          <w:p w:rsidR="003530C1" w:rsidRPr="00374581" w:rsidRDefault="003530C1" w:rsidP="0019129D">
            <w:pPr>
              <w:tabs>
                <w:tab w:val="left" w:pos="303"/>
              </w:tabs>
              <w:ind w:left="19"/>
              <w:rPr>
                <w:sz w:val="18"/>
                <w:szCs w:val="18"/>
              </w:rPr>
            </w:pPr>
            <w:r w:rsidRPr="00374581">
              <w:rPr>
                <w:sz w:val="18"/>
                <w:szCs w:val="18"/>
              </w:rPr>
              <w:t>•</w:t>
            </w:r>
            <w:r w:rsidRPr="00374581">
              <w:rPr>
                <w:sz w:val="18"/>
                <w:szCs w:val="18"/>
              </w:rPr>
              <w:tab/>
              <w:t>Les troubles du spectre autistique</w:t>
            </w:r>
          </w:p>
          <w:p w:rsidR="003530C1" w:rsidRPr="00374581" w:rsidRDefault="003530C1" w:rsidP="0019129D">
            <w:pPr>
              <w:tabs>
                <w:tab w:val="left" w:pos="303"/>
              </w:tabs>
              <w:ind w:left="19"/>
              <w:rPr>
                <w:sz w:val="18"/>
                <w:szCs w:val="18"/>
              </w:rPr>
            </w:pPr>
          </w:p>
          <w:p w:rsidR="003530C1" w:rsidRPr="00601DEF" w:rsidRDefault="003530C1" w:rsidP="0019129D">
            <w:pPr>
              <w:tabs>
                <w:tab w:val="left" w:pos="303"/>
              </w:tabs>
              <w:ind w:left="19"/>
              <w:rPr>
                <w:b/>
                <w:sz w:val="18"/>
                <w:szCs w:val="18"/>
              </w:rPr>
            </w:pPr>
            <w:r w:rsidRPr="00601DEF">
              <w:rPr>
                <w:b/>
                <w:sz w:val="18"/>
                <w:szCs w:val="18"/>
              </w:rPr>
              <w:t>Situations de handicap :</w:t>
            </w:r>
          </w:p>
          <w:p w:rsidR="003530C1" w:rsidRPr="00374581" w:rsidRDefault="003530C1" w:rsidP="0019129D">
            <w:pPr>
              <w:tabs>
                <w:tab w:val="left" w:pos="303"/>
              </w:tabs>
              <w:ind w:left="19"/>
              <w:rPr>
                <w:sz w:val="18"/>
                <w:szCs w:val="18"/>
              </w:rPr>
            </w:pPr>
            <w:r w:rsidRPr="00374581">
              <w:rPr>
                <w:sz w:val="18"/>
                <w:szCs w:val="18"/>
              </w:rPr>
              <w:t>•</w:t>
            </w:r>
            <w:r w:rsidRPr="00374581">
              <w:rPr>
                <w:sz w:val="18"/>
                <w:szCs w:val="18"/>
              </w:rPr>
              <w:tab/>
              <w:t>Classification internationale du fonctionnement du handicap</w:t>
            </w:r>
          </w:p>
          <w:p w:rsidR="003530C1" w:rsidRPr="00374581" w:rsidRDefault="003530C1" w:rsidP="0019129D">
            <w:pPr>
              <w:tabs>
                <w:tab w:val="left" w:pos="303"/>
              </w:tabs>
              <w:ind w:left="19"/>
              <w:rPr>
                <w:sz w:val="18"/>
                <w:szCs w:val="18"/>
              </w:rPr>
            </w:pPr>
            <w:r w:rsidRPr="00374581">
              <w:rPr>
                <w:sz w:val="18"/>
                <w:szCs w:val="18"/>
              </w:rPr>
              <w:t>•</w:t>
            </w:r>
            <w:r w:rsidRPr="00374581">
              <w:rPr>
                <w:sz w:val="18"/>
                <w:szCs w:val="18"/>
              </w:rPr>
              <w:tab/>
              <w:t>Notions de situation de handicap</w:t>
            </w:r>
          </w:p>
          <w:p w:rsidR="003530C1" w:rsidRPr="00374581" w:rsidRDefault="003530C1" w:rsidP="0019129D">
            <w:pPr>
              <w:tabs>
                <w:tab w:val="left" w:pos="303"/>
              </w:tabs>
              <w:ind w:left="19"/>
              <w:rPr>
                <w:sz w:val="18"/>
                <w:szCs w:val="18"/>
              </w:rPr>
            </w:pPr>
          </w:p>
          <w:p w:rsidR="003530C1" w:rsidRPr="00374581" w:rsidRDefault="003530C1" w:rsidP="00374581">
            <w:pPr>
              <w:tabs>
                <w:tab w:val="left" w:pos="658"/>
              </w:tabs>
              <w:ind w:left="19"/>
              <w:rPr>
                <w:sz w:val="18"/>
                <w:szCs w:val="18"/>
              </w:rPr>
            </w:pPr>
            <w:r w:rsidRPr="00374581">
              <w:rPr>
                <w:sz w:val="18"/>
                <w:szCs w:val="18"/>
              </w:rPr>
              <w:t>Les troubles de l’attachement et leurs conséquences</w:t>
            </w:r>
          </w:p>
          <w:p w:rsidR="003530C1" w:rsidRPr="00374581" w:rsidRDefault="003530C1" w:rsidP="00374581">
            <w:pPr>
              <w:tabs>
                <w:tab w:val="left" w:pos="658"/>
              </w:tabs>
              <w:ind w:left="19"/>
              <w:rPr>
                <w:sz w:val="18"/>
                <w:szCs w:val="18"/>
              </w:rPr>
            </w:pPr>
          </w:p>
          <w:p w:rsidR="003530C1" w:rsidRPr="00601DEF" w:rsidRDefault="003530C1" w:rsidP="00374581">
            <w:pPr>
              <w:tabs>
                <w:tab w:val="left" w:pos="658"/>
              </w:tabs>
              <w:ind w:left="19"/>
              <w:rPr>
                <w:b/>
                <w:sz w:val="18"/>
                <w:szCs w:val="18"/>
              </w:rPr>
            </w:pPr>
            <w:r w:rsidRPr="00601DEF">
              <w:rPr>
                <w:b/>
                <w:sz w:val="18"/>
                <w:szCs w:val="18"/>
              </w:rPr>
              <w:t>Situations d’exclusion sociale et conséquences</w:t>
            </w:r>
          </w:p>
          <w:p w:rsidR="003530C1" w:rsidRDefault="003530C1" w:rsidP="00374581">
            <w:pPr>
              <w:tabs>
                <w:tab w:val="left" w:pos="658"/>
              </w:tabs>
              <w:ind w:left="19"/>
              <w:rPr>
                <w:sz w:val="18"/>
                <w:szCs w:val="18"/>
              </w:rPr>
            </w:pPr>
          </w:p>
          <w:p w:rsidR="00F54578" w:rsidRDefault="00F54578" w:rsidP="00374581">
            <w:pPr>
              <w:tabs>
                <w:tab w:val="left" w:pos="658"/>
              </w:tabs>
              <w:ind w:left="19"/>
              <w:rPr>
                <w:sz w:val="18"/>
                <w:szCs w:val="18"/>
              </w:rPr>
            </w:pPr>
          </w:p>
          <w:p w:rsidR="00F54578" w:rsidRDefault="00F54578" w:rsidP="00374581">
            <w:pPr>
              <w:tabs>
                <w:tab w:val="left" w:pos="658"/>
              </w:tabs>
              <w:ind w:left="19"/>
              <w:rPr>
                <w:sz w:val="18"/>
                <w:szCs w:val="18"/>
              </w:rPr>
            </w:pPr>
          </w:p>
          <w:p w:rsidR="00F54578" w:rsidRPr="00374581" w:rsidRDefault="00F54578" w:rsidP="00374581">
            <w:pPr>
              <w:tabs>
                <w:tab w:val="left" w:pos="658"/>
              </w:tabs>
              <w:ind w:left="19"/>
              <w:rPr>
                <w:sz w:val="18"/>
                <w:szCs w:val="18"/>
              </w:rPr>
            </w:pPr>
          </w:p>
          <w:p w:rsidR="003530C1" w:rsidRDefault="003530C1" w:rsidP="00374581">
            <w:pPr>
              <w:tabs>
                <w:tab w:val="left" w:pos="658"/>
              </w:tabs>
              <w:ind w:left="19"/>
              <w:rPr>
                <w:b/>
                <w:sz w:val="18"/>
                <w:szCs w:val="18"/>
              </w:rPr>
            </w:pPr>
            <w:r w:rsidRPr="005A20D0">
              <w:rPr>
                <w:b/>
                <w:sz w:val="18"/>
                <w:szCs w:val="18"/>
              </w:rPr>
              <w:t>Professionnalisation et construction de l’identité professionnelle</w:t>
            </w:r>
          </w:p>
          <w:p w:rsidR="003530C1" w:rsidRDefault="003530C1" w:rsidP="00374581">
            <w:pPr>
              <w:tabs>
                <w:tab w:val="left" w:pos="658"/>
              </w:tabs>
              <w:ind w:left="19"/>
              <w:rPr>
                <w:b/>
                <w:sz w:val="18"/>
                <w:szCs w:val="18"/>
              </w:rPr>
            </w:pPr>
          </w:p>
          <w:p w:rsidR="003530C1" w:rsidRDefault="003530C1" w:rsidP="00374581">
            <w:pPr>
              <w:tabs>
                <w:tab w:val="left" w:pos="658"/>
              </w:tabs>
              <w:ind w:left="19"/>
              <w:rPr>
                <w:b/>
                <w:sz w:val="18"/>
                <w:szCs w:val="18"/>
              </w:rPr>
            </w:pPr>
          </w:p>
          <w:p w:rsidR="003530C1" w:rsidRDefault="003530C1" w:rsidP="00374581">
            <w:pPr>
              <w:tabs>
                <w:tab w:val="left" w:pos="658"/>
              </w:tabs>
              <w:ind w:left="19"/>
              <w:rPr>
                <w:b/>
                <w:sz w:val="18"/>
                <w:szCs w:val="18"/>
              </w:rPr>
            </w:pPr>
          </w:p>
          <w:p w:rsidR="003530C1" w:rsidRPr="005A20D0" w:rsidRDefault="003530C1" w:rsidP="00F54578">
            <w:pPr>
              <w:tabs>
                <w:tab w:val="left" w:pos="658"/>
              </w:tabs>
              <w:ind w:left="19"/>
              <w:rPr>
                <w:b/>
                <w:sz w:val="18"/>
                <w:szCs w:val="18"/>
              </w:rPr>
            </w:pPr>
          </w:p>
        </w:tc>
        <w:tc>
          <w:tcPr>
            <w:tcW w:w="1845" w:type="dxa"/>
          </w:tcPr>
          <w:p w:rsidR="00C52141" w:rsidRDefault="00C52141" w:rsidP="006B2506">
            <w:pPr>
              <w:jc w:val="center"/>
            </w:pPr>
          </w:p>
          <w:p w:rsidR="00C52141" w:rsidRDefault="00C52141" w:rsidP="006B2506">
            <w:pPr>
              <w:jc w:val="center"/>
            </w:pPr>
          </w:p>
          <w:p w:rsidR="00C52141" w:rsidRDefault="00C52141" w:rsidP="006B2506">
            <w:pPr>
              <w:jc w:val="center"/>
            </w:pPr>
          </w:p>
          <w:p w:rsidR="00C52141" w:rsidRDefault="00C52141" w:rsidP="006B2506">
            <w:pPr>
              <w:jc w:val="center"/>
            </w:pPr>
          </w:p>
          <w:p w:rsidR="00C52141" w:rsidRDefault="00C52141" w:rsidP="006B2506">
            <w:pPr>
              <w:jc w:val="center"/>
            </w:pPr>
          </w:p>
          <w:p w:rsidR="00C52141" w:rsidRDefault="00C52141" w:rsidP="006B2506">
            <w:pPr>
              <w:jc w:val="center"/>
            </w:pPr>
          </w:p>
          <w:p w:rsidR="00C52141" w:rsidRDefault="00C52141" w:rsidP="006B2506">
            <w:pPr>
              <w:jc w:val="center"/>
            </w:pPr>
          </w:p>
          <w:p w:rsidR="00C52141" w:rsidRDefault="00C52141" w:rsidP="006B2506">
            <w:pPr>
              <w:jc w:val="center"/>
            </w:pPr>
          </w:p>
          <w:p w:rsidR="00C52141" w:rsidRDefault="00C52141" w:rsidP="006B2506">
            <w:pPr>
              <w:jc w:val="center"/>
            </w:pPr>
          </w:p>
          <w:p w:rsidR="00C52141" w:rsidRDefault="00C52141" w:rsidP="006B2506">
            <w:pPr>
              <w:jc w:val="center"/>
            </w:pPr>
          </w:p>
          <w:p w:rsidR="003530C1" w:rsidRDefault="00C52141" w:rsidP="006B2506">
            <w:pPr>
              <w:jc w:val="center"/>
            </w:pPr>
            <w:r>
              <w:t>28 h</w:t>
            </w:r>
          </w:p>
          <w:p w:rsidR="00C52141" w:rsidRDefault="00C52141" w:rsidP="006B2506">
            <w:pPr>
              <w:jc w:val="center"/>
            </w:pPr>
          </w:p>
          <w:p w:rsidR="00C52141" w:rsidRDefault="00C52141" w:rsidP="006B2506">
            <w:pPr>
              <w:jc w:val="center"/>
            </w:pPr>
          </w:p>
          <w:p w:rsidR="00C52141" w:rsidRDefault="00C52141" w:rsidP="006B2506">
            <w:pPr>
              <w:jc w:val="center"/>
            </w:pPr>
          </w:p>
          <w:p w:rsidR="00C52141" w:rsidRDefault="00C52141" w:rsidP="006B2506">
            <w:pPr>
              <w:jc w:val="center"/>
            </w:pPr>
          </w:p>
          <w:p w:rsidR="00C52141" w:rsidRDefault="00C52141" w:rsidP="006B2506">
            <w:pPr>
              <w:jc w:val="center"/>
            </w:pPr>
          </w:p>
          <w:p w:rsidR="00C52141" w:rsidRDefault="00C52141" w:rsidP="006B2506">
            <w:pPr>
              <w:jc w:val="center"/>
            </w:pPr>
          </w:p>
          <w:p w:rsidR="00C52141" w:rsidRDefault="00C52141" w:rsidP="006B2506">
            <w:pPr>
              <w:jc w:val="center"/>
            </w:pPr>
          </w:p>
          <w:p w:rsidR="00C52141" w:rsidRDefault="00C52141" w:rsidP="006B2506">
            <w:pPr>
              <w:jc w:val="center"/>
            </w:pPr>
          </w:p>
          <w:p w:rsidR="00C52141" w:rsidRDefault="00C52141" w:rsidP="00C52141">
            <w:pPr>
              <w:pBdr>
                <w:bottom w:val="single" w:sz="12" w:space="1" w:color="auto"/>
              </w:pBdr>
              <w:jc w:val="center"/>
            </w:pPr>
          </w:p>
          <w:p w:rsidR="00C52141" w:rsidRDefault="00C52141" w:rsidP="006B2506">
            <w:pPr>
              <w:jc w:val="center"/>
            </w:pPr>
          </w:p>
          <w:p w:rsidR="00C52141" w:rsidRDefault="00C52141" w:rsidP="006B2506">
            <w:pPr>
              <w:jc w:val="center"/>
            </w:pPr>
          </w:p>
          <w:p w:rsidR="00C52141" w:rsidRDefault="00C52141" w:rsidP="006B2506">
            <w:pPr>
              <w:jc w:val="center"/>
            </w:pPr>
          </w:p>
          <w:p w:rsidR="00C52141" w:rsidRDefault="00C52141" w:rsidP="006B2506">
            <w:pPr>
              <w:jc w:val="center"/>
            </w:pPr>
          </w:p>
          <w:p w:rsidR="00C52141" w:rsidRDefault="00C52141" w:rsidP="006B2506">
            <w:pPr>
              <w:jc w:val="center"/>
            </w:pPr>
          </w:p>
          <w:p w:rsidR="00C52141" w:rsidRDefault="00C52141" w:rsidP="006B2506">
            <w:pPr>
              <w:jc w:val="center"/>
            </w:pPr>
            <w:r>
              <w:t>28 h</w:t>
            </w:r>
          </w:p>
        </w:tc>
      </w:tr>
      <w:tr w:rsidR="006E3638" w:rsidTr="005A20D0">
        <w:trPr>
          <w:trHeight w:val="8790"/>
        </w:trPr>
        <w:tc>
          <w:tcPr>
            <w:tcW w:w="2518" w:type="dxa"/>
            <w:vMerge/>
          </w:tcPr>
          <w:p w:rsidR="006E3638" w:rsidRPr="0017324F" w:rsidRDefault="006E3638" w:rsidP="00067E3F">
            <w:pPr>
              <w:spacing w:before="120"/>
              <w:rPr>
                <w:rFonts w:ascii="Arial" w:hAnsi="Arial" w:cs="Arial"/>
                <w:b/>
                <w:bCs/>
                <w:color w:val="FF0000"/>
                <w:spacing w:val="-1"/>
                <w:sz w:val="16"/>
                <w:szCs w:val="16"/>
              </w:rPr>
            </w:pPr>
          </w:p>
        </w:tc>
        <w:tc>
          <w:tcPr>
            <w:tcW w:w="2410" w:type="dxa"/>
            <w:vMerge/>
          </w:tcPr>
          <w:p w:rsidR="006E3638" w:rsidRPr="009203C2" w:rsidRDefault="006E3638" w:rsidP="009203C2">
            <w:pPr>
              <w:rPr>
                <w:sz w:val="18"/>
                <w:szCs w:val="18"/>
              </w:rPr>
            </w:pPr>
          </w:p>
        </w:tc>
        <w:tc>
          <w:tcPr>
            <w:tcW w:w="3402" w:type="dxa"/>
            <w:vMerge/>
          </w:tcPr>
          <w:p w:rsidR="006E3638" w:rsidRPr="00067E3F" w:rsidRDefault="006E3638" w:rsidP="00067E3F">
            <w:pPr>
              <w:widowControl w:val="0"/>
              <w:kinsoku w:val="0"/>
              <w:overflowPunct w:val="0"/>
              <w:autoSpaceDE w:val="0"/>
              <w:autoSpaceDN w:val="0"/>
              <w:adjustRightInd w:val="0"/>
              <w:ind w:left="102" w:right="98"/>
              <w:jc w:val="both"/>
              <w:rPr>
                <w:rFonts w:ascii="Calibri" w:eastAsiaTheme="minorEastAsia" w:hAnsi="Calibri" w:cs="Arial"/>
                <w:spacing w:val="-1"/>
                <w:sz w:val="18"/>
                <w:szCs w:val="18"/>
                <w:lang w:eastAsia="fr-FR"/>
              </w:rPr>
            </w:pPr>
          </w:p>
        </w:tc>
        <w:tc>
          <w:tcPr>
            <w:tcW w:w="3969" w:type="dxa"/>
            <w:vMerge/>
          </w:tcPr>
          <w:p w:rsidR="006E3638" w:rsidRPr="001F4F1F" w:rsidRDefault="006E3638" w:rsidP="00374581">
            <w:pPr>
              <w:widowControl w:val="0"/>
              <w:kinsoku w:val="0"/>
              <w:overflowPunct w:val="0"/>
              <w:autoSpaceDE w:val="0"/>
              <w:autoSpaceDN w:val="0"/>
              <w:adjustRightInd w:val="0"/>
              <w:ind w:left="102" w:right="834"/>
              <w:rPr>
                <w:rFonts w:ascii="Calibri" w:eastAsiaTheme="minorEastAsia" w:hAnsi="Calibri" w:cs="Calibri"/>
                <w:b/>
                <w:bCs/>
                <w:spacing w:val="-1"/>
                <w:sz w:val="18"/>
                <w:szCs w:val="18"/>
                <w:lang w:eastAsia="fr-FR"/>
              </w:rPr>
            </w:pPr>
          </w:p>
        </w:tc>
        <w:tc>
          <w:tcPr>
            <w:tcW w:w="1845" w:type="dxa"/>
          </w:tcPr>
          <w:p w:rsidR="00C52141" w:rsidRDefault="00C52141" w:rsidP="00C52141">
            <w:pPr>
              <w:jc w:val="center"/>
            </w:pPr>
          </w:p>
          <w:p w:rsidR="00C52141" w:rsidRDefault="00C52141" w:rsidP="00C52141">
            <w:pPr>
              <w:jc w:val="center"/>
            </w:pPr>
          </w:p>
          <w:p w:rsidR="00C52141" w:rsidRDefault="00C52141" w:rsidP="00C52141">
            <w:pPr>
              <w:jc w:val="center"/>
            </w:pPr>
          </w:p>
          <w:p w:rsidR="00C52141" w:rsidRDefault="00C52141" w:rsidP="00C52141">
            <w:pPr>
              <w:jc w:val="center"/>
            </w:pPr>
          </w:p>
          <w:p w:rsidR="00C52141" w:rsidRDefault="00C52141" w:rsidP="00C52141">
            <w:pPr>
              <w:jc w:val="center"/>
            </w:pPr>
          </w:p>
          <w:p w:rsidR="00C52141" w:rsidRDefault="00C52141" w:rsidP="00C52141">
            <w:pPr>
              <w:jc w:val="center"/>
            </w:pPr>
          </w:p>
          <w:p w:rsidR="00C52141" w:rsidRDefault="00C52141" w:rsidP="00C52141">
            <w:pPr>
              <w:jc w:val="center"/>
            </w:pPr>
          </w:p>
          <w:p w:rsidR="00C52141" w:rsidRDefault="00C52141" w:rsidP="00C52141">
            <w:pPr>
              <w:jc w:val="center"/>
            </w:pPr>
          </w:p>
          <w:p w:rsidR="00C52141" w:rsidRDefault="00C52141" w:rsidP="00C52141">
            <w:pPr>
              <w:jc w:val="center"/>
            </w:pPr>
          </w:p>
          <w:p w:rsidR="006E3638" w:rsidRDefault="00C52141" w:rsidP="00C52141">
            <w:pPr>
              <w:jc w:val="center"/>
            </w:pPr>
            <w:r>
              <w:t>42 h</w:t>
            </w:r>
          </w:p>
          <w:p w:rsidR="00C52141" w:rsidRDefault="00C52141" w:rsidP="00C52141">
            <w:pPr>
              <w:jc w:val="center"/>
            </w:pPr>
          </w:p>
          <w:p w:rsidR="00C52141" w:rsidRDefault="00C52141" w:rsidP="00C52141">
            <w:pPr>
              <w:jc w:val="center"/>
            </w:pPr>
          </w:p>
          <w:p w:rsidR="00C52141" w:rsidRDefault="00C52141" w:rsidP="00C52141">
            <w:pPr>
              <w:jc w:val="center"/>
            </w:pPr>
          </w:p>
          <w:p w:rsidR="00C52141" w:rsidRDefault="00C52141" w:rsidP="00C52141">
            <w:pPr>
              <w:jc w:val="center"/>
            </w:pPr>
          </w:p>
          <w:p w:rsidR="00C52141" w:rsidRDefault="00C52141" w:rsidP="00C52141">
            <w:pPr>
              <w:jc w:val="center"/>
            </w:pPr>
          </w:p>
          <w:p w:rsidR="00C52141" w:rsidRDefault="00C52141" w:rsidP="00C52141">
            <w:pPr>
              <w:jc w:val="center"/>
            </w:pPr>
          </w:p>
          <w:p w:rsidR="00C52141" w:rsidRDefault="00C52141" w:rsidP="00C52141">
            <w:pPr>
              <w:jc w:val="center"/>
            </w:pPr>
          </w:p>
          <w:p w:rsidR="00C52141" w:rsidRDefault="00C52141" w:rsidP="00C52141">
            <w:pPr>
              <w:jc w:val="center"/>
            </w:pPr>
          </w:p>
          <w:p w:rsidR="00C52141" w:rsidRDefault="00C52141" w:rsidP="00C52141">
            <w:pPr>
              <w:jc w:val="center"/>
            </w:pPr>
          </w:p>
          <w:p w:rsidR="00C52141" w:rsidRDefault="00C52141" w:rsidP="00C52141">
            <w:pPr>
              <w:jc w:val="center"/>
            </w:pPr>
          </w:p>
          <w:p w:rsidR="00C52141" w:rsidRDefault="00C52141" w:rsidP="00C52141">
            <w:pPr>
              <w:jc w:val="center"/>
            </w:pPr>
          </w:p>
          <w:p w:rsidR="00C52141" w:rsidRDefault="00C52141" w:rsidP="00C52141">
            <w:pPr>
              <w:pBdr>
                <w:bottom w:val="single" w:sz="12" w:space="1" w:color="auto"/>
              </w:pBdr>
              <w:jc w:val="center"/>
            </w:pPr>
          </w:p>
          <w:p w:rsidR="00C52141" w:rsidRDefault="00C52141" w:rsidP="00C52141">
            <w:pPr>
              <w:jc w:val="center"/>
            </w:pPr>
          </w:p>
          <w:p w:rsidR="00C52141" w:rsidRDefault="00C52141" w:rsidP="00C52141">
            <w:pPr>
              <w:jc w:val="center"/>
            </w:pPr>
          </w:p>
          <w:p w:rsidR="00C52141" w:rsidRDefault="00C52141" w:rsidP="00C52141">
            <w:pPr>
              <w:jc w:val="center"/>
            </w:pPr>
            <w:r>
              <w:t>14 h</w:t>
            </w:r>
          </w:p>
          <w:p w:rsidR="00F54578" w:rsidRDefault="00F54578" w:rsidP="00C52141">
            <w:pPr>
              <w:jc w:val="center"/>
            </w:pPr>
          </w:p>
          <w:p w:rsidR="00F54578" w:rsidRDefault="00F54578" w:rsidP="00C52141">
            <w:pPr>
              <w:jc w:val="center"/>
            </w:pPr>
          </w:p>
          <w:p w:rsidR="00F54578" w:rsidRDefault="00F54578" w:rsidP="00F54578">
            <w:pPr>
              <w:pBdr>
                <w:bottom w:val="single" w:sz="12" w:space="1" w:color="auto"/>
              </w:pBdr>
              <w:jc w:val="center"/>
            </w:pPr>
          </w:p>
          <w:p w:rsidR="00F54578" w:rsidRDefault="00F54578" w:rsidP="00C52141">
            <w:pPr>
              <w:jc w:val="center"/>
            </w:pPr>
          </w:p>
          <w:p w:rsidR="00C52141" w:rsidRDefault="00F54578" w:rsidP="00C52141">
            <w:pPr>
              <w:jc w:val="center"/>
            </w:pPr>
            <w:r>
              <w:t>10 h30</w:t>
            </w:r>
          </w:p>
          <w:p w:rsidR="00F54578" w:rsidRDefault="00F54578" w:rsidP="00C52141">
            <w:pPr>
              <w:jc w:val="center"/>
            </w:pPr>
          </w:p>
          <w:p w:rsidR="00F54578" w:rsidRDefault="00F54578" w:rsidP="00F54578">
            <w:pPr>
              <w:pBdr>
                <w:bottom w:val="single" w:sz="12" w:space="1" w:color="auto"/>
              </w:pBdr>
              <w:jc w:val="center"/>
            </w:pPr>
          </w:p>
          <w:p w:rsidR="00F54578" w:rsidRDefault="00F54578" w:rsidP="00C52141">
            <w:pPr>
              <w:jc w:val="center"/>
            </w:pPr>
          </w:p>
          <w:p w:rsidR="00F54578" w:rsidRDefault="00F54578" w:rsidP="00C52141">
            <w:pPr>
              <w:jc w:val="center"/>
            </w:pPr>
            <w:r>
              <w:t xml:space="preserve">3 h30 </w:t>
            </w:r>
          </w:p>
        </w:tc>
      </w:tr>
      <w:tr w:rsidR="004860A0" w:rsidTr="005A20D0">
        <w:tc>
          <w:tcPr>
            <w:tcW w:w="2518" w:type="dxa"/>
          </w:tcPr>
          <w:p w:rsidR="004860A0" w:rsidRPr="00982BC5" w:rsidRDefault="00982BC5">
            <w:pPr>
              <w:rPr>
                <w:b/>
              </w:rPr>
            </w:pPr>
            <w:r w:rsidRPr="00982BC5">
              <w:rPr>
                <w:b/>
              </w:rPr>
              <w:lastRenderedPageBreak/>
              <w:t>DF1</w:t>
            </w:r>
          </w:p>
        </w:tc>
        <w:tc>
          <w:tcPr>
            <w:tcW w:w="2410" w:type="dxa"/>
          </w:tcPr>
          <w:p w:rsidR="00982BC5" w:rsidRPr="00914FF8" w:rsidRDefault="00982BC5">
            <w:pPr>
              <w:rPr>
                <w:b/>
                <w:sz w:val="18"/>
                <w:szCs w:val="18"/>
              </w:rPr>
            </w:pPr>
            <w:r w:rsidRPr="00914FF8">
              <w:rPr>
                <w:b/>
                <w:sz w:val="18"/>
                <w:szCs w:val="18"/>
              </w:rPr>
              <w:t>Compétences</w:t>
            </w:r>
            <w:r w:rsidRPr="00914FF8">
              <w:rPr>
                <w:b/>
                <w:spacing w:val="-1"/>
                <w:sz w:val="18"/>
                <w:szCs w:val="18"/>
              </w:rPr>
              <w:t xml:space="preserve"> </w:t>
            </w:r>
            <w:r w:rsidRPr="00914FF8">
              <w:rPr>
                <w:b/>
                <w:sz w:val="18"/>
                <w:szCs w:val="18"/>
              </w:rPr>
              <w:t>visées :</w:t>
            </w:r>
          </w:p>
          <w:p w:rsidR="004860A0" w:rsidRPr="009203C2" w:rsidRDefault="009203C2">
            <w:pPr>
              <w:rPr>
                <w:sz w:val="18"/>
                <w:szCs w:val="18"/>
              </w:rPr>
            </w:pPr>
            <w:r w:rsidRPr="00914FF8">
              <w:rPr>
                <w:b/>
                <w:color w:val="0070C0"/>
                <w:spacing w:val="-1"/>
                <w:sz w:val="20"/>
                <w:szCs w:val="20"/>
              </w:rPr>
              <w:t xml:space="preserve">Spécialité </w:t>
            </w:r>
            <w:r w:rsidRPr="00914FF8">
              <w:rPr>
                <w:b/>
                <w:color w:val="0070C0"/>
                <w:spacing w:val="-1"/>
                <w:sz w:val="18"/>
                <w:szCs w:val="18"/>
              </w:rPr>
              <w:t>accompagnement de la vie à domicile</w:t>
            </w:r>
          </w:p>
        </w:tc>
        <w:tc>
          <w:tcPr>
            <w:tcW w:w="3402" w:type="dxa"/>
          </w:tcPr>
          <w:p w:rsidR="00982BC5" w:rsidRPr="00914FF8" w:rsidRDefault="00982BC5">
            <w:pPr>
              <w:rPr>
                <w:b/>
                <w:sz w:val="18"/>
                <w:szCs w:val="18"/>
              </w:rPr>
            </w:pPr>
            <w:r w:rsidRPr="00914FF8">
              <w:rPr>
                <w:b/>
                <w:sz w:val="18"/>
                <w:szCs w:val="18"/>
              </w:rPr>
              <w:t>Référentiel activités</w:t>
            </w:r>
          </w:p>
          <w:p w:rsidR="004860A0" w:rsidRPr="009203C2" w:rsidRDefault="004860A0">
            <w:pPr>
              <w:rPr>
                <w:b/>
                <w:sz w:val="18"/>
                <w:szCs w:val="18"/>
              </w:rPr>
            </w:pPr>
            <w:r w:rsidRPr="00914FF8">
              <w:rPr>
                <w:b/>
                <w:color w:val="0070C0"/>
                <w:spacing w:val="-1"/>
                <w:sz w:val="18"/>
                <w:szCs w:val="18"/>
              </w:rPr>
              <w:t>Spécialité accompagnement de la vie à domicile</w:t>
            </w:r>
          </w:p>
        </w:tc>
        <w:tc>
          <w:tcPr>
            <w:tcW w:w="3969" w:type="dxa"/>
          </w:tcPr>
          <w:p w:rsidR="00982BC5" w:rsidRPr="00914FF8" w:rsidRDefault="00982BC5" w:rsidP="009203C2">
            <w:pPr>
              <w:rPr>
                <w:b/>
                <w:sz w:val="18"/>
                <w:szCs w:val="18"/>
              </w:rPr>
            </w:pPr>
            <w:r w:rsidRPr="00914FF8">
              <w:rPr>
                <w:b/>
                <w:sz w:val="18"/>
                <w:szCs w:val="18"/>
              </w:rPr>
              <w:t>Référentiel formation</w:t>
            </w:r>
          </w:p>
          <w:p w:rsidR="004860A0" w:rsidRPr="009203C2" w:rsidRDefault="004860A0" w:rsidP="009203C2">
            <w:pPr>
              <w:rPr>
                <w:b/>
                <w:sz w:val="18"/>
                <w:szCs w:val="18"/>
              </w:rPr>
            </w:pPr>
            <w:r w:rsidRPr="00914FF8">
              <w:rPr>
                <w:b/>
                <w:color w:val="0070C0"/>
                <w:spacing w:val="-1"/>
                <w:sz w:val="18"/>
                <w:szCs w:val="18"/>
              </w:rPr>
              <w:t>Spécialité accompagnement de la vie à domicile</w:t>
            </w:r>
          </w:p>
        </w:tc>
        <w:tc>
          <w:tcPr>
            <w:tcW w:w="1845" w:type="dxa"/>
          </w:tcPr>
          <w:p w:rsidR="004860A0" w:rsidRDefault="004860A0"/>
        </w:tc>
      </w:tr>
      <w:tr w:rsidR="004860A0" w:rsidTr="00F54578">
        <w:tc>
          <w:tcPr>
            <w:tcW w:w="2518" w:type="dxa"/>
            <w:tcBorders>
              <w:bottom w:val="single" w:sz="4" w:space="0" w:color="auto"/>
            </w:tcBorders>
          </w:tcPr>
          <w:p w:rsidR="004860A0" w:rsidRPr="00914FF8" w:rsidRDefault="003530C1">
            <w:pPr>
              <w:rPr>
                <w:color w:val="0070C0"/>
              </w:rPr>
            </w:pPr>
            <w:r w:rsidRPr="00914FF8">
              <w:rPr>
                <w:b/>
                <w:color w:val="0070C0"/>
                <w:spacing w:val="-1"/>
                <w:sz w:val="18"/>
                <w:szCs w:val="18"/>
              </w:rPr>
              <w:t>Spécialité accompagnement de la vie à domicile</w:t>
            </w:r>
          </w:p>
          <w:p w:rsidR="00982BC5" w:rsidRPr="00914FF8" w:rsidRDefault="00982BC5">
            <w:pPr>
              <w:rPr>
                <w:color w:val="0070C0"/>
              </w:rPr>
            </w:pPr>
          </w:p>
          <w:p w:rsidR="00982BC5" w:rsidRPr="00914FF8" w:rsidRDefault="003530C1" w:rsidP="00F54578">
            <w:pPr>
              <w:jc w:val="center"/>
              <w:rPr>
                <w:color w:val="0070C0"/>
              </w:rPr>
            </w:pPr>
            <w:r w:rsidRPr="00914FF8">
              <w:rPr>
                <w:b/>
                <w:color w:val="0070C0"/>
              </w:rPr>
              <w:t>14 h</w:t>
            </w:r>
          </w:p>
          <w:p w:rsidR="00982BC5" w:rsidRDefault="00982BC5"/>
          <w:p w:rsidR="00982BC5" w:rsidRDefault="00982BC5"/>
          <w:p w:rsidR="00982BC5" w:rsidRDefault="00982BC5"/>
          <w:p w:rsidR="00982BC5" w:rsidRDefault="00982BC5"/>
          <w:p w:rsidR="00982BC5" w:rsidRDefault="00982BC5"/>
          <w:p w:rsidR="00982BC5" w:rsidRDefault="00982BC5"/>
          <w:p w:rsidR="00982BC5" w:rsidRDefault="00982BC5"/>
          <w:p w:rsidR="00982BC5" w:rsidRDefault="00982BC5"/>
          <w:p w:rsidR="00982BC5" w:rsidRDefault="00982BC5"/>
        </w:tc>
        <w:tc>
          <w:tcPr>
            <w:tcW w:w="2410" w:type="dxa"/>
            <w:tcBorders>
              <w:bottom w:val="single" w:sz="4" w:space="0" w:color="auto"/>
            </w:tcBorders>
          </w:tcPr>
          <w:p w:rsidR="009203C2" w:rsidRPr="009203C2" w:rsidRDefault="009203C2" w:rsidP="009203C2">
            <w:pPr>
              <w:widowControl w:val="0"/>
              <w:kinsoku w:val="0"/>
              <w:overflowPunct w:val="0"/>
              <w:autoSpaceDE w:val="0"/>
              <w:autoSpaceDN w:val="0"/>
              <w:adjustRightInd w:val="0"/>
              <w:spacing w:line="239" w:lineRule="auto"/>
              <w:ind w:left="102" w:right="97"/>
              <w:jc w:val="both"/>
              <w:rPr>
                <w:rFonts w:eastAsiaTheme="minorEastAsia" w:cs="Arial"/>
                <w:spacing w:val="-2"/>
                <w:sz w:val="18"/>
                <w:szCs w:val="18"/>
                <w:lang w:eastAsia="fr-FR"/>
              </w:rPr>
            </w:pPr>
            <w:r w:rsidRPr="009203C2">
              <w:rPr>
                <w:rFonts w:eastAsiaTheme="minorEastAsia" w:cs="Arial"/>
                <w:spacing w:val="-1"/>
                <w:sz w:val="18"/>
                <w:szCs w:val="18"/>
                <w:lang w:eastAsia="fr-FR"/>
              </w:rPr>
              <w:t>Identifier</w:t>
            </w:r>
            <w:r w:rsidRPr="009203C2">
              <w:rPr>
                <w:rFonts w:eastAsiaTheme="minorEastAsia" w:cs="Arial"/>
                <w:spacing w:val="38"/>
                <w:sz w:val="18"/>
                <w:szCs w:val="18"/>
                <w:lang w:eastAsia="fr-FR"/>
              </w:rPr>
              <w:t xml:space="preserve"> </w:t>
            </w:r>
            <w:r w:rsidRPr="009203C2">
              <w:rPr>
                <w:rFonts w:eastAsiaTheme="minorEastAsia" w:cs="Arial"/>
                <w:sz w:val="18"/>
                <w:szCs w:val="18"/>
                <w:lang w:eastAsia="fr-FR"/>
              </w:rPr>
              <w:t>la</w:t>
            </w:r>
            <w:r w:rsidRPr="009203C2">
              <w:rPr>
                <w:rFonts w:eastAsiaTheme="minorEastAsia" w:cs="Arial"/>
                <w:spacing w:val="35"/>
                <w:sz w:val="18"/>
                <w:szCs w:val="18"/>
                <w:lang w:eastAsia="fr-FR"/>
              </w:rPr>
              <w:t xml:space="preserve"> </w:t>
            </w:r>
            <w:r w:rsidRPr="009203C2">
              <w:rPr>
                <w:rFonts w:eastAsiaTheme="minorEastAsia" w:cs="Arial"/>
                <w:spacing w:val="-1"/>
                <w:sz w:val="18"/>
                <w:szCs w:val="18"/>
                <w:lang w:eastAsia="fr-FR"/>
              </w:rPr>
              <w:t>spécificité</w:t>
            </w:r>
            <w:r w:rsidRPr="009203C2">
              <w:rPr>
                <w:rFonts w:eastAsiaTheme="minorEastAsia" w:cs="Arial"/>
                <w:spacing w:val="39"/>
                <w:sz w:val="18"/>
                <w:szCs w:val="18"/>
                <w:lang w:eastAsia="fr-FR"/>
              </w:rPr>
              <w:t xml:space="preserve"> </w:t>
            </w:r>
            <w:r w:rsidRPr="009203C2">
              <w:rPr>
                <w:rFonts w:eastAsiaTheme="minorEastAsia" w:cs="Arial"/>
                <w:spacing w:val="-1"/>
                <w:sz w:val="18"/>
                <w:szCs w:val="18"/>
                <w:lang w:eastAsia="fr-FR"/>
              </w:rPr>
              <w:t>du</w:t>
            </w:r>
            <w:r w:rsidRPr="009203C2">
              <w:rPr>
                <w:rFonts w:eastAsiaTheme="minorEastAsia" w:cs="Arial"/>
                <w:spacing w:val="35"/>
                <w:sz w:val="18"/>
                <w:szCs w:val="18"/>
                <w:lang w:eastAsia="fr-FR"/>
              </w:rPr>
              <w:t xml:space="preserve"> </w:t>
            </w:r>
            <w:r w:rsidRPr="009203C2">
              <w:rPr>
                <w:rFonts w:eastAsiaTheme="minorEastAsia" w:cs="Arial"/>
                <w:spacing w:val="-1"/>
                <w:sz w:val="18"/>
                <w:szCs w:val="18"/>
                <w:lang w:eastAsia="fr-FR"/>
              </w:rPr>
              <w:t>cadre</w:t>
            </w:r>
            <w:r w:rsidRPr="009203C2">
              <w:rPr>
                <w:rFonts w:eastAsiaTheme="minorEastAsia" w:cs="Arial"/>
                <w:spacing w:val="39"/>
                <w:sz w:val="18"/>
                <w:szCs w:val="18"/>
                <w:lang w:eastAsia="fr-FR"/>
              </w:rPr>
              <w:t xml:space="preserve"> </w:t>
            </w:r>
            <w:r w:rsidRPr="009203C2">
              <w:rPr>
                <w:rFonts w:eastAsiaTheme="minorEastAsia" w:cs="Arial"/>
                <w:spacing w:val="-1"/>
                <w:sz w:val="18"/>
                <w:szCs w:val="18"/>
                <w:lang w:eastAsia="fr-FR"/>
              </w:rPr>
              <w:t>légal,</w:t>
            </w:r>
            <w:r w:rsidRPr="009203C2">
              <w:rPr>
                <w:rFonts w:eastAsiaTheme="minorEastAsia" w:cs="Arial"/>
                <w:spacing w:val="39"/>
                <w:sz w:val="18"/>
                <w:szCs w:val="18"/>
                <w:lang w:eastAsia="fr-FR"/>
              </w:rPr>
              <w:t xml:space="preserve"> </w:t>
            </w:r>
            <w:r w:rsidRPr="009203C2">
              <w:rPr>
                <w:rFonts w:eastAsiaTheme="minorEastAsia" w:cs="Arial"/>
                <w:spacing w:val="-2"/>
                <w:sz w:val="18"/>
                <w:szCs w:val="18"/>
                <w:lang w:eastAsia="fr-FR"/>
              </w:rPr>
              <w:t>les</w:t>
            </w:r>
            <w:r w:rsidRPr="009203C2">
              <w:rPr>
                <w:rFonts w:eastAsiaTheme="minorEastAsia" w:cs="Arial"/>
                <w:spacing w:val="33"/>
                <w:sz w:val="18"/>
                <w:szCs w:val="18"/>
                <w:lang w:eastAsia="fr-FR"/>
              </w:rPr>
              <w:t xml:space="preserve"> </w:t>
            </w:r>
            <w:r w:rsidRPr="009203C2">
              <w:rPr>
                <w:rFonts w:eastAsiaTheme="minorEastAsia" w:cs="Arial"/>
                <w:spacing w:val="-1"/>
                <w:sz w:val="18"/>
                <w:szCs w:val="18"/>
                <w:lang w:eastAsia="fr-FR"/>
              </w:rPr>
              <w:t>principaux</w:t>
            </w:r>
            <w:r w:rsidRPr="009203C2">
              <w:rPr>
                <w:rFonts w:eastAsiaTheme="minorEastAsia" w:cs="Arial"/>
                <w:spacing w:val="2"/>
                <w:sz w:val="18"/>
                <w:szCs w:val="18"/>
                <w:lang w:eastAsia="fr-FR"/>
              </w:rPr>
              <w:t xml:space="preserve"> </w:t>
            </w:r>
            <w:r w:rsidRPr="009203C2">
              <w:rPr>
                <w:rFonts w:eastAsiaTheme="minorEastAsia" w:cs="Arial"/>
                <w:spacing w:val="-1"/>
                <w:sz w:val="18"/>
                <w:szCs w:val="18"/>
                <w:lang w:eastAsia="fr-FR"/>
              </w:rPr>
              <w:t>dispositifs,</w:t>
            </w:r>
            <w:r w:rsidRPr="009203C2">
              <w:rPr>
                <w:rFonts w:eastAsiaTheme="minorEastAsia" w:cs="Arial"/>
                <w:spacing w:val="4"/>
                <w:sz w:val="18"/>
                <w:szCs w:val="18"/>
                <w:lang w:eastAsia="fr-FR"/>
              </w:rPr>
              <w:t xml:space="preserve"> </w:t>
            </w:r>
            <w:r w:rsidRPr="009203C2">
              <w:rPr>
                <w:rFonts w:eastAsiaTheme="minorEastAsia" w:cs="Arial"/>
                <w:spacing w:val="-1"/>
                <w:sz w:val="18"/>
                <w:szCs w:val="18"/>
                <w:lang w:eastAsia="fr-FR"/>
              </w:rPr>
              <w:t>les</w:t>
            </w:r>
            <w:r w:rsidRPr="009203C2">
              <w:rPr>
                <w:rFonts w:eastAsiaTheme="minorEastAsia" w:cs="Arial"/>
                <w:spacing w:val="7"/>
                <w:sz w:val="18"/>
                <w:szCs w:val="18"/>
                <w:lang w:eastAsia="fr-FR"/>
              </w:rPr>
              <w:t xml:space="preserve"> </w:t>
            </w:r>
            <w:r w:rsidRPr="009203C2">
              <w:rPr>
                <w:rFonts w:eastAsiaTheme="minorEastAsia" w:cs="Arial"/>
                <w:spacing w:val="-1"/>
                <w:sz w:val="18"/>
                <w:szCs w:val="18"/>
                <w:lang w:eastAsia="fr-FR"/>
              </w:rPr>
              <w:t>réseaux</w:t>
            </w:r>
            <w:r w:rsidRPr="009203C2">
              <w:rPr>
                <w:rFonts w:eastAsiaTheme="minorEastAsia" w:cs="Arial"/>
                <w:spacing w:val="4"/>
                <w:sz w:val="18"/>
                <w:szCs w:val="18"/>
                <w:lang w:eastAsia="fr-FR"/>
              </w:rPr>
              <w:t xml:space="preserve"> </w:t>
            </w:r>
            <w:r w:rsidRPr="009203C2">
              <w:rPr>
                <w:rFonts w:eastAsiaTheme="minorEastAsia" w:cs="Arial"/>
                <w:spacing w:val="-1"/>
                <w:sz w:val="18"/>
                <w:szCs w:val="18"/>
                <w:lang w:eastAsia="fr-FR"/>
              </w:rPr>
              <w:t>et</w:t>
            </w:r>
            <w:r w:rsidRPr="009203C2">
              <w:rPr>
                <w:rFonts w:eastAsiaTheme="minorEastAsia" w:cs="Arial"/>
                <w:spacing w:val="6"/>
                <w:sz w:val="18"/>
                <w:szCs w:val="18"/>
                <w:lang w:eastAsia="fr-FR"/>
              </w:rPr>
              <w:t xml:space="preserve"> </w:t>
            </w:r>
            <w:r w:rsidRPr="009203C2">
              <w:rPr>
                <w:rFonts w:eastAsiaTheme="minorEastAsia" w:cs="Arial"/>
                <w:spacing w:val="-1"/>
                <w:sz w:val="18"/>
                <w:szCs w:val="18"/>
                <w:lang w:eastAsia="fr-FR"/>
              </w:rPr>
              <w:t>les</w:t>
            </w:r>
            <w:r w:rsidRPr="009203C2">
              <w:rPr>
                <w:rFonts w:eastAsiaTheme="minorEastAsia" w:cs="Arial"/>
                <w:spacing w:val="4"/>
                <w:sz w:val="18"/>
                <w:szCs w:val="18"/>
                <w:lang w:eastAsia="fr-FR"/>
              </w:rPr>
              <w:t xml:space="preserve"> </w:t>
            </w:r>
            <w:r w:rsidRPr="009203C2">
              <w:rPr>
                <w:rFonts w:eastAsiaTheme="minorEastAsia" w:cs="Arial"/>
                <w:spacing w:val="-1"/>
                <w:sz w:val="18"/>
                <w:szCs w:val="18"/>
                <w:lang w:eastAsia="fr-FR"/>
              </w:rPr>
              <w:t>acteurs</w:t>
            </w:r>
            <w:r w:rsidRPr="009203C2">
              <w:rPr>
                <w:rFonts w:eastAsiaTheme="minorEastAsia" w:cs="Arial"/>
                <w:spacing w:val="7"/>
                <w:sz w:val="18"/>
                <w:szCs w:val="18"/>
                <w:lang w:eastAsia="fr-FR"/>
              </w:rPr>
              <w:t xml:space="preserve"> </w:t>
            </w:r>
            <w:r w:rsidRPr="009203C2">
              <w:rPr>
                <w:rFonts w:eastAsiaTheme="minorEastAsia" w:cs="Arial"/>
                <w:spacing w:val="-2"/>
                <w:sz w:val="18"/>
                <w:szCs w:val="18"/>
                <w:lang w:eastAsia="fr-FR"/>
              </w:rPr>
              <w:t>du</w:t>
            </w:r>
            <w:r w:rsidRPr="009203C2">
              <w:rPr>
                <w:rFonts w:eastAsiaTheme="minorEastAsia" w:cs="Arial"/>
                <w:spacing w:val="37"/>
                <w:sz w:val="18"/>
                <w:szCs w:val="18"/>
                <w:lang w:eastAsia="fr-FR"/>
              </w:rPr>
              <w:t xml:space="preserve"> </w:t>
            </w:r>
            <w:r w:rsidRPr="009203C2">
              <w:rPr>
                <w:rFonts w:eastAsiaTheme="minorEastAsia" w:cs="Arial"/>
                <w:spacing w:val="-1"/>
                <w:sz w:val="18"/>
                <w:szCs w:val="18"/>
                <w:lang w:eastAsia="fr-FR"/>
              </w:rPr>
              <w:t>contexte</w:t>
            </w:r>
            <w:r w:rsidRPr="009203C2">
              <w:rPr>
                <w:rFonts w:eastAsiaTheme="minorEastAsia" w:cs="Arial"/>
                <w:sz w:val="18"/>
                <w:szCs w:val="18"/>
                <w:lang w:eastAsia="fr-FR"/>
              </w:rPr>
              <w:t xml:space="preserve"> </w:t>
            </w:r>
            <w:r w:rsidRPr="009203C2">
              <w:rPr>
                <w:rFonts w:eastAsiaTheme="minorEastAsia" w:cs="Arial"/>
                <w:spacing w:val="-1"/>
                <w:sz w:val="18"/>
                <w:szCs w:val="18"/>
                <w:lang w:eastAsia="fr-FR"/>
              </w:rPr>
              <w:t>de</w:t>
            </w:r>
            <w:r w:rsidRPr="009203C2">
              <w:rPr>
                <w:rFonts w:eastAsiaTheme="minorEastAsia" w:cs="Arial"/>
                <w:sz w:val="18"/>
                <w:szCs w:val="18"/>
                <w:lang w:eastAsia="fr-FR"/>
              </w:rPr>
              <w:t xml:space="preserve"> </w:t>
            </w:r>
            <w:r w:rsidRPr="009203C2">
              <w:rPr>
                <w:rFonts w:eastAsiaTheme="minorEastAsia" w:cs="Arial"/>
                <w:spacing w:val="-1"/>
                <w:sz w:val="18"/>
                <w:szCs w:val="18"/>
                <w:lang w:eastAsia="fr-FR"/>
              </w:rPr>
              <w:t>l’intervention</w:t>
            </w:r>
            <w:r w:rsidRPr="009203C2">
              <w:rPr>
                <w:rFonts w:eastAsiaTheme="minorEastAsia" w:cs="Arial"/>
                <w:sz w:val="18"/>
                <w:szCs w:val="18"/>
                <w:lang w:eastAsia="fr-FR"/>
              </w:rPr>
              <w:t xml:space="preserve"> à </w:t>
            </w:r>
            <w:r w:rsidRPr="009203C2">
              <w:rPr>
                <w:rFonts w:eastAsiaTheme="minorEastAsia" w:cs="Arial"/>
                <w:spacing w:val="-2"/>
                <w:sz w:val="18"/>
                <w:szCs w:val="18"/>
                <w:lang w:eastAsia="fr-FR"/>
              </w:rPr>
              <w:t>domicile</w:t>
            </w:r>
          </w:p>
          <w:p w:rsidR="009203C2" w:rsidRPr="009203C2" w:rsidRDefault="009203C2" w:rsidP="009203C2">
            <w:pPr>
              <w:widowControl w:val="0"/>
              <w:kinsoku w:val="0"/>
              <w:overflowPunct w:val="0"/>
              <w:autoSpaceDE w:val="0"/>
              <w:autoSpaceDN w:val="0"/>
              <w:adjustRightInd w:val="0"/>
              <w:spacing w:before="11"/>
              <w:rPr>
                <w:rFonts w:eastAsiaTheme="minorEastAsia" w:cs="Times New Roman"/>
                <w:sz w:val="18"/>
                <w:szCs w:val="18"/>
                <w:lang w:eastAsia="fr-FR"/>
              </w:rPr>
            </w:pPr>
          </w:p>
          <w:p w:rsidR="004860A0" w:rsidRDefault="009203C2" w:rsidP="009203C2">
            <w:pPr>
              <w:ind w:left="176"/>
            </w:pPr>
            <w:r w:rsidRPr="009203C2">
              <w:rPr>
                <w:rFonts w:eastAsiaTheme="minorEastAsia" w:cs="Arial"/>
                <w:spacing w:val="-1"/>
                <w:sz w:val="18"/>
                <w:szCs w:val="18"/>
                <w:lang w:eastAsia="fr-FR"/>
              </w:rPr>
              <w:t>Identifier</w:t>
            </w:r>
            <w:r w:rsidRPr="009203C2">
              <w:rPr>
                <w:rFonts w:eastAsiaTheme="minorEastAsia" w:cs="Arial"/>
                <w:sz w:val="18"/>
                <w:szCs w:val="18"/>
                <w:lang w:eastAsia="fr-FR"/>
              </w:rPr>
              <w:t xml:space="preserve"> le </w:t>
            </w:r>
            <w:r w:rsidRPr="009203C2">
              <w:rPr>
                <w:rFonts w:eastAsiaTheme="minorEastAsia" w:cs="Arial"/>
                <w:spacing w:val="-1"/>
                <w:sz w:val="18"/>
                <w:szCs w:val="18"/>
                <w:lang w:eastAsia="fr-FR"/>
              </w:rPr>
              <w:t>besoin</w:t>
            </w:r>
            <w:r w:rsidRPr="009203C2">
              <w:rPr>
                <w:rFonts w:eastAsiaTheme="minorEastAsia" w:cs="Arial"/>
                <w:sz w:val="18"/>
                <w:szCs w:val="18"/>
                <w:lang w:eastAsia="fr-FR"/>
              </w:rPr>
              <w:t xml:space="preserve"> </w:t>
            </w:r>
            <w:r w:rsidRPr="009203C2">
              <w:rPr>
                <w:rFonts w:eastAsiaTheme="minorEastAsia" w:cs="Arial"/>
                <w:spacing w:val="-1"/>
                <w:sz w:val="18"/>
                <w:szCs w:val="18"/>
                <w:lang w:eastAsia="fr-FR"/>
              </w:rPr>
              <w:t>de</w:t>
            </w:r>
            <w:r w:rsidRPr="009203C2">
              <w:rPr>
                <w:rFonts w:eastAsiaTheme="minorEastAsia" w:cs="Arial"/>
                <w:spacing w:val="-2"/>
                <w:sz w:val="18"/>
                <w:szCs w:val="18"/>
                <w:lang w:eastAsia="fr-FR"/>
              </w:rPr>
              <w:t xml:space="preserve"> compensation</w:t>
            </w:r>
            <w:r w:rsidRPr="009203C2">
              <w:rPr>
                <w:rFonts w:eastAsiaTheme="minorEastAsia" w:cs="Arial"/>
                <w:sz w:val="18"/>
                <w:szCs w:val="18"/>
                <w:lang w:eastAsia="fr-FR"/>
              </w:rPr>
              <w:t xml:space="preserve"> </w:t>
            </w:r>
            <w:r w:rsidRPr="009203C2">
              <w:rPr>
                <w:rFonts w:eastAsiaTheme="minorEastAsia" w:cs="Arial"/>
                <w:spacing w:val="-1"/>
                <w:sz w:val="18"/>
                <w:szCs w:val="18"/>
                <w:lang w:eastAsia="fr-FR"/>
              </w:rPr>
              <w:t>spécifique</w:t>
            </w:r>
            <w:r w:rsidRPr="009203C2">
              <w:rPr>
                <w:rFonts w:eastAsiaTheme="minorEastAsia" w:cs="Arial"/>
                <w:spacing w:val="-2"/>
                <w:sz w:val="18"/>
                <w:szCs w:val="18"/>
                <w:lang w:eastAsia="fr-FR"/>
              </w:rPr>
              <w:t xml:space="preserve"> </w:t>
            </w:r>
            <w:r w:rsidRPr="009203C2">
              <w:rPr>
                <w:rFonts w:eastAsiaTheme="minorEastAsia" w:cs="Arial"/>
                <w:sz w:val="18"/>
                <w:szCs w:val="18"/>
                <w:lang w:eastAsia="fr-FR"/>
              </w:rPr>
              <w:t>lié</w:t>
            </w:r>
            <w:r w:rsidRPr="009203C2">
              <w:rPr>
                <w:rFonts w:eastAsiaTheme="minorEastAsia" w:cs="Arial"/>
                <w:spacing w:val="45"/>
                <w:sz w:val="18"/>
                <w:szCs w:val="18"/>
                <w:lang w:eastAsia="fr-FR"/>
              </w:rPr>
              <w:t xml:space="preserve"> </w:t>
            </w:r>
            <w:r w:rsidRPr="009203C2">
              <w:rPr>
                <w:rFonts w:eastAsiaTheme="minorEastAsia" w:cs="Arial"/>
                <w:spacing w:val="-1"/>
                <w:sz w:val="18"/>
                <w:szCs w:val="18"/>
                <w:lang w:eastAsia="fr-FR"/>
              </w:rPr>
              <w:t>aux</w:t>
            </w:r>
            <w:r w:rsidRPr="009203C2">
              <w:rPr>
                <w:rFonts w:eastAsiaTheme="minorEastAsia" w:cs="Arial"/>
                <w:spacing w:val="-3"/>
                <w:sz w:val="18"/>
                <w:szCs w:val="18"/>
                <w:lang w:eastAsia="fr-FR"/>
              </w:rPr>
              <w:t xml:space="preserve"> </w:t>
            </w:r>
            <w:r w:rsidRPr="009203C2">
              <w:rPr>
                <w:rFonts w:eastAsiaTheme="minorEastAsia" w:cs="Arial"/>
                <w:spacing w:val="-1"/>
                <w:sz w:val="18"/>
                <w:szCs w:val="18"/>
                <w:lang w:eastAsia="fr-FR"/>
              </w:rPr>
              <w:t>situations rencontrées</w:t>
            </w:r>
            <w:r w:rsidRPr="009203C2">
              <w:rPr>
                <w:rFonts w:eastAsiaTheme="minorEastAsia" w:cs="Arial"/>
                <w:spacing w:val="2"/>
                <w:sz w:val="18"/>
                <w:szCs w:val="18"/>
                <w:lang w:eastAsia="fr-FR"/>
              </w:rPr>
              <w:t xml:space="preserve"> </w:t>
            </w:r>
            <w:r w:rsidRPr="009203C2">
              <w:rPr>
                <w:rFonts w:eastAsiaTheme="minorEastAsia" w:cs="Arial"/>
                <w:spacing w:val="-2"/>
                <w:sz w:val="18"/>
                <w:szCs w:val="18"/>
                <w:lang w:eastAsia="fr-FR"/>
              </w:rPr>
              <w:t>dans</w:t>
            </w:r>
            <w:r w:rsidRPr="009203C2">
              <w:rPr>
                <w:rFonts w:eastAsiaTheme="minorEastAsia" w:cs="Arial"/>
                <w:spacing w:val="2"/>
                <w:sz w:val="18"/>
                <w:szCs w:val="18"/>
                <w:lang w:eastAsia="fr-FR"/>
              </w:rPr>
              <w:t xml:space="preserve"> </w:t>
            </w:r>
            <w:r w:rsidRPr="009203C2">
              <w:rPr>
                <w:rFonts w:eastAsiaTheme="minorEastAsia" w:cs="Arial"/>
                <w:sz w:val="18"/>
                <w:szCs w:val="18"/>
                <w:lang w:eastAsia="fr-FR"/>
              </w:rPr>
              <w:t>le</w:t>
            </w:r>
            <w:r w:rsidRPr="009203C2">
              <w:rPr>
                <w:rFonts w:eastAsiaTheme="minorEastAsia" w:cs="Arial"/>
                <w:spacing w:val="-2"/>
                <w:sz w:val="18"/>
                <w:szCs w:val="18"/>
                <w:lang w:eastAsia="fr-FR"/>
              </w:rPr>
              <w:t xml:space="preserve"> </w:t>
            </w:r>
            <w:r w:rsidRPr="009203C2">
              <w:rPr>
                <w:rFonts w:eastAsiaTheme="minorEastAsia" w:cs="Arial"/>
                <w:spacing w:val="-1"/>
                <w:sz w:val="18"/>
                <w:szCs w:val="18"/>
                <w:lang w:eastAsia="fr-FR"/>
              </w:rPr>
              <w:t>champ</w:t>
            </w:r>
            <w:r w:rsidRPr="009203C2">
              <w:rPr>
                <w:rFonts w:eastAsiaTheme="minorEastAsia" w:cs="Arial"/>
                <w:spacing w:val="-2"/>
                <w:sz w:val="18"/>
                <w:szCs w:val="18"/>
                <w:lang w:eastAsia="fr-FR"/>
              </w:rPr>
              <w:t xml:space="preserve"> </w:t>
            </w:r>
            <w:r w:rsidRPr="009203C2">
              <w:rPr>
                <w:rFonts w:eastAsiaTheme="minorEastAsia" w:cs="Arial"/>
                <w:spacing w:val="-1"/>
                <w:sz w:val="18"/>
                <w:szCs w:val="18"/>
                <w:lang w:eastAsia="fr-FR"/>
              </w:rPr>
              <w:t>de</w:t>
            </w:r>
            <w:r w:rsidRPr="009203C2">
              <w:rPr>
                <w:rFonts w:eastAsiaTheme="minorEastAsia" w:cs="Arial"/>
                <w:sz w:val="18"/>
                <w:szCs w:val="18"/>
                <w:lang w:eastAsia="fr-FR"/>
              </w:rPr>
              <w:t xml:space="preserve"> la</w:t>
            </w:r>
            <w:r w:rsidRPr="009203C2">
              <w:rPr>
                <w:rFonts w:eastAsiaTheme="minorEastAsia" w:cs="Arial"/>
                <w:spacing w:val="-2"/>
                <w:sz w:val="18"/>
                <w:szCs w:val="18"/>
                <w:lang w:eastAsia="fr-FR"/>
              </w:rPr>
              <w:t xml:space="preserve"> </w:t>
            </w:r>
            <w:r w:rsidRPr="009203C2">
              <w:rPr>
                <w:rFonts w:eastAsiaTheme="minorEastAsia" w:cs="Arial"/>
                <w:spacing w:val="-1"/>
                <w:sz w:val="18"/>
                <w:szCs w:val="18"/>
                <w:lang w:eastAsia="fr-FR"/>
              </w:rPr>
              <w:t>vie</w:t>
            </w:r>
            <w:r w:rsidRPr="009203C2">
              <w:rPr>
                <w:rFonts w:eastAsiaTheme="minorEastAsia" w:cs="Arial"/>
                <w:spacing w:val="33"/>
                <w:sz w:val="18"/>
                <w:szCs w:val="18"/>
                <w:lang w:eastAsia="fr-FR"/>
              </w:rPr>
              <w:t xml:space="preserve"> </w:t>
            </w:r>
            <w:r w:rsidRPr="009203C2">
              <w:rPr>
                <w:rFonts w:eastAsiaTheme="minorEastAsia" w:cs="Arial"/>
                <w:sz w:val="18"/>
                <w:szCs w:val="18"/>
                <w:lang w:eastAsia="fr-FR"/>
              </w:rPr>
              <w:t xml:space="preserve">à </w:t>
            </w:r>
            <w:r w:rsidRPr="009203C2">
              <w:rPr>
                <w:rFonts w:eastAsiaTheme="minorEastAsia" w:cs="Arial"/>
                <w:spacing w:val="-1"/>
                <w:sz w:val="18"/>
                <w:szCs w:val="18"/>
                <w:lang w:eastAsia="fr-FR"/>
              </w:rPr>
              <w:t>domicile</w:t>
            </w:r>
          </w:p>
        </w:tc>
        <w:tc>
          <w:tcPr>
            <w:tcW w:w="3402" w:type="dxa"/>
            <w:tcBorders>
              <w:bottom w:val="single" w:sz="4" w:space="0" w:color="auto"/>
            </w:tcBorders>
          </w:tcPr>
          <w:p w:rsidR="005F6BF6" w:rsidRDefault="005F6BF6" w:rsidP="005F6BF6">
            <w:pPr>
              <w:widowControl w:val="0"/>
              <w:kinsoku w:val="0"/>
              <w:overflowPunct w:val="0"/>
              <w:autoSpaceDE w:val="0"/>
              <w:autoSpaceDN w:val="0"/>
              <w:adjustRightInd w:val="0"/>
              <w:spacing w:line="239" w:lineRule="auto"/>
              <w:ind w:left="102" w:right="697"/>
              <w:jc w:val="both"/>
              <w:rPr>
                <w:rFonts w:ascii="Calibri" w:eastAsiaTheme="minorEastAsia" w:hAnsi="Calibri" w:cs="Arial"/>
                <w:spacing w:val="-1"/>
                <w:sz w:val="18"/>
                <w:szCs w:val="18"/>
                <w:lang w:eastAsia="fr-FR"/>
              </w:rPr>
            </w:pPr>
            <w:r w:rsidRPr="005F6BF6">
              <w:rPr>
                <w:rFonts w:ascii="Calibri" w:eastAsiaTheme="minorEastAsia" w:hAnsi="Calibri" w:cs="Arial"/>
                <w:spacing w:val="-1"/>
                <w:sz w:val="18"/>
                <w:szCs w:val="18"/>
                <w:lang w:eastAsia="fr-FR"/>
              </w:rPr>
              <w:t>Organiser</w:t>
            </w:r>
            <w:r w:rsidRPr="005F6BF6">
              <w:rPr>
                <w:rFonts w:ascii="Calibri" w:eastAsiaTheme="minorEastAsia" w:hAnsi="Calibri" w:cs="Arial"/>
                <w:spacing w:val="28"/>
                <w:sz w:val="18"/>
                <w:szCs w:val="18"/>
                <w:lang w:eastAsia="fr-FR"/>
              </w:rPr>
              <w:t xml:space="preserve"> </w:t>
            </w:r>
            <w:r w:rsidRPr="005F6BF6">
              <w:rPr>
                <w:rFonts w:ascii="Calibri" w:eastAsiaTheme="minorEastAsia" w:hAnsi="Calibri" w:cs="Arial"/>
                <w:spacing w:val="-1"/>
                <w:sz w:val="18"/>
                <w:szCs w:val="18"/>
                <w:lang w:eastAsia="fr-FR"/>
              </w:rPr>
              <w:t>et</w:t>
            </w:r>
            <w:r w:rsidRPr="005F6BF6">
              <w:rPr>
                <w:rFonts w:ascii="Calibri" w:eastAsiaTheme="minorEastAsia" w:hAnsi="Calibri" w:cs="Arial"/>
                <w:spacing w:val="30"/>
                <w:sz w:val="18"/>
                <w:szCs w:val="18"/>
                <w:lang w:eastAsia="fr-FR"/>
              </w:rPr>
              <w:t xml:space="preserve"> </w:t>
            </w:r>
            <w:r w:rsidRPr="005F6BF6">
              <w:rPr>
                <w:rFonts w:ascii="Calibri" w:eastAsiaTheme="minorEastAsia" w:hAnsi="Calibri" w:cs="Arial"/>
                <w:spacing w:val="-1"/>
                <w:sz w:val="18"/>
                <w:szCs w:val="18"/>
                <w:lang w:eastAsia="fr-FR"/>
              </w:rPr>
              <w:t>ajuster</w:t>
            </w:r>
            <w:r w:rsidRPr="005F6BF6">
              <w:rPr>
                <w:rFonts w:ascii="Calibri" w:eastAsiaTheme="minorEastAsia" w:hAnsi="Calibri" w:cs="Arial"/>
                <w:spacing w:val="29"/>
                <w:sz w:val="18"/>
                <w:szCs w:val="18"/>
                <w:lang w:eastAsia="fr-FR"/>
              </w:rPr>
              <w:t xml:space="preserve"> </w:t>
            </w:r>
            <w:r w:rsidRPr="005F6BF6">
              <w:rPr>
                <w:rFonts w:ascii="Calibri" w:eastAsiaTheme="minorEastAsia" w:hAnsi="Calibri" w:cs="Arial"/>
                <w:sz w:val="18"/>
                <w:szCs w:val="18"/>
                <w:lang w:eastAsia="fr-FR"/>
              </w:rPr>
              <w:t>son</w:t>
            </w:r>
            <w:r w:rsidRPr="005F6BF6">
              <w:rPr>
                <w:rFonts w:ascii="Calibri" w:eastAsiaTheme="minorEastAsia" w:hAnsi="Calibri" w:cs="Arial"/>
                <w:spacing w:val="28"/>
                <w:sz w:val="18"/>
                <w:szCs w:val="18"/>
                <w:lang w:eastAsia="fr-FR"/>
              </w:rPr>
              <w:t xml:space="preserve"> </w:t>
            </w:r>
            <w:r w:rsidRPr="005F6BF6">
              <w:rPr>
                <w:rFonts w:ascii="Calibri" w:eastAsiaTheme="minorEastAsia" w:hAnsi="Calibri" w:cs="Arial"/>
                <w:spacing w:val="-1"/>
                <w:sz w:val="18"/>
                <w:szCs w:val="18"/>
                <w:lang w:eastAsia="fr-FR"/>
              </w:rPr>
              <w:t>intervention</w:t>
            </w:r>
            <w:r w:rsidRPr="005F6BF6">
              <w:rPr>
                <w:rFonts w:ascii="Calibri" w:eastAsiaTheme="minorEastAsia" w:hAnsi="Calibri" w:cs="Arial"/>
                <w:spacing w:val="23"/>
                <w:sz w:val="18"/>
                <w:szCs w:val="18"/>
                <w:lang w:eastAsia="fr-FR"/>
              </w:rPr>
              <w:t xml:space="preserve"> </w:t>
            </w:r>
            <w:r w:rsidRPr="005F6BF6">
              <w:rPr>
                <w:rFonts w:ascii="Calibri" w:eastAsiaTheme="minorEastAsia" w:hAnsi="Calibri" w:cs="Arial"/>
                <w:spacing w:val="-1"/>
                <w:sz w:val="18"/>
                <w:szCs w:val="18"/>
                <w:lang w:eastAsia="fr-FR"/>
              </w:rPr>
              <w:t>au</w:t>
            </w:r>
            <w:r w:rsidRPr="005F6BF6">
              <w:rPr>
                <w:rFonts w:ascii="Calibri" w:eastAsiaTheme="minorEastAsia" w:hAnsi="Calibri" w:cs="Arial"/>
                <w:spacing w:val="14"/>
                <w:sz w:val="18"/>
                <w:szCs w:val="18"/>
                <w:lang w:eastAsia="fr-FR"/>
              </w:rPr>
              <w:t xml:space="preserve"> </w:t>
            </w:r>
            <w:r w:rsidRPr="005F6BF6">
              <w:rPr>
                <w:rFonts w:ascii="Calibri" w:eastAsiaTheme="minorEastAsia" w:hAnsi="Calibri" w:cs="Arial"/>
                <w:spacing w:val="-1"/>
                <w:sz w:val="18"/>
                <w:szCs w:val="18"/>
                <w:lang w:eastAsia="fr-FR"/>
              </w:rPr>
              <w:t>domicile</w:t>
            </w:r>
            <w:r w:rsidRPr="005F6BF6">
              <w:rPr>
                <w:rFonts w:ascii="Calibri" w:eastAsiaTheme="minorEastAsia" w:hAnsi="Calibri" w:cs="Arial"/>
                <w:spacing w:val="14"/>
                <w:sz w:val="18"/>
                <w:szCs w:val="18"/>
                <w:lang w:eastAsia="fr-FR"/>
              </w:rPr>
              <w:t xml:space="preserve"> </w:t>
            </w:r>
            <w:r w:rsidRPr="005F6BF6">
              <w:rPr>
                <w:rFonts w:ascii="Calibri" w:eastAsiaTheme="minorEastAsia" w:hAnsi="Calibri" w:cs="Arial"/>
                <w:spacing w:val="-1"/>
                <w:sz w:val="18"/>
                <w:szCs w:val="18"/>
                <w:lang w:eastAsia="fr-FR"/>
              </w:rPr>
              <w:t>de</w:t>
            </w:r>
            <w:r w:rsidRPr="005F6BF6">
              <w:rPr>
                <w:rFonts w:ascii="Calibri" w:eastAsiaTheme="minorEastAsia" w:hAnsi="Calibri" w:cs="Arial"/>
                <w:spacing w:val="12"/>
                <w:sz w:val="18"/>
                <w:szCs w:val="18"/>
                <w:lang w:eastAsia="fr-FR"/>
              </w:rPr>
              <w:t xml:space="preserve"> </w:t>
            </w:r>
            <w:r w:rsidRPr="005F6BF6">
              <w:rPr>
                <w:rFonts w:ascii="Calibri" w:eastAsiaTheme="minorEastAsia" w:hAnsi="Calibri" w:cs="Arial"/>
                <w:sz w:val="18"/>
                <w:szCs w:val="18"/>
                <w:lang w:eastAsia="fr-FR"/>
              </w:rPr>
              <w:t>la</w:t>
            </w:r>
            <w:r w:rsidRPr="005F6BF6">
              <w:rPr>
                <w:rFonts w:ascii="Calibri" w:eastAsiaTheme="minorEastAsia" w:hAnsi="Calibri" w:cs="Arial"/>
                <w:spacing w:val="14"/>
                <w:sz w:val="18"/>
                <w:szCs w:val="18"/>
                <w:lang w:eastAsia="fr-FR"/>
              </w:rPr>
              <w:t xml:space="preserve"> </w:t>
            </w:r>
            <w:r w:rsidRPr="005F6BF6">
              <w:rPr>
                <w:rFonts w:ascii="Calibri" w:eastAsiaTheme="minorEastAsia" w:hAnsi="Calibri" w:cs="Arial"/>
                <w:spacing w:val="-1"/>
                <w:sz w:val="18"/>
                <w:szCs w:val="18"/>
                <w:lang w:eastAsia="fr-FR"/>
              </w:rPr>
              <w:t>personne,</w:t>
            </w:r>
            <w:r w:rsidRPr="005F6BF6">
              <w:rPr>
                <w:rFonts w:ascii="Calibri" w:eastAsiaTheme="minorEastAsia" w:hAnsi="Calibri" w:cs="Arial"/>
                <w:spacing w:val="13"/>
                <w:sz w:val="18"/>
                <w:szCs w:val="18"/>
                <w:lang w:eastAsia="fr-FR"/>
              </w:rPr>
              <w:t xml:space="preserve"> </w:t>
            </w:r>
            <w:r w:rsidRPr="005F6BF6">
              <w:rPr>
                <w:rFonts w:ascii="Calibri" w:eastAsiaTheme="minorEastAsia" w:hAnsi="Calibri" w:cs="Arial"/>
                <w:spacing w:val="-1"/>
                <w:sz w:val="18"/>
                <w:szCs w:val="18"/>
                <w:lang w:eastAsia="fr-FR"/>
              </w:rPr>
              <w:t>en</w:t>
            </w:r>
            <w:r w:rsidRPr="005F6BF6">
              <w:rPr>
                <w:rFonts w:ascii="Calibri" w:eastAsiaTheme="minorEastAsia" w:hAnsi="Calibri" w:cs="Arial"/>
                <w:spacing w:val="25"/>
                <w:sz w:val="18"/>
                <w:szCs w:val="18"/>
                <w:lang w:eastAsia="fr-FR"/>
              </w:rPr>
              <w:t xml:space="preserve"> </w:t>
            </w:r>
            <w:r w:rsidRPr="005F6BF6">
              <w:rPr>
                <w:rFonts w:ascii="Calibri" w:eastAsiaTheme="minorEastAsia" w:hAnsi="Calibri" w:cs="Arial"/>
                <w:spacing w:val="-1"/>
                <w:sz w:val="18"/>
                <w:szCs w:val="18"/>
                <w:lang w:eastAsia="fr-FR"/>
              </w:rPr>
              <w:t>concertation</w:t>
            </w:r>
            <w:r w:rsidRPr="005F6BF6">
              <w:rPr>
                <w:rFonts w:ascii="Calibri" w:eastAsiaTheme="minorEastAsia" w:hAnsi="Calibri" w:cs="Arial"/>
                <w:sz w:val="18"/>
                <w:szCs w:val="18"/>
                <w:lang w:eastAsia="fr-FR"/>
              </w:rPr>
              <w:t xml:space="preserve"> </w:t>
            </w:r>
            <w:r w:rsidRPr="005F6BF6">
              <w:rPr>
                <w:rFonts w:ascii="Calibri" w:eastAsiaTheme="minorEastAsia" w:hAnsi="Calibri" w:cs="Arial"/>
                <w:spacing w:val="-1"/>
                <w:sz w:val="18"/>
                <w:szCs w:val="18"/>
                <w:lang w:eastAsia="fr-FR"/>
              </w:rPr>
              <w:t>avec</w:t>
            </w:r>
            <w:r w:rsidRPr="005F6BF6">
              <w:rPr>
                <w:rFonts w:ascii="Calibri" w:eastAsiaTheme="minorEastAsia" w:hAnsi="Calibri" w:cs="Arial"/>
                <w:spacing w:val="1"/>
                <w:sz w:val="18"/>
                <w:szCs w:val="18"/>
                <w:lang w:eastAsia="fr-FR"/>
              </w:rPr>
              <w:t xml:space="preserve"> </w:t>
            </w:r>
            <w:r w:rsidRPr="005F6BF6">
              <w:rPr>
                <w:rFonts w:ascii="Calibri" w:eastAsiaTheme="minorEastAsia" w:hAnsi="Calibri" w:cs="Arial"/>
                <w:spacing w:val="-1"/>
                <w:sz w:val="18"/>
                <w:szCs w:val="18"/>
                <w:lang w:eastAsia="fr-FR"/>
              </w:rPr>
              <w:t>elle,</w:t>
            </w:r>
            <w:r w:rsidRPr="005F6BF6">
              <w:rPr>
                <w:rFonts w:ascii="Calibri" w:eastAsiaTheme="minorEastAsia" w:hAnsi="Calibri" w:cs="Arial"/>
                <w:spacing w:val="1"/>
                <w:sz w:val="18"/>
                <w:szCs w:val="18"/>
                <w:lang w:eastAsia="fr-FR"/>
              </w:rPr>
              <w:t xml:space="preserve"> </w:t>
            </w:r>
            <w:r w:rsidRPr="005F6BF6">
              <w:rPr>
                <w:rFonts w:ascii="Calibri" w:eastAsiaTheme="minorEastAsia" w:hAnsi="Calibri" w:cs="Arial"/>
                <w:sz w:val="18"/>
                <w:szCs w:val="18"/>
                <w:lang w:eastAsia="fr-FR"/>
              </w:rPr>
              <w:t>son</w:t>
            </w:r>
            <w:r w:rsidRPr="005F6BF6">
              <w:rPr>
                <w:rFonts w:ascii="Calibri" w:eastAsiaTheme="minorEastAsia" w:hAnsi="Calibri" w:cs="Arial"/>
                <w:spacing w:val="29"/>
                <w:sz w:val="18"/>
                <w:szCs w:val="18"/>
                <w:lang w:eastAsia="fr-FR"/>
              </w:rPr>
              <w:t xml:space="preserve"> </w:t>
            </w:r>
            <w:r w:rsidRPr="005F6BF6">
              <w:rPr>
                <w:rFonts w:ascii="Calibri" w:eastAsiaTheme="minorEastAsia" w:hAnsi="Calibri" w:cs="Arial"/>
                <w:spacing w:val="-1"/>
                <w:sz w:val="18"/>
                <w:szCs w:val="18"/>
                <w:lang w:eastAsia="fr-FR"/>
              </w:rPr>
              <w:t>environnement,</w:t>
            </w:r>
            <w:r w:rsidRPr="005F6BF6">
              <w:rPr>
                <w:rFonts w:ascii="Calibri" w:eastAsiaTheme="minorEastAsia" w:hAnsi="Calibri" w:cs="Arial"/>
                <w:spacing w:val="25"/>
                <w:sz w:val="18"/>
                <w:szCs w:val="18"/>
                <w:lang w:eastAsia="fr-FR"/>
              </w:rPr>
              <w:t xml:space="preserve"> </w:t>
            </w:r>
            <w:r w:rsidRPr="005F6BF6">
              <w:rPr>
                <w:rFonts w:ascii="Calibri" w:eastAsiaTheme="minorEastAsia" w:hAnsi="Calibri" w:cs="Arial"/>
                <w:spacing w:val="-1"/>
                <w:sz w:val="18"/>
                <w:szCs w:val="18"/>
                <w:lang w:eastAsia="fr-FR"/>
              </w:rPr>
              <w:t>en</w:t>
            </w:r>
            <w:r w:rsidRPr="005F6BF6">
              <w:rPr>
                <w:rFonts w:ascii="Calibri" w:eastAsiaTheme="minorEastAsia" w:hAnsi="Calibri" w:cs="Arial"/>
                <w:spacing w:val="24"/>
                <w:sz w:val="18"/>
                <w:szCs w:val="18"/>
                <w:lang w:eastAsia="fr-FR"/>
              </w:rPr>
              <w:t xml:space="preserve"> </w:t>
            </w:r>
            <w:r w:rsidRPr="005F6BF6">
              <w:rPr>
                <w:rFonts w:ascii="Calibri" w:eastAsiaTheme="minorEastAsia" w:hAnsi="Calibri" w:cs="Arial"/>
                <w:spacing w:val="-1"/>
                <w:sz w:val="18"/>
                <w:szCs w:val="18"/>
                <w:lang w:eastAsia="fr-FR"/>
              </w:rPr>
              <w:t>fonction</w:t>
            </w:r>
            <w:r w:rsidRPr="005F6BF6">
              <w:rPr>
                <w:rFonts w:ascii="Calibri" w:eastAsiaTheme="minorEastAsia" w:hAnsi="Calibri" w:cs="Arial"/>
                <w:spacing w:val="25"/>
                <w:sz w:val="18"/>
                <w:szCs w:val="18"/>
                <w:lang w:eastAsia="fr-FR"/>
              </w:rPr>
              <w:t xml:space="preserve"> </w:t>
            </w:r>
            <w:r w:rsidRPr="005F6BF6">
              <w:rPr>
                <w:rFonts w:ascii="Calibri" w:eastAsiaTheme="minorEastAsia" w:hAnsi="Calibri" w:cs="Arial"/>
                <w:spacing w:val="-1"/>
                <w:sz w:val="18"/>
                <w:szCs w:val="18"/>
                <w:lang w:eastAsia="fr-FR"/>
              </w:rPr>
              <w:t>du</w:t>
            </w:r>
            <w:r w:rsidRPr="005F6BF6">
              <w:rPr>
                <w:rFonts w:ascii="Calibri" w:eastAsiaTheme="minorEastAsia" w:hAnsi="Calibri" w:cs="Arial"/>
                <w:spacing w:val="24"/>
                <w:sz w:val="18"/>
                <w:szCs w:val="18"/>
                <w:lang w:eastAsia="fr-FR"/>
              </w:rPr>
              <w:t xml:space="preserve"> </w:t>
            </w:r>
            <w:r w:rsidRPr="005F6BF6">
              <w:rPr>
                <w:rFonts w:ascii="Calibri" w:eastAsiaTheme="minorEastAsia" w:hAnsi="Calibri" w:cs="Arial"/>
                <w:spacing w:val="-1"/>
                <w:sz w:val="18"/>
                <w:szCs w:val="18"/>
                <w:lang w:eastAsia="fr-FR"/>
              </w:rPr>
              <w:t>projet</w:t>
            </w:r>
            <w:r w:rsidRPr="005F6BF6">
              <w:rPr>
                <w:rFonts w:ascii="Calibri" w:eastAsiaTheme="minorEastAsia" w:hAnsi="Calibri" w:cs="Arial"/>
                <w:spacing w:val="25"/>
                <w:sz w:val="18"/>
                <w:szCs w:val="18"/>
                <w:lang w:eastAsia="fr-FR"/>
              </w:rPr>
              <w:t xml:space="preserve"> </w:t>
            </w:r>
            <w:r w:rsidRPr="005F6BF6">
              <w:rPr>
                <w:rFonts w:ascii="Calibri" w:eastAsiaTheme="minorEastAsia" w:hAnsi="Calibri" w:cs="Arial"/>
                <w:spacing w:val="-1"/>
                <w:sz w:val="18"/>
                <w:szCs w:val="18"/>
                <w:lang w:eastAsia="fr-FR"/>
              </w:rPr>
              <w:t>personnalisé</w:t>
            </w:r>
            <w:r w:rsidRPr="005F6BF6">
              <w:rPr>
                <w:rFonts w:ascii="Calibri" w:eastAsiaTheme="minorEastAsia" w:hAnsi="Calibri" w:cs="Arial"/>
                <w:spacing w:val="4"/>
                <w:sz w:val="18"/>
                <w:szCs w:val="18"/>
                <w:lang w:eastAsia="fr-FR"/>
              </w:rPr>
              <w:t xml:space="preserve"> </w:t>
            </w:r>
            <w:r w:rsidRPr="005F6BF6">
              <w:rPr>
                <w:rFonts w:ascii="Calibri" w:eastAsiaTheme="minorEastAsia" w:hAnsi="Calibri" w:cs="Arial"/>
                <w:spacing w:val="-2"/>
                <w:sz w:val="18"/>
                <w:szCs w:val="18"/>
                <w:lang w:eastAsia="fr-FR"/>
              </w:rPr>
              <w:t>et</w:t>
            </w:r>
            <w:r w:rsidRPr="005F6BF6">
              <w:rPr>
                <w:rFonts w:ascii="Calibri" w:eastAsiaTheme="minorEastAsia" w:hAnsi="Calibri" w:cs="Arial"/>
                <w:spacing w:val="6"/>
                <w:sz w:val="18"/>
                <w:szCs w:val="18"/>
                <w:lang w:eastAsia="fr-FR"/>
              </w:rPr>
              <w:t xml:space="preserve"> </w:t>
            </w:r>
            <w:r w:rsidRPr="005F6BF6">
              <w:rPr>
                <w:rFonts w:ascii="Calibri" w:eastAsiaTheme="minorEastAsia" w:hAnsi="Calibri" w:cs="Arial"/>
                <w:spacing w:val="-2"/>
                <w:sz w:val="18"/>
                <w:szCs w:val="18"/>
                <w:lang w:eastAsia="fr-FR"/>
              </w:rPr>
              <w:t>des</w:t>
            </w:r>
            <w:r w:rsidRPr="005F6BF6">
              <w:rPr>
                <w:rFonts w:ascii="Calibri" w:eastAsiaTheme="minorEastAsia" w:hAnsi="Calibri" w:cs="Arial"/>
                <w:spacing w:val="6"/>
                <w:sz w:val="18"/>
                <w:szCs w:val="18"/>
                <w:lang w:eastAsia="fr-FR"/>
              </w:rPr>
              <w:t xml:space="preserve"> </w:t>
            </w:r>
            <w:r w:rsidRPr="005F6BF6">
              <w:rPr>
                <w:rFonts w:ascii="Calibri" w:eastAsiaTheme="minorEastAsia" w:hAnsi="Calibri" w:cs="Arial"/>
                <w:spacing w:val="-1"/>
                <w:sz w:val="18"/>
                <w:szCs w:val="18"/>
                <w:lang w:eastAsia="fr-FR"/>
              </w:rPr>
              <w:t>évolutions</w:t>
            </w:r>
            <w:r w:rsidRPr="005F6BF6">
              <w:rPr>
                <w:rFonts w:ascii="Calibri" w:eastAsiaTheme="minorEastAsia" w:hAnsi="Calibri" w:cs="Arial"/>
                <w:spacing w:val="29"/>
                <w:sz w:val="18"/>
                <w:szCs w:val="18"/>
                <w:lang w:eastAsia="fr-FR"/>
              </w:rPr>
              <w:t xml:space="preserve"> </w:t>
            </w:r>
            <w:r w:rsidRPr="005F6BF6">
              <w:rPr>
                <w:rFonts w:ascii="Calibri" w:eastAsiaTheme="minorEastAsia" w:hAnsi="Calibri" w:cs="Arial"/>
                <w:spacing w:val="-1"/>
                <w:sz w:val="18"/>
                <w:szCs w:val="18"/>
                <w:lang w:eastAsia="fr-FR"/>
              </w:rPr>
              <w:t>constatées</w:t>
            </w:r>
            <w:r w:rsidRPr="005F6BF6">
              <w:rPr>
                <w:rFonts w:ascii="Calibri" w:eastAsiaTheme="minorEastAsia" w:hAnsi="Calibri" w:cs="Arial"/>
                <w:spacing w:val="2"/>
                <w:sz w:val="18"/>
                <w:szCs w:val="18"/>
                <w:lang w:eastAsia="fr-FR"/>
              </w:rPr>
              <w:t xml:space="preserve"> </w:t>
            </w:r>
            <w:r w:rsidRPr="005F6BF6">
              <w:rPr>
                <w:rFonts w:ascii="Calibri" w:eastAsiaTheme="minorEastAsia" w:hAnsi="Calibri" w:cs="Arial"/>
                <w:spacing w:val="-1"/>
                <w:sz w:val="18"/>
                <w:szCs w:val="18"/>
                <w:lang w:eastAsia="fr-FR"/>
              </w:rPr>
              <w:t>au</w:t>
            </w:r>
            <w:r w:rsidRPr="005F6BF6">
              <w:rPr>
                <w:rFonts w:ascii="Calibri" w:eastAsiaTheme="minorEastAsia" w:hAnsi="Calibri" w:cs="Arial"/>
                <w:sz w:val="18"/>
                <w:szCs w:val="18"/>
                <w:lang w:eastAsia="fr-FR"/>
              </w:rPr>
              <w:t xml:space="preserve"> </w:t>
            </w:r>
            <w:r w:rsidRPr="005F6BF6">
              <w:rPr>
                <w:rFonts w:ascii="Calibri" w:eastAsiaTheme="minorEastAsia" w:hAnsi="Calibri" w:cs="Arial"/>
                <w:spacing w:val="-1"/>
                <w:sz w:val="18"/>
                <w:szCs w:val="18"/>
                <w:lang w:eastAsia="fr-FR"/>
              </w:rPr>
              <w:t>quotidien</w:t>
            </w:r>
          </w:p>
          <w:p w:rsidR="005F6BF6" w:rsidRPr="005F6BF6" w:rsidRDefault="005F6BF6" w:rsidP="005F6BF6">
            <w:pPr>
              <w:widowControl w:val="0"/>
              <w:kinsoku w:val="0"/>
              <w:overflowPunct w:val="0"/>
              <w:autoSpaceDE w:val="0"/>
              <w:autoSpaceDN w:val="0"/>
              <w:adjustRightInd w:val="0"/>
              <w:spacing w:line="239" w:lineRule="auto"/>
              <w:ind w:left="102" w:right="697"/>
              <w:jc w:val="both"/>
              <w:rPr>
                <w:rFonts w:ascii="Calibri" w:eastAsiaTheme="minorEastAsia" w:hAnsi="Calibri" w:cs="Arial"/>
                <w:spacing w:val="-1"/>
                <w:sz w:val="18"/>
                <w:szCs w:val="18"/>
                <w:lang w:eastAsia="fr-FR"/>
              </w:rPr>
            </w:pPr>
          </w:p>
          <w:p w:rsidR="004860A0" w:rsidRDefault="005F6BF6" w:rsidP="005F6BF6">
            <w:pPr>
              <w:ind w:left="34"/>
            </w:pPr>
            <w:r w:rsidRPr="005F6BF6">
              <w:rPr>
                <w:rFonts w:ascii="Calibri" w:eastAsiaTheme="minorEastAsia" w:hAnsi="Calibri" w:cs="Arial"/>
                <w:spacing w:val="-1"/>
                <w:sz w:val="18"/>
                <w:szCs w:val="18"/>
                <w:lang w:eastAsia="fr-FR"/>
              </w:rPr>
              <w:t>Contribuer</w:t>
            </w:r>
            <w:r w:rsidRPr="005F6BF6">
              <w:rPr>
                <w:rFonts w:ascii="Calibri" w:eastAsiaTheme="minorEastAsia" w:hAnsi="Calibri" w:cs="Arial"/>
                <w:spacing w:val="14"/>
                <w:sz w:val="18"/>
                <w:szCs w:val="18"/>
                <w:lang w:eastAsia="fr-FR"/>
              </w:rPr>
              <w:t xml:space="preserve"> </w:t>
            </w:r>
            <w:r w:rsidRPr="005F6BF6">
              <w:rPr>
                <w:rFonts w:ascii="Calibri" w:eastAsiaTheme="minorEastAsia" w:hAnsi="Calibri" w:cs="Arial"/>
                <w:sz w:val="18"/>
                <w:szCs w:val="18"/>
                <w:lang w:eastAsia="fr-FR"/>
              </w:rPr>
              <w:t>à</w:t>
            </w:r>
            <w:r w:rsidRPr="005F6BF6">
              <w:rPr>
                <w:rFonts w:ascii="Calibri" w:eastAsiaTheme="minorEastAsia" w:hAnsi="Calibri" w:cs="Arial"/>
                <w:spacing w:val="14"/>
                <w:sz w:val="18"/>
                <w:szCs w:val="18"/>
                <w:lang w:eastAsia="fr-FR"/>
              </w:rPr>
              <w:t xml:space="preserve"> </w:t>
            </w:r>
            <w:r w:rsidRPr="005F6BF6">
              <w:rPr>
                <w:rFonts w:ascii="Calibri" w:eastAsiaTheme="minorEastAsia" w:hAnsi="Calibri" w:cs="Arial"/>
                <w:sz w:val="18"/>
                <w:szCs w:val="18"/>
                <w:lang w:eastAsia="fr-FR"/>
              </w:rPr>
              <w:t>la</w:t>
            </w:r>
            <w:r w:rsidRPr="005F6BF6">
              <w:rPr>
                <w:rFonts w:ascii="Calibri" w:eastAsiaTheme="minorEastAsia" w:hAnsi="Calibri" w:cs="Arial"/>
                <w:spacing w:val="14"/>
                <w:sz w:val="18"/>
                <w:szCs w:val="18"/>
                <w:lang w:eastAsia="fr-FR"/>
              </w:rPr>
              <w:t xml:space="preserve"> </w:t>
            </w:r>
            <w:r w:rsidRPr="005F6BF6">
              <w:rPr>
                <w:rFonts w:ascii="Calibri" w:eastAsiaTheme="minorEastAsia" w:hAnsi="Calibri" w:cs="Arial"/>
                <w:spacing w:val="-1"/>
                <w:sz w:val="18"/>
                <w:szCs w:val="18"/>
                <w:lang w:eastAsia="fr-FR"/>
              </w:rPr>
              <w:t>liaison</w:t>
            </w:r>
            <w:r w:rsidRPr="005F6BF6">
              <w:rPr>
                <w:rFonts w:ascii="Calibri" w:eastAsiaTheme="minorEastAsia" w:hAnsi="Calibri" w:cs="Arial"/>
                <w:spacing w:val="14"/>
                <w:sz w:val="18"/>
                <w:szCs w:val="18"/>
                <w:lang w:eastAsia="fr-FR"/>
              </w:rPr>
              <w:t xml:space="preserve"> </w:t>
            </w:r>
            <w:r w:rsidRPr="005F6BF6">
              <w:rPr>
                <w:rFonts w:ascii="Calibri" w:eastAsiaTheme="minorEastAsia" w:hAnsi="Calibri" w:cs="Arial"/>
                <w:spacing w:val="-1"/>
                <w:sz w:val="18"/>
                <w:szCs w:val="18"/>
                <w:lang w:eastAsia="fr-FR"/>
              </w:rPr>
              <w:t>avec</w:t>
            </w:r>
            <w:r w:rsidRPr="005F6BF6">
              <w:rPr>
                <w:rFonts w:ascii="Calibri" w:eastAsiaTheme="minorEastAsia" w:hAnsi="Calibri" w:cs="Arial"/>
                <w:spacing w:val="16"/>
                <w:sz w:val="18"/>
                <w:szCs w:val="18"/>
                <w:lang w:eastAsia="fr-FR"/>
              </w:rPr>
              <w:t xml:space="preserve"> </w:t>
            </w:r>
            <w:r w:rsidRPr="005F6BF6">
              <w:rPr>
                <w:rFonts w:ascii="Calibri" w:eastAsiaTheme="minorEastAsia" w:hAnsi="Calibri" w:cs="Arial"/>
                <w:spacing w:val="-1"/>
                <w:sz w:val="18"/>
                <w:szCs w:val="18"/>
                <w:lang w:eastAsia="fr-FR"/>
              </w:rPr>
              <w:t>les</w:t>
            </w:r>
            <w:r w:rsidRPr="005F6BF6">
              <w:rPr>
                <w:rFonts w:ascii="Calibri" w:eastAsiaTheme="minorEastAsia" w:hAnsi="Calibri" w:cs="Arial"/>
                <w:spacing w:val="16"/>
                <w:sz w:val="18"/>
                <w:szCs w:val="18"/>
                <w:lang w:eastAsia="fr-FR"/>
              </w:rPr>
              <w:t xml:space="preserve"> </w:t>
            </w:r>
            <w:r w:rsidRPr="005F6BF6">
              <w:rPr>
                <w:rFonts w:ascii="Calibri" w:eastAsiaTheme="minorEastAsia" w:hAnsi="Calibri" w:cs="Arial"/>
                <w:spacing w:val="-1"/>
                <w:sz w:val="18"/>
                <w:szCs w:val="18"/>
                <w:lang w:eastAsia="fr-FR"/>
              </w:rPr>
              <w:t>autres</w:t>
            </w:r>
            <w:r w:rsidRPr="005F6BF6">
              <w:rPr>
                <w:rFonts w:ascii="Calibri" w:eastAsiaTheme="minorEastAsia" w:hAnsi="Calibri" w:cs="Arial"/>
                <w:spacing w:val="27"/>
                <w:sz w:val="18"/>
                <w:szCs w:val="18"/>
                <w:lang w:eastAsia="fr-FR"/>
              </w:rPr>
              <w:t xml:space="preserve"> </w:t>
            </w:r>
            <w:r w:rsidRPr="005F6BF6">
              <w:rPr>
                <w:rFonts w:ascii="Calibri" w:eastAsiaTheme="minorEastAsia" w:hAnsi="Calibri" w:cs="Arial"/>
                <w:spacing w:val="-1"/>
                <w:sz w:val="18"/>
                <w:szCs w:val="18"/>
                <w:lang w:eastAsia="fr-FR"/>
              </w:rPr>
              <w:t>professionnels</w:t>
            </w:r>
            <w:r w:rsidRPr="005F6BF6">
              <w:rPr>
                <w:rFonts w:ascii="Calibri" w:eastAsiaTheme="minorEastAsia" w:hAnsi="Calibri" w:cs="Arial"/>
                <w:spacing w:val="5"/>
                <w:sz w:val="18"/>
                <w:szCs w:val="18"/>
                <w:lang w:eastAsia="fr-FR"/>
              </w:rPr>
              <w:t xml:space="preserve"> </w:t>
            </w:r>
            <w:r w:rsidRPr="005F6BF6">
              <w:rPr>
                <w:rFonts w:ascii="Calibri" w:eastAsiaTheme="minorEastAsia" w:hAnsi="Calibri" w:cs="Arial"/>
                <w:spacing w:val="-1"/>
                <w:sz w:val="18"/>
                <w:szCs w:val="18"/>
                <w:lang w:eastAsia="fr-FR"/>
              </w:rPr>
              <w:t>qui</w:t>
            </w:r>
            <w:r w:rsidRPr="005F6BF6">
              <w:rPr>
                <w:rFonts w:ascii="Calibri" w:eastAsiaTheme="minorEastAsia" w:hAnsi="Calibri" w:cs="Arial"/>
                <w:spacing w:val="2"/>
                <w:sz w:val="18"/>
                <w:szCs w:val="18"/>
                <w:lang w:eastAsia="fr-FR"/>
              </w:rPr>
              <w:t xml:space="preserve"> </w:t>
            </w:r>
            <w:r w:rsidRPr="005F6BF6">
              <w:rPr>
                <w:rFonts w:ascii="Calibri" w:eastAsiaTheme="minorEastAsia" w:hAnsi="Calibri" w:cs="Arial"/>
                <w:spacing w:val="-1"/>
                <w:sz w:val="18"/>
                <w:szCs w:val="18"/>
                <w:lang w:eastAsia="fr-FR"/>
              </w:rPr>
              <w:t>interviennent</w:t>
            </w:r>
            <w:r w:rsidRPr="005F6BF6">
              <w:rPr>
                <w:rFonts w:ascii="Calibri" w:eastAsiaTheme="minorEastAsia" w:hAnsi="Calibri" w:cs="Arial"/>
                <w:sz w:val="18"/>
                <w:szCs w:val="18"/>
                <w:lang w:eastAsia="fr-FR"/>
              </w:rPr>
              <w:t xml:space="preserve"> </w:t>
            </w:r>
            <w:r w:rsidRPr="005F6BF6">
              <w:rPr>
                <w:rFonts w:ascii="Calibri" w:eastAsiaTheme="minorEastAsia" w:hAnsi="Calibri" w:cs="Arial"/>
                <w:spacing w:val="3"/>
                <w:sz w:val="18"/>
                <w:szCs w:val="18"/>
                <w:lang w:eastAsia="fr-FR"/>
              </w:rPr>
              <w:t xml:space="preserve"> </w:t>
            </w:r>
            <w:r w:rsidRPr="005F6BF6">
              <w:rPr>
                <w:rFonts w:ascii="Calibri" w:eastAsiaTheme="minorEastAsia" w:hAnsi="Calibri" w:cs="Arial"/>
                <w:spacing w:val="-1"/>
                <w:sz w:val="18"/>
                <w:szCs w:val="18"/>
                <w:lang w:eastAsia="fr-FR"/>
              </w:rPr>
              <w:t>au</w:t>
            </w:r>
            <w:r w:rsidRPr="005F6BF6">
              <w:rPr>
                <w:rFonts w:ascii="Calibri" w:eastAsiaTheme="minorEastAsia" w:hAnsi="Calibri" w:cs="Arial"/>
                <w:sz w:val="18"/>
                <w:szCs w:val="18"/>
                <w:lang w:eastAsia="fr-FR"/>
              </w:rPr>
              <w:t xml:space="preserve"> </w:t>
            </w:r>
            <w:r w:rsidRPr="005F6BF6">
              <w:rPr>
                <w:rFonts w:ascii="Calibri" w:eastAsiaTheme="minorEastAsia" w:hAnsi="Calibri" w:cs="Arial"/>
                <w:spacing w:val="4"/>
                <w:sz w:val="18"/>
                <w:szCs w:val="18"/>
                <w:lang w:eastAsia="fr-FR"/>
              </w:rPr>
              <w:t xml:space="preserve"> </w:t>
            </w:r>
            <w:r w:rsidRPr="005F6BF6">
              <w:rPr>
                <w:rFonts w:ascii="Calibri" w:eastAsiaTheme="minorEastAsia" w:hAnsi="Calibri" w:cs="Arial"/>
                <w:spacing w:val="-1"/>
                <w:sz w:val="18"/>
                <w:szCs w:val="18"/>
                <w:lang w:eastAsia="fr-FR"/>
              </w:rPr>
              <w:t>domicile</w:t>
            </w:r>
            <w:r w:rsidRPr="005F6BF6">
              <w:rPr>
                <w:rFonts w:ascii="Calibri" w:eastAsiaTheme="minorEastAsia" w:hAnsi="Calibri" w:cs="Arial"/>
                <w:spacing w:val="29"/>
                <w:sz w:val="18"/>
                <w:szCs w:val="18"/>
                <w:lang w:eastAsia="fr-FR"/>
              </w:rPr>
              <w:t xml:space="preserve"> </w:t>
            </w:r>
            <w:r w:rsidRPr="005F6BF6">
              <w:rPr>
                <w:rFonts w:ascii="Calibri" w:eastAsiaTheme="minorEastAsia" w:hAnsi="Calibri" w:cs="Arial"/>
                <w:spacing w:val="-1"/>
                <w:sz w:val="18"/>
                <w:szCs w:val="18"/>
                <w:lang w:eastAsia="fr-FR"/>
              </w:rPr>
              <w:t>de</w:t>
            </w:r>
            <w:r w:rsidRPr="005F6BF6">
              <w:rPr>
                <w:rFonts w:ascii="Calibri" w:eastAsiaTheme="minorEastAsia" w:hAnsi="Calibri" w:cs="Arial"/>
                <w:sz w:val="18"/>
                <w:szCs w:val="18"/>
                <w:lang w:eastAsia="fr-FR"/>
              </w:rPr>
              <w:t xml:space="preserve"> la </w:t>
            </w:r>
            <w:r w:rsidRPr="005F6BF6">
              <w:rPr>
                <w:rFonts w:ascii="Calibri" w:eastAsiaTheme="minorEastAsia" w:hAnsi="Calibri" w:cs="Arial"/>
                <w:spacing w:val="-1"/>
                <w:sz w:val="18"/>
                <w:szCs w:val="18"/>
                <w:lang w:eastAsia="fr-FR"/>
              </w:rPr>
              <w:t>personne</w:t>
            </w:r>
          </w:p>
        </w:tc>
        <w:tc>
          <w:tcPr>
            <w:tcW w:w="3969" w:type="dxa"/>
            <w:tcBorders>
              <w:bottom w:val="single" w:sz="4" w:space="0" w:color="auto"/>
            </w:tcBorders>
          </w:tcPr>
          <w:p w:rsidR="004860A0" w:rsidRDefault="004860A0" w:rsidP="004860A0">
            <w:pPr>
              <w:rPr>
                <w:b/>
                <w:sz w:val="18"/>
                <w:szCs w:val="18"/>
              </w:rPr>
            </w:pPr>
            <w:r w:rsidRPr="00F54578">
              <w:rPr>
                <w:b/>
                <w:sz w:val="18"/>
                <w:szCs w:val="18"/>
              </w:rPr>
              <w:t>L’organisation du secteur du domicile : action sociale, médico- sociale et sanitaire</w:t>
            </w:r>
          </w:p>
          <w:p w:rsidR="00F54578" w:rsidRPr="00F54578" w:rsidRDefault="00F54578" w:rsidP="004860A0">
            <w:pPr>
              <w:rPr>
                <w:b/>
                <w:sz w:val="18"/>
                <w:szCs w:val="18"/>
              </w:rPr>
            </w:pPr>
          </w:p>
          <w:p w:rsidR="004860A0" w:rsidRPr="00F54578" w:rsidRDefault="004860A0" w:rsidP="004860A0">
            <w:pPr>
              <w:rPr>
                <w:b/>
                <w:sz w:val="18"/>
                <w:szCs w:val="18"/>
              </w:rPr>
            </w:pPr>
            <w:r w:rsidRPr="00F54578">
              <w:rPr>
                <w:b/>
                <w:sz w:val="18"/>
                <w:szCs w:val="18"/>
              </w:rPr>
              <w:t>Le contexte d’intervention du secteur de l’aide à domicile :</w:t>
            </w:r>
          </w:p>
          <w:p w:rsidR="004860A0" w:rsidRPr="005A20D0" w:rsidRDefault="005A20D0" w:rsidP="004860A0">
            <w:pPr>
              <w:rPr>
                <w:sz w:val="18"/>
                <w:szCs w:val="18"/>
              </w:rPr>
            </w:pPr>
            <w:r w:rsidRPr="005A20D0">
              <w:rPr>
                <w:sz w:val="18"/>
                <w:szCs w:val="18"/>
              </w:rPr>
              <w:t>•</w:t>
            </w:r>
            <w:r w:rsidR="004860A0" w:rsidRPr="005A20D0">
              <w:rPr>
                <w:sz w:val="18"/>
                <w:szCs w:val="18"/>
              </w:rPr>
              <w:t>Services prestataires, mandataires, l’emploi direct</w:t>
            </w:r>
          </w:p>
          <w:p w:rsidR="004860A0" w:rsidRPr="005A20D0" w:rsidRDefault="005A20D0" w:rsidP="004860A0">
            <w:pPr>
              <w:rPr>
                <w:sz w:val="18"/>
                <w:szCs w:val="18"/>
              </w:rPr>
            </w:pPr>
            <w:r w:rsidRPr="005A20D0">
              <w:rPr>
                <w:sz w:val="18"/>
                <w:szCs w:val="18"/>
              </w:rPr>
              <w:t>•</w:t>
            </w:r>
            <w:r w:rsidR="004860A0" w:rsidRPr="005A20D0">
              <w:rPr>
                <w:sz w:val="18"/>
                <w:szCs w:val="18"/>
              </w:rPr>
              <w:t>Les différents dispositifs d’aide et de prise en charge</w:t>
            </w:r>
          </w:p>
          <w:p w:rsidR="004860A0" w:rsidRPr="005A20D0" w:rsidRDefault="004860A0" w:rsidP="004860A0">
            <w:pPr>
              <w:rPr>
                <w:sz w:val="18"/>
                <w:szCs w:val="18"/>
              </w:rPr>
            </w:pPr>
          </w:p>
          <w:p w:rsidR="004860A0" w:rsidRPr="005A20D0" w:rsidRDefault="004860A0" w:rsidP="004860A0">
            <w:pPr>
              <w:rPr>
                <w:sz w:val="18"/>
                <w:szCs w:val="18"/>
              </w:rPr>
            </w:pPr>
            <w:r w:rsidRPr="005A20D0">
              <w:rPr>
                <w:sz w:val="18"/>
                <w:szCs w:val="18"/>
              </w:rPr>
              <w:t>La notion de qualité du service rendu par le service et par les professionnels</w:t>
            </w:r>
          </w:p>
          <w:p w:rsidR="004860A0" w:rsidRDefault="005A20D0" w:rsidP="004860A0">
            <w:pPr>
              <w:rPr>
                <w:sz w:val="18"/>
                <w:szCs w:val="18"/>
              </w:rPr>
            </w:pPr>
            <w:r w:rsidRPr="005A20D0">
              <w:rPr>
                <w:sz w:val="18"/>
                <w:szCs w:val="18"/>
              </w:rPr>
              <w:t>•</w:t>
            </w:r>
            <w:r w:rsidR="004860A0" w:rsidRPr="005A20D0">
              <w:rPr>
                <w:sz w:val="18"/>
                <w:szCs w:val="18"/>
              </w:rPr>
              <w:t>Les différents dispositifs d’évaluation de la qualité</w:t>
            </w:r>
          </w:p>
          <w:p w:rsidR="008F1424" w:rsidRDefault="008F1424" w:rsidP="004860A0">
            <w:pPr>
              <w:rPr>
                <w:sz w:val="18"/>
                <w:szCs w:val="18"/>
              </w:rPr>
            </w:pPr>
          </w:p>
          <w:p w:rsidR="00F54578" w:rsidRPr="005A20D0" w:rsidRDefault="00F54578" w:rsidP="004860A0">
            <w:pPr>
              <w:rPr>
                <w:sz w:val="18"/>
                <w:szCs w:val="18"/>
              </w:rPr>
            </w:pPr>
          </w:p>
          <w:p w:rsidR="004860A0" w:rsidRDefault="004860A0" w:rsidP="004860A0">
            <w:pPr>
              <w:rPr>
                <w:b/>
                <w:sz w:val="18"/>
                <w:szCs w:val="18"/>
              </w:rPr>
            </w:pPr>
            <w:r w:rsidRPr="005A20D0">
              <w:rPr>
                <w:b/>
                <w:sz w:val="18"/>
                <w:szCs w:val="18"/>
              </w:rPr>
              <w:t>Professionnalisation et construction de l’identité professionnelle</w:t>
            </w:r>
          </w:p>
          <w:p w:rsidR="00982BC5" w:rsidRPr="005A20D0" w:rsidRDefault="00982BC5" w:rsidP="004860A0">
            <w:pPr>
              <w:rPr>
                <w:b/>
              </w:rPr>
            </w:pPr>
          </w:p>
        </w:tc>
        <w:tc>
          <w:tcPr>
            <w:tcW w:w="1845" w:type="dxa"/>
            <w:tcBorders>
              <w:bottom w:val="single" w:sz="4" w:space="0" w:color="auto"/>
            </w:tcBorders>
          </w:tcPr>
          <w:p w:rsidR="00F54578" w:rsidRDefault="00F54578" w:rsidP="00F54578">
            <w:pPr>
              <w:jc w:val="center"/>
            </w:pPr>
          </w:p>
          <w:p w:rsidR="00F54578" w:rsidRDefault="00F54578" w:rsidP="00F54578">
            <w:pPr>
              <w:jc w:val="center"/>
            </w:pPr>
          </w:p>
          <w:p w:rsidR="004860A0" w:rsidRDefault="00F54578" w:rsidP="00F54578">
            <w:pPr>
              <w:jc w:val="center"/>
            </w:pPr>
            <w:r>
              <w:t>7 h</w:t>
            </w:r>
          </w:p>
          <w:p w:rsidR="00F54578" w:rsidRDefault="00F54578" w:rsidP="00F54578">
            <w:pPr>
              <w:jc w:val="center"/>
            </w:pPr>
          </w:p>
          <w:p w:rsidR="00F54578" w:rsidRDefault="00F54578" w:rsidP="00F54578">
            <w:pPr>
              <w:jc w:val="center"/>
            </w:pPr>
          </w:p>
          <w:p w:rsidR="00F54578" w:rsidRDefault="00F54578" w:rsidP="00F54578">
            <w:pPr>
              <w:jc w:val="center"/>
            </w:pPr>
          </w:p>
          <w:p w:rsidR="00F54578" w:rsidRDefault="00F54578" w:rsidP="00F54578">
            <w:pPr>
              <w:pBdr>
                <w:bottom w:val="single" w:sz="12" w:space="1" w:color="auto"/>
              </w:pBdr>
              <w:jc w:val="center"/>
            </w:pPr>
          </w:p>
          <w:p w:rsidR="00F54578" w:rsidRDefault="00F54578" w:rsidP="00F54578">
            <w:pPr>
              <w:jc w:val="center"/>
            </w:pPr>
          </w:p>
          <w:p w:rsidR="00F54578" w:rsidRDefault="00F54578" w:rsidP="00F54578">
            <w:pPr>
              <w:jc w:val="center"/>
            </w:pPr>
            <w:r>
              <w:t>3h30</w:t>
            </w:r>
          </w:p>
          <w:p w:rsidR="00F54578" w:rsidRDefault="00F54578" w:rsidP="00F54578">
            <w:pPr>
              <w:jc w:val="center"/>
            </w:pPr>
          </w:p>
          <w:p w:rsidR="00F54578" w:rsidRDefault="00F54578" w:rsidP="00F54578">
            <w:pPr>
              <w:pBdr>
                <w:bottom w:val="single" w:sz="12" w:space="1" w:color="auto"/>
              </w:pBdr>
              <w:jc w:val="center"/>
            </w:pPr>
          </w:p>
          <w:p w:rsidR="00F54578" w:rsidRDefault="00F54578" w:rsidP="00F54578">
            <w:pPr>
              <w:jc w:val="center"/>
            </w:pPr>
          </w:p>
          <w:p w:rsidR="00F54578" w:rsidRDefault="00F54578" w:rsidP="00F54578">
            <w:pPr>
              <w:jc w:val="center"/>
            </w:pPr>
            <w:r>
              <w:t>3h30</w:t>
            </w:r>
          </w:p>
        </w:tc>
      </w:tr>
      <w:tr w:rsidR="003530C1" w:rsidTr="00F54578">
        <w:tc>
          <w:tcPr>
            <w:tcW w:w="2518" w:type="dxa"/>
            <w:shd w:val="clear" w:color="auto" w:fill="D9D9D9" w:themeFill="background1" w:themeFillShade="D9"/>
          </w:tcPr>
          <w:p w:rsidR="003530C1" w:rsidRPr="0017324F" w:rsidRDefault="003530C1">
            <w:pPr>
              <w:rPr>
                <w:b/>
                <w:spacing w:val="-1"/>
                <w:sz w:val="18"/>
                <w:szCs w:val="18"/>
                <w:highlight w:val="green"/>
              </w:rPr>
            </w:pPr>
          </w:p>
        </w:tc>
        <w:tc>
          <w:tcPr>
            <w:tcW w:w="2410" w:type="dxa"/>
            <w:shd w:val="clear" w:color="auto" w:fill="D9D9D9" w:themeFill="background1" w:themeFillShade="D9"/>
          </w:tcPr>
          <w:p w:rsidR="003530C1" w:rsidRPr="009203C2" w:rsidRDefault="003530C1" w:rsidP="009203C2">
            <w:pPr>
              <w:widowControl w:val="0"/>
              <w:kinsoku w:val="0"/>
              <w:overflowPunct w:val="0"/>
              <w:autoSpaceDE w:val="0"/>
              <w:autoSpaceDN w:val="0"/>
              <w:adjustRightInd w:val="0"/>
              <w:spacing w:line="239" w:lineRule="auto"/>
              <w:ind w:left="102" w:right="97"/>
              <w:jc w:val="both"/>
              <w:rPr>
                <w:rFonts w:eastAsiaTheme="minorEastAsia" w:cs="Arial"/>
                <w:spacing w:val="-1"/>
                <w:sz w:val="18"/>
                <w:szCs w:val="18"/>
                <w:lang w:eastAsia="fr-FR"/>
              </w:rPr>
            </w:pPr>
          </w:p>
        </w:tc>
        <w:tc>
          <w:tcPr>
            <w:tcW w:w="3402" w:type="dxa"/>
            <w:shd w:val="clear" w:color="auto" w:fill="D9D9D9" w:themeFill="background1" w:themeFillShade="D9"/>
          </w:tcPr>
          <w:p w:rsidR="003530C1" w:rsidRPr="005F6BF6" w:rsidRDefault="003530C1" w:rsidP="005F6BF6">
            <w:pPr>
              <w:widowControl w:val="0"/>
              <w:kinsoku w:val="0"/>
              <w:overflowPunct w:val="0"/>
              <w:autoSpaceDE w:val="0"/>
              <w:autoSpaceDN w:val="0"/>
              <w:adjustRightInd w:val="0"/>
              <w:spacing w:line="239" w:lineRule="auto"/>
              <w:ind w:left="102" w:right="697"/>
              <w:jc w:val="both"/>
              <w:rPr>
                <w:rFonts w:ascii="Calibri" w:eastAsiaTheme="minorEastAsia" w:hAnsi="Calibri" w:cs="Arial"/>
                <w:spacing w:val="-1"/>
                <w:sz w:val="18"/>
                <w:szCs w:val="18"/>
                <w:lang w:eastAsia="fr-FR"/>
              </w:rPr>
            </w:pPr>
          </w:p>
        </w:tc>
        <w:tc>
          <w:tcPr>
            <w:tcW w:w="3969" w:type="dxa"/>
            <w:shd w:val="clear" w:color="auto" w:fill="D9D9D9" w:themeFill="background1" w:themeFillShade="D9"/>
          </w:tcPr>
          <w:p w:rsidR="003530C1" w:rsidRPr="005A20D0" w:rsidRDefault="003530C1" w:rsidP="004860A0">
            <w:pPr>
              <w:rPr>
                <w:sz w:val="18"/>
                <w:szCs w:val="18"/>
              </w:rPr>
            </w:pPr>
          </w:p>
        </w:tc>
        <w:tc>
          <w:tcPr>
            <w:tcW w:w="1845" w:type="dxa"/>
            <w:shd w:val="clear" w:color="auto" w:fill="D9D9D9" w:themeFill="background1" w:themeFillShade="D9"/>
          </w:tcPr>
          <w:p w:rsidR="003530C1" w:rsidRDefault="003530C1"/>
        </w:tc>
      </w:tr>
      <w:bookmarkEnd w:id="0"/>
      <w:tr w:rsidR="00F54578" w:rsidTr="00F54578">
        <w:tc>
          <w:tcPr>
            <w:tcW w:w="2518" w:type="dxa"/>
          </w:tcPr>
          <w:p w:rsidR="00F54578" w:rsidRPr="00982BC5" w:rsidRDefault="00F54578" w:rsidP="00420466">
            <w:pPr>
              <w:rPr>
                <w:b/>
              </w:rPr>
            </w:pPr>
            <w:r w:rsidRPr="00982BC5">
              <w:rPr>
                <w:b/>
              </w:rPr>
              <w:t>DF1</w:t>
            </w:r>
          </w:p>
        </w:tc>
        <w:tc>
          <w:tcPr>
            <w:tcW w:w="2410" w:type="dxa"/>
          </w:tcPr>
          <w:p w:rsidR="00F54578" w:rsidRPr="00914FF8" w:rsidRDefault="00F54578" w:rsidP="00420466">
            <w:pPr>
              <w:rPr>
                <w:b/>
                <w:spacing w:val="-1"/>
                <w:sz w:val="18"/>
                <w:szCs w:val="18"/>
              </w:rPr>
            </w:pPr>
            <w:r w:rsidRPr="00914FF8">
              <w:rPr>
                <w:b/>
                <w:spacing w:val="-1"/>
                <w:sz w:val="18"/>
                <w:szCs w:val="18"/>
              </w:rPr>
              <w:t>Compétences visées :</w:t>
            </w:r>
          </w:p>
          <w:p w:rsidR="00F54578" w:rsidRPr="009203C2" w:rsidRDefault="00F54578" w:rsidP="00420466">
            <w:pPr>
              <w:rPr>
                <w:sz w:val="18"/>
                <w:szCs w:val="18"/>
              </w:rPr>
            </w:pPr>
            <w:r w:rsidRPr="00914FF8">
              <w:rPr>
                <w:b/>
                <w:color w:val="E36C0A" w:themeColor="accent6" w:themeShade="BF"/>
                <w:spacing w:val="-1"/>
                <w:sz w:val="18"/>
                <w:szCs w:val="18"/>
              </w:rPr>
              <w:t>Spécialité accompagnement à la vie en structure collective</w:t>
            </w:r>
          </w:p>
        </w:tc>
        <w:tc>
          <w:tcPr>
            <w:tcW w:w="3402" w:type="dxa"/>
          </w:tcPr>
          <w:p w:rsidR="00F54578" w:rsidRPr="00914FF8" w:rsidRDefault="00F54578" w:rsidP="00420466">
            <w:pPr>
              <w:rPr>
                <w:b/>
                <w:spacing w:val="-1"/>
                <w:sz w:val="18"/>
                <w:szCs w:val="18"/>
              </w:rPr>
            </w:pPr>
            <w:r w:rsidRPr="00914FF8">
              <w:rPr>
                <w:b/>
                <w:spacing w:val="-1"/>
                <w:sz w:val="18"/>
                <w:szCs w:val="18"/>
              </w:rPr>
              <w:t>Référentiel activités</w:t>
            </w:r>
          </w:p>
          <w:p w:rsidR="00F54578" w:rsidRPr="009203C2" w:rsidRDefault="00F54578" w:rsidP="00420466">
            <w:pPr>
              <w:rPr>
                <w:b/>
                <w:sz w:val="18"/>
                <w:szCs w:val="18"/>
              </w:rPr>
            </w:pPr>
            <w:r w:rsidRPr="00914FF8">
              <w:rPr>
                <w:b/>
                <w:color w:val="E36C0A" w:themeColor="accent6" w:themeShade="BF"/>
                <w:spacing w:val="-1"/>
                <w:sz w:val="18"/>
                <w:szCs w:val="18"/>
              </w:rPr>
              <w:t>Spécialité accompagnement à la vie en structure collective</w:t>
            </w:r>
          </w:p>
        </w:tc>
        <w:tc>
          <w:tcPr>
            <w:tcW w:w="3969" w:type="dxa"/>
          </w:tcPr>
          <w:p w:rsidR="00F54578" w:rsidRPr="00914FF8" w:rsidRDefault="00F54578" w:rsidP="00420466">
            <w:pPr>
              <w:rPr>
                <w:b/>
                <w:spacing w:val="-1"/>
                <w:sz w:val="18"/>
                <w:szCs w:val="18"/>
              </w:rPr>
            </w:pPr>
            <w:r w:rsidRPr="00914FF8">
              <w:rPr>
                <w:b/>
                <w:spacing w:val="-1"/>
                <w:sz w:val="18"/>
                <w:szCs w:val="18"/>
              </w:rPr>
              <w:t>Référentiel formation</w:t>
            </w:r>
          </w:p>
          <w:p w:rsidR="00F54578" w:rsidRPr="009203C2" w:rsidRDefault="00F54578" w:rsidP="00420466">
            <w:pPr>
              <w:rPr>
                <w:b/>
                <w:sz w:val="18"/>
                <w:szCs w:val="18"/>
              </w:rPr>
            </w:pPr>
            <w:r w:rsidRPr="00914FF8">
              <w:rPr>
                <w:b/>
                <w:color w:val="E36C0A" w:themeColor="accent6" w:themeShade="BF"/>
                <w:spacing w:val="-1"/>
                <w:sz w:val="18"/>
                <w:szCs w:val="18"/>
              </w:rPr>
              <w:t>Spécialité accompagnement à la vie en structure collective</w:t>
            </w:r>
          </w:p>
        </w:tc>
        <w:tc>
          <w:tcPr>
            <w:tcW w:w="1845" w:type="dxa"/>
          </w:tcPr>
          <w:p w:rsidR="00F54578" w:rsidRDefault="00F54578" w:rsidP="00420466"/>
        </w:tc>
      </w:tr>
      <w:tr w:rsidR="00F54578" w:rsidTr="0036192C">
        <w:tc>
          <w:tcPr>
            <w:tcW w:w="2518" w:type="dxa"/>
            <w:tcBorders>
              <w:bottom w:val="single" w:sz="4" w:space="0" w:color="auto"/>
            </w:tcBorders>
          </w:tcPr>
          <w:p w:rsidR="00F54578" w:rsidRDefault="00F54578" w:rsidP="00420466"/>
          <w:p w:rsidR="00F54578" w:rsidRPr="00914FF8" w:rsidRDefault="00F54578" w:rsidP="00420466">
            <w:pPr>
              <w:rPr>
                <w:color w:val="E36C0A" w:themeColor="accent6" w:themeShade="BF"/>
              </w:rPr>
            </w:pPr>
            <w:r w:rsidRPr="00914FF8">
              <w:rPr>
                <w:b/>
                <w:color w:val="E36C0A" w:themeColor="accent6" w:themeShade="BF"/>
                <w:spacing w:val="-1"/>
                <w:sz w:val="18"/>
                <w:szCs w:val="18"/>
              </w:rPr>
              <w:t>Spécialité accompagnement à la vie en structure collective</w:t>
            </w:r>
          </w:p>
          <w:p w:rsidR="00F54578" w:rsidRPr="00914FF8" w:rsidRDefault="00F54578" w:rsidP="00420466">
            <w:pPr>
              <w:rPr>
                <w:color w:val="E36C0A" w:themeColor="accent6" w:themeShade="BF"/>
              </w:rPr>
            </w:pPr>
          </w:p>
          <w:p w:rsidR="00F54578" w:rsidRPr="00F54578" w:rsidRDefault="00F54578" w:rsidP="00F54578">
            <w:pPr>
              <w:jc w:val="center"/>
              <w:rPr>
                <w:b/>
              </w:rPr>
            </w:pPr>
            <w:r w:rsidRPr="00914FF8">
              <w:rPr>
                <w:b/>
                <w:color w:val="E36C0A" w:themeColor="accent6" w:themeShade="BF"/>
              </w:rPr>
              <w:t>14 h</w:t>
            </w:r>
          </w:p>
          <w:p w:rsidR="00F54578" w:rsidRDefault="00F54578" w:rsidP="00420466"/>
          <w:p w:rsidR="00F54578" w:rsidRDefault="00F54578" w:rsidP="00420466"/>
          <w:p w:rsidR="00F54578" w:rsidRDefault="00F54578" w:rsidP="00420466"/>
          <w:p w:rsidR="00F54578" w:rsidRDefault="00F54578" w:rsidP="00420466"/>
          <w:p w:rsidR="00F54578" w:rsidRDefault="00F54578" w:rsidP="00420466"/>
          <w:p w:rsidR="00F54578" w:rsidRDefault="00F54578" w:rsidP="00420466"/>
          <w:p w:rsidR="00F54578" w:rsidRDefault="00F54578" w:rsidP="00420466"/>
          <w:p w:rsidR="00F54578" w:rsidRDefault="00F54578" w:rsidP="00420466"/>
        </w:tc>
        <w:tc>
          <w:tcPr>
            <w:tcW w:w="2410" w:type="dxa"/>
            <w:tcBorders>
              <w:bottom w:val="single" w:sz="4" w:space="0" w:color="auto"/>
            </w:tcBorders>
          </w:tcPr>
          <w:p w:rsidR="00F54578" w:rsidRPr="005A0D99" w:rsidRDefault="00F54578" w:rsidP="00420466">
            <w:pPr>
              <w:ind w:left="176"/>
              <w:rPr>
                <w:rFonts w:ascii="Calibri" w:hAnsi="Calibri"/>
                <w:sz w:val="18"/>
                <w:szCs w:val="18"/>
              </w:rPr>
            </w:pPr>
            <w:r w:rsidRPr="005A0D99">
              <w:rPr>
                <w:rFonts w:ascii="Calibri" w:hAnsi="Calibri" w:cs="Arial"/>
                <w:spacing w:val="-1"/>
                <w:sz w:val="18"/>
                <w:szCs w:val="18"/>
              </w:rPr>
              <w:t>Identifier</w:t>
            </w:r>
            <w:r w:rsidRPr="005A0D99">
              <w:rPr>
                <w:rFonts w:ascii="Calibri" w:hAnsi="Calibri" w:cs="Arial"/>
                <w:sz w:val="18"/>
                <w:szCs w:val="18"/>
              </w:rPr>
              <w:t xml:space="preserve"> la</w:t>
            </w:r>
            <w:r w:rsidRPr="005A0D99">
              <w:rPr>
                <w:rFonts w:ascii="Calibri" w:hAnsi="Calibri" w:cs="Arial"/>
                <w:spacing w:val="-2"/>
                <w:sz w:val="18"/>
                <w:szCs w:val="18"/>
              </w:rPr>
              <w:t xml:space="preserve"> </w:t>
            </w:r>
            <w:r w:rsidRPr="005A0D99">
              <w:rPr>
                <w:rFonts w:ascii="Calibri" w:hAnsi="Calibri" w:cs="Arial"/>
                <w:spacing w:val="-1"/>
                <w:sz w:val="18"/>
                <w:szCs w:val="18"/>
              </w:rPr>
              <w:t>spécificité</w:t>
            </w:r>
            <w:r w:rsidRPr="005A0D99">
              <w:rPr>
                <w:rFonts w:ascii="Calibri" w:hAnsi="Calibri" w:cs="Arial"/>
                <w:sz w:val="18"/>
                <w:szCs w:val="18"/>
              </w:rPr>
              <w:t xml:space="preserve"> </w:t>
            </w:r>
            <w:r w:rsidRPr="005A0D99">
              <w:rPr>
                <w:rFonts w:ascii="Calibri" w:hAnsi="Calibri" w:cs="Arial"/>
                <w:spacing w:val="-1"/>
                <w:sz w:val="18"/>
                <w:szCs w:val="18"/>
              </w:rPr>
              <w:t>du</w:t>
            </w:r>
            <w:r w:rsidRPr="005A0D99">
              <w:rPr>
                <w:rFonts w:ascii="Calibri" w:hAnsi="Calibri" w:cs="Arial"/>
                <w:spacing w:val="-2"/>
                <w:sz w:val="18"/>
                <w:szCs w:val="18"/>
              </w:rPr>
              <w:t xml:space="preserve"> </w:t>
            </w:r>
            <w:r w:rsidRPr="005A0D99">
              <w:rPr>
                <w:rFonts w:ascii="Calibri" w:hAnsi="Calibri" w:cs="Arial"/>
                <w:spacing w:val="-1"/>
                <w:sz w:val="18"/>
                <w:szCs w:val="18"/>
              </w:rPr>
              <w:t>cadre</w:t>
            </w:r>
            <w:r w:rsidRPr="005A0D99">
              <w:rPr>
                <w:rFonts w:ascii="Calibri" w:hAnsi="Calibri" w:cs="Arial"/>
                <w:sz w:val="18"/>
                <w:szCs w:val="18"/>
              </w:rPr>
              <w:t xml:space="preserve"> </w:t>
            </w:r>
            <w:r w:rsidRPr="005A0D99">
              <w:rPr>
                <w:rFonts w:ascii="Calibri" w:hAnsi="Calibri" w:cs="Arial"/>
                <w:spacing w:val="-2"/>
                <w:sz w:val="18"/>
                <w:szCs w:val="18"/>
              </w:rPr>
              <w:t>légal</w:t>
            </w:r>
            <w:r w:rsidRPr="005A0D99">
              <w:rPr>
                <w:rFonts w:ascii="Calibri" w:hAnsi="Calibri" w:cs="Arial"/>
                <w:spacing w:val="1"/>
                <w:sz w:val="18"/>
                <w:szCs w:val="18"/>
              </w:rPr>
              <w:t xml:space="preserve"> </w:t>
            </w:r>
            <w:r w:rsidRPr="005A0D99">
              <w:rPr>
                <w:rFonts w:ascii="Calibri" w:hAnsi="Calibri" w:cs="Arial"/>
                <w:spacing w:val="-1"/>
                <w:sz w:val="18"/>
                <w:szCs w:val="18"/>
              </w:rPr>
              <w:t>et</w:t>
            </w:r>
            <w:r w:rsidRPr="005A0D99">
              <w:rPr>
                <w:rFonts w:ascii="Calibri" w:hAnsi="Calibri" w:cs="Arial"/>
                <w:spacing w:val="2"/>
                <w:sz w:val="18"/>
                <w:szCs w:val="18"/>
              </w:rPr>
              <w:t xml:space="preserve"> </w:t>
            </w:r>
            <w:r w:rsidRPr="005A0D99">
              <w:rPr>
                <w:rFonts w:ascii="Calibri" w:hAnsi="Calibri" w:cs="Arial"/>
                <w:spacing w:val="-2"/>
                <w:sz w:val="18"/>
                <w:szCs w:val="18"/>
              </w:rPr>
              <w:t>des</w:t>
            </w:r>
            <w:r w:rsidRPr="005A0D99">
              <w:rPr>
                <w:rFonts w:ascii="Calibri" w:hAnsi="Calibri" w:cs="Arial"/>
                <w:spacing w:val="2"/>
                <w:sz w:val="18"/>
                <w:szCs w:val="18"/>
              </w:rPr>
              <w:t xml:space="preserve"> </w:t>
            </w:r>
            <w:r w:rsidRPr="005A0D99">
              <w:rPr>
                <w:rFonts w:ascii="Calibri" w:hAnsi="Calibri" w:cs="Arial"/>
                <w:spacing w:val="-2"/>
                <w:sz w:val="18"/>
                <w:szCs w:val="18"/>
              </w:rPr>
              <w:t>acteurs</w:t>
            </w:r>
            <w:r w:rsidRPr="005A0D99">
              <w:rPr>
                <w:rFonts w:ascii="Calibri" w:hAnsi="Calibri" w:cs="Arial"/>
                <w:spacing w:val="45"/>
                <w:sz w:val="18"/>
                <w:szCs w:val="18"/>
              </w:rPr>
              <w:t xml:space="preserve"> </w:t>
            </w:r>
            <w:r w:rsidRPr="005A0D99">
              <w:rPr>
                <w:rFonts w:ascii="Calibri" w:hAnsi="Calibri" w:cs="Arial"/>
                <w:spacing w:val="-1"/>
                <w:sz w:val="18"/>
                <w:szCs w:val="18"/>
              </w:rPr>
              <w:t>liés</w:t>
            </w:r>
            <w:r w:rsidRPr="005A0D99">
              <w:rPr>
                <w:rFonts w:ascii="Calibri" w:hAnsi="Calibri" w:cs="Arial"/>
                <w:spacing w:val="2"/>
                <w:sz w:val="18"/>
                <w:szCs w:val="18"/>
              </w:rPr>
              <w:t xml:space="preserve"> </w:t>
            </w:r>
            <w:r w:rsidRPr="005A0D99">
              <w:rPr>
                <w:rFonts w:ascii="Calibri" w:hAnsi="Calibri" w:cs="Arial"/>
                <w:spacing w:val="-1"/>
                <w:sz w:val="18"/>
                <w:szCs w:val="18"/>
              </w:rPr>
              <w:t>au</w:t>
            </w:r>
            <w:r w:rsidRPr="005A0D99">
              <w:rPr>
                <w:rFonts w:ascii="Calibri" w:hAnsi="Calibri" w:cs="Arial"/>
                <w:spacing w:val="-2"/>
                <w:sz w:val="18"/>
                <w:szCs w:val="18"/>
              </w:rPr>
              <w:t xml:space="preserve"> contexte</w:t>
            </w:r>
            <w:r w:rsidRPr="005A0D99">
              <w:rPr>
                <w:rFonts w:ascii="Calibri" w:hAnsi="Calibri" w:cs="Arial"/>
                <w:sz w:val="18"/>
                <w:szCs w:val="18"/>
              </w:rPr>
              <w:t xml:space="preserve"> </w:t>
            </w:r>
            <w:r w:rsidRPr="005A0D99">
              <w:rPr>
                <w:rFonts w:ascii="Calibri" w:hAnsi="Calibri" w:cs="Arial"/>
                <w:spacing w:val="-1"/>
                <w:sz w:val="18"/>
                <w:szCs w:val="18"/>
              </w:rPr>
              <w:t>d’intervention</w:t>
            </w:r>
            <w:r w:rsidRPr="005A0D99">
              <w:rPr>
                <w:rFonts w:ascii="Calibri" w:hAnsi="Calibri" w:cs="Arial"/>
                <w:sz w:val="18"/>
                <w:szCs w:val="18"/>
              </w:rPr>
              <w:t xml:space="preserve"> </w:t>
            </w:r>
            <w:r w:rsidRPr="005A0D99">
              <w:rPr>
                <w:rFonts w:ascii="Calibri" w:hAnsi="Calibri" w:cs="Arial"/>
                <w:spacing w:val="-2"/>
                <w:sz w:val="18"/>
                <w:szCs w:val="18"/>
              </w:rPr>
              <w:t>dans</w:t>
            </w:r>
            <w:r w:rsidRPr="005A0D99">
              <w:rPr>
                <w:rFonts w:ascii="Calibri" w:hAnsi="Calibri" w:cs="Arial"/>
                <w:spacing w:val="2"/>
                <w:sz w:val="18"/>
                <w:szCs w:val="18"/>
              </w:rPr>
              <w:t xml:space="preserve"> </w:t>
            </w:r>
            <w:r w:rsidRPr="005A0D99">
              <w:rPr>
                <w:rFonts w:ascii="Calibri" w:hAnsi="Calibri" w:cs="Arial"/>
                <w:spacing w:val="-1"/>
                <w:sz w:val="18"/>
                <w:szCs w:val="18"/>
              </w:rPr>
              <w:t>une</w:t>
            </w:r>
            <w:r w:rsidRPr="005A0D99">
              <w:rPr>
                <w:rFonts w:ascii="Calibri" w:hAnsi="Calibri" w:cs="Arial"/>
                <w:spacing w:val="-2"/>
                <w:sz w:val="18"/>
                <w:szCs w:val="18"/>
              </w:rPr>
              <w:t xml:space="preserve"> </w:t>
            </w:r>
            <w:r w:rsidRPr="005A0D99">
              <w:rPr>
                <w:rFonts w:ascii="Calibri" w:hAnsi="Calibri" w:cs="Arial"/>
                <w:spacing w:val="-1"/>
                <w:sz w:val="18"/>
                <w:szCs w:val="18"/>
              </w:rPr>
              <w:t>structure</w:t>
            </w:r>
            <w:r w:rsidRPr="005A0D99">
              <w:rPr>
                <w:rFonts w:ascii="Calibri" w:hAnsi="Calibri" w:cs="Arial"/>
                <w:spacing w:val="47"/>
                <w:sz w:val="18"/>
                <w:szCs w:val="18"/>
              </w:rPr>
              <w:t xml:space="preserve"> </w:t>
            </w:r>
            <w:r w:rsidRPr="005A0D99">
              <w:rPr>
                <w:rFonts w:ascii="Calibri" w:hAnsi="Calibri" w:cs="Arial"/>
                <w:spacing w:val="-1"/>
                <w:sz w:val="18"/>
                <w:szCs w:val="18"/>
              </w:rPr>
              <w:t>Situer</w:t>
            </w:r>
            <w:r w:rsidRPr="005A0D99">
              <w:rPr>
                <w:rFonts w:ascii="Calibri" w:hAnsi="Calibri" w:cs="Arial"/>
                <w:sz w:val="18"/>
                <w:szCs w:val="18"/>
              </w:rPr>
              <w:t xml:space="preserve"> le</w:t>
            </w:r>
            <w:r w:rsidRPr="005A0D99">
              <w:rPr>
                <w:rFonts w:ascii="Calibri" w:hAnsi="Calibri" w:cs="Arial"/>
                <w:spacing w:val="-2"/>
                <w:sz w:val="18"/>
                <w:szCs w:val="18"/>
              </w:rPr>
              <w:t xml:space="preserve"> </w:t>
            </w:r>
            <w:r w:rsidRPr="005A0D99">
              <w:rPr>
                <w:rFonts w:ascii="Calibri" w:hAnsi="Calibri" w:cs="Arial"/>
                <w:spacing w:val="-1"/>
                <w:sz w:val="18"/>
                <w:szCs w:val="18"/>
              </w:rPr>
              <w:t>besoin</w:t>
            </w:r>
            <w:r w:rsidRPr="005A0D99">
              <w:rPr>
                <w:rFonts w:ascii="Calibri" w:hAnsi="Calibri" w:cs="Arial"/>
                <w:sz w:val="18"/>
                <w:szCs w:val="18"/>
              </w:rPr>
              <w:t xml:space="preserve"> </w:t>
            </w:r>
            <w:r w:rsidRPr="005A0D99">
              <w:rPr>
                <w:rFonts w:ascii="Calibri" w:hAnsi="Calibri" w:cs="Arial"/>
                <w:spacing w:val="-1"/>
                <w:sz w:val="18"/>
                <w:szCs w:val="18"/>
              </w:rPr>
              <w:t>de</w:t>
            </w:r>
            <w:r w:rsidRPr="005A0D99">
              <w:rPr>
                <w:rFonts w:ascii="Calibri" w:hAnsi="Calibri" w:cs="Arial"/>
                <w:spacing w:val="-2"/>
                <w:sz w:val="18"/>
                <w:szCs w:val="18"/>
              </w:rPr>
              <w:t xml:space="preserve"> </w:t>
            </w:r>
            <w:r w:rsidRPr="005A0D99">
              <w:rPr>
                <w:rFonts w:ascii="Calibri" w:hAnsi="Calibri" w:cs="Arial"/>
                <w:spacing w:val="-1"/>
                <w:sz w:val="18"/>
                <w:szCs w:val="18"/>
              </w:rPr>
              <w:t>compensation</w:t>
            </w:r>
            <w:r w:rsidRPr="005A0D99">
              <w:rPr>
                <w:rFonts w:ascii="Calibri" w:hAnsi="Calibri" w:cs="Arial"/>
                <w:spacing w:val="-5"/>
                <w:sz w:val="18"/>
                <w:szCs w:val="18"/>
              </w:rPr>
              <w:t xml:space="preserve"> </w:t>
            </w:r>
            <w:r w:rsidRPr="005A0D99">
              <w:rPr>
                <w:rFonts w:ascii="Calibri" w:hAnsi="Calibri" w:cs="Arial"/>
                <w:spacing w:val="-1"/>
                <w:sz w:val="18"/>
                <w:szCs w:val="18"/>
              </w:rPr>
              <w:t>spécifique</w:t>
            </w:r>
            <w:r w:rsidRPr="005A0D99">
              <w:rPr>
                <w:rFonts w:ascii="Calibri" w:hAnsi="Calibri" w:cs="Arial"/>
                <w:spacing w:val="31"/>
                <w:sz w:val="18"/>
                <w:szCs w:val="18"/>
              </w:rPr>
              <w:t xml:space="preserve"> </w:t>
            </w:r>
            <w:r w:rsidRPr="005A0D99">
              <w:rPr>
                <w:rFonts w:ascii="Calibri" w:hAnsi="Calibri" w:cs="Arial"/>
                <w:spacing w:val="-1"/>
                <w:sz w:val="18"/>
                <w:szCs w:val="18"/>
              </w:rPr>
              <w:t>pouvant</w:t>
            </w:r>
            <w:r w:rsidRPr="005A0D99">
              <w:rPr>
                <w:rFonts w:ascii="Calibri" w:hAnsi="Calibri" w:cs="Arial"/>
                <w:spacing w:val="2"/>
                <w:sz w:val="18"/>
                <w:szCs w:val="18"/>
              </w:rPr>
              <w:t xml:space="preserve"> </w:t>
            </w:r>
            <w:r w:rsidRPr="005A0D99">
              <w:rPr>
                <w:rFonts w:ascii="Calibri" w:hAnsi="Calibri" w:cs="Arial"/>
                <w:spacing w:val="-1"/>
                <w:sz w:val="18"/>
                <w:szCs w:val="18"/>
              </w:rPr>
              <w:t>exister</w:t>
            </w:r>
            <w:r w:rsidRPr="005A0D99">
              <w:rPr>
                <w:rFonts w:ascii="Calibri" w:hAnsi="Calibri" w:cs="Arial"/>
                <w:sz w:val="18"/>
                <w:szCs w:val="18"/>
              </w:rPr>
              <w:t xml:space="preserve"> </w:t>
            </w:r>
            <w:r w:rsidRPr="005A0D99">
              <w:rPr>
                <w:rFonts w:ascii="Calibri" w:hAnsi="Calibri" w:cs="Arial"/>
                <w:spacing w:val="-1"/>
                <w:sz w:val="18"/>
                <w:szCs w:val="18"/>
              </w:rPr>
              <w:t>dans</w:t>
            </w:r>
            <w:r w:rsidRPr="005A0D99">
              <w:rPr>
                <w:rFonts w:ascii="Calibri" w:hAnsi="Calibri" w:cs="Arial"/>
                <w:sz w:val="18"/>
                <w:szCs w:val="18"/>
              </w:rPr>
              <w:t xml:space="preserve"> </w:t>
            </w:r>
            <w:r w:rsidRPr="005A0D99">
              <w:rPr>
                <w:rFonts w:ascii="Calibri" w:hAnsi="Calibri" w:cs="Arial"/>
                <w:spacing w:val="1"/>
                <w:sz w:val="18"/>
                <w:szCs w:val="18"/>
              </w:rPr>
              <w:t xml:space="preserve"> </w:t>
            </w:r>
            <w:r w:rsidRPr="005A0D99">
              <w:rPr>
                <w:rFonts w:ascii="Calibri" w:hAnsi="Calibri" w:cs="Arial"/>
                <w:spacing w:val="-1"/>
                <w:sz w:val="18"/>
                <w:szCs w:val="18"/>
              </w:rPr>
              <w:t>les</w:t>
            </w:r>
            <w:r w:rsidRPr="005A0D99">
              <w:rPr>
                <w:rFonts w:ascii="Calibri" w:hAnsi="Calibri" w:cs="Arial"/>
                <w:spacing w:val="-3"/>
                <w:sz w:val="18"/>
                <w:szCs w:val="18"/>
              </w:rPr>
              <w:t xml:space="preserve"> </w:t>
            </w:r>
            <w:r w:rsidRPr="005A0D99">
              <w:rPr>
                <w:rFonts w:ascii="Calibri" w:hAnsi="Calibri" w:cs="Arial"/>
                <w:spacing w:val="-1"/>
                <w:sz w:val="18"/>
                <w:szCs w:val="18"/>
              </w:rPr>
              <w:t>situations concernées</w:t>
            </w:r>
            <w:r w:rsidRPr="005A0D99">
              <w:rPr>
                <w:rFonts w:ascii="Calibri" w:hAnsi="Calibri" w:cs="Arial"/>
                <w:spacing w:val="23"/>
                <w:sz w:val="18"/>
                <w:szCs w:val="18"/>
              </w:rPr>
              <w:t xml:space="preserve"> </w:t>
            </w:r>
            <w:r w:rsidRPr="005A0D99">
              <w:rPr>
                <w:rFonts w:ascii="Calibri" w:hAnsi="Calibri" w:cs="Arial"/>
                <w:spacing w:val="-1"/>
                <w:sz w:val="18"/>
                <w:szCs w:val="18"/>
              </w:rPr>
              <w:t>dans</w:t>
            </w:r>
            <w:r w:rsidRPr="005A0D99">
              <w:rPr>
                <w:rFonts w:ascii="Calibri" w:hAnsi="Calibri" w:cs="Arial"/>
                <w:spacing w:val="2"/>
                <w:sz w:val="18"/>
                <w:szCs w:val="18"/>
              </w:rPr>
              <w:t xml:space="preserve"> </w:t>
            </w:r>
            <w:r w:rsidRPr="005A0D99">
              <w:rPr>
                <w:rFonts w:ascii="Calibri" w:hAnsi="Calibri" w:cs="Arial"/>
                <w:sz w:val="18"/>
                <w:szCs w:val="18"/>
              </w:rPr>
              <w:t>le</w:t>
            </w:r>
            <w:r w:rsidRPr="005A0D99">
              <w:rPr>
                <w:rFonts w:ascii="Calibri" w:hAnsi="Calibri" w:cs="Arial"/>
                <w:spacing w:val="-2"/>
                <w:sz w:val="18"/>
                <w:szCs w:val="18"/>
              </w:rPr>
              <w:t xml:space="preserve"> </w:t>
            </w:r>
            <w:r w:rsidRPr="005A0D99">
              <w:rPr>
                <w:rFonts w:ascii="Calibri" w:hAnsi="Calibri" w:cs="Arial"/>
                <w:spacing w:val="-1"/>
                <w:sz w:val="18"/>
                <w:szCs w:val="18"/>
              </w:rPr>
              <w:t>champ</w:t>
            </w:r>
            <w:r w:rsidRPr="005A0D99">
              <w:rPr>
                <w:rFonts w:ascii="Calibri" w:hAnsi="Calibri" w:cs="Arial"/>
                <w:spacing w:val="-2"/>
                <w:sz w:val="18"/>
                <w:szCs w:val="18"/>
              </w:rPr>
              <w:t xml:space="preserve"> </w:t>
            </w:r>
            <w:r w:rsidRPr="005A0D99">
              <w:rPr>
                <w:rFonts w:ascii="Calibri" w:hAnsi="Calibri" w:cs="Arial"/>
                <w:spacing w:val="-1"/>
                <w:sz w:val="18"/>
                <w:szCs w:val="18"/>
              </w:rPr>
              <w:t>d’une</w:t>
            </w:r>
            <w:r w:rsidRPr="005A0D99">
              <w:rPr>
                <w:rFonts w:ascii="Calibri" w:hAnsi="Calibri" w:cs="Arial"/>
                <w:spacing w:val="-2"/>
                <w:sz w:val="18"/>
                <w:szCs w:val="18"/>
              </w:rPr>
              <w:t xml:space="preserve"> </w:t>
            </w:r>
            <w:r w:rsidRPr="005A0D99">
              <w:rPr>
                <w:rFonts w:ascii="Calibri" w:hAnsi="Calibri" w:cs="Arial"/>
                <w:spacing w:val="-1"/>
                <w:sz w:val="18"/>
                <w:szCs w:val="18"/>
              </w:rPr>
              <w:t>structure</w:t>
            </w:r>
            <w:r w:rsidRPr="005A0D99">
              <w:rPr>
                <w:rFonts w:ascii="Calibri" w:hAnsi="Calibri" w:cs="Arial"/>
                <w:spacing w:val="-2"/>
                <w:sz w:val="18"/>
                <w:szCs w:val="18"/>
              </w:rPr>
              <w:t xml:space="preserve"> </w:t>
            </w:r>
            <w:r w:rsidRPr="005A0D99">
              <w:rPr>
                <w:rFonts w:ascii="Calibri" w:hAnsi="Calibri" w:cs="Arial"/>
                <w:spacing w:val="-1"/>
                <w:sz w:val="18"/>
                <w:szCs w:val="18"/>
              </w:rPr>
              <w:t>collective</w:t>
            </w:r>
          </w:p>
        </w:tc>
        <w:tc>
          <w:tcPr>
            <w:tcW w:w="3402" w:type="dxa"/>
            <w:tcBorders>
              <w:bottom w:val="single" w:sz="4" w:space="0" w:color="auto"/>
            </w:tcBorders>
          </w:tcPr>
          <w:p w:rsidR="00F54578" w:rsidRPr="00AD6CC9" w:rsidRDefault="00F54578" w:rsidP="00420466">
            <w:pPr>
              <w:widowControl w:val="0"/>
              <w:kinsoku w:val="0"/>
              <w:overflowPunct w:val="0"/>
              <w:autoSpaceDE w:val="0"/>
              <w:autoSpaceDN w:val="0"/>
              <w:adjustRightInd w:val="0"/>
              <w:ind w:left="102" w:right="692"/>
              <w:rPr>
                <w:rFonts w:ascii="Calibri" w:eastAsiaTheme="minorEastAsia" w:hAnsi="Calibri" w:cs="Arial"/>
                <w:spacing w:val="-1"/>
                <w:sz w:val="18"/>
                <w:szCs w:val="18"/>
                <w:lang w:eastAsia="fr-FR"/>
              </w:rPr>
            </w:pPr>
            <w:r w:rsidRPr="00AD6CC9">
              <w:rPr>
                <w:rFonts w:ascii="Calibri" w:eastAsiaTheme="minorEastAsia" w:hAnsi="Calibri" w:cs="Arial"/>
                <w:spacing w:val="-1"/>
                <w:sz w:val="18"/>
                <w:szCs w:val="18"/>
                <w:lang w:eastAsia="fr-FR"/>
              </w:rPr>
              <w:t>Contribuer</w:t>
            </w:r>
            <w:r w:rsidRPr="00AD6CC9">
              <w:rPr>
                <w:rFonts w:ascii="Calibri" w:eastAsiaTheme="minorEastAsia" w:hAnsi="Calibri" w:cs="Arial"/>
                <w:sz w:val="18"/>
                <w:szCs w:val="18"/>
                <w:lang w:eastAsia="fr-FR"/>
              </w:rPr>
              <w:t xml:space="preserve"> </w:t>
            </w:r>
            <w:r w:rsidRPr="00AD6CC9">
              <w:rPr>
                <w:rFonts w:ascii="Calibri" w:eastAsiaTheme="minorEastAsia" w:hAnsi="Calibri" w:cs="Arial"/>
                <w:spacing w:val="-1"/>
                <w:sz w:val="18"/>
                <w:szCs w:val="18"/>
                <w:lang w:eastAsia="fr-FR"/>
              </w:rPr>
              <w:t>aux</w:t>
            </w:r>
            <w:r w:rsidRPr="00AD6CC9">
              <w:rPr>
                <w:rFonts w:ascii="Calibri" w:eastAsiaTheme="minorEastAsia" w:hAnsi="Calibri" w:cs="Arial"/>
                <w:spacing w:val="-3"/>
                <w:sz w:val="18"/>
                <w:szCs w:val="18"/>
                <w:lang w:eastAsia="fr-FR"/>
              </w:rPr>
              <w:t xml:space="preserve"> </w:t>
            </w:r>
            <w:r w:rsidRPr="00AD6CC9">
              <w:rPr>
                <w:rFonts w:ascii="Calibri" w:eastAsiaTheme="minorEastAsia" w:hAnsi="Calibri" w:cs="Arial"/>
                <w:spacing w:val="-1"/>
                <w:sz w:val="18"/>
                <w:szCs w:val="18"/>
                <w:lang w:eastAsia="fr-FR"/>
              </w:rPr>
              <w:t>évolutions</w:t>
            </w:r>
            <w:r w:rsidRPr="00AD6CC9">
              <w:rPr>
                <w:rFonts w:ascii="Calibri" w:eastAsiaTheme="minorEastAsia" w:hAnsi="Calibri" w:cs="Arial"/>
                <w:spacing w:val="2"/>
                <w:sz w:val="18"/>
                <w:szCs w:val="18"/>
                <w:lang w:eastAsia="fr-FR"/>
              </w:rPr>
              <w:t xml:space="preserve"> </w:t>
            </w:r>
            <w:r w:rsidRPr="00AD6CC9">
              <w:rPr>
                <w:rFonts w:ascii="Calibri" w:eastAsiaTheme="minorEastAsia" w:hAnsi="Calibri" w:cs="Arial"/>
                <w:spacing w:val="-1"/>
                <w:sz w:val="18"/>
                <w:szCs w:val="18"/>
                <w:lang w:eastAsia="fr-FR"/>
              </w:rPr>
              <w:t>du</w:t>
            </w:r>
            <w:r w:rsidRPr="00AD6CC9">
              <w:rPr>
                <w:rFonts w:ascii="Calibri" w:eastAsiaTheme="minorEastAsia" w:hAnsi="Calibri" w:cs="Arial"/>
                <w:sz w:val="18"/>
                <w:szCs w:val="18"/>
                <w:lang w:eastAsia="fr-FR"/>
              </w:rPr>
              <w:t xml:space="preserve"> </w:t>
            </w:r>
            <w:r w:rsidRPr="00AD6CC9">
              <w:rPr>
                <w:rFonts w:ascii="Calibri" w:eastAsiaTheme="minorEastAsia" w:hAnsi="Calibri" w:cs="Arial"/>
                <w:spacing w:val="-1"/>
                <w:sz w:val="18"/>
                <w:szCs w:val="18"/>
                <w:lang w:eastAsia="fr-FR"/>
              </w:rPr>
              <w:t>projet</w:t>
            </w:r>
            <w:r w:rsidRPr="00AD6CC9">
              <w:rPr>
                <w:rFonts w:ascii="Calibri" w:eastAsiaTheme="minorEastAsia" w:hAnsi="Calibri" w:cs="Arial"/>
                <w:spacing w:val="2"/>
                <w:sz w:val="18"/>
                <w:szCs w:val="18"/>
                <w:lang w:eastAsia="fr-FR"/>
              </w:rPr>
              <w:t xml:space="preserve"> </w:t>
            </w:r>
            <w:r w:rsidRPr="00AD6CC9">
              <w:rPr>
                <w:rFonts w:ascii="Calibri" w:eastAsiaTheme="minorEastAsia" w:hAnsi="Calibri" w:cs="Arial"/>
                <w:spacing w:val="-1"/>
                <w:sz w:val="18"/>
                <w:szCs w:val="18"/>
                <w:lang w:eastAsia="fr-FR"/>
              </w:rPr>
              <w:t>de</w:t>
            </w:r>
            <w:r w:rsidRPr="00AD6CC9">
              <w:rPr>
                <w:rFonts w:ascii="Calibri" w:eastAsiaTheme="minorEastAsia" w:hAnsi="Calibri" w:cs="Arial"/>
                <w:spacing w:val="23"/>
                <w:sz w:val="18"/>
                <w:szCs w:val="18"/>
                <w:lang w:eastAsia="fr-FR"/>
              </w:rPr>
              <w:t xml:space="preserve"> </w:t>
            </w:r>
            <w:r w:rsidRPr="00AD6CC9">
              <w:rPr>
                <w:rFonts w:ascii="Calibri" w:eastAsiaTheme="minorEastAsia" w:hAnsi="Calibri" w:cs="Arial"/>
                <w:spacing w:val="-1"/>
                <w:sz w:val="18"/>
                <w:szCs w:val="18"/>
                <w:lang w:eastAsia="fr-FR"/>
              </w:rPr>
              <w:t>l’établissement</w:t>
            </w:r>
          </w:p>
          <w:p w:rsidR="00F54578" w:rsidRPr="00AD6CC9" w:rsidRDefault="00F54578" w:rsidP="00420466">
            <w:pPr>
              <w:widowControl w:val="0"/>
              <w:kinsoku w:val="0"/>
              <w:overflowPunct w:val="0"/>
              <w:autoSpaceDE w:val="0"/>
              <w:autoSpaceDN w:val="0"/>
              <w:adjustRightInd w:val="0"/>
              <w:ind w:left="102" w:right="101"/>
              <w:jc w:val="both"/>
              <w:rPr>
                <w:rFonts w:ascii="Calibri" w:eastAsiaTheme="minorEastAsia" w:hAnsi="Calibri" w:cs="Arial"/>
                <w:spacing w:val="-1"/>
                <w:sz w:val="18"/>
                <w:szCs w:val="18"/>
                <w:lang w:eastAsia="fr-FR"/>
              </w:rPr>
            </w:pPr>
            <w:r w:rsidRPr="00AD6CC9">
              <w:rPr>
                <w:rFonts w:ascii="Calibri" w:eastAsiaTheme="minorEastAsia" w:hAnsi="Calibri" w:cs="Arial"/>
                <w:spacing w:val="-1"/>
                <w:sz w:val="18"/>
                <w:szCs w:val="18"/>
                <w:lang w:eastAsia="fr-FR"/>
              </w:rPr>
              <w:t>Organiser</w:t>
            </w:r>
            <w:r w:rsidRPr="00AD6CC9">
              <w:rPr>
                <w:rFonts w:ascii="Calibri" w:eastAsiaTheme="minorEastAsia" w:hAnsi="Calibri" w:cs="Arial"/>
                <w:spacing w:val="26"/>
                <w:sz w:val="18"/>
                <w:szCs w:val="18"/>
                <w:lang w:eastAsia="fr-FR"/>
              </w:rPr>
              <w:t xml:space="preserve"> </w:t>
            </w:r>
            <w:r w:rsidRPr="00AD6CC9">
              <w:rPr>
                <w:rFonts w:ascii="Calibri" w:eastAsiaTheme="minorEastAsia" w:hAnsi="Calibri" w:cs="Arial"/>
                <w:spacing w:val="-1"/>
                <w:sz w:val="18"/>
                <w:szCs w:val="18"/>
                <w:lang w:eastAsia="fr-FR"/>
              </w:rPr>
              <w:t>et</w:t>
            </w:r>
            <w:r w:rsidRPr="00AD6CC9">
              <w:rPr>
                <w:rFonts w:ascii="Calibri" w:eastAsiaTheme="minorEastAsia" w:hAnsi="Calibri" w:cs="Arial"/>
                <w:spacing w:val="27"/>
                <w:sz w:val="18"/>
                <w:szCs w:val="18"/>
                <w:lang w:eastAsia="fr-FR"/>
              </w:rPr>
              <w:t xml:space="preserve"> </w:t>
            </w:r>
            <w:r w:rsidRPr="00AD6CC9">
              <w:rPr>
                <w:rFonts w:ascii="Calibri" w:eastAsiaTheme="minorEastAsia" w:hAnsi="Calibri" w:cs="Arial"/>
                <w:spacing w:val="-1"/>
                <w:sz w:val="18"/>
                <w:szCs w:val="18"/>
                <w:lang w:eastAsia="fr-FR"/>
              </w:rPr>
              <w:t>ajuster</w:t>
            </w:r>
            <w:r w:rsidRPr="00AD6CC9">
              <w:rPr>
                <w:rFonts w:ascii="Calibri" w:eastAsiaTheme="minorEastAsia" w:hAnsi="Calibri" w:cs="Arial"/>
                <w:spacing w:val="27"/>
                <w:sz w:val="18"/>
                <w:szCs w:val="18"/>
                <w:lang w:eastAsia="fr-FR"/>
              </w:rPr>
              <w:t xml:space="preserve"> </w:t>
            </w:r>
            <w:r w:rsidRPr="00AD6CC9">
              <w:rPr>
                <w:rFonts w:ascii="Calibri" w:eastAsiaTheme="minorEastAsia" w:hAnsi="Calibri" w:cs="Arial"/>
                <w:sz w:val="18"/>
                <w:szCs w:val="18"/>
                <w:lang w:eastAsia="fr-FR"/>
              </w:rPr>
              <w:t>son</w:t>
            </w:r>
            <w:r w:rsidRPr="00AD6CC9">
              <w:rPr>
                <w:rFonts w:ascii="Calibri" w:eastAsiaTheme="minorEastAsia" w:hAnsi="Calibri" w:cs="Arial"/>
                <w:spacing w:val="26"/>
                <w:sz w:val="18"/>
                <w:szCs w:val="18"/>
                <w:lang w:eastAsia="fr-FR"/>
              </w:rPr>
              <w:t xml:space="preserve"> </w:t>
            </w:r>
            <w:r w:rsidRPr="00AD6CC9">
              <w:rPr>
                <w:rFonts w:ascii="Calibri" w:eastAsiaTheme="minorEastAsia" w:hAnsi="Calibri" w:cs="Arial"/>
                <w:spacing w:val="-1"/>
                <w:sz w:val="18"/>
                <w:szCs w:val="18"/>
                <w:lang w:eastAsia="fr-FR"/>
              </w:rPr>
              <w:t>intervention,</w:t>
            </w:r>
            <w:r w:rsidRPr="00AD6CC9">
              <w:rPr>
                <w:rFonts w:ascii="Calibri" w:eastAsiaTheme="minorEastAsia" w:hAnsi="Calibri" w:cs="Arial"/>
                <w:spacing w:val="28"/>
                <w:sz w:val="18"/>
                <w:szCs w:val="18"/>
                <w:lang w:eastAsia="fr-FR"/>
              </w:rPr>
              <w:t xml:space="preserve"> </w:t>
            </w:r>
            <w:r w:rsidRPr="00AD6CC9">
              <w:rPr>
                <w:rFonts w:ascii="Calibri" w:eastAsiaTheme="minorEastAsia" w:hAnsi="Calibri" w:cs="Arial"/>
                <w:spacing w:val="-1"/>
                <w:sz w:val="18"/>
                <w:szCs w:val="18"/>
                <w:lang w:eastAsia="fr-FR"/>
              </w:rPr>
              <w:t>auprès</w:t>
            </w:r>
            <w:r w:rsidRPr="00AD6CC9">
              <w:rPr>
                <w:rFonts w:ascii="Calibri" w:eastAsiaTheme="minorEastAsia" w:hAnsi="Calibri" w:cs="Arial"/>
                <w:spacing w:val="25"/>
                <w:sz w:val="18"/>
                <w:szCs w:val="18"/>
                <w:lang w:eastAsia="fr-FR"/>
              </w:rPr>
              <w:t xml:space="preserve"> </w:t>
            </w:r>
            <w:r w:rsidRPr="00AD6CC9">
              <w:rPr>
                <w:rFonts w:ascii="Calibri" w:eastAsiaTheme="minorEastAsia" w:hAnsi="Calibri" w:cs="Arial"/>
                <w:spacing w:val="-1"/>
                <w:sz w:val="18"/>
                <w:szCs w:val="18"/>
                <w:lang w:eastAsia="fr-FR"/>
              </w:rPr>
              <w:t>de</w:t>
            </w:r>
            <w:r w:rsidRPr="00AD6CC9">
              <w:rPr>
                <w:rFonts w:ascii="Calibri" w:eastAsiaTheme="minorEastAsia" w:hAnsi="Calibri" w:cs="Arial"/>
                <w:spacing w:val="43"/>
                <w:sz w:val="18"/>
                <w:szCs w:val="18"/>
                <w:lang w:eastAsia="fr-FR"/>
              </w:rPr>
              <w:t xml:space="preserve"> </w:t>
            </w:r>
            <w:r w:rsidRPr="00AD6CC9">
              <w:rPr>
                <w:rFonts w:ascii="Calibri" w:eastAsiaTheme="minorEastAsia" w:hAnsi="Calibri" w:cs="Arial"/>
                <w:sz w:val="18"/>
                <w:szCs w:val="18"/>
                <w:lang w:eastAsia="fr-FR"/>
              </w:rPr>
              <w:t>la</w:t>
            </w:r>
            <w:r w:rsidRPr="00AD6CC9">
              <w:rPr>
                <w:rFonts w:ascii="Calibri" w:eastAsiaTheme="minorEastAsia" w:hAnsi="Calibri" w:cs="Arial"/>
                <w:spacing w:val="43"/>
                <w:sz w:val="18"/>
                <w:szCs w:val="18"/>
                <w:lang w:eastAsia="fr-FR"/>
              </w:rPr>
              <w:t xml:space="preserve"> </w:t>
            </w:r>
            <w:r w:rsidRPr="00AD6CC9">
              <w:rPr>
                <w:rFonts w:ascii="Calibri" w:eastAsiaTheme="minorEastAsia" w:hAnsi="Calibri" w:cs="Arial"/>
                <w:spacing w:val="-1"/>
                <w:sz w:val="18"/>
                <w:szCs w:val="18"/>
                <w:lang w:eastAsia="fr-FR"/>
              </w:rPr>
              <w:t>personne</w:t>
            </w:r>
            <w:r w:rsidRPr="00AD6CC9">
              <w:rPr>
                <w:rFonts w:ascii="Calibri" w:eastAsiaTheme="minorEastAsia" w:hAnsi="Calibri" w:cs="Arial"/>
                <w:spacing w:val="44"/>
                <w:sz w:val="18"/>
                <w:szCs w:val="18"/>
                <w:lang w:eastAsia="fr-FR"/>
              </w:rPr>
              <w:t xml:space="preserve"> </w:t>
            </w:r>
            <w:r w:rsidRPr="00AD6CC9">
              <w:rPr>
                <w:rFonts w:ascii="Calibri" w:eastAsiaTheme="minorEastAsia" w:hAnsi="Calibri" w:cs="Arial"/>
                <w:spacing w:val="-1"/>
                <w:sz w:val="18"/>
                <w:szCs w:val="18"/>
                <w:lang w:eastAsia="fr-FR"/>
              </w:rPr>
              <w:t>aidée</w:t>
            </w:r>
            <w:r w:rsidRPr="00AD6CC9">
              <w:rPr>
                <w:rFonts w:ascii="Calibri" w:eastAsiaTheme="minorEastAsia" w:hAnsi="Calibri" w:cs="Arial"/>
                <w:spacing w:val="43"/>
                <w:sz w:val="18"/>
                <w:szCs w:val="18"/>
                <w:lang w:eastAsia="fr-FR"/>
              </w:rPr>
              <w:t xml:space="preserve"> </w:t>
            </w:r>
            <w:r w:rsidRPr="00AD6CC9">
              <w:rPr>
                <w:rFonts w:ascii="Calibri" w:eastAsiaTheme="minorEastAsia" w:hAnsi="Calibri" w:cs="Arial"/>
                <w:spacing w:val="-1"/>
                <w:sz w:val="18"/>
                <w:szCs w:val="18"/>
                <w:lang w:eastAsia="fr-FR"/>
              </w:rPr>
              <w:t>en</w:t>
            </w:r>
            <w:r w:rsidRPr="00AD6CC9">
              <w:rPr>
                <w:rFonts w:ascii="Calibri" w:eastAsiaTheme="minorEastAsia" w:hAnsi="Calibri" w:cs="Arial"/>
                <w:spacing w:val="44"/>
                <w:sz w:val="18"/>
                <w:szCs w:val="18"/>
                <w:lang w:eastAsia="fr-FR"/>
              </w:rPr>
              <w:t xml:space="preserve"> </w:t>
            </w:r>
            <w:r w:rsidRPr="00AD6CC9">
              <w:rPr>
                <w:rFonts w:ascii="Calibri" w:eastAsiaTheme="minorEastAsia" w:hAnsi="Calibri" w:cs="Arial"/>
                <w:spacing w:val="-1"/>
                <w:sz w:val="18"/>
                <w:szCs w:val="18"/>
                <w:lang w:eastAsia="fr-FR"/>
              </w:rPr>
              <w:t>fonction</w:t>
            </w:r>
            <w:r w:rsidRPr="00AD6CC9">
              <w:rPr>
                <w:rFonts w:ascii="Calibri" w:eastAsiaTheme="minorEastAsia" w:hAnsi="Calibri" w:cs="Arial"/>
                <w:spacing w:val="43"/>
                <w:sz w:val="18"/>
                <w:szCs w:val="18"/>
                <w:lang w:eastAsia="fr-FR"/>
              </w:rPr>
              <w:t xml:space="preserve"> </w:t>
            </w:r>
            <w:r w:rsidRPr="00AD6CC9">
              <w:rPr>
                <w:rFonts w:ascii="Calibri" w:eastAsiaTheme="minorEastAsia" w:hAnsi="Calibri" w:cs="Arial"/>
                <w:spacing w:val="-1"/>
                <w:sz w:val="18"/>
                <w:szCs w:val="18"/>
                <w:lang w:eastAsia="fr-FR"/>
              </w:rPr>
              <w:t>du</w:t>
            </w:r>
            <w:r w:rsidRPr="00AD6CC9">
              <w:rPr>
                <w:rFonts w:ascii="Calibri" w:eastAsiaTheme="minorEastAsia" w:hAnsi="Calibri" w:cs="Arial"/>
                <w:spacing w:val="44"/>
                <w:sz w:val="18"/>
                <w:szCs w:val="18"/>
                <w:lang w:eastAsia="fr-FR"/>
              </w:rPr>
              <w:t xml:space="preserve"> </w:t>
            </w:r>
            <w:r w:rsidRPr="00AD6CC9">
              <w:rPr>
                <w:rFonts w:ascii="Calibri" w:eastAsiaTheme="minorEastAsia" w:hAnsi="Calibri" w:cs="Arial"/>
                <w:spacing w:val="-1"/>
                <w:sz w:val="18"/>
                <w:szCs w:val="18"/>
                <w:lang w:eastAsia="fr-FR"/>
              </w:rPr>
              <w:t>projet</w:t>
            </w:r>
            <w:r w:rsidRPr="00AD6CC9">
              <w:rPr>
                <w:rFonts w:ascii="Calibri" w:eastAsiaTheme="minorEastAsia" w:hAnsi="Calibri" w:cs="Arial"/>
                <w:spacing w:val="27"/>
                <w:sz w:val="18"/>
                <w:szCs w:val="18"/>
                <w:lang w:eastAsia="fr-FR"/>
              </w:rPr>
              <w:t xml:space="preserve"> </w:t>
            </w:r>
            <w:r w:rsidRPr="00AD6CC9">
              <w:rPr>
                <w:rFonts w:ascii="Calibri" w:eastAsiaTheme="minorEastAsia" w:hAnsi="Calibri" w:cs="Arial"/>
                <w:spacing w:val="-1"/>
                <w:sz w:val="18"/>
                <w:szCs w:val="18"/>
                <w:lang w:eastAsia="fr-FR"/>
              </w:rPr>
              <w:t>personnalisé</w:t>
            </w:r>
            <w:r w:rsidRPr="00AD6CC9">
              <w:rPr>
                <w:rFonts w:ascii="Calibri" w:eastAsiaTheme="minorEastAsia" w:hAnsi="Calibri" w:cs="Arial"/>
                <w:spacing w:val="33"/>
                <w:sz w:val="18"/>
                <w:szCs w:val="18"/>
                <w:lang w:eastAsia="fr-FR"/>
              </w:rPr>
              <w:t xml:space="preserve"> </w:t>
            </w:r>
            <w:r w:rsidRPr="00AD6CC9">
              <w:rPr>
                <w:rFonts w:ascii="Calibri" w:eastAsiaTheme="minorEastAsia" w:hAnsi="Calibri" w:cs="Arial"/>
                <w:spacing w:val="-1"/>
                <w:sz w:val="18"/>
                <w:szCs w:val="18"/>
                <w:lang w:eastAsia="fr-FR"/>
              </w:rPr>
              <w:t>et</w:t>
            </w:r>
            <w:r w:rsidRPr="00AD6CC9">
              <w:rPr>
                <w:rFonts w:ascii="Calibri" w:eastAsiaTheme="minorEastAsia" w:hAnsi="Calibri" w:cs="Arial"/>
                <w:spacing w:val="34"/>
                <w:sz w:val="18"/>
                <w:szCs w:val="18"/>
                <w:lang w:eastAsia="fr-FR"/>
              </w:rPr>
              <w:t xml:space="preserve"> </w:t>
            </w:r>
            <w:r w:rsidRPr="00AD6CC9">
              <w:rPr>
                <w:rFonts w:ascii="Calibri" w:eastAsiaTheme="minorEastAsia" w:hAnsi="Calibri" w:cs="Arial"/>
                <w:spacing w:val="-1"/>
                <w:sz w:val="18"/>
                <w:szCs w:val="18"/>
                <w:lang w:eastAsia="fr-FR"/>
              </w:rPr>
              <w:t>en</w:t>
            </w:r>
            <w:r w:rsidRPr="00AD6CC9">
              <w:rPr>
                <w:rFonts w:ascii="Calibri" w:eastAsiaTheme="minorEastAsia" w:hAnsi="Calibri" w:cs="Arial"/>
                <w:spacing w:val="34"/>
                <w:sz w:val="18"/>
                <w:szCs w:val="18"/>
                <w:lang w:eastAsia="fr-FR"/>
              </w:rPr>
              <w:t xml:space="preserve"> </w:t>
            </w:r>
            <w:r w:rsidRPr="00AD6CC9">
              <w:rPr>
                <w:rFonts w:ascii="Calibri" w:eastAsiaTheme="minorEastAsia" w:hAnsi="Calibri" w:cs="Arial"/>
                <w:spacing w:val="-1"/>
                <w:sz w:val="18"/>
                <w:szCs w:val="18"/>
                <w:lang w:eastAsia="fr-FR"/>
              </w:rPr>
              <w:t>articulation</w:t>
            </w:r>
            <w:r w:rsidRPr="00AD6CC9">
              <w:rPr>
                <w:rFonts w:ascii="Calibri" w:eastAsiaTheme="minorEastAsia" w:hAnsi="Calibri" w:cs="Arial"/>
                <w:spacing w:val="33"/>
                <w:sz w:val="18"/>
                <w:szCs w:val="18"/>
                <w:lang w:eastAsia="fr-FR"/>
              </w:rPr>
              <w:t xml:space="preserve"> </w:t>
            </w:r>
            <w:r w:rsidRPr="00AD6CC9">
              <w:rPr>
                <w:rFonts w:ascii="Calibri" w:eastAsiaTheme="minorEastAsia" w:hAnsi="Calibri" w:cs="Arial"/>
                <w:spacing w:val="-1"/>
                <w:sz w:val="18"/>
                <w:szCs w:val="18"/>
                <w:lang w:eastAsia="fr-FR"/>
              </w:rPr>
              <w:t>avec</w:t>
            </w:r>
            <w:r w:rsidRPr="00AD6CC9">
              <w:rPr>
                <w:rFonts w:ascii="Calibri" w:eastAsiaTheme="minorEastAsia" w:hAnsi="Calibri" w:cs="Arial"/>
                <w:spacing w:val="36"/>
                <w:sz w:val="18"/>
                <w:szCs w:val="18"/>
                <w:lang w:eastAsia="fr-FR"/>
              </w:rPr>
              <w:t xml:space="preserve"> </w:t>
            </w:r>
            <w:r w:rsidRPr="00AD6CC9">
              <w:rPr>
                <w:rFonts w:ascii="Calibri" w:eastAsiaTheme="minorEastAsia" w:hAnsi="Calibri" w:cs="Arial"/>
                <w:sz w:val="18"/>
                <w:szCs w:val="18"/>
                <w:lang w:eastAsia="fr-FR"/>
              </w:rPr>
              <w:t>le</w:t>
            </w:r>
            <w:r w:rsidRPr="00AD6CC9">
              <w:rPr>
                <w:rFonts w:ascii="Calibri" w:eastAsiaTheme="minorEastAsia" w:hAnsi="Calibri" w:cs="Arial"/>
                <w:spacing w:val="23"/>
                <w:sz w:val="18"/>
                <w:szCs w:val="18"/>
                <w:lang w:eastAsia="fr-FR"/>
              </w:rPr>
              <w:t xml:space="preserve"> </w:t>
            </w:r>
            <w:r w:rsidRPr="00AD6CC9">
              <w:rPr>
                <w:rFonts w:ascii="Calibri" w:eastAsiaTheme="minorEastAsia" w:hAnsi="Calibri" w:cs="Arial"/>
                <w:spacing w:val="-1"/>
                <w:sz w:val="18"/>
                <w:szCs w:val="18"/>
                <w:lang w:eastAsia="fr-FR"/>
              </w:rPr>
              <w:t>fonctionnement de</w:t>
            </w:r>
            <w:r w:rsidRPr="00AD6CC9">
              <w:rPr>
                <w:rFonts w:ascii="Calibri" w:eastAsiaTheme="minorEastAsia" w:hAnsi="Calibri" w:cs="Arial"/>
                <w:sz w:val="18"/>
                <w:szCs w:val="18"/>
                <w:lang w:eastAsia="fr-FR"/>
              </w:rPr>
              <w:t xml:space="preserve"> </w:t>
            </w:r>
            <w:r w:rsidRPr="00AD6CC9">
              <w:rPr>
                <w:rFonts w:ascii="Calibri" w:eastAsiaTheme="minorEastAsia" w:hAnsi="Calibri" w:cs="Arial"/>
                <w:spacing w:val="-1"/>
                <w:sz w:val="18"/>
                <w:szCs w:val="18"/>
                <w:lang w:eastAsia="fr-FR"/>
              </w:rPr>
              <w:t>l’établissement</w:t>
            </w:r>
          </w:p>
          <w:p w:rsidR="00F54578" w:rsidRPr="00AD6CC9" w:rsidRDefault="00F54578" w:rsidP="00420466">
            <w:pPr>
              <w:widowControl w:val="0"/>
              <w:kinsoku w:val="0"/>
              <w:overflowPunct w:val="0"/>
              <w:autoSpaceDE w:val="0"/>
              <w:autoSpaceDN w:val="0"/>
              <w:adjustRightInd w:val="0"/>
              <w:spacing w:before="5"/>
              <w:rPr>
                <w:rFonts w:ascii="Calibri" w:eastAsiaTheme="minorEastAsia" w:hAnsi="Calibri" w:cs="Times New Roman"/>
                <w:sz w:val="18"/>
                <w:szCs w:val="18"/>
                <w:lang w:eastAsia="fr-FR"/>
              </w:rPr>
            </w:pPr>
          </w:p>
          <w:p w:rsidR="00F54578" w:rsidRPr="00AD6CC9" w:rsidRDefault="00F54578" w:rsidP="00420466">
            <w:pPr>
              <w:widowControl w:val="0"/>
              <w:kinsoku w:val="0"/>
              <w:overflowPunct w:val="0"/>
              <w:autoSpaceDE w:val="0"/>
              <w:autoSpaceDN w:val="0"/>
              <w:adjustRightInd w:val="0"/>
              <w:ind w:left="102" w:right="142"/>
              <w:rPr>
                <w:rFonts w:ascii="Calibri" w:eastAsiaTheme="minorEastAsia" w:hAnsi="Calibri" w:cs="Arial"/>
                <w:spacing w:val="-1"/>
                <w:sz w:val="18"/>
                <w:szCs w:val="18"/>
                <w:lang w:eastAsia="fr-FR"/>
              </w:rPr>
            </w:pPr>
            <w:r w:rsidRPr="00AD6CC9">
              <w:rPr>
                <w:rFonts w:ascii="Calibri" w:eastAsiaTheme="minorEastAsia" w:hAnsi="Calibri" w:cs="Arial"/>
                <w:spacing w:val="-1"/>
                <w:sz w:val="18"/>
                <w:szCs w:val="18"/>
                <w:lang w:eastAsia="fr-FR"/>
              </w:rPr>
              <w:t>Participer</w:t>
            </w:r>
            <w:r w:rsidRPr="00AD6CC9">
              <w:rPr>
                <w:rFonts w:ascii="Calibri" w:eastAsiaTheme="minorEastAsia" w:hAnsi="Calibri" w:cs="Arial"/>
                <w:sz w:val="18"/>
                <w:szCs w:val="18"/>
                <w:lang w:eastAsia="fr-FR"/>
              </w:rPr>
              <w:t xml:space="preserve"> à </w:t>
            </w:r>
            <w:r w:rsidRPr="00AD6CC9">
              <w:rPr>
                <w:rFonts w:ascii="Calibri" w:eastAsiaTheme="minorEastAsia" w:hAnsi="Calibri" w:cs="Arial"/>
                <w:spacing w:val="-1"/>
                <w:sz w:val="18"/>
                <w:szCs w:val="18"/>
                <w:lang w:eastAsia="fr-FR"/>
              </w:rPr>
              <w:t>l’élaboration</w:t>
            </w:r>
            <w:r w:rsidRPr="00AD6CC9">
              <w:rPr>
                <w:rFonts w:ascii="Calibri" w:eastAsiaTheme="minorEastAsia" w:hAnsi="Calibri" w:cs="Arial"/>
                <w:sz w:val="18"/>
                <w:szCs w:val="18"/>
                <w:lang w:eastAsia="fr-FR"/>
              </w:rPr>
              <w:t xml:space="preserve"> </w:t>
            </w:r>
            <w:r w:rsidRPr="00AD6CC9">
              <w:rPr>
                <w:rFonts w:ascii="Calibri" w:eastAsiaTheme="minorEastAsia" w:hAnsi="Calibri" w:cs="Arial"/>
                <w:spacing w:val="-2"/>
                <w:sz w:val="18"/>
                <w:szCs w:val="18"/>
                <w:lang w:eastAsia="fr-FR"/>
              </w:rPr>
              <w:t>d’outils</w:t>
            </w:r>
            <w:r w:rsidRPr="00AD6CC9">
              <w:rPr>
                <w:rFonts w:ascii="Calibri" w:eastAsiaTheme="minorEastAsia" w:hAnsi="Calibri" w:cs="Arial"/>
                <w:spacing w:val="2"/>
                <w:sz w:val="18"/>
                <w:szCs w:val="18"/>
                <w:lang w:eastAsia="fr-FR"/>
              </w:rPr>
              <w:t xml:space="preserve"> </w:t>
            </w:r>
            <w:r w:rsidRPr="00AD6CC9">
              <w:rPr>
                <w:rFonts w:ascii="Calibri" w:eastAsiaTheme="minorEastAsia" w:hAnsi="Calibri" w:cs="Arial"/>
                <w:spacing w:val="-1"/>
                <w:sz w:val="18"/>
                <w:szCs w:val="18"/>
                <w:lang w:eastAsia="fr-FR"/>
              </w:rPr>
              <w:t>d’observation</w:t>
            </w:r>
            <w:r w:rsidRPr="00AD6CC9">
              <w:rPr>
                <w:rFonts w:ascii="Calibri" w:eastAsiaTheme="minorEastAsia" w:hAnsi="Calibri" w:cs="Arial"/>
                <w:spacing w:val="33"/>
                <w:sz w:val="18"/>
                <w:szCs w:val="18"/>
                <w:lang w:eastAsia="fr-FR"/>
              </w:rPr>
              <w:t xml:space="preserve"> </w:t>
            </w:r>
            <w:r w:rsidRPr="00AD6CC9">
              <w:rPr>
                <w:rFonts w:ascii="Calibri" w:eastAsiaTheme="minorEastAsia" w:hAnsi="Calibri" w:cs="Arial"/>
                <w:spacing w:val="-1"/>
                <w:sz w:val="18"/>
                <w:szCs w:val="18"/>
                <w:lang w:eastAsia="fr-FR"/>
              </w:rPr>
              <w:t>et</w:t>
            </w:r>
            <w:r w:rsidRPr="00AD6CC9">
              <w:rPr>
                <w:rFonts w:ascii="Calibri" w:eastAsiaTheme="minorEastAsia" w:hAnsi="Calibri" w:cs="Arial"/>
                <w:spacing w:val="2"/>
                <w:sz w:val="18"/>
                <w:szCs w:val="18"/>
                <w:lang w:eastAsia="fr-FR"/>
              </w:rPr>
              <w:t xml:space="preserve"> </w:t>
            </w:r>
            <w:r w:rsidRPr="00AD6CC9">
              <w:rPr>
                <w:rFonts w:ascii="Calibri" w:eastAsiaTheme="minorEastAsia" w:hAnsi="Calibri" w:cs="Arial"/>
                <w:spacing w:val="-1"/>
                <w:sz w:val="18"/>
                <w:szCs w:val="18"/>
                <w:lang w:eastAsia="fr-FR"/>
              </w:rPr>
              <w:t>d’évaluation</w:t>
            </w:r>
          </w:p>
          <w:p w:rsidR="00F54578" w:rsidRPr="00AD6CC9" w:rsidRDefault="00F54578" w:rsidP="00420466">
            <w:pPr>
              <w:ind w:left="34"/>
              <w:rPr>
                <w:rFonts w:ascii="Calibri" w:hAnsi="Calibri"/>
                <w:sz w:val="18"/>
                <w:szCs w:val="18"/>
              </w:rPr>
            </w:pPr>
            <w:r w:rsidRPr="00AD6CC9">
              <w:rPr>
                <w:rFonts w:ascii="Calibri" w:eastAsiaTheme="minorEastAsia" w:hAnsi="Calibri" w:cs="Arial"/>
                <w:spacing w:val="-1"/>
                <w:sz w:val="18"/>
                <w:szCs w:val="18"/>
                <w:lang w:eastAsia="fr-FR"/>
              </w:rPr>
              <w:t>Accueillir,</w:t>
            </w:r>
            <w:r w:rsidRPr="00AD6CC9">
              <w:rPr>
                <w:rFonts w:ascii="Calibri" w:eastAsiaTheme="minorEastAsia" w:hAnsi="Calibri" w:cs="Arial"/>
                <w:spacing w:val="2"/>
                <w:sz w:val="18"/>
                <w:szCs w:val="18"/>
                <w:lang w:eastAsia="fr-FR"/>
              </w:rPr>
              <w:t xml:space="preserve"> </w:t>
            </w:r>
            <w:r w:rsidRPr="00AD6CC9">
              <w:rPr>
                <w:rFonts w:ascii="Calibri" w:eastAsiaTheme="minorEastAsia" w:hAnsi="Calibri" w:cs="Arial"/>
                <w:spacing w:val="-1"/>
                <w:sz w:val="18"/>
                <w:szCs w:val="18"/>
                <w:lang w:eastAsia="fr-FR"/>
              </w:rPr>
              <w:t>informer, orienter</w:t>
            </w:r>
            <w:r w:rsidRPr="00AD6CC9">
              <w:rPr>
                <w:rFonts w:ascii="Calibri" w:eastAsiaTheme="minorEastAsia" w:hAnsi="Calibri" w:cs="Arial"/>
                <w:sz w:val="18"/>
                <w:szCs w:val="18"/>
                <w:lang w:eastAsia="fr-FR"/>
              </w:rPr>
              <w:t xml:space="preserve"> </w:t>
            </w:r>
            <w:r w:rsidRPr="00AD6CC9">
              <w:rPr>
                <w:rFonts w:ascii="Calibri" w:eastAsiaTheme="minorEastAsia" w:hAnsi="Calibri" w:cs="Arial"/>
                <w:spacing w:val="-2"/>
                <w:sz w:val="18"/>
                <w:szCs w:val="18"/>
                <w:lang w:eastAsia="fr-FR"/>
              </w:rPr>
              <w:t>les</w:t>
            </w:r>
            <w:r w:rsidRPr="00AD6CC9">
              <w:rPr>
                <w:rFonts w:ascii="Calibri" w:eastAsiaTheme="minorEastAsia" w:hAnsi="Calibri" w:cs="Arial"/>
                <w:spacing w:val="-1"/>
                <w:sz w:val="18"/>
                <w:szCs w:val="18"/>
                <w:lang w:eastAsia="fr-FR"/>
              </w:rPr>
              <w:t xml:space="preserve"> familles</w:t>
            </w:r>
            <w:r w:rsidRPr="00AD6CC9">
              <w:rPr>
                <w:rFonts w:ascii="Calibri" w:eastAsiaTheme="minorEastAsia" w:hAnsi="Calibri" w:cs="Arial"/>
                <w:spacing w:val="2"/>
                <w:sz w:val="18"/>
                <w:szCs w:val="18"/>
                <w:lang w:eastAsia="fr-FR"/>
              </w:rPr>
              <w:t xml:space="preserve"> </w:t>
            </w:r>
            <w:r w:rsidRPr="00AD6CC9">
              <w:rPr>
                <w:rFonts w:ascii="Calibri" w:eastAsiaTheme="minorEastAsia" w:hAnsi="Calibri" w:cs="Arial"/>
                <w:spacing w:val="-1"/>
                <w:sz w:val="18"/>
                <w:szCs w:val="18"/>
                <w:lang w:eastAsia="fr-FR"/>
              </w:rPr>
              <w:t xml:space="preserve">et </w:t>
            </w:r>
            <w:r w:rsidRPr="00AD6CC9">
              <w:rPr>
                <w:rFonts w:ascii="Calibri" w:eastAsiaTheme="minorEastAsia" w:hAnsi="Calibri" w:cs="Arial"/>
                <w:spacing w:val="-2"/>
                <w:sz w:val="18"/>
                <w:szCs w:val="18"/>
                <w:lang w:eastAsia="fr-FR"/>
              </w:rPr>
              <w:t>les</w:t>
            </w:r>
            <w:r w:rsidRPr="00AD6CC9">
              <w:rPr>
                <w:rFonts w:ascii="Calibri" w:eastAsiaTheme="minorEastAsia" w:hAnsi="Calibri" w:cs="Arial"/>
                <w:spacing w:val="25"/>
                <w:sz w:val="18"/>
                <w:szCs w:val="18"/>
                <w:lang w:eastAsia="fr-FR"/>
              </w:rPr>
              <w:t xml:space="preserve"> </w:t>
            </w:r>
            <w:r w:rsidRPr="00AD6CC9">
              <w:rPr>
                <w:rFonts w:ascii="Calibri" w:eastAsiaTheme="minorEastAsia" w:hAnsi="Calibri" w:cs="Arial"/>
                <w:spacing w:val="-1"/>
                <w:sz w:val="18"/>
                <w:szCs w:val="18"/>
                <w:lang w:eastAsia="fr-FR"/>
              </w:rPr>
              <w:t>visiteurs</w:t>
            </w:r>
            <w:r w:rsidRPr="00AD6CC9">
              <w:rPr>
                <w:rFonts w:ascii="Calibri" w:eastAsiaTheme="minorEastAsia" w:hAnsi="Calibri" w:cs="Arial"/>
                <w:spacing w:val="-3"/>
                <w:sz w:val="18"/>
                <w:szCs w:val="18"/>
                <w:lang w:eastAsia="fr-FR"/>
              </w:rPr>
              <w:t xml:space="preserve"> </w:t>
            </w:r>
            <w:r w:rsidRPr="00AD6CC9">
              <w:rPr>
                <w:rFonts w:ascii="Calibri" w:eastAsiaTheme="minorEastAsia" w:hAnsi="Calibri" w:cs="Arial"/>
                <w:spacing w:val="-1"/>
                <w:sz w:val="18"/>
                <w:szCs w:val="18"/>
                <w:lang w:eastAsia="fr-FR"/>
              </w:rPr>
              <w:t>conformément</w:t>
            </w:r>
            <w:r w:rsidRPr="00AD6CC9">
              <w:rPr>
                <w:rFonts w:ascii="Calibri" w:eastAsiaTheme="minorEastAsia" w:hAnsi="Calibri" w:cs="Arial"/>
                <w:spacing w:val="2"/>
                <w:sz w:val="18"/>
                <w:szCs w:val="18"/>
                <w:lang w:eastAsia="fr-FR"/>
              </w:rPr>
              <w:t xml:space="preserve"> </w:t>
            </w:r>
            <w:r w:rsidRPr="00AD6CC9">
              <w:rPr>
                <w:rFonts w:ascii="Calibri" w:eastAsiaTheme="minorEastAsia" w:hAnsi="Calibri" w:cs="Arial"/>
                <w:spacing w:val="-1"/>
                <w:sz w:val="18"/>
                <w:szCs w:val="18"/>
                <w:lang w:eastAsia="fr-FR"/>
              </w:rPr>
              <w:t>au</w:t>
            </w:r>
            <w:r w:rsidRPr="00AD6CC9">
              <w:rPr>
                <w:rFonts w:ascii="Calibri" w:eastAsiaTheme="minorEastAsia" w:hAnsi="Calibri" w:cs="Arial"/>
                <w:spacing w:val="-2"/>
                <w:sz w:val="18"/>
                <w:szCs w:val="18"/>
                <w:lang w:eastAsia="fr-FR"/>
              </w:rPr>
              <w:t xml:space="preserve"> </w:t>
            </w:r>
            <w:r w:rsidRPr="00AD6CC9">
              <w:rPr>
                <w:rFonts w:ascii="Calibri" w:eastAsiaTheme="minorEastAsia" w:hAnsi="Calibri" w:cs="Arial"/>
                <w:spacing w:val="-1"/>
                <w:sz w:val="18"/>
                <w:szCs w:val="18"/>
                <w:lang w:eastAsia="fr-FR"/>
              </w:rPr>
              <w:t>projet</w:t>
            </w:r>
            <w:r w:rsidRPr="00AD6CC9">
              <w:rPr>
                <w:rFonts w:ascii="Calibri" w:eastAsiaTheme="minorEastAsia" w:hAnsi="Calibri" w:cs="Arial"/>
                <w:spacing w:val="30"/>
                <w:sz w:val="18"/>
                <w:szCs w:val="18"/>
                <w:lang w:eastAsia="fr-FR"/>
              </w:rPr>
              <w:t xml:space="preserve"> </w:t>
            </w:r>
            <w:r w:rsidRPr="00AD6CC9">
              <w:rPr>
                <w:rFonts w:ascii="Calibri" w:eastAsiaTheme="minorEastAsia" w:hAnsi="Calibri" w:cs="Arial"/>
                <w:spacing w:val="-1"/>
                <w:sz w:val="18"/>
                <w:szCs w:val="18"/>
                <w:lang w:eastAsia="fr-FR"/>
              </w:rPr>
              <w:t>d’établissement</w:t>
            </w:r>
          </w:p>
        </w:tc>
        <w:tc>
          <w:tcPr>
            <w:tcW w:w="3969" w:type="dxa"/>
            <w:tcBorders>
              <w:bottom w:val="single" w:sz="4" w:space="0" w:color="auto"/>
            </w:tcBorders>
          </w:tcPr>
          <w:p w:rsidR="00F54578" w:rsidRPr="005A0D99" w:rsidRDefault="00F54578" w:rsidP="00420466">
            <w:pPr>
              <w:widowControl w:val="0"/>
              <w:kinsoku w:val="0"/>
              <w:overflowPunct w:val="0"/>
              <w:autoSpaceDE w:val="0"/>
              <w:autoSpaceDN w:val="0"/>
              <w:adjustRightInd w:val="0"/>
              <w:ind w:left="102"/>
              <w:rPr>
                <w:rFonts w:ascii="Calibri" w:eastAsiaTheme="minorEastAsia" w:hAnsi="Calibri" w:cs="Calibri"/>
                <w:sz w:val="18"/>
                <w:szCs w:val="18"/>
                <w:lang w:eastAsia="fr-FR"/>
              </w:rPr>
            </w:pPr>
            <w:r w:rsidRPr="005A0D99">
              <w:rPr>
                <w:rFonts w:ascii="Calibri" w:eastAsiaTheme="minorEastAsia" w:hAnsi="Calibri" w:cs="Calibri"/>
                <w:b/>
                <w:bCs/>
                <w:spacing w:val="-1"/>
                <w:sz w:val="18"/>
                <w:szCs w:val="18"/>
                <w:lang w:eastAsia="fr-FR"/>
              </w:rPr>
              <w:t>L’organisation du secteur</w:t>
            </w:r>
            <w:r w:rsidRPr="005A0D99">
              <w:rPr>
                <w:rFonts w:ascii="Calibri" w:eastAsiaTheme="minorEastAsia" w:hAnsi="Calibri" w:cs="Calibri"/>
                <w:b/>
                <w:bCs/>
                <w:sz w:val="18"/>
                <w:szCs w:val="18"/>
                <w:lang w:eastAsia="fr-FR"/>
              </w:rPr>
              <w:t xml:space="preserve"> :</w:t>
            </w:r>
          </w:p>
          <w:p w:rsidR="00F54578" w:rsidRPr="005A0D99" w:rsidRDefault="00F54578" w:rsidP="00F54578">
            <w:pPr>
              <w:widowControl w:val="0"/>
              <w:numPr>
                <w:ilvl w:val="0"/>
                <w:numId w:val="30"/>
              </w:numPr>
              <w:tabs>
                <w:tab w:val="left" w:pos="463"/>
              </w:tabs>
              <w:kinsoku w:val="0"/>
              <w:overflowPunct w:val="0"/>
              <w:autoSpaceDE w:val="0"/>
              <w:autoSpaceDN w:val="0"/>
              <w:adjustRightInd w:val="0"/>
              <w:spacing w:line="275" w:lineRule="auto"/>
              <w:ind w:right="302"/>
              <w:rPr>
                <w:rFonts w:ascii="Calibri" w:eastAsiaTheme="minorEastAsia" w:hAnsi="Calibri" w:cs="Calibri"/>
                <w:spacing w:val="-1"/>
                <w:sz w:val="18"/>
                <w:szCs w:val="18"/>
                <w:lang w:eastAsia="fr-FR"/>
              </w:rPr>
            </w:pPr>
            <w:r w:rsidRPr="005A0D99">
              <w:rPr>
                <w:rFonts w:ascii="Calibri" w:eastAsiaTheme="minorEastAsia" w:hAnsi="Calibri" w:cs="Calibri"/>
                <w:sz w:val="18"/>
                <w:szCs w:val="18"/>
                <w:lang w:eastAsia="fr-FR"/>
              </w:rPr>
              <w:t>Les</w:t>
            </w:r>
            <w:r w:rsidRPr="005A0D99">
              <w:rPr>
                <w:rFonts w:ascii="Calibri" w:eastAsiaTheme="minorEastAsia" w:hAnsi="Calibri" w:cs="Calibri"/>
                <w:spacing w:val="-3"/>
                <w:sz w:val="18"/>
                <w:szCs w:val="18"/>
                <w:lang w:eastAsia="fr-FR"/>
              </w:rPr>
              <w:t xml:space="preserve"> </w:t>
            </w:r>
            <w:r w:rsidRPr="005A0D99">
              <w:rPr>
                <w:rFonts w:ascii="Calibri" w:eastAsiaTheme="minorEastAsia" w:hAnsi="Calibri" w:cs="Calibri"/>
                <w:spacing w:val="-1"/>
                <w:sz w:val="18"/>
                <w:szCs w:val="18"/>
                <w:lang w:eastAsia="fr-FR"/>
              </w:rPr>
              <w:t>établissements</w:t>
            </w:r>
            <w:r w:rsidRPr="005A0D99">
              <w:rPr>
                <w:rFonts w:ascii="Calibri" w:eastAsiaTheme="minorEastAsia" w:hAnsi="Calibri" w:cs="Calibri"/>
                <w:sz w:val="18"/>
                <w:szCs w:val="18"/>
                <w:lang w:eastAsia="fr-FR"/>
              </w:rPr>
              <w:t xml:space="preserve"> </w:t>
            </w:r>
            <w:r w:rsidRPr="005A0D99">
              <w:rPr>
                <w:rFonts w:ascii="Calibri" w:eastAsiaTheme="minorEastAsia" w:hAnsi="Calibri" w:cs="Calibri"/>
                <w:spacing w:val="-1"/>
                <w:sz w:val="18"/>
                <w:szCs w:val="18"/>
                <w:lang w:eastAsia="fr-FR"/>
              </w:rPr>
              <w:t>sociaux</w:t>
            </w:r>
            <w:r w:rsidRPr="005A0D99">
              <w:rPr>
                <w:rFonts w:ascii="Calibri" w:eastAsiaTheme="minorEastAsia" w:hAnsi="Calibri" w:cs="Calibri"/>
                <w:spacing w:val="-5"/>
                <w:sz w:val="18"/>
                <w:szCs w:val="18"/>
                <w:lang w:eastAsia="fr-FR"/>
              </w:rPr>
              <w:t xml:space="preserve"> </w:t>
            </w:r>
            <w:r w:rsidRPr="005A0D99">
              <w:rPr>
                <w:rFonts w:ascii="Calibri" w:eastAsiaTheme="minorEastAsia" w:hAnsi="Calibri" w:cs="Calibri"/>
                <w:sz w:val="18"/>
                <w:szCs w:val="18"/>
                <w:lang w:eastAsia="fr-FR"/>
              </w:rPr>
              <w:t>et</w:t>
            </w:r>
            <w:r w:rsidRPr="005A0D99">
              <w:rPr>
                <w:rFonts w:ascii="Times New Roman" w:eastAsiaTheme="minorEastAsia" w:hAnsi="Times New Roman" w:cs="Times New Roman"/>
                <w:spacing w:val="26"/>
                <w:sz w:val="18"/>
                <w:szCs w:val="18"/>
                <w:lang w:eastAsia="fr-FR"/>
              </w:rPr>
              <w:t xml:space="preserve"> </w:t>
            </w:r>
            <w:r w:rsidRPr="005A0D99">
              <w:rPr>
                <w:rFonts w:ascii="Calibri" w:eastAsiaTheme="minorEastAsia" w:hAnsi="Calibri" w:cs="Calibri"/>
                <w:spacing w:val="-1"/>
                <w:sz w:val="18"/>
                <w:szCs w:val="18"/>
                <w:lang w:eastAsia="fr-FR"/>
              </w:rPr>
              <w:t>médico-sociaux</w:t>
            </w:r>
            <w:r w:rsidRPr="005A0D99">
              <w:rPr>
                <w:rFonts w:ascii="Calibri" w:eastAsiaTheme="minorEastAsia" w:hAnsi="Calibri" w:cs="Calibri"/>
                <w:spacing w:val="-2"/>
                <w:sz w:val="18"/>
                <w:szCs w:val="18"/>
                <w:lang w:eastAsia="fr-FR"/>
              </w:rPr>
              <w:t xml:space="preserve"> </w:t>
            </w:r>
            <w:r w:rsidRPr="005A0D99">
              <w:rPr>
                <w:rFonts w:ascii="Calibri" w:eastAsiaTheme="minorEastAsia" w:hAnsi="Calibri" w:cs="Calibri"/>
                <w:sz w:val="18"/>
                <w:szCs w:val="18"/>
                <w:lang w:eastAsia="fr-FR"/>
              </w:rPr>
              <w:t xml:space="preserve">et </w:t>
            </w:r>
            <w:r w:rsidRPr="005A0D99">
              <w:rPr>
                <w:rFonts w:ascii="Calibri" w:eastAsiaTheme="minorEastAsia" w:hAnsi="Calibri" w:cs="Calibri"/>
                <w:spacing w:val="-1"/>
                <w:sz w:val="18"/>
                <w:szCs w:val="18"/>
                <w:lang w:eastAsia="fr-FR"/>
              </w:rPr>
              <w:t>leur</w:t>
            </w:r>
            <w:r w:rsidRPr="005A0D99">
              <w:rPr>
                <w:rFonts w:ascii="Times New Roman" w:eastAsiaTheme="minorEastAsia" w:hAnsi="Times New Roman" w:cs="Times New Roman"/>
                <w:spacing w:val="26"/>
                <w:sz w:val="18"/>
                <w:szCs w:val="18"/>
                <w:lang w:eastAsia="fr-FR"/>
              </w:rPr>
              <w:t xml:space="preserve"> </w:t>
            </w:r>
            <w:r w:rsidRPr="005A0D99">
              <w:rPr>
                <w:rFonts w:ascii="Calibri" w:eastAsiaTheme="minorEastAsia" w:hAnsi="Calibri" w:cs="Calibri"/>
                <w:spacing w:val="-1"/>
                <w:sz w:val="18"/>
                <w:szCs w:val="18"/>
                <w:lang w:eastAsia="fr-FR"/>
              </w:rPr>
              <w:t>fonctionnement</w:t>
            </w:r>
            <w:r w:rsidRPr="005A0D99">
              <w:rPr>
                <w:rFonts w:ascii="Calibri" w:eastAsiaTheme="minorEastAsia" w:hAnsi="Calibri" w:cs="Calibri"/>
                <w:spacing w:val="-2"/>
                <w:sz w:val="18"/>
                <w:szCs w:val="18"/>
                <w:lang w:eastAsia="fr-FR"/>
              </w:rPr>
              <w:t xml:space="preserve"> </w:t>
            </w:r>
            <w:r w:rsidRPr="005A0D99">
              <w:rPr>
                <w:rFonts w:ascii="Calibri" w:eastAsiaTheme="minorEastAsia" w:hAnsi="Calibri" w:cs="Calibri"/>
                <w:sz w:val="18"/>
                <w:szCs w:val="18"/>
                <w:lang w:eastAsia="fr-FR"/>
              </w:rPr>
              <w:t>:</w:t>
            </w:r>
            <w:r w:rsidRPr="005A0D99">
              <w:rPr>
                <w:rFonts w:ascii="Calibri" w:eastAsiaTheme="minorEastAsia" w:hAnsi="Calibri" w:cs="Calibri"/>
                <w:spacing w:val="1"/>
                <w:sz w:val="18"/>
                <w:szCs w:val="18"/>
                <w:lang w:eastAsia="fr-FR"/>
              </w:rPr>
              <w:t xml:space="preserve"> </w:t>
            </w:r>
            <w:r w:rsidRPr="005A0D99">
              <w:rPr>
                <w:rFonts w:ascii="Calibri" w:eastAsiaTheme="minorEastAsia" w:hAnsi="Calibri" w:cs="Calibri"/>
                <w:spacing w:val="-1"/>
                <w:sz w:val="18"/>
                <w:szCs w:val="18"/>
                <w:lang w:eastAsia="fr-FR"/>
              </w:rPr>
              <w:t>statut,</w:t>
            </w:r>
            <w:r w:rsidRPr="005A0D99">
              <w:rPr>
                <w:rFonts w:ascii="Times New Roman" w:eastAsiaTheme="minorEastAsia" w:hAnsi="Times New Roman" w:cs="Times New Roman"/>
                <w:spacing w:val="29"/>
                <w:sz w:val="18"/>
                <w:szCs w:val="18"/>
                <w:lang w:eastAsia="fr-FR"/>
              </w:rPr>
              <w:t xml:space="preserve"> </w:t>
            </w:r>
            <w:r w:rsidRPr="005A0D99">
              <w:rPr>
                <w:rFonts w:ascii="Calibri" w:eastAsiaTheme="minorEastAsia" w:hAnsi="Calibri" w:cs="Calibri"/>
                <w:spacing w:val="-1"/>
                <w:sz w:val="18"/>
                <w:szCs w:val="18"/>
                <w:lang w:eastAsia="fr-FR"/>
              </w:rPr>
              <w:t>fonctionnement,</w:t>
            </w:r>
            <w:r w:rsidRPr="005A0D99">
              <w:rPr>
                <w:rFonts w:ascii="Calibri" w:eastAsiaTheme="minorEastAsia" w:hAnsi="Calibri" w:cs="Calibri"/>
                <w:sz w:val="18"/>
                <w:szCs w:val="18"/>
                <w:lang w:eastAsia="fr-FR"/>
              </w:rPr>
              <w:t xml:space="preserve"> </w:t>
            </w:r>
            <w:r w:rsidRPr="005A0D99">
              <w:rPr>
                <w:rFonts w:ascii="Calibri" w:eastAsiaTheme="minorEastAsia" w:hAnsi="Calibri" w:cs="Calibri"/>
                <w:spacing w:val="-2"/>
                <w:sz w:val="18"/>
                <w:szCs w:val="18"/>
                <w:lang w:eastAsia="fr-FR"/>
              </w:rPr>
              <w:t>financement,</w:t>
            </w:r>
            <w:r w:rsidRPr="005A0D99">
              <w:rPr>
                <w:rFonts w:ascii="Times New Roman" w:eastAsiaTheme="minorEastAsia" w:hAnsi="Times New Roman" w:cs="Times New Roman"/>
                <w:spacing w:val="37"/>
                <w:sz w:val="18"/>
                <w:szCs w:val="18"/>
                <w:lang w:eastAsia="fr-FR"/>
              </w:rPr>
              <w:t xml:space="preserve"> </w:t>
            </w:r>
            <w:r w:rsidRPr="005A0D99">
              <w:rPr>
                <w:rFonts w:ascii="Calibri" w:eastAsiaTheme="minorEastAsia" w:hAnsi="Calibri" w:cs="Calibri"/>
                <w:spacing w:val="-1"/>
                <w:sz w:val="18"/>
                <w:szCs w:val="18"/>
                <w:lang w:eastAsia="fr-FR"/>
              </w:rPr>
              <w:t>publics</w:t>
            </w:r>
            <w:r w:rsidRPr="005A0D99">
              <w:rPr>
                <w:rFonts w:ascii="Calibri" w:eastAsiaTheme="minorEastAsia" w:hAnsi="Calibri" w:cs="Calibri"/>
                <w:sz w:val="18"/>
                <w:szCs w:val="18"/>
                <w:lang w:eastAsia="fr-FR"/>
              </w:rPr>
              <w:t xml:space="preserve"> </w:t>
            </w:r>
            <w:r w:rsidRPr="005A0D99">
              <w:rPr>
                <w:rFonts w:ascii="Calibri" w:eastAsiaTheme="minorEastAsia" w:hAnsi="Calibri" w:cs="Calibri"/>
                <w:spacing w:val="-1"/>
                <w:sz w:val="18"/>
                <w:szCs w:val="18"/>
                <w:lang w:eastAsia="fr-FR"/>
              </w:rPr>
              <w:t>accueillis,</w:t>
            </w:r>
            <w:r w:rsidRPr="005A0D99">
              <w:rPr>
                <w:rFonts w:ascii="Calibri" w:eastAsiaTheme="minorEastAsia" w:hAnsi="Calibri" w:cs="Calibri"/>
                <w:spacing w:val="-2"/>
                <w:sz w:val="18"/>
                <w:szCs w:val="18"/>
                <w:lang w:eastAsia="fr-FR"/>
              </w:rPr>
              <w:t xml:space="preserve"> </w:t>
            </w:r>
            <w:r w:rsidRPr="005A0D99">
              <w:rPr>
                <w:rFonts w:ascii="Calibri" w:eastAsiaTheme="minorEastAsia" w:hAnsi="Calibri" w:cs="Calibri"/>
                <w:spacing w:val="-1"/>
                <w:sz w:val="18"/>
                <w:szCs w:val="18"/>
                <w:lang w:eastAsia="fr-FR"/>
              </w:rPr>
              <w:t>missions</w:t>
            </w:r>
          </w:p>
          <w:p w:rsidR="00F54578" w:rsidRPr="005A0D99" w:rsidRDefault="00F54578" w:rsidP="00F54578">
            <w:pPr>
              <w:widowControl w:val="0"/>
              <w:numPr>
                <w:ilvl w:val="0"/>
                <w:numId w:val="30"/>
              </w:numPr>
              <w:tabs>
                <w:tab w:val="left" w:pos="463"/>
              </w:tabs>
              <w:kinsoku w:val="0"/>
              <w:overflowPunct w:val="0"/>
              <w:autoSpaceDE w:val="0"/>
              <w:autoSpaceDN w:val="0"/>
              <w:adjustRightInd w:val="0"/>
              <w:spacing w:before="1"/>
              <w:rPr>
                <w:rFonts w:ascii="Calibri" w:eastAsiaTheme="minorEastAsia" w:hAnsi="Calibri" w:cs="Calibri"/>
                <w:spacing w:val="-1"/>
                <w:sz w:val="18"/>
                <w:szCs w:val="18"/>
                <w:lang w:eastAsia="fr-FR"/>
              </w:rPr>
            </w:pPr>
            <w:r w:rsidRPr="005A0D99">
              <w:rPr>
                <w:rFonts w:ascii="Calibri" w:eastAsiaTheme="minorEastAsia" w:hAnsi="Calibri" w:cs="Calibri"/>
                <w:sz w:val="18"/>
                <w:szCs w:val="18"/>
                <w:lang w:eastAsia="fr-FR"/>
              </w:rPr>
              <w:t xml:space="preserve">Le </w:t>
            </w:r>
            <w:r w:rsidRPr="005A0D99">
              <w:rPr>
                <w:rFonts w:ascii="Calibri" w:eastAsiaTheme="minorEastAsia" w:hAnsi="Calibri" w:cs="Calibri"/>
                <w:spacing w:val="-1"/>
                <w:sz w:val="18"/>
                <w:szCs w:val="18"/>
                <w:lang w:eastAsia="fr-FR"/>
              </w:rPr>
              <w:t>projet</w:t>
            </w:r>
            <w:r w:rsidRPr="005A0D99">
              <w:rPr>
                <w:rFonts w:ascii="Calibri" w:eastAsiaTheme="minorEastAsia" w:hAnsi="Calibri" w:cs="Calibri"/>
                <w:spacing w:val="-2"/>
                <w:sz w:val="18"/>
                <w:szCs w:val="18"/>
                <w:lang w:eastAsia="fr-FR"/>
              </w:rPr>
              <w:t xml:space="preserve"> </w:t>
            </w:r>
            <w:r w:rsidRPr="005A0D99">
              <w:rPr>
                <w:rFonts w:ascii="Calibri" w:eastAsiaTheme="minorEastAsia" w:hAnsi="Calibri" w:cs="Calibri"/>
                <w:spacing w:val="-1"/>
                <w:sz w:val="18"/>
                <w:szCs w:val="18"/>
                <w:lang w:eastAsia="fr-FR"/>
              </w:rPr>
              <w:t>d’établissement</w:t>
            </w:r>
          </w:p>
          <w:p w:rsidR="00F54578" w:rsidRPr="005A0D99" w:rsidRDefault="00F54578" w:rsidP="00420466">
            <w:pPr>
              <w:widowControl w:val="0"/>
              <w:kinsoku w:val="0"/>
              <w:overflowPunct w:val="0"/>
              <w:autoSpaceDE w:val="0"/>
              <w:autoSpaceDN w:val="0"/>
              <w:adjustRightInd w:val="0"/>
              <w:spacing w:before="8"/>
              <w:rPr>
                <w:rFonts w:ascii="Times New Roman" w:eastAsiaTheme="minorEastAsia" w:hAnsi="Times New Roman" w:cs="Times New Roman"/>
                <w:sz w:val="18"/>
                <w:szCs w:val="18"/>
                <w:lang w:eastAsia="fr-FR"/>
              </w:rPr>
            </w:pPr>
          </w:p>
          <w:p w:rsidR="00F54578" w:rsidRPr="005A0D99" w:rsidRDefault="00F54578" w:rsidP="00420466">
            <w:pPr>
              <w:widowControl w:val="0"/>
              <w:kinsoku w:val="0"/>
              <w:overflowPunct w:val="0"/>
              <w:autoSpaceDE w:val="0"/>
              <w:autoSpaceDN w:val="0"/>
              <w:adjustRightInd w:val="0"/>
              <w:ind w:left="102" w:right="600"/>
              <w:rPr>
                <w:rFonts w:ascii="Calibri" w:eastAsiaTheme="minorEastAsia" w:hAnsi="Calibri" w:cs="Calibri"/>
                <w:sz w:val="18"/>
                <w:szCs w:val="18"/>
                <w:lang w:eastAsia="fr-FR"/>
              </w:rPr>
            </w:pPr>
            <w:r w:rsidRPr="005A0D99">
              <w:rPr>
                <w:rFonts w:ascii="Calibri" w:eastAsiaTheme="minorEastAsia" w:hAnsi="Calibri" w:cs="Calibri"/>
                <w:b/>
                <w:bCs/>
                <w:sz w:val="18"/>
                <w:szCs w:val="18"/>
                <w:lang w:eastAsia="fr-FR"/>
              </w:rPr>
              <w:t>La</w:t>
            </w:r>
            <w:r w:rsidRPr="005A0D99">
              <w:rPr>
                <w:rFonts w:ascii="Calibri" w:eastAsiaTheme="minorEastAsia" w:hAnsi="Calibri" w:cs="Calibri"/>
                <w:b/>
                <w:bCs/>
                <w:spacing w:val="-1"/>
                <w:sz w:val="18"/>
                <w:szCs w:val="18"/>
                <w:lang w:eastAsia="fr-FR"/>
              </w:rPr>
              <w:t xml:space="preserve"> notion de qualité</w:t>
            </w:r>
            <w:r w:rsidRPr="005A0D99">
              <w:rPr>
                <w:rFonts w:ascii="Calibri" w:eastAsiaTheme="minorEastAsia" w:hAnsi="Calibri" w:cs="Calibri"/>
                <w:b/>
                <w:bCs/>
                <w:sz w:val="18"/>
                <w:szCs w:val="18"/>
                <w:lang w:eastAsia="fr-FR"/>
              </w:rPr>
              <w:t xml:space="preserve"> </w:t>
            </w:r>
            <w:r w:rsidRPr="005A0D99">
              <w:rPr>
                <w:rFonts w:ascii="Calibri" w:eastAsiaTheme="minorEastAsia" w:hAnsi="Calibri" w:cs="Calibri"/>
                <w:b/>
                <w:bCs/>
                <w:spacing w:val="-1"/>
                <w:sz w:val="18"/>
                <w:szCs w:val="18"/>
                <w:lang w:eastAsia="fr-FR"/>
              </w:rPr>
              <w:t>du service</w:t>
            </w:r>
            <w:r w:rsidRPr="005A0D99">
              <w:rPr>
                <w:rFonts w:ascii="Times New Roman" w:eastAsiaTheme="minorEastAsia" w:hAnsi="Times New Roman" w:cs="Times New Roman"/>
                <w:b/>
                <w:bCs/>
                <w:spacing w:val="29"/>
                <w:sz w:val="18"/>
                <w:szCs w:val="18"/>
                <w:lang w:eastAsia="fr-FR"/>
              </w:rPr>
              <w:t xml:space="preserve"> </w:t>
            </w:r>
            <w:r w:rsidRPr="005A0D99">
              <w:rPr>
                <w:rFonts w:ascii="Calibri" w:eastAsiaTheme="minorEastAsia" w:hAnsi="Calibri" w:cs="Calibri"/>
                <w:b/>
                <w:bCs/>
                <w:spacing w:val="-1"/>
                <w:sz w:val="18"/>
                <w:szCs w:val="18"/>
                <w:lang w:eastAsia="fr-FR"/>
              </w:rPr>
              <w:t>rendu par</w:t>
            </w:r>
            <w:r w:rsidRPr="005A0D99">
              <w:rPr>
                <w:rFonts w:ascii="Calibri" w:eastAsiaTheme="minorEastAsia" w:hAnsi="Calibri" w:cs="Calibri"/>
                <w:b/>
                <w:bCs/>
                <w:sz w:val="18"/>
                <w:szCs w:val="18"/>
                <w:lang w:eastAsia="fr-FR"/>
              </w:rPr>
              <w:t xml:space="preserve"> le</w:t>
            </w:r>
            <w:r w:rsidRPr="005A0D99">
              <w:rPr>
                <w:rFonts w:ascii="Calibri" w:eastAsiaTheme="minorEastAsia" w:hAnsi="Calibri" w:cs="Calibri"/>
                <w:b/>
                <w:bCs/>
                <w:spacing w:val="-1"/>
                <w:sz w:val="18"/>
                <w:szCs w:val="18"/>
                <w:lang w:eastAsia="fr-FR"/>
              </w:rPr>
              <w:t xml:space="preserve"> service</w:t>
            </w:r>
            <w:r w:rsidRPr="005A0D99">
              <w:rPr>
                <w:rFonts w:ascii="Calibri" w:eastAsiaTheme="minorEastAsia" w:hAnsi="Calibri" w:cs="Calibri"/>
                <w:b/>
                <w:bCs/>
                <w:sz w:val="18"/>
                <w:szCs w:val="18"/>
                <w:lang w:eastAsia="fr-FR"/>
              </w:rPr>
              <w:t xml:space="preserve"> </w:t>
            </w:r>
            <w:r w:rsidRPr="005A0D99">
              <w:rPr>
                <w:rFonts w:ascii="Calibri" w:eastAsiaTheme="minorEastAsia" w:hAnsi="Calibri" w:cs="Calibri"/>
                <w:b/>
                <w:bCs/>
                <w:spacing w:val="-1"/>
                <w:sz w:val="18"/>
                <w:szCs w:val="18"/>
                <w:lang w:eastAsia="fr-FR"/>
              </w:rPr>
              <w:t>et</w:t>
            </w:r>
            <w:r w:rsidRPr="005A0D99">
              <w:rPr>
                <w:rFonts w:ascii="Calibri" w:eastAsiaTheme="minorEastAsia" w:hAnsi="Calibri" w:cs="Calibri"/>
                <w:b/>
                <w:bCs/>
                <w:spacing w:val="-2"/>
                <w:sz w:val="18"/>
                <w:szCs w:val="18"/>
                <w:lang w:eastAsia="fr-FR"/>
              </w:rPr>
              <w:t xml:space="preserve"> </w:t>
            </w:r>
            <w:r w:rsidRPr="005A0D99">
              <w:rPr>
                <w:rFonts w:ascii="Calibri" w:eastAsiaTheme="minorEastAsia" w:hAnsi="Calibri" w:cs="Calibri"/>
                <w:b/>
                <w:bCs/>
                <w:spacing w:val="-1"/>
                <w:sz w:val="18"/>
                <w:szCs w:val="18"/>
                <w:lang w:eastAsia="fr-FR"/>
              </w:rPr>
              <w:t>par</w:t>
            </w:r>
            <w:r w:rsidRPr="005A0D99">
              <w:rPr>
                <w:rFonts w:ascii="Calibri" w:eastAsiaTheme="minorEastAsia" w:hAnsi="Calibri" w:cs="Calibri"/>
                <w:b/>
                <w:bCs/>
                <w:spacing w:val="-2"/>
                <w:sz w:val="18"/>
                <w:szCs w:val="18"/>
                <w:lang w:eastAsia="fr-FR"/>
              </w:rPr>
              <w:t xml:space="preserve"> </w:t>
            </w:r>
            <w:r w:rsidRPr="005A0D99">
              <w:rPr>
                <w:rFonts w:ascii="Calibri" w:eastAsiaTheme="minorEastAsia" w:hAnsi="Calibri" w:cs="Calibri"/>
                <w:b/>
                <w:bCs/>
                <w:sz w:val="18"/>
                <w:szCs w:val="18"/>
                <w:lang w:eastAsia="fr-FR"/>
              </w:rPr>
              <w:t>les</w:t>
            </w:r>
            <w:r w:rsidRPr="005A0D99">
              <w:rPr>
                <w:rFonts w:ascii="Times New Roman" w:eastAsiaTheme="minorEastAsia" w:hAnsi="Times New Roman" w:cs="Times New Roman"/>
                <w:b/>
                <w:bCs/>
                <w:spacing w:val="21"/>
                <w:sz w:val="18"/>
                <w:szCs w:val="18"/>
                <w:lang w:eastAsia="fr-FR"/>
              </w:rPr>
              <w:t xml:space="preserve"> </w:t>
            </w:r>
            <w:r w:rsidRPr="005A0D99">
              <w:rPr>
                <w:rFonts w:ascii="Calibri" w:eastAsiaTheme="minorEastAsia" w:hAnsi="Calibri" w:cs="Calibri"/>
                <w:b/>
                <w:bCs/>
                <w:spacing w:val="-1"/>
                <w:sz w:val="18"/>
                <w:szCs w:val="18"/>
                <w:lang w:eastAsia="fr-FR"/>
              </w:rPr>
              <w:t>professionnels</w:t>
            </w:r>
          </w:p>
          <w:p w:rsidR="00F54578" w:rsidRPr="005A0D99" w:rsidRDefault="00F54578" w:rsidP="00F54578">
            <w:pPr>
              <w:widowControl w:val="0"/>
              <w:numPr>
                <w:ilvl w:val="0"/>
                <w:numId w:val="30"/>
              </w:numPr>
              <w:tabs>
                <w:tab w:val="left" w:pos="463"/>
              </w:tabs>
              <w:kinsoku w:val="0"/>
              <w:overflowPunct w:val="0"/>
              <w:autoSpaceDE w:val="0"/>
              <w:autoSpaceDN w:val="0"/>
              <w:adjustRightInd w:val="0"/>
              <w:spacing w:line="275" w:lineRule="auto"/>
              <w:ind w:right="568"/>
              <w:rPr>
                <w:rFonts w:ascii="Calibri" w:eastAsiaTheme="minorEastAsia" w:hAnsi="Calibri" w:cs="Calibri"/>
                <w:spacing w:val="-1"/>
                <w:sz w:val="18"/>
                <w:szCs w:val="18"/>
                <w:lang w:eastAsia="fr-FR"/>
              </w:rPr>
            </w:pPr>
            <w:r w:rsidRPr="005A0D99">
              <w:rPr>
                <w:rFonts w:ascii="Calibri" w:eastAsiaTheme="minorEastAsia" w:hAnsi="Calibri" w:cs="Calibri"/>
                <w:sz w:val="18"/>
                <w:szCs w:val="18"/>
                <w:lang w:eastAsia="fr-FR"/>
              </w:rPr>
              <w:t>Les</w:t>
            </w:r>
            <w:r w:rsidRPr="005A0D99">
              <w:rPr>
                <w:rFonts w:ascii="Calibri" w:eastAsiaTheme="minorEastAsia" w:hAnsi="Calibri" w:cs="Calibri"/>
                <w:spacing w:val="-3"/>
                <w:sz w:val="18"/>
                <w:szCs w:val="18"/>
                <w:lang w:eastAsia="fr-FR"/>
              </w:rPr>
              <w:t xml:space="preserve"> </w:t>
            </w:r>
            <w:r w:rsidRPr="005A0D99">
              <w:rPr>
                <w:rFonts w:ascii="Calibri" w:eastAsiaTheme="minorEastAsia" w:hAnsi="Calibri" w:cs="Calibri"/>
                <w:spacing w:val="-1"/>
                <w:sz w:val="18"/>
                <w:szCs w:val="18"/>
                <w:lang w:eastAsia="fr-FR"/>
              </w:rPr>
              <w:t>outils</w:t>
            </w:r>
            <w:r w:rsidRPr="005A0D99">
              <w:rPr>
                <w:rFonts w:ascii="Calibri" w:eastAsiaTheme="minorEastAsia" w:hAnsi="Calibri" w:cs="Calibri"/>
                <w:sz w:val="18"/>
                <w:szCs w:val="18"/>
                <w:lang w:eastAsia="fr-FR"/>
              </w:rPr>
              <w:t xml:space="preserve"> </w:t>
            </w:r>
            <w:r w:rsidRPr="005A0D99">
              <w:rPr>
                <w:rFonts w:ascii="Calibri" w:eastAsiaTheme="minorEastAsia" w:hAnsi="Calibri" w:cs="Calibri"/>
                <w:spacing w:val="-1"/>
                <w:sz w:val="18"/>
                <w:szCs w:val="18"/>
                <w:lang w:eastAsia="fr-FR"/>
              </w:rPr>
              <w:t xml:space="preserve">d’évaluation </w:t>
            </w:r>
            <w:r w:rsidRPr="005A0D99">
              <w:rPr>
                <w:rFonts w:ascii="Calibri" w:eastAsiaTheme="minorEastAsia" w:hAnsi="Calibri" w:cs="Calibri"/>
                <w:spacing w:val="-2"/>
                <w:sz w:val="18"/>
                <w:szCs w:val="18"/>
                <w:lang w:eastAsia="fr-FR"/>
              </w:rPr>
              <w:t>de</w:t>
            </w:r>
            <w:r w:rsidRPr="005A0D99">
              <w:rPr>
                <w:rFonts w:ascii="Calibri" w:eastAsiaTheme="minorEastAsia" w:hAnsi="Calibri" w:cs="Calibri"/>
                <w:spacing w:val="1"/>
                <w:sz w:val="18"/>
                <w:szCs w:val="18"/>
                <w:lang w:eastAsia="fr-FR"/>
              </w:rPr>
              <w:t xml:space="preserve"> </w:t>
            </w:r>
            <w:r w:rsidRPr="005A0D99">
              <w:rPr>
                <w:rFonts w:ascii="Calibri" w:eastAsiaTheme="minorEastAsia" w:hAnsi="Calibri" w:cs="Calibri"/>
                <w:spacing w:val="-2"/>
                <w:sz w:val="18"/>
                <w:szCs w:val="18"/>
                <w:lang w:eastAsia="fr-FR"/>
              </w:rPr>
              <w:t>la</w:t>
            </w:r>
            <w:r w:rsidRPr="005A0D99">
              <w:rPr>
                <w:rFonts w:ascii="Times New Roman" w:eastAsiaTheme="minorEastAsia" w:hAnsi="Times New Roman" w:cs="Times New Roman"/>
                <w:spacing w:val="29"/>
                <w:sz w:val="18"/>
                <w:szCs w:val="18"/>
                <w:lang w:eastAsia="fr-FR"/>
              </w:rPr>
              <w:t xml:space="preserve"> </w:t>
            </w:r>
            <w:r w:rsidRPr="005A0D99">
              <w:rPr>
                <w:rFonts w:ascii="Calibri" w:eastAsiaTheme="minorEastAsia" w:hAnsi="Calibri" w:cs="Calibri"/>
                <w:spacing w:val="-1"/>
                <w:sz w:val="18"/>
                <w:szCs w:val="18"/>
                <w:lang w:eastAsia="fr-FR"/>
              </w:rPr>
              <w:t>qualité</w:t>
            </w:r>
          </w:p>
          <w:p w:rsidR="00F54578" w:rsidRDefault="00F54578" w:rsidP="00F54578">
            <w:pPr>
              <w:widowControl w:val="0"/>
              <w:numPr>
                <w:ilvl w:val="0"/>
                <w:numId w:val="30"/>
              </w:numPr>
              <w:tabs>
                <w:tab w:val="left" w:pos="463"/>
              </w:tabs>
              <w:kinsoku w:val="0"/>
              <w:overflowPunct w:val="0"/>
              <w:autoSpaceDE w:val="0"/>
              <w:autoSpaceDN w:val="0"/>
              <w:adjustRightInd w:val="0"/>
              <w:spacing w:line="277" w:lineRule="auto"/>
              <w:ind w:right="408"/>
              <w:rPr>
                <w:rFonts w:ascii="Calibri" w:eastAsiaTheme="minorEastAsia" w:hAnsi="Calibri" w:cs="Calibri"/>
                <w:spacing w:val="-1"/>
                <w:sz w:val="18"/>
                <w:szCs w:val="18"/>
                <w:lang w:eastAsia="fr-FR"/>
              </w:rPr>
            </w:pPr>
            <w:r w:rsidRPr="005A0D99">
              <w:rPr>
                <w:rFonts w:ascii="Calibri" w:eastAsiaTheme="minorEastAsia" w:hAnsi="Calibri" w:cs="Calibri"/>
                <w:sz w:val="18"/>
                <w:szCs w:val="18"/>
                <w:lang w:eastAsia="fr-FR"/>
              </w:rPr>
              <w:t xml:space="preserve">La </w:t>
            </w:r>
            <w:r w:rsidRPr="005A0D99">
              <w:rPr>
                <w:rFonts w:ascii="Calibri" w:eastAsiaTheme="minorEastAsia" w:hAnsi="Calibri" w:cs="Calibri"/>
                <w:spacing w:val="-1"/>
                <w:sz w:val="18"/>
                <w:szCs w:val="18"/>
                <w:lang w:eastAsia="fr-FR"/>
              </w:rPr>
              <w:t>démarche</w:t>
            </w:r>
            <w:r w:rsidRPr="005A0D99">
              <w:rPr>
                <w:rFonts w:ascii="Calibri" w:eastAsiaTheme="minorEastAsia" w:hAnsi="Calibri" w:cs="Calibri"/>
                <w:spacing w:val="-2"/>
                <w:sz w:val="18"/>
                <w:szCs w:val="18"/>
                <w:lang w:eastAsia="fr-FR"/>
              </w:rPr>
              <w:t xml:space="preserve"> </w:t>
            </w:r>
            <w:r w:rsidRPr="005A0D99">
              <w:rPr>
                <w:rFonts w:ascii="Calibri" w:eastAsiaTheme="minorEastAsia" w:hAnsi="Calibri" w:cs="Calibri"/>
                <w:spacing w:val="-1"/>
                <w:sz w:val="18"/>
                <w:szCs w:val="18"/>
                <w:lang w:eastAsia="fr-FR"/>
              </w:rPr>
              <w:t>d’évaluation/</w:t>
            </w:r>
            <w:r w:rsidRPr="005A0D99">
              <w:rPr>
                <w:rFonts w:ascii="Times New Roman" w:eastAsiaTheme="minorEastAsia" w:hAnsi="Times New Roman" w:cs="Times New Roman"/>
                <w:spacing w:val="27"/>
                <w:sz w:val="18"/>
                <w:szCs w:val="18"/>
                <w:lang w:eastAsia="fr-FR"/>
              </w:rPr>
              <w:t xml:space="preserve"> </w:t>
            </w:r>
            <w:r w:rsidRPr="005A0D99">
              <w:rPr>
                <w:rFonts w:ascii="Calibri" w:eastAsiaTheme="minorEastAsia" w:hAnsi="Calibri" w:cs="Calibri"/>
                <w:spacing w:val="-1"/>
                <w:sz w:val="18"/>
                <w:szCs w:val="18"/>
                <w:lang w:eastAsia="fr-FR"/>
              </w:rPr>
              <w:t>certification interne</w:t>
            </w:r>
            <w:r w:rsidRPr="005A0D99">
              <w:rPr>
                <w:rFonts w:ascii="Calibri" w:eastAsiaTheme="minorEastAsia" w:hAnsi="Calibri" w:cs="Calibri"/>
                <w:sz w:val="18"/>
                <w:szCs w:val="18"/>
                <w:lang w:eastAsia="fr-FR"/>
              </w:rPr>
              <w:t xml:space="preserve"> </w:t>
            </w:r>
            <w:r>
              <w:rPr>
                <w:rFonts w:ascii="Calibri" w:eastAsiaTheme="minorEastAsia" w:hAnsi="Calibri" w:cs="Calibri"/>
                <w:sz w:val="18"/>
                <w:szCs w:val="18"/>
                <w:lang w:eastAsia="fr-FR"/>
              </w:rPr>
              <w:t>–</w:t>
            </w:r>
            <w:r w:rsidRPr="005A0D99">
              <w:rPr>
                <w:rFonts w:ascii="Calibri" w:eastAsiaTheme="minorEastAsia" w:hAnsi="Calibri" w:cs="Calibri"/>
                <w:spacing w:val="-3"/>
                <w:sz w:val="18"/>
                <w:szCs w:val="18"/>
                <w:lang w:eastAsia="fr-FR"/>
              </w:rPr>
              <w:t xml:space="preserve"> </w:t>
            </w:r>
            <w:r w:rsidRPr="005A0D99">
              <w:rPr>
                <w:rFonts w:ascii="Calibri" w:eastAsiaTheme="minorEastAsia" w:hAnsi="Calibri" w:cs="Calibri"/>
                <w:spacing w:val="-1"/>
                <w:sz w:val="18"/>
                <w:szCs w:val="18"/>
                <w:lang w:eastAsia="fr-FR"/>
              </w:rPr>
              <w:t>externe</w:t>
            </w:r>
          </w:p>
          <w:p w:rsidR="00F54578" w:rsidRDefault="00F54578" w:rsidP="00F54578">
            <w:pPr>
              <w:widowControl w:val="0"/>
              <w:tabs>
                <w:tab w:val="left" w:pos="463"/>
              </w:tabs>
              <w:kinsoku w:val="0"/>
              <w:overflowPunct w:val="0"/>
              <w:autoSpaceDE w:val="0"/>
              <w:autoSpaceDN w:val="0"/>
              <w:adjustRightInd w:val="0"/>
              <w:spacing w:line="277" w:lineRule="auto"/>
              <w:ind w:left="462" w:right="408"/>
              <w:rPr>
                <w:rFonts w:ascii="Calibri" w:eastAsiaTheme="minorEastAsia" w:hAnsi="Calibri" w:cs="Calibri"/>
                <w:spacing w:val="-1"/>
                <w:sz w:val="18"/>
                <w:szCs w:val="18"/>
                <w:lang w:eastAsia="fr-FR"/>
              </w:rPr>
            </w:pPr>
          </w:p>
          <w:p w:rsidR="0036192C" w:rsidRPr="005A0D99" w:rsidRDefault="0036192C" w:rsidP="00F54578">
            <w:pPr>
              <w:widowControl w:val="0"/>
              <w:tabs>
                <w:tab w:val="left" w:pos="463"/>
              </w:tabs>
              <w:kinsoku w:val="0"/>
              <w:overflowPunct w:val="0"/>
              <w:autoSpaceDE w:val="0"/>
              <w:autoSpaceDN w:val="0"/>
              <w:adjustRightInd w:val="0"/>
              <w:spacing w:line="277" w:lineRule="auto"/>
              <w:ind w:left="462" w:right="408"/>
              <w:rPr>
                <w:rFonts w:ascii="Calibri" w:eastAsiaTheme="minorEastAsia" w:hAnsi="Calibri" w:cs="Calibri"/>
                <w:spacing w:val="-1"/>
                <w:sz w:val="18"/>
                <w:szCs w:val="18"/>
                <w:lang w:eastAsia="fr-FR"/>
              </w:rPr>
            </w:pPr>
          </w:p>
          <w:p w:rsidR="00F54578" w:rsidRPr="005A0D99" w:rsidRDefault="00F54578" w:rsidP="00420466">
            <w:pPr>
              <w:rPr>
                <w:b/>
                <w:sz w:val="18"/>
                <w:szCs w:val="18"/>
              </w:rPr>
            </w:pPr>
            <w:r w:rsidRPr="005A0D99">
              <w:rPr>
                <w:rFonts w:ascii="Calibri" w:eastAsiaTheme="minorEastAsia" w:hAnsi="Calibri" w:cs="Calibri"/>
                <w:b/>
                <w:bCs/>
                <w:spacing w:val="-1"/>
                <w:sz w:val="18"/>
                <w:szCs w:val="18"/>
                <w:lang w:eastAsia="fr-FR"/>
              </w:rPr>
              <w:t>Professionnalisation et</w:t>
            </w:r>
            <w:r w:rsidRPr="005A0D99">
              <w:rPr>
                <w:rFonts w:ascii="Calibri" w:eastAsiaTheme="minorEastAsia" w:hAnsi="Calibri" w:cs="Calibri"/>
                <w:b/>
                <w:bCs/>
                <w:spacing w:val="-2"/>
                <w:sz w:val="18"/>
                <w:szCs w:val="18"/>
                <w:lang w:eastAsia="fr-FR"/>
              </w:rPr>
              <w:t xml:space="preserve"> </w:t>
            </w:r>
            <w:r w:rsidRPr="005A0D99">
              <w:rPr>
                <w:rFonts w:ascii="Calibri" w:eastAsiaTheme="minorEastAsia" w:hAnsi="Calibri" w:cs="Calibri"/>
                <w:b/>
                <w:bCs/>
                <w:spacing w:val="-1"/>
                <w:sz w:val="18"/>
                <w:szCs w:val="18"/>
                <w:lang w:eastAsia="fr-FR"/>
              </w:rPr>
              <w:t>construction</w:t>
            </w:r>
            <w:r w:rsidRPr="005A0D99">
              <w:rPr>
                <w:rFonts w:ascii="Times New Roman" w:eastAsiaTheme="minorEastAsia" w:hAnsi="Times New Roman" w:cs="Times New Roman"/>
                <w:b/>
                <w:bCs/>
                <w:spacing w:val="29"/>
                <w:sz w:val="18"/>
                <w:szCs w:val="18"/>
                <w:lang w:eastAsia="fr-FR"/>
              </w:rPr>
              <w:t xml:space="preserve"> </w:t>
            </w:r>
            <w:r w:rsidRPr="005A0D99">
              <w:rPr>
                <w:rFonts w:ascii="Calibri" w:eastAsiaTheme="minorEastAsia" w:hAnsi="Calibri" w:cs="Calibri"/>
                <w:b/>
                <w:bCs/>
                <w:spacing w:val="-1"/>
                <w:sz w:val="18"/>
                <w:szCs w:val="18"/>
                <w:lang w:eastAsia="fr-FR"/>
              </w:rPr>
              <w:t>de l’identité professionnelle</w:t>
            </w:r>
          </w:p>
        </w:tc>
        <w:tc>
          <w:tcPr>
            <w:tcW w:w="1845" w:type="dxa"/>
            <w:tcBorders>
              <w:bottom w:val="single" w:sz="4" w:space="0" w:color="auto"/>
            </w:tcBorders>
          </w:tcPr>
          <w:p w:rsidR="00F54578" w:rsidRDefault="00F54578" w:rsidP="00420466"/>
          <w:p w:rsidR="00F54578" w:rsidRDefault="00F54578" w:rsidP="00420466"/>
          <w:p w:rsidR="00F54578" w:rsidRDefault="00F54578" w:rsidP="00F54578">
            <w:pPr>
              <w:jc w:val="center"/>
            </w:pPr>
            <w:r>
              <w:t>7h</w:t>
            </w:r>
          </w:p>
          <w:p w:rsidR="00F54578" w:rsidRDefault="00F54578" w:rsidP="00420466"/>
          <w:p w:rsidR="00F54578" w:rsidRDefault="00F54578" w:rsidP="00420466"/>
          <w:p w:rsidR="00F54578" w:rsidRDefault="00F54578" w:rsidP="00F54578">
            <w:pPr>
              <w:pBdr>
                <w:bottom w:val="single" w:sz="12" w:space="1" w:color="auto"/>
              </w:pBdr>
            </w:pPr>
          </w:p>
          <w:p w:rsidR="00F54578" w:rsidRDefault="00F54578" w:rsidP="00420466"/>
          <w:p w:rsidR="00F54578" w:rsidRDefault="00F54578" w:rsidP="0036192C">
            <w:pPr>
              <w:jc w:val="center"/>
            </w:pPr>
            <w:r>
              <w:t>3h30</w:t>
            </w:r>
          </w:p>
          <w:p w:rsidR="00F54578" w:rsidRDefault="00F54578" w:rsidP="0036192C">
            <w:pPr>
              <w:jc w:val="center"/>
            </w:pPr>
          </w:p>
          <w:p w:rsidR="00F54578" w:rsidRDefault="00F54578" w:rsidP="0036192C">
            <w:pPr>
              <w:jc w:val="center"/>
            </w:pPr>
          </w:p>
          <w:p w:rsidR="00F54578" w:rsidRDefault="00F54578" w:rsidP="0036192C">
            <w:pPr>
              <w:jc w:val="center"/>
            </w:pPr>
          </w:p>
          <w:p w:rsidR="0036192C" w:rsidRDefault="0036192C" w:rsidP="0036192C">
            <w:pPr>
              <w:pBdr>
                <w:bottom w:val="single" w:sz="12" w:space="1" w:color="auto"/>
              </w:pBdr>
              <w:jc w:val="center"/>
            </w:pPr>
          </w:p>
          <w:p w:rsidR="0036192C" w:rsidRDefault="0036192C" w:rsidP="0036192C">
            <w:pPr>
              <w:pBdr>
                <w:bottom w:val="single" w:sz="12" w:space="1" w:color="auto"/>
              </w:pBdr>
              <w:jc w:val="center"/>
            </w:pPr>
          </w:p>
          <w:p w:rsidR="00F54578" w:rsidRDefault="0036192C" w:rsidP="0036192C">
            <w:pPr>
              <w:jc w:val="center"/>
            </w:pPr>
            <w:r>
              <w:t>3h30</w:t>
            </w:r>
          </w:p>
          <w:p w:rsidR="00F54578" w:rsidRDefault="00F54578" w:rsidP="0036192C">
            <w:pPr>
              <w:jc w:val="center"/>
            </w:pPr>
          </w:p>
          <w:p w:rsidR="00F54578" w:rsidRDefault="00F54578" w:rsidP="00420466"/>
        </w:tc>
      </w:tr>
      <w:tr w:rsidR="00F54578" w:rsidTr="0036192C">
        <w:tc>
          <w:tcPr>
            <w:tcW w:w="2518" w:type="dxa"/>
            <w:shd w:val="clear" w:color="auto" w:fill="D9D9D9" w:themeFill="background1" w:themeFillShade="D9"/>
          </w:tcPr>
          <w:p w:rsidR="00F54578" w:rsidRDefault="00F54578" w:rsidP="00420466"/>
        </w:tc>
        <w:tc>
          <w:tcPr>
            <w:tcW w:w="2410" w:type="dxa"/>
            <w:shd w:val="clear" w:color="auto" w:fill="D9D9D9" w:themeFill="background1" w:themeFillShade="D9"/>
          </w:tcPr>
          <w:p w:rsidR="00F54578" w:rsidRPr="005A0D99" w:rsidRDefault="00F54578" w:rsidP="00420466">
            <w:pPr>
              <w:ind w:left="176"/>
              <w:rPr>
                <w:rFonts w:ascii="Calibri" w:hAnsi="Calibri" w:cs="Arial"/>
                <w:spacing w:val="-1"/>
                <w:sz w:val="18"/>
                <w:szCs w:val="18"/>
              </w:rPr>
            </w:pPr>
          </w:p>
        </w:tc>
        <w:tc>
          <w:tcPr>
            <w:tcW w:w="3402" w:type="dxa"/>
            <w:shd w:val="clear" w:color="auto" w:fill="D9D9D9" w:themeFill="background1" w:themeFillShade="D9"/>
          </w:tcPr>
          <w:p w:rsidR="00F54578" w:rsidRPr="00AD6CC9" w:rsidRDefault="00F54578" w:rsidP="00420466">
            <w:pPr>
              <w:widowControl w:val="0"/>
              <w:kinsoku w:val="0"/>
              <w:overflowPunct w:val="0"/>
              <w:autoSpaceDE w:val="0"/>
              <w:autoSpaceDN w:val="0"/>
              <w:adjustRightInd w:val="0"/>
              <w:ind w:left="102" w:right="692"/>
              <w:rPr>
                <w:rFonts w:ascii="Calibri" w:eastAsiaTheme="minorEastAsia" w:hAnsi="Calibri" w:cs="Arial"/>
                <w:spacing w:val="-1"/>
                <w:sz w:val="18"/>
                <w:szCs w:val="18"/>
                <w:lang w:eastAsia="fr-FR"/>
              </w:rPr>
            </w:pPr>
          </w:p>
        </w:tc>
        <w:tc>
          <w:tcPr>
            <w:tcW w:w="3969" w:type="dxa"/>
            <w:shd w:val="clear" w:color="auto" w:fill="D9D9D9" w:themeFill="background1" w:themeFillShade="D9"/>
          </w:tcPr>
          <w:p w:rsidR="00F54578" w:rsidRPr="005A0D99" w:rsidRDefault="00F54578" w:rsidP="00420466">
            <w:pPr>
              <w:widowControl w:val="0"/>
              <w:kinsoku w:val="0"/>
              <w:overflowPunct w:val="0"/>
              <w:autoSpaceDE w:val="0"/>
              <w:autoSpaceDN w:val="0"/>
              <w:adjustRightInd w:val="0"/>
              <w:ind w:left="102"/>
              <w:rPr>
                <w:rFonts w:ascii="Calibri" w:eastAsiaTheme="minorEastAsia" w:hAnsi="Calibri" w:cs="Calibri"/>
                <w:b/>
                <w:bCs/>
                <w:spacing w:val="-1"/>
                <w:sz w:val="18"/>
                <w:szCs w:val="18"/>
                <w:lang w:eastAsia="fr-FR"/>
              </w:rPr>
            </w:pPr>
          </w:p>
        </w:tc>
        <w:tc>
          <w:tcPr>
            <w:tcW w:w="1845" w:type="dxa"/>
            <w:shd w:val="clear" w:color="auto" w:fill="D9D9D9" w:themeFill="background1" w:themeFillShade="D9"/>
          </w:tcPr>
          <w:p w:rsidR="00F54578" w:rsidRDefault="00F54578" w:rsidP="00420466"/>
        </w:tc>
      </w:tr>
      <w:tr w:rsidR="00F54578" w:rsidTr="00F54578">
        <w:tc>
          <w:tcPr>
            <w:tcW w:w="2518" w:type="dxa"/>
          </w:tcPr>
          <w:p w:rsidR="00F54578" w:rsidRDefault="00F54578" w:rsidP="00420466">
            <w:pPr>
              <w:rPr>
                <w:b/>
              </w:rPr>
            </w:pPr>
            <w:r w:rsidRPr="00982BC5">
              <w:rPr>
                <w:b/>
              </w:rPr>
              <w:lastRenderedPageBreak/>
              <w:t>DF1</w:t>
            </w:r>
          </w:p>
          <w:p w:rsidR="00F54578" w:rsidRPr="00914FF8" w:rsidRDefault="00F54578" w:rsidP="00420466">
            <w:pPr>
              <w:rPr>
                <w:b/>
                <w:color w:val="FF0066"/>
              </w:rPr>
            </w:pPr>
          </w:p>
        </w:tc>
        <w:tc>
          <w:tcPr>
            <w:tcW w:w="2410" w:type="dxa"/>
          </w:tcPr>
          <w:p w:rsidR="00F54578" w:rsidRPr="00914FF8" w:rsidRDefault="00F54578" w:rsidP="00420466">
            <w:pPr>
              <w:rPr>
                <w:b/>
                <w:spacing w:val="-1"/>
                <w:sz w:val="18"/>
                <w:szCs w:val="18"/>
              </w:rPr>
            </w:pPr>
            <w:r w:rsidRPr="00914FF8">
              <w:rPr>
                <w:b/>
                <w:spacing w:val="-1"/>
                <w:sz w:val="18"/>
                <w:szCs w:val="18"/>
              </w:rPr>
              <w:t>Compétences visées :</w:t>
            </w:r>
          </w:p>
          <w:p w:rsidR="00F54578" w:rsidRPr="00914FF8" w:rsidRDefault="00F54578" w:rsidP="00420466">
            <w:pPr>
              <w:rPr>
                <w:color w:val="FF0066"/>
                <w:sz w:val="18"/>
                <w:szCs w:val="18"/>
              </w:rPr>
            </w:pPr>
            <w:r w:rsidRPr="00914FF8">
              <w:rPr>
                <w:b/>
                <w:color w:val="FF0066"/>
                <w:spacing w:val="-1"/>
                <w:sz w:val="18"/>
                <w:szCs w:val="18"/>
              </w:rPr>
              <w:t>Spécialité accompagnement à l’éducation inclusive et à la vie ordinaire</w:t>
            </w:r>
          </w:p>
        </w:tc>
        <w:tc>
          <w:tcPr>
            <w:tcW w:w="3402" w:type="dxa"/>
          </w:tcPr>
          <w:p w:rsidR="00F54578" w:rsidRPr="00914FF8" w:rsidRDefault="00F54578" w:rsidP="00420466">
            <w:pPr>
              <w:rPr>
                <w:b/>
                <w:spacing w:val="-1"/>
                <w:sz w:val="18"/>
                <w:szCs w:val="18"/>
              </w:rPr>
            </w:pPr>
            <w:r w:rsidRPr="00914FF8">
              <w:rPr>
                <w:b/>
                <w:spacing w:val="-1"/>
                <w:sz w:val="18"/>
                <w:szCs w:val="18"/>
              </w:rPr>
              <w:t>Référentiel activités</w:t>
            </w:r>
          </w:p>
          <w:p w:rsidR="00F54578" w:rsidRPr="00914FF8" w:rsidRDefault="00F54578" w:rsidP="00420466">
            <w:pPr>
              <w:rPr>
                <w:b/>
                <w:color w:val="FF0066"/>
                <w:sz w:val="18"/>
                <w:szCs w:val="18"/>
              </w:rPr>
            </w:pPr>
            <w:r w:rsidRPr="00914FF8">
              <w:rPr>
                <w:b/>
                <w:color w:val="FF0066"/>
                <w:spacing w:val="-1"/>
                <w:sz w:val="18"/>
                <w:szCs w:val="18"/>
              </w:rPr>
              <w:t>Spécialité accompagnement à l’éducation inclusive et à la vie ordinaire</w:t>
            </w:r>
          </w:p>
        </w:tc>
        <w:tc>
          <w:tcPr>
            <w:tcW w:w="3969" w:type="dxa"/>
          </w:tcPr>
          <w:p w:rsidR="00F54578" w:rsidRPr="00914FF8" w:rsidRDefault="00F54578" w:rsidP="00420466">
            <w:pPr>
              <w:rPr>
                <w:b/>
                <w:spacing w:val="-1"/>
                <w:sz w:val="18"/>
                <w:szCs w:val="18"/>
              </w:rPr>
            </w:pPr>
            <w:r w:rsidRPr="00914FF8">
              <w:rPr>
                <w:b/>
                <w:spacing w:val="-1"/>
                <w:sz w:val="18"/>
                <w:szCs w:val="18"/>
              </w:rPr>
              <w:t>Référentiel formation</w:t>
            </w:r>
          </w:p>
          <w:p w:rsidR="00F54578" w:rsidRPr="00914FF8" w:rsidRDefault="00F54578" w:rsidP="00420466">
            <w:pPr>
              <w:rPr>
                <w:b/>
                <w:color w:val="FF0066"/>
                <w:sz w:val="18"/>
                <w:szCs w:val="18"/>
              </w:rPr>
            </w:pPr>
            <w:r w:rsidRPr="00914FF8">
              <w:rPr>
                <w:b/>
                <w:color w:val="FF0066"/>
                <w:spacing w:val="-1"/>
                <w:sz w:val="18"/>
                <w:szCs w:val="18"/>
              </w:rPr>
              <w:t>Spécialité accompagnement à l’éducation inclusive et à la vie ordinaire</w:t>
            </w:r>
          </w:p>
        </w:tc>
        <w:tc>
          <w:tcPr>
            <w:tcW w:w="1845" w:type="dxa"/>
          </w:tcPr>
          <w:p w:rsidR="00F54578" w:rsidRDefault="00F54578" w:rsidP="00420466"/>
        </w:tc>
      </w:tr>
      <w:tr w:rsidR="00F54578" w:rsidTr="00F54578">
        <w:tc>
          <w:tcPr>
            <w:tcW w:w="2518" w:type="dxa"/>
          </w:tcPr>
          <w:p w:rsidR="00914FF8" w:rsidRDefault="00914FF8" w:rsidP="00F54578">
            <w:pPr>
              <w:jc w:val="center"/>
              <w:rPr>
                <w:b/>
              </w:rPr>
            </w:pPr>
          </w:p>
          <w:p w:rsidR="00914FF8" w:rsidRDefault="00914FF8" w:rsidP="00914FF8">
            <w:pPr>
              <w:rPr>
                <w:b/>
              </w:rPr>
            </w:pPr>
            <w:r w:rsidRPr="00914FF8">
              <w:rPr>
                <w:b/>
                <w:color w:val="FF0066"/>
                <w:spacing w:val="-1"/>
                <w:sz w:val="18"/>
                <w:szCs w:val="18"/>
              </w:rPr>
              <w:t>Spécialité accompagnement à l’éducation inclusive et à la vie ordinaire</w:t>
            </w:r>
          </w:p>
          <w:p w:rsidR="00914FF8" w:rsidRDefault="00914FF8" w:rsidP="00914FF8">
            <w:pPr>
              <w:rPr>
                <w:b/>
              </w:rPr>
            </w:pPr>
          </w:p>
          <w:p w:rsidR="00F54578" w:rsidRPr="00914FF8" w:rsidRDefault="00F54578" w:rsidP="00970993">
            <w:pPr>
              <w:jc w:val="center"/>
              <w:rPr>
                <w:b/>
                <w:color w:val="FF0066"/>
                <w:spacing w:val="-1"/>
                <w:sz w:val="18"/>
                <w:szCs w:val="18"/>
              </w:rPr>
            </w:pPr>
            <w:r w:rsidRPr="00914FF8">
              <w:rPr>
                <w:b/>
                <w:color w:val="FF0066"/>
                <w:spacing w:val="-1"/>
                <w:sz w:val="18"/>
                <w:szCs w:val="18"/>
              </w:rPr>
              <w:t>14 h</w:t>
            </w:r>
          </w:p>
          <w:p w:rsidR="00F54578" w:rsidRDefault="00F54578" w:rsidP="00420466"/>
          <w:p w:rsidR="00F54578" w:rsidRDefault="00F54578" w:rsidP="00420466"/>
          <w:p w:rsidR="00F54578" w:rsidRDefault="00F54578" w:rsidP="00420466"/>
          <w:p w:rsidR="00F54578" w:rsidRDefault="00F54578" w:rsidP="00420466"/>
          <w:p w:rsidR="00F54578" w:rsidRDefault="00F54578" w:rsidP="00420466"/>
          <w:p w:rsidR="00F54578" w:rsidRDefault="00F54578" w:rsidP="00420466"/>
          <w:p w:rsidR="00F54578" w:rsidRDefault="00F54578" w:rsidP="00420466"/>
          <w:p w:rsidR="00F54578" w:rsidRDefault="00F54578" w:rsidP="00420466"/>
          <w:p w:rsidR="00F54578" w:rsidRDefault="00F54578" w:rsidP="00420466"/>
          <w:p w:rsidR="00F54578" w:rsidRDefault="00F54578" w:rsidP="00420466"/>
          <w:p w:rsidR="00F54578" w:rsidRDefault="00F54578" w:rsidP="00420466"/>
        </w:tc>
        <w:tc>
          <w:tcPr>
            <w:tcW w:w="2410" w:type="dxa"/>
          </w:tcPr>
          <w:p w:rsidR="00F54578" w:rsidRPr="007F1198" w:rsidRDefault="00F54578" w:rsidP="00420466">
            <w:pPr>
              <w:ind w:left="176"/>
              <w:rPr>
                <w:sz w:val="20"/>
                <w:szCs w:val="20"/>
              </w:rPr>
            </w:pPr>
            <w:r w:rsidRPr="007F1198">
              <w:rPr>
                <w:sz w:val="20"/>
                <w:szCs w:val="20"/>
              </w:rPr>
              <w:t>Identifier la spécificité du cadre légal et des acteurs et réseaux liés au contexte d’intervention dans le champ d’activités éducatives, scolaires, périscolaires, de loisirs, de formation ou de vie sociale</w:t>
            </w:r>
          </w:p>
          <w:p w:rsidR="00F54578" w:rsidRPr="007F1198" w:rsidRDefault="00F54578" w:rsidP="00420466">
            <w:pPr>
              <w:ind w:left="176"/>
              <w:rPr>
                <w:sz w:val="20"/>
                <w:szCs w:val="20"/>
              </w:rPr>
            </w:pPr>
          </w:p>
          <w:p w:rsidR="00F54578" w:rsidRPr="007F1198" w:rsidRDefault="00F54578" w:rsidP="00420466">
            <w:pPr>
              <w:ind w:left="176"/>
              <w:rPr>
                <w:sz w:val="20"/>
                <w:szCs w:val="20"/>
              </w:rPr>
            </w:pPr>
            <w:r w:rsidRPr="007F1198">
              <w:rPr>
                <w:sz w:val="20"/>
                <w:szCs w:val="20"/>
              </w:rPr>
              <w:t>Accompagner la personne sans faire obstacle à sa relation avec sa famille, son référent professionnel et ses pairs.</w:t>
            </w:r>
          </w:p>
          <w:p w:rsidR="00F54578" w:rsidRPr="007F1198" w:rsidRDefault="00F54578" w:rsidP="00420466">
            <w:pPr>
              <w:ind w:left="176"/>
              <w:rPr>
                <w:sz w:val="20"/>
                <w:szCs w:val="20"/>
              </w:rPr>
            </w:pPr>
          </w:p>
          <w:p w:rsidR="00F54578" w:rsidRPr="007F1198" w:rsidRDefault="00F54578" w:rsidP="00420466">
            <w:pPr>
              <w:ind w:left="176"/>
              <w:rPr>
                <w:sz w:val="20"/>
                <w:szCs w:val="20"/>
              </w:rPr>
            </w:pPr>
            <w:r w:rsidRPr="007F1198">
              <w:rPr>
                <w:sz w:val="20"/>
                <w:szCs w:val="20"/>
              </w:rPr>
              <w:t>Identifier le besoin de compensation  pouvant exister dans des situations de handicap par rapport aux exigences du cadre de vie</w:t>
            </w:r>
          </w:p>
          <w:p w:rsidR="00F54578" w:rsidRPr="007F1198" w:rsidRDefault="00F54578" w:rsidP="00420466">
            <w:pPr>
              <w:ind w:left="176"/>
              <w:rPr>
                <w:sz w:val="20"/>
                <w:szCs w:val="20"/>
              </w:rPr>
            </w:pPr>
          </w:p>
          <w:p w:rsidR="00F54578" w:rsidRPr="007F1198" w:rsidRDefault="00F54578" w:rsidP="00420466">
            <w:pPr>
              <w:ind w:left="176"/>
              <w:rPr>
                <w:sz w:val="20"/>
                <w:szCs w:val="20"/>
              </w:rPr>
            </w:pPr>
            <w:r w:rsidRPr="007F1198">
              <w:rPr>
                <w:sz w:val="20"/>
                <w:szCs w:val="20"/>
              </w:rPr>
              <w:t>Situer l’enfant, l’adolescent ou le jeune adulte dans son développement, ses apprentissages, ses progrès vers l’autonomie</w:t>
            </w:r>
          </w:p>
        </w:tc>
        <w:tc>
          <w:tcPr>
            <w:tcW w:w="3402" w:type="dxa"/>
          </w:tcPr>
          <w:p w:rsidR="00F54578" w:rsidRPr="007F1198" w:rsidRDefault="00F54578" w:rsidP="00420466">
            <w:pPr>
              <w:ind w:left="34"/>
              <w:rPr>
                <w:sz w:val="20"/>
                <w:szCs w:val="20"/>
              </w:rPr>
            </w:pPr>
            <w:r w:rsidRPr="007F1198">
              <w:rPr>
                <w:sz w:val="20"/>
                <w:szCs w:val="20"/>
              </w:rPr>
              <w:t>Participer, dans le respect du projet d’établissement  à la mise en œuvre du projet personnalisé de scolarisation</w:t>
            </w:r>
          </w:p>
          <w:p w:rsidR="00F54578" w:rsidRPr="007F1198" w:rsidRDefault="00F54578" w:rsidP="00420466">
            <w:pPr>
              <w:ind w:left="34"/>
              <w:rPr>
                <w:sz w:val="20"/>
                <w:szCs w:val="20"/>
              </w:rPr>
            </w:pPr>
          </w:p>
          <w:p w:rsidR="00F54578" w:rsidRPr="007F1198" w:rsidRDefault="00F54578" w:rsidP="00420466">
            <w:pPr>
              <w:ind w:left="34"/>
              <w:rPr>
                <w:sz w:val="20"/>
                <w:szCs w:val="20"/>
              </w:rPr>
            </w:pPr>
            <w:r w:rsidRPr="007F1198">
              <w:rPr>
                <w:sz w:val="20"/>
                <w:szCs w:val="20"/>
              </w:rPr>
              <w:t>Organiser son intervention en fonction des objectifs définis dans le projet personnalisé de scolarisation</w:t>
            </w:r>
          </w:p>
          <w:p w:rsidR="00F54578" w:rsidRPr="007F1198" w:rsidRDefault="00F54578" w:rsidP="00420466">
            <w:pPr>
              <w:ind w:left="34"/>
              <w:rPr>
                <w:sz w:val="20"/>
                <w:szCs w:val="20"/>
              </w:rPr>
            </w:pPr>
          </w:p>
          <w:p w:rsidR="00F54578" w:rsidRPr="007F1198" w:rsidRDefault="00F54578" w:rsidP="00420466">
            <w:pPr>
              <w:ind w:left="34"/>
              <w:rPr>
                <w:sz w:val="20"/>
                <w:szCs w:val="20"/>
              </w:rPr>
            </w:pPr>
            <w:r w:rsidRPr="007F1198">
              <w:rPr>
                <w:sz w:val="20"/>
                <w:szCs w:val="20"/>
              </w:rPr>
              <w:t>Inscrire son intervention en complémentarité, en interaction et en synergie avec les autres professionnels</w:t>
            </w:r>
          </w:p>
          <w:p w:rsidR="00F54578" w:rsidRPr="007F1198" w:rsidRDefault="00F54578" w:rsidP="00420466">
            <w:pPr>
              <w:ind w:left="34"/>
              <w:rPr>
                <w:sz w:val="20"/>
                <w:szCs w:val="20"/>
              </w:rPr>
            </w:pPr>
          </w:p>
          <w:p w:rsidR="00F54578" w:rsidRPr="007F1198" w:rsidRDefault="00F54578" w:rsidP="00420466">
            <w:pPr>
              <w:ind w:left="34"/>
              <w:rPr>
                <w:sz w:val="20"/>
                <w:szCs w:val="20"/>
              </w:rPr>
            </w:pPr>
            <w:r w:rsidRPr="007F1198">
              <w:rPr>
                <w:sz w:val="20"/>
                <w:szCs w:val="20"/>
              </w:rPr>
              <w:t>Contribuer à la liaison avec les autres professionnels intervenant auprès du jeune, les informer, se concerter</w:t>
            </w:r>
          </w:p>
          <w:p w:rsidR="00F54578" w:rsidRPr="007F1198" w:rsidRDefault="00F54578" w:rsidP="00420466">
            <w:pPr>
              <w:ind w:left="34"/>
              <w:rPr>
                <w:sz w:val="20"/>
                <w:szCs w:val="20"/>
              </w:rPr>
            </w:pPr>
          </w:p>
          <w:p w:rsidR="00F54578" w:rsidRPr="007F1198" w:rsidRDefault="00F54578" w:rsidP="00420466">
            <w:pPr>
              <w:ind w:left="34"/>
              <w:rPr>
                <w:sz w:val="20"/>
                <w:szCs w:val="20"/>
              </w:rPr>
            </w:pPr>
            <w:r w:rsidRPr="007F1198">
              <w:rPr>
                <w:sz w:val="20"/>
                <w:szCs w:val="20"/>
              </w:rPr>
              <w:t>Communiquer avec la famille et les professionnels concernés sur le quotidien du jeune</w:t>
            </w:r>
          </w:p>
        </w:tc>
        <w:tc>
          <w:tcPr>
            <w:tcW w:w="3969" w:type="dxa"/>
          </w:tcPr>
          <w:p w:rsidR="00F54578" w:rsidRPr="00FC15B4" w:rsidRDefault="00F54578" w:rsidP="00420466">
            <w:pPr>
              <w:widowControl w:val="0"/>
              <w:kinsoku w:val="0"/>
              <w:overflowPunct w:val="0"/>
              <w:autoSpaceDE w:val="0"/>
              <w:autoSpaceDN w:val="0"/>
              <w:adjustRightInd w:val="0"/>
              <w:ind w:left="102"/>
              <w:rPr>
                <w:b/>
                <w:sz w:val="18"/>
                <w:szCs w:val="18"/>
              </w:rPr>
            </w:pPr>
            <w:r w:rsidRPr="00FC15B4">
              <w:rPr>
                <w:b/>
                <w:sz w:val="18"/>
                <w:szCs w:val="18"/>
              </w:rPr>
              <w:t>L’organisation du système éducatif</w:t>
            </w:r>
          </w:p>
          <w:p w:rsidR="00F54578" w:rsidRPr="00A913EC" w:rsidRDefault="00F54578" w:rsidP="00420466">
            <w:pPr>
              <w:widowControl w:val="0"/>
              <w:kinsoku w:val="0"/>
              <w:overflowPunct w:val="0"/>
              <w:autoSpaceDE w:val="0"/>
              <w:autoSpaceDN w:val="0"/>
              <w:adjustRightInd w:val="0"/>
              <w:spacing w:before="5"/>
              <w:rPr>
                <w:rFonts w:ascii="Times New Roman" w:eastAsiaTheme="minorEastAsia" w:hAnsi="Times New Roman" w:cs="Times New Roman"/>
                <w:sz w:val="23"/>
                <w:szCs w:val="23"/>
                <w:lang w:eastAsia="fr-FR"/>
              </w:rPr>
            </w:pPr>
          </w:p>
          <w:p w:rsidR="00F54578" w:rsidRPr="00FC15B4" w:rsidRDefault="00F54578" w:rsidP="00420466">
            <w:pPr>
              <w:widowControl w:val="0"/>
              <w:kinsoku w:val="0"/>
              <w:overflowPunct w:val="0"/>
              <w:autoSpaceDE w:val="0"/>
              <w:autoSpaceDN w:val="0"/>
              <w:adjustRightInd w:val="0"/>
              <w:ind w:left="102"/>
              <w:rPr>
                <w:b/>
                <w:sz w:val="18"/>
                <w:szCs w:val="18"/>
              </w:rPr>
            </w:pPr>
            <w:r w:rsidRPr="00FC15B4">
              <w:rPr>
                <w:b/>
                <w:sz w:val="18"/>
                <w:szCs w:val="18"/>
              </w:rPr>
              <w:t>Repères scolaires, périscolaires et loisirs</w:t>
            </w:r>
          </w:p>
          <w:p w:rsidR="00F54578" w:rsidRPr="00FC15B4" w:rsidRDefault="00F54578" w:rsidP="00420466">
            <w:pPr>
              <w:widowControl w:val="0"/>
              <w:kinsoku w:val="0"/>
              <w:overflowPunct w:val="0"/>
              <w:autoSpaceDE w:val="0"/>
              <w:autoSpaceDN w:val="0"/>
              <w:adjustRightInd w:val="0"/>
              <w:ind w:left="102"/>
              <w:rPr>
                <w:b/>
                <w:sz w:val="18"/>
                <w:szCs w:val="18"/>
              </w:rPr>
            </w:pPr>
          </w:p>
          <w:p w:rsidR="00F54578" w:rsidRPr="007F1198" w:rsidRDefault="00F54578" w:rsidP="00420466">
            <w:pPr>
              <w:widowControl w:val="0"/>
              <w:kinsoku w:val="0"/>
              <w:overflowPunct w:val="0"/>
              <w:autoSpaceDE w:val="0"/>
              <w:autoSpaceDN w:val="0"/>
              <w:adjustRightInd w:val="0"/>
              <w:ind w:left="102"/>
              <w:rPr>
                <w:rFonts w:ascii="Calibri" w:eastAsiaTheme="minorEastAsia" w:hAnsi="Calibri" w:cs="Calibri"/>
                <w:b/>
                <w:bCs/>
                <w:spacing w:val="-1"/>
                <w:sz w:val="20"/>
                <w:szCs w:val="20"/>
                <w:lang w:eastAsia="fr-FR"/>
              </w:rPr>
            </w:pPr>
            <w:r w:rsidRPr="007F1198">
              <w:rPr>
                <w:rFonts w:ascii="Calibri" w:eastAsiaTheme="minorEastAsia" w:hAnsi="Calibri" w:cs="Calibri"/>
                <w:b/>
                <w:bCs/>
                <w:spacing w:val="-1"/>
                <w:sz w:val="20"/>
                <w:szCs w:val="20"/>
                <w:lang w:eastAsia="fr-FR"/>
              </w:rPr>
              <w:t>La règlementation spécifique applicable aux élèves en situation de handicap, en accueil collectif</w:t>
            </w:r>
          </w:p>
          <w:p w:rsidR="00F54578" w:rsidRPr="007F1198" w:rsidRDefault="00F54578" w:rsidP="00F54578">
            <w:pPr>
              <w:pStyle w:val="Paragraphedeliste"/>
              <w:numPr>
                <w:ilvl w:val="0"/>
                <w:numId w:val="31"/>
              </w:numPr>
              <w:tabs>
                <w:tab w:val="left" w:pos="459"/>
              </w:tabs>
              <w:ind w:left="459"/>
              <w:rPr>
                <w:rFonts w:asciiTheme="minorHAnsi" w:eastAsiaTheme="minorHAnsi" w:hAnsiTheme="minorHAnsi" w:cstheme="minorBidi"/>
                <w:sz w:val="20"/>
                <w:szCs w:val="20"/>
                <w:lang w:eastAsia="en-US"/>
              </w:rPr>
            </w:pPr>
            <w:r w:rsidRPr="007F1198">
              <w:rPr>
                <w:rFonts w:asciiTheme="minorHAnsi" w:eastAsiaTheme="minorHAnsi" w:hAnsiTheme="minorHAnsi" w:cstheme="minorBidi"/>
                <w:sz w:val="20"/>
                <w:szCs w:val="20"/>
                <w:lang w:eastAsia="en-US"/>
              </w:rPr>
              <w:t>Plan personnalisé de scolarisation (PPS)</w:t>
            </w:r>
          </w:p>
          <w:p w:rsidR="00F54578" w:rsidRPr="007F1198" w:rsidRDefault="00F54578" w:rsidP="00F54578">
            <w:pPr>
              <w:pStyle w:val="Paragraphedeliste"/>
              <w:numPr>
                <w:ilvl w:val="0"/>
                <w:numId w:val="31"/>
              </w:numPr>
              <w:tabs>
                <w:tab w:val="left" w:pos="459"/>
              </w:tabs>
              <w:ind w:left="459"/>
              <w:rPr>
                <w:rFonts w:asciiTheme="minorHAnsi" w:eastAsiaTheme="minorHAnsi" w:hAnsiTheme="minorHAnsi" w:cstheme="minorBidi"/>
                <w:sz w:val="20"/>
                <w:szCs w:val="20"/>
                <w:lang w:eastAsia="en-US"/>
              </w:rPr>
            </w:pPr>
            <w:r w:rsidRPr="007F1198">
              <w:rPr>
                <w:rFonts w:asciiTheme="minorHAnsi" w:eastAsiaTheme="minorHAnsi" w:hAnsiTheme="minorHAnsi" w:cstheme="minorBidi"/>
                <w:sz w:val="20"/>
                <w:szCs w:val="20"/>
                <w:lang w:eastAsia="en-US"/>
              </w:rPr>
              <w:t>Guide d'évaluation des besoins de compensation en matière de scolarisation (GEVA-</w:t>
            </w:r>
            <w:proofErr w:type="spellStart"/>
            <w:r w:rsidRPr="007F1198">
              <w:rPr>
                <w:rFonts w:asciiTheme="minorHAnsi" w:eastAsiaTheme="minorHAnsi" w:hAnsiTheme="minorHAnsi" w:cstheme="minorBidi"/>
                <w:sz w:val="20"/>
                <w:szCs w:val="20"/>
                <w:lang w:eastAsia="en-US"/>
              </w:rPr>
              <w:t>Sco</w:t>
            </w:r>
            <w:proofErr w:type="spellEnd"/>
            <w:r w:rsidRPr="007F1198">
              <w:rPr>
                <w:rFonts w:asciiTheme="minorHAnsi" w:eastAsiaTheme="minorHAnsi" w:hAnsiTheme="minorHAnsi" w:cstheme="minorBidi"/>
                <w:sz w:val="20"/>
                <w:szCs w:val="20"/>
                <w:lang w:eastAsia="en-US"/>
              </w:rPr>
              <w:t>)</w:t>
            </w:r>
          </w:p>
          <w:p w:rsidR="00F54578" w:rsidRPr="007F1198" w:rsidRDefault="00F54578" w:rsidP="00F54578">
            <w:pPr>
              <w:pStyle w:val="Paragraphedeliste"/>
              <w:numPr>
                <w:ilvl w:val="0"/>
                <w:numId w:val="31"/>
              </w:numPr>
              <w:tabs>
                <w:tab w:val="left" w:pos="459"/>
              </w:tabs>
              <w:ind w:left="459"/>
              <w:rPr>
                <w:rFonts w:asciiTheme="minorHAnsi" w:eastAsiaTheme="minorHAnsi" w:hAnsiTheme="minorHAnsi" w:cstheme="minorBidi"/>
                <w:sz w:val="20"/>
                <w:szCs w:val="20"/>
                <w:lang w:eastAsia="en-US"/>
              </w:rPr>
            </w:pPr>
            <w:r w:rsidRPr="007F1198">
              <w:rPr>
                <w:rFonts w:asciiTheme="minorHAnsi" w:eastAsiaTheme="minorHAnsi" w:hAnsiTheme="minorHAnsi" w:cstheme="minorBidi"/>
                <w:sz w:val="20"/>
                <w:szCs w:val="20"/>
                <w:lang w:eastAsia="en-US"/>
              </w:rPr>
              <w:t>L’orientation</w:t>
            </w:r>
          </w:p>
          <w:p w:rsidR="00F54578" w:rsidRPr="007F1198" w:rsidRDefault="00F54578" w:rsidP="00F54578">
            <w:pPr>
              <w:pStyle w:val="Paragraphedeliste"/>
              <w:numPr>
                <w:ilvl w:val="0"/>
                <w:numId w:val="31"/>
              </w:numPr>
              <w:tabs>
                <w:tab w:val="left" w:pos="459"/>
              </w:tabs>
              <w:ind w:left="459"/>
              <w:rPr>
                <w:rFonts w:asciiTheme="minorHAnsi" w:eastAsiaTheme="minorHAnsi" w:hAnsiTheme="minorHAnsi" w:cstheme="minorBidi"/>
                <w:sz w:val="20"/>
                <w:szCs w:val="20"/>
                <w:lang w:eastAsia="en-US"/>
              </w:rPr>
            </w:pPr>
            <w:r w:rsidRPr="007F1198">
              <w:rPr>
                <w:rFonts w:asciiTheme="minorHAnsi" w:eastAsiaTheme="minorHAnsi" w:hAnsiTheme="minorHAnsi" w:cstheme="minorBidi"/>
                <w:sz w:val="20"/>
                <w:szCs w:val="20"/>
                <w:lang w:eastAsia="en-US"/>
              </w:rPr>
              <w:t>L’accompagnement</w:t>
            </w:r>
          </w:p>
          <w:p w:rsidR="00F54578" w:rsidRPr="007F1198" w:rsidRDefault="00F54578" w:rsidP="00F54578">
            <w:pPr>
              <w:pStyle w:val="Paragraphedeliste"/>
              <w:numPr>
                <w:ilvl w:val="0"/>
                <w:numId w:val="31"/>
              </w:numPr>
              <w:tabs>
                <w:tab w:val="left" w:pos="459"/>
              </w:tabs>
              <w:ind w:left="459"/>
              <w:rPr>
                <w:rFonts w:asciiTheme="minorHAnsi" w:eastAsiaTheme="minorHAnsi" w:hAnsiTheme="minorHAnsi" w:cstheme="minorBidi"/>
                <w:sz w:val="20"/>
                <w:szCs w:val="20"/>
                <w:lang w:eastAsia="en-US"/>
              </w:rPr>
            </w:pPr>
            <w:r w:rsidRPr="007F1198">
              <w:rPr>
                <w:rFonts w:asciiTheme="minorHAnsi" w:eastAsiaTheme="minorHAnsi" w:hAnsiTheme="minorHAnsi" w:cstheme="minorBidi"/>
                <w:sz w:val="20"/>
                <w:szCs w:val="20"/>
                <w:lang w:eastAsia="en-US"/>
              </w:rPr>
              <w:t>Les personnes ressources</w:t>
            </w:r>
          </w:p>
          <w:p w:rsidR="00F54578" w:rsidRPr="007F1198" w:rsidRDefault="00F54578" w:rsidP="00F54578">
            <w:pPr>
              <w:pStyle w:val="Paragraphedeliste"/>
              <w:numPr>
                <w:ilvl w:val="0"/>
                <w:numId w:val="31"/>
              </w:numPr>
              <w:tabs>
                <w:tab w:val="left" w:pos="459"/>
              </w:tabs>
              <w:ind w:left="459"/>
              <w:rPr>
                <w:rFonts w:asciiTheme="minorHAnsi" w:eastAsiaTheme="minorHAnsi" w:hAnsiTheme="minorHAnsi" w:cstheme="minorBidi"/>
                <w:sz w:val="20"/>
                <w:szCs w:val="20"/>
                <w:lang w:eastAsia="en-US"/>
              </w:rPr>
            </w:pPr>
            <w:r w:rsidRPr="007F1198">
              <w:rPr>
                <w:rFonts w:asciiTheme="minorHAnsi" w:eastAsiaTheme="minorHAnsi" w:hAnsiTheme="minorHAnsi" w:cstheme="minorBidi"/>
                <w:sz w:val="20"/>
                <w:szCs w:val="20"/>
                <w:lang w:eastAsia="en-US"/>
              </w:rPr>
              <w:t>La coopération et les unités d’enseignement</w:t>
            </w:r>
          </w:p>
          <w:p w:rsidR="00F54578" w:rsidRPr="00FC15B4" w:rsidRDefault="00F54578" w:rsidP="00420466">
            <w:pPr>
              <w:widowControl w:val="0"/>
              <w:kinsoku w:val="0"/>
              <w:overflowPunct w:val="0"/>
              <w:autoSpaceDE w:val="0"/>
              <w:autoSpaceDN w:val="0"/>
              <w:adjustRightInd w:val="0"/>
            </w:pPr>
          </w:p>
          <w:p w:rsidR="00F54578" w:rsidRDefault="00F54578" w:rsidP="00420466">
            <w:pPr>
              <w:widowControl w:val="0"/>
              <w:kinsoku w:val="0"/>
              <w:overflowPunct w:val="0"/>
              <w:autoSpaceDE w:val="0"/>
              <w:autoSpaceDN w:val="0"/>
              <w:adjustRightInd w:val="0"/>
              <w:spacing w:before="6"/>
              <w:rPr>
                <w:rFonts w:ascii="Times New Roman" w:eastAsiaTheme="minorEastAsia" w:hAnsi="Times New Roman" w:cs="Times New Roman"/>
                <w:sz w:val="24"/>
                <w:szCs w:val="24"/>
                <w:lang w:eastAsia="fr-FR"/>
              </w:rPr>
            </w:pPr>
          </w:p>
          <w:p w:rsidR="0036192C" w:rsidRPr="00A913EC" w:rsidRDefault="0036192C" w:rsidP="00420466">
            <w:pPr>
              <w:widowControl w:val="0"/>
              <w:kinsoku w:val="0"/>
              <w:overflowPunct w:val="0"/>
              <w:autoSpaceDE w:val="0"/>
              <w:autoSpaceDN w:val="0"/>
              <w:adjustRightInd w:val="0"/>
              <w:spacing w:before="6"/>
              <w:rPr>
                <w:rFonts w:ascii="Times New Roman" w:eastAsiaTheme="minorEastAsia" w:hAnsi="Times New Roman" w:cs="Times New Roman"/>
                <w:sz w:val="24"/>
                <w:szCs w:val="24"/>
                <w:lang w:eastAsia="fr-FR"/>
              </w:rPr>
            </w:pPr>
          </w:p>
          <w:p w:rsidR="00F54578" w:rsidRPr="007F1198" w:rsidRDefault="00F54578" w:rsidP="00420466">
            <w:pPr>
              <w:rPr>
                <w:rFonts w:ascii="Calibri" w:eastAsiaTheme="minorEastAsia" w:hAnsi="Calibri" w:cs="Calibri"/>
                <w:b/>
                <w:bCs/>
                <w:spacing w:val="-1"/>
                <w:sz w:val="20"/>
                <w:szCs w:val="20"/>
                <w:lang w:eastAsia="fr-FR"/>
              </w:rPr>
            </w:pPr>
            <w:r w:rsidRPr="007F1198">
              <w:rPr>
                <w:rFonts w:ascii="Calibri" w:eastAsiaTheme="minorEastAsia" w:hAnsi="Calibri" w:cs="Calibri"/>
                <w:b/>
                <w:bCs/>
                <w:spacing w:val="-1"/>
                <w:sz w:val="20"/>
                <w:szCs w:val="20"/>
                <w:lang w:eastAsia="fr-FR"/>
              </w:rPr>
              <w:t>Professionnalisation et</w:t>
            </w:r>
            <w:r w:rsidRPr="007F1198">
              <w:rPr>
                <w:rFonts w:ascii="Calibri" w:eastAsiaTheme="minorEastAsia" w:hAnsi="Calibri" w:cs="Calibri"/>
                <w:b/>
                <w:bCs/>
                <w:spacing w:val="-2"/>
                <w:sz w:val="20"/>
                <w:szCs w:val="20"/>
                <w:lang w:eastAsia="fr-FR"/>
              </w:rPr>
              <w:t xml:space="preserve"> </w:t>
            </w:r>
            <w:r w:rsidRPr="007F1198">
              <w:rPr>
                <w:rFonts w:ascii="Calibri" w:eastAsiaTheme="minorEastAsia" w:hAnsi="Calibri" w:cs="Calibri"/>
                <w:b/>
                <w:bCs/>
                <w:spacing w:val="-1"/>
                <w:sz w:val="20"/>
                <w:szCs w:val="20"/>
                <w:lang w:eastAsia="fr-FR"/>
              </w:rPr>
              <w:t>construction</w:t>
            </w:r>
            <w:r w:rsidRPr="007F1198">
              <w:rPr>
                <w:rFonts w:ascii="Times New Roman" w:eastAsiaTheme="minorEastAsia" w:hAnsi="Times New Roman" w:cs="Times New Roman"/>
                <w:b/>
                <w:bCs/>
                <w:spacing w:val="29"/>
                <w:sz w:val="20"/>
                <w:szCs w:val="20"/>
                <w:lang w:eastAsia="fr-FR"/>
              </w:rPr>
              <w:t xml:space="preserve"> </w:t>
            </w:r>
            <w:r w:rsidRPr="007F1198">
              <w:rPr>
                <w:rFonts w:ascii="Calibri" w:eastAsiaTheme="minorEastAsia" w:hAnsi="Calibri" w:cs="Calibri"/>
                <w:b/>
                <w:bCs/>
                <w:spacing w:val="-1"/>
                <w:sz w:val="20"/>
                <w:szCs w:val="20"/>
                <w:lang w:eastAsia="fr-FR"/>
              </w:rPr>
              <w:t>de l’identité professionnelle</w:t>
            </w:r>
          </w:p>
          <w:p w:rsidR="00F54578" w:rsidRPr="005A20D0" w:rsidRDefault="00F54578" w:rsidP="00420466">
            <w:pPr>
              <w:rPr>
                <w:b/>
              </w:rPr>
            </w:pPr>
          </w:p>
        </w:tc>
        <w:tc>
          <w:tcPr>
            <w:tcW w:w="1845" w:type="dxa"/>
          </w:tcPr>
          <w:p w:rsidR="00F54578" w:rsidRDefault="00F54578" w:rsidP="00420466"/>
          <w:p w:rsidR="00F54578" w:rsidRDefault="00F54578" w:rsidP="00F54578">
            <w:pPr>
              <w:jc w:val="center"/>
            </w:pPr>
            <w:r>
              <w:t>3h30</w:t>
            </w:r>
          </w:p>
          <w:p w:rsidR="00F54578" w:rsidRDefault="00F54578" w:rsidP="00F54578">
            <w:pPr>
              <w:pBdr>
                <w:bottom w:val="single" w:sz="12" w:space="1" w:color="auto"/>
              </w:pBdr>
              <w:jc w:val="center"/>
            </w:pPr>
          </w:p>
          <w:p w:rsidR="00F54578" w:rsidRDefault="00F54578" w:rsidP="00F54578">
            <w:pPr>
              <w:jc w:val="center"/>
            </w:pPr>
          </w:p>
          <w:p w:rsidR="00F54578" w:rsidRDefault="00F54578" w:rsidP="00F54578">
            <w:pPr>
              <w:jc w:val="center"/>
            </w:pPr>
          </w:p>
          <w:p w:rsidR="00F54578" w:rsidRDefault="00F54578" w:rsidP="00F54578">
            <w:pPr>
              <w:jc w:val="center"/>
            </w:pPr>
          </w:p>
          <w:p w:rsidR="00F54578" w:rsidRDefault="00F54578" w:rsidP="00F54578">
            <w:pPr>
              <w:jc w:val="center"/>
            </w:pPr>
          </w:p>
          <w:p w:rsidR="0036192C" w:rsidRDefault="0036192C" w:rsidP="0036192C">
            <w:pPr>
              <w:jc w:val="center"/>
            </w:pPr>
            <w:r>
              <w:t>7 h</w:t>
            </w:r>
          </w:p>
          <w:p w:rsidR="00F54578" w:rsidRDefault="00F54578" w:rsidP="00F54578">
            <w:pPr>
              <w:jc w:val="center"/>
            </w:pPr>
          </w:p>
          <w:p w:rsidR="00F54578" w:rsidRDefault="00F54578" w:rsidP="00F54578">
            <w:pPr>
              <w:jc w:val="center"/>
            </w:pPr>
          </w:p>
          <w:p w:rsidR="00F54578" w:rsidRDefault="00F54578" w:rsidP="00F54578">
            <w:pPr>
              <w:jc w:val="center"/>
            </w:pPr>
          </w:p>
          <w:p w:rsidR="00F54578" w:rsidRDefault="00F54578" w:rsidP="00F54578">
            <w:pPr>
              <w:jc w:val="center"/>
            </w:pPr>
          </w:p>
          <w:p w:rsidR="00F54578" w:rsidRDefault="00F54578" w:rsidP="00F54578">
            <w:pPr>
              <w:jc w:val="center"/>
            </w:pPr>
          </w:p>
          <w:p w:rsidR="00F54578" w:rsidRDefault="00F54578" w:rsidP="00F54578">
            <w:pPr>
              <w:jc w:val="center"/>
            </w:pPr>
          </w:p>
          <w:p w:rsidR="00F54578" w:rsidRDefault="00F54578" w:rsidP="00F54578">
            <w:pPr>
              <w:pBdr>
                <w:bottom w:val="single" w:sz="12" w:space="1" w:color="auto"/>
              </w:pBdr>
              <w:jc w:val="center"/>
            </w:pPr>
          </w:p>
          <w:p w:rsidR="00F54578" w:rsidRDefault="00F54578" w:rsidP="00F54578">
            <w:pPr>
              <w:jc w:val="center"/>
            </w:pPr>
          </w:p>
          <w:p w:rsidR="0036192C" w:rsidRDefault="0036192C" w:rsidP="00F54578">
            <w:pPr>
              <w:jc w:val="center"/>
            </w:pPr>
          </w:p>
          <w:p w:rsidR="0036192C" w:rsidRDefault="0036192C" w:rsidP="00F54578">
            <w:pPr>
              <w:jc w:val="center"/>
            </w:pPr>
          </w:p>
          <w:p w:rsidR="00F54578" w:rsidRDefault="00F54578" w:rsidP="00F54578">
            <w:pPr>
              <w:jc w:val="center"/>
            </w:pPr>
            <w:r>
              <w:t>3h30</w:t>
            </w:r>
          </w:p>
        </w:tc>
      </w:tr>
    </w:tbl>
    <w:p w:rsidR="00982BC5" w:rsidRDefault="00982BC5">
      <w:r>
        <w:br w:type="page"/>
      </w:r>
    </w:p>
    <w:tbl>
      <w:tblPr>
        <w:tblStyle w:val="Grilledutableau"/>
        <w:tblW w:w="0" w:type="auto"/>
        <w:tblLook w:val="04A0" w:firstRow="1" w:lastRow="0" w:firstColumn="1" w:lastColumn="0" w:noHBand="0" w:noVBand="1"/>
      </w:tblPr>
      <w:tblGrid>
        <w:gridCol w:w="2376"/>
        <w:gridCol w:w="3119"/>
        <w:gridCol w:w="3544"/>
        <w:gridCol w:w="3685"/>
        <w:gridCol w:w="1420"/>
      </w:tblGrid>
      <w:tr w:rsidR="0017324F" w:rsidRPr="00970993" w:rsidTr="00970993">
        <w:tc>
          <w:tcPr>
            <w:tcW w:w="2376" w:type="dxa"/>
          </w:tcPr>
          <w:p w:rsidR="0017324F" w:rsidRPr="00970993" w:rsidRDefault="0017324F" w:rsidP="0017324F">
            <w:pPr>
              <w:rPr>
                <w:b/>
                <w:highlight w:val="yellow"/>
              </w:rPr>
            </w:pPr>
            <w:r w:rsidRPr="00970993">
              <w:rPr>
                <w:b/>
                <w:color w:val="FFFFFF" w:themeColor="background1"/>
                <w:highlight w:val="darkGreen"/>
              </w:rPr>
              <w:lastRenderedPageBreak/>
              <w:t>SOCLE COMMUN</w:t>
            </w:r>
          </w:p>
        </w:tc>
        <w:tc>
          <w:tcPr>
            <w:tcW w:w="3119" w:type="dxa"/>
          </w:tcPr>
          <w:p w:rsidR="0017324F" w:rsidRPr="00970993" w:rsidRDefault="0017324F" w:rsidP="00533965">
            <w:pPr>
              <w:rPr>
                <w:b/>
                <w:color w:val="00B050"/>
              </w:rPr>
            </w:pPr>
            <w:r w:rsidRPr="00970993">
              <w:rPr>
                <w:b/>
                <w:color w:val="00B050"/>
              </w:rPr>
              <w:t>Compétences visées</w:t>
            </w:r>
          </w:p>
        </w:tc>
        <w:tc>
          <w:tcPr>
            <w:tcW w:w="3544" w:type="dxa"/>
          </w:tcPr>
          <w:p w:rsidR="0017324F" w:rsidRPr="00970993" w:rsidRDefault="0017324F" w:rsidP="00533965">
            <w:pPr>
              <w:rPr>
                <w:b/>
                <w:color w:val="00B050"/>
              </w:rPr>
            </w:pPr>
            <w:r w:rsidRPr="00970993">
              <w:rPr>
                <w:b/>
                <w:color w:val="00B050"/>
              </w:rPr>
              <w:t xml:space="preserve">Référentiel d’activités - socle </w:t>
            </w:r>
          </w:p>
        </w:tc>
        <w:tc>
          <w:tcPr>
            <w:tcW w:w="3685" w:type="dxa"/>
          </w:tcPr>
          <w:p w:rsidR="0017324F" w:rsidRPr="00970993" w:rsidRDefault="0017324F" w:rsidP="00533965">
            <w:pPr>
              <w:rPr>
                <w:b/>
                <w:color w:val="00B050"/>
              </w:rPr>
            </w:pPr>
            <w:r w:rsidRPr="00970993">
              <w:rPr>
                <w:b/>
                <w:color w:val="00B050"/>
              </w:rPr>
              <w:t>Référentiel formation</w:t>
            </w:r>
          </w:p>
        </w:tc>
        <w:tc>
          <w:tcPr>
            <w:tcW w:w="1420" w:type="dxa"/>
          </w:tcPr>
          <w:p w:rsidR="0017324F" w:rsidRPr="00970993" w:rsidRDefault="0017324F">
            <w:pPr>
              <w:rPr>
                <w:b/>
                <w:color w:val="00B050"/>
              </w:rPr>
            </w:pPr>
          </w:p>
        </w:tc>
      </w:tr>
      <w:tr w:rsidR="0017324F" w:rsidTr="00970993">
        <w:tc>
          <w:tcPr>
            <w:tcW w:w="2376" w:type="dxa"/>
            <w:tcBorders>
              <w:bottom w:val="single" w:sz="4" w:space="0" w:color="auto"/>
            </w:tcBorders>
          </w:tcPr>
          <w:p w:rsidR="0017324F" w:rsidRPr="00970993" w:rsidRDefault="0017324F" w:rsidP="00970993">
            <w:pPr>
              <w:rPr>
                <w:rFonts w:cs="Arial"/>
                <w:b/>
                <w:bCs/>
                <w:color w:val="2AA842"/>
                <w:spacing w:val="-1"/>
                <w:sz w:val="20"/>
                <w:szCs w:val="20"/>
              </w:rPr>
            </w:pPr>
            <w:r w:rsidRPr="00970993">
              <w:rPr>
                <w:rFonts w:cs="Arial"/>
                <w:b/>
                <w:bCs/>
                <w:color w:val="2AA842"/>
                <w:spacing w:val="-1"/>
                <w:sz w:val="20"/>
                <w:szCs w:val="20"/>
              </w:rPr>
              <w:t>DF2</w:t>
            </w:r>
          </w:p>
          <w:p w:rsidR="0017324F" w:rsidRPr="00970993" w:rsidRDefault="0017324F" w:rsidP="00970993">
            <w:pPr>
              <w:rPr>
                <w:rFonts w:cs="Arial"/>
                <w:b/>
                <w:bCs/>
                <w:color w:val="2AA842"/>
                <w:spacing w:val="-1"/>
                <w:sz w:val="20"/>
                <w:szCs w:val="20"/>
              </w:rPr>
            </w:pPr>
            <w:r w:rsidRPr="00970993">
              <w:rPr>
                <w:rFonts w:cs="Arial"/>
                <w:b/>
                <w:bCs/>
                <w:color w:val="2AA842"/>
                <w:spacing w:val="-1"/>
                <w:sz w:val="20"/>
                <w:szCs w:val="20"/>
              </w:rPr>
              <w:t>Accompagner les personnes au quotidien et dans la proximité</w:t>
            </w:r>
          </w:p>
          <w:p w:rsidR="0017324F" w:rsidRPr="00970993" w:rsidRDefault="0017324F" w:rsidP="00970993">
            <w:pPr>
              <w:rPr>
                <w:rFonts w:cs="Arial"/>
                <w:b/>
                <w:bCs/>
                <w:color w:val="2AA842"/>
                <w:spacing w:val="-1"/>
                <w:sz w:val="20"/>
                <w:szCs w:val="20"/>
              </w:rPr>
            </w:pPr>
          </w:p>
          <w:p w:rsidR="0017324F" w:rsidRPr="00970993" w:rsidRDefault="0017324F" w:rsidP="00970993">
            <w:pPr>
              <w:rPr>
                <w:rFonts w:cs="Arial"/>
                <w:b/>
                <w:bCs/>
                <w:color w:val="2AA842"/>
                <w:spacing w:val="-1"/>
                <w:sz w:val="20"/>
                <w:szCs w:val="20"/>
              </w:rPr>
            </w:pPr>
          </w:p>
          <w:p w:rsidR="0017324F" w:rsidRPr="00914FF8" w:rsidRDefault="0017324F" w:rsidP="00914FF8">
            <w:pPr>
              <w:spacing w:before="120"/>
              <w:rPr>
                <w:rFonts w:ascii="Arial" w:hAnsi="Arial" w:cs="Arial"/>
                <w:b/>
                <w:bCs/>
                <w:color w:val="C00000"/>
                <w:spacing w:val="-1"/>
                <w:sz w:val="16"/>
                <w:szCs w:val="16"/>
              </w:rPr>
            </w:pPr>
          </w:p>
          <w:p w:rsidR="0017324F" w:rsidRDefault="0017324F">
            <w:pPr>
              <w:rPr>
                <w:rFonts w:ascii="Calibri" w:hAnsi="Calibri"/>
                <w:b/>
              </w:rPr>
            </w:pPr>
          </w:p>
          <w:p w:rsidR="0017324F" w:rsidRDefault="0017324F">
            <w:pPr>
              <w:rPr>
                <w:rFonts w:ascii="Calibri" w:hAnsi="Calibri"/>
                <w:b/>
              </w:rPr>
            </w:pPr>
          </w:p>
          <w:p w:rsidR="0017324F" w:rsidRDefault="0017324F">
            <w:pPr>
              <w:rPr>
                <w:rFonts w:ascii="Calibri" w:hAnsi="Calibri"/>
                <w:b/>
              </w:rPr>
            </w:pPr>
          </w:p>
          <w:p w:rsidR="00AF72AF" w:rsidRPr="00AF72AF" w:rsidRDefault="00AF72AF" w:rsidP="00AF72AF">
            <w:pPr>
              <w:jc w:val="center"/>
              <w:rPr>
                <w:rFonts w:cs="Arial"/>
                <w:b/>
                <w:bCs/>
                <w:color w:val="2AA842"/>
                <w:spacing w:val="-1"/>
                <w:sz w:val="28"/>
                <w:szCs w:val="28"/>
              </w:rPr>
            </w:pPr>
            <w:r w:rsidRPr="00AF72AF">
              <w:rPr>
                <w:rFonts w:cs="Arial"/>
                <w:b/>
                <w:bCs/>
                <w:color w:val="2AA842"/>
                <w:spacing w:val="-1"/>
                <w:sz w:val="28"/>
                <w:szCs w:val="28"/>
              </w:rPr>
              <w:t>98 h</w:t>
            </w:r>
          </w:p>
          <w:p w:rsidR="0017324F" w:rsidRDefault="0017324F">
            <w:pPr>
              <w:rPr>
                <w:rFonts w:ascii="Calibri" w:hAnsi="Calibri"/>
                <w:b/>
              </w:rPr>
            </w:pPr>
          </w:p>
          <w:p w:rsidR="0017324F" w:rsidRDefault="0017324F">
            <w:pPr>
              <w:rPr>
                <w:rFonts w:ascii="Calibri" w:hAnsi="Calibri"/>
                <w:b/>
              </w:rPr>
            </w:pPr>
          </w:p>
          <w:p w:rsidR="0017324F" w:rsidRDefault="0017324F">
            <w:pPr>
              <w:rPr>
                <w:rFonts w:ascii="Calibri" w:hAnsi="Calibri"/>
                <w:b/>
              </w:rPr>
            </w:pPr>
          </w:p>
          <w:p w:rsidR="0017324F" w:rsidRDefault="0017324F">
            <w:pPr>
              <w:rPr>
                <w:rFonts w:ascii="Calibri" w:hAnsi="Calibri"/>
                <w:b/>
              </w:rPr>
            </w:pPr>
          </w:p>
          <w:p w:rsidR="0017324F" w:rsidRDefault="0017324F">
            <w:pPr>
              <w:rPr>
                <w:rFonts w:ascii="Calibri" w:hAnsi="Calibri"/>
                <w:b/>
              </w:rPr>
            </w:pPr>
          </w:p>
          <w:p w:rsidR="0017324F" w:rsidRDefault="0017324F">
            <w:pPr>
              <w:rPr>
                <w:rFonts w:ascii="Calibri" w:hAnsi="Calibri"/>
                <w:b/>
              </w:rPr>
            </w:pPr>
          </w:p>
          <w:p w:rsidR="0017324F" w:rsidRDefault="0017324F">
            <w:pPr>
              <w:rPr>
                <w:rFonts w:ascii="Calibri" w:hAnsi="Calibri"/>
                <w:b/>
              </w:rPr>
            </w:pPr>
          </w:p>
          <w:p w:rsidR="0017324F" w:rsidRDefault="0017324F">
            <w:pPr>
              <w:rPr>
                <w:rFonts w:ascii="Calibri" w:hAnsi="Calibri"/>
                <w:b/>
              </w:rPr>
            </w:pPr>
          </w:p>
          <w:p w:rsidR="0017324F" w:rsidRDefault="0017324F">
            <w:pPr>
              <w:rPr>
                <w:rFonts w:ascii="Calibri" w:hAnsi="Calibri"/>
                <w:b/>
              </w:rPr>
            </w:pPr>
          </w:p>
          <w:p w:rsidR="0017324F" w:rsidRDefault="0017324F">
            <w:pPr>
              <w:rPr>
                <w:rFonts w:ascii="Calibri" w:hAnsi="Calibri"/>
                <w:b/>
              </w:rPr>
            </w:pPr>
          </w:p>
          <w:p w:rsidR="0017324F" w:rsidRDefault="0017324F">
            <w:pPr>
              <w:rPr>
                <w:rFonts w:ascii="Calibri" w:hAnsi="Calibri"/>
                <w:b/>
              </w:rPr>
            </w:pPr>
          </w:p>
          <w:p w:rsidR="0017324F" w:rsidRDefault="0017324F"/>
        </w:tc>
        <w:tc>
          <w:tcPr>
            <w:tcW w:w="3119" w:type="dxa"/>
            <w:tcBorders>
              <w:bottom w:val="single" w:sz="4" w:space="0" w:color="auto"/>
            </w:tcBorders>
          </w:tcPr>
          <w:p w:rsidR="0017324F" w:rsidRPr="00982BC5" w:rsidRDefault="0017324F" w:rsidP="00982BC5">
            <w:pPr>
              <w:rPr>
                <w:rFonts w:ascii="Calibri" w:hAnsi="Calibri"/>
                <w:sz w:val="18"/>
                <w:szCs w:val="18"/>
              </w:rPr>
            </w:pPr>
            <w:r w:rsidRPr="00982BC5">
              <w:rPr>
                <w:rFonts w:ascii="Calibri" w:hAnsi="Calibri"/>
                <w:sz w:val="18"/>
                <w:szCs w:val="18"/>
              </w:rPr>
              <w:t>Organiser et assurer le suivi de son intervention en fonction des objectifs définis dans le projet personnalisé</w:t>
            </w:r>
          </w:p>
          <w:p w:rsidR="0017324F" w:rsidRPr="00982BC5" w:rsidRDefault="0017324F" w:rsidP="00982BC5">
            <w:pPr>
              <w:rPr>
                <w:rFonts w:ascii="Calibri" w:hAnsi="Calibri"/>
                <w:sz w:val="18"/>
                <w:szCs w:val="18"/>
              </w:rPr>
            </w:pPr>
          </w:p>
          <w:p w:rsidR="0017324F" w:rsidRDefault="0017324F" w:rsidP="00982BC5">
            <w:pPr>
              <w:rPr>
                <w:rFonts w:ascii="Calibri" w:hAnsi="Calibri"/>
                <w:sz w:val="18"/>
                <w:szCs w:val="18"/>
              </w:rPr>
            </w:pPr>
            <w:r w:rsidRPr="00982BC5">
              <w:rPr>
                <w:rFonts w:ascii="Calibri" w:hAnsi="Calibri"/>
                <w:sz w:val="18"/>
                <w:szCs w:val="18"/>
              </w:rPr>
              <w:t xml:space="preserve">Favoriser et préserver l’autonomie de la personne en repérant et développant ses potentialités </w:t>
            </w:r>
          </w:p>
          <w:p w:rsidR="0017324F" w:rsidRDefault="0017324F" w:rsidP="00982BC5">
            <w:pPr>
              <w:rPr>
                <w:rFonts w:ascii="Calibri" w:hAnsi="Calibri"/>
                <w:sz w:val="18"/>
                <w:szCs w:val="18"/>
              </w:rPr>
            </w:pPr>
          </w:p>
          <w:p w:rsidR="0017324F" w:rsidRDefault="0017324F" w:rsidP="00982BC5">
            <w:pPr>
              <w:rPr>
                <w:rFonts w:ascii="Calibri" w:hAnsi="Calibri"/>
                <w:sz w:val="18"/>
                <w:szCs w:val="18"/>
              </w:rPr>
            </w:pPr>
            <w:r w:rsidRPr="00982BC5">
              <w:rPr>
                <w:rFonts w:ascii="Calibri" w:hAnsi="Calibri"/>
                <w:sz w:val="18"/>
                <w:szCs w:val="18"/>
              </w:rPr>
              <w:t>Prendre soin et veiller au bien être de la personne dans un contexte d’accompagne</w:t>
            </w:r>
            <w:r>
              <w:rPr>
                <w:rFonts w:ascii="Calibri" w:hAnsi="Calibri"/>
                <w:sz w:val="18"/>
                <w:szCs w:val="18"/>
              </w:rPr>
              <w:t xml:space="preserve">ment de proximité </w:t>
            </w:r>
          </w:p>
          <w:p w:rsidR="0017324F" w:rsidRDefault="0017324F" w:rsidP="00982BC5">
            <w:pPr>
              <w:rPr>
                <w:rFonts w:ascii="Calibri" w:hAnsi="Calibri"/>
                <w:sz w:val="18"/>
                <w:szCs w:val="18"/>
              </w:rPr>
            </w:pPr>
          </w:p>
          <w:p w:rsidR="0017324F" w:rsidRDefault="0017324F" w:rsidP="00982BC5">
            <w:pPr>
              <w:rPr>
                <w:rFonts w:ascii="Calibri" w:hAnsi="Calibri"/>
                <w:sz w:val="18"/>
                <w:szCs w:val="18"/>
              </w:rPr>
            </w:pPr>
            <w:r>
              <w:rPr>
                <w:rFonts w:ascii="Calibri" w:hAnsi="Calibri"/>
                <w:sz w:val="18"/>
                <w:szCs w:val="18"/>
              </w:rPr>
              <w:t xml:space="preserve">Accompagner la personne dans les </w:t>
            </w:r>
            <w:r w:rsidRPr="00982BC5">
              <w:rPr>
                <w:rFonts w:ascii="Calibri" w:hAnsi="Calibri"/>
                <w:sz w:val="18"/>
                <w:szCs w:val="18"/>
              </w:rPr>
              <w:t>actes essentiels de la vie quotidienne</w:t>
            </w:r>
          </w:p>
          <w:p w:rsidR="0017324F" w:rsidRPr="00982BC5" w:rsidRDefault="0017324F" w:rsidP="00982BC5">
            <w:pPr>
              <w:rPr>
                <w:rFonts w:ascii="Calibri" w:hAnsi="Calibri"/>
                <w:sz w:val="18"/>
                <w:szCs w:val="18"/>
              </w:rPr>
            </w:pPr>
          </w:p>
          <w:p w:rsidR="0017324F" w:rsidRDefault="0017324F" w:rsidP="00982BC5">
            <w:pPr>
              <w:rPr>
                <w:rFonts w:ascii="Calibri" w:hAnsi="Calibri"/>
                <w:sz w:val="18"/>
                <w:szCs w:val="18"/>
              </w:rPr>
            </w:pPr>
            <w:r>
              <w:rPr>
                <w:rFonts w:ascii="Calibri" w:hAnsi="Calibri"/>
                <w:sz w:val="18"/>
                <w:szCs w:val="18"/>
              </w:rPr>
              <w:t xml:space="preserve">Accompagner la personne dans ses </w:t>
            </w:r>
            <w:r w:rsidRPr="00982BC5">
              <w:rPr>
                <w:rFonts w:ascii="Calibri" w:hAnsi="Calibri"/>
                <w:sz w:val="18"/>
                <w:szCs w:val="18"/>
              </w:rPr>
              <w:t>activités ordinaires et la gestion</w:t>
            </w:r>
            <w:r>
              <w:rPr>
                <w:rFonts w:ascii="Calibri" w:hAnsi="Calibri"/>
                <w:sz w:val="18"/>
                <w:szCs w:val="18"/>
              </w:rPr>
              <w:t xml:space="preserve"> de son quotidien</w:t>
            </w:r>
          </w:p>
          <w:p w:rsidR="0017324F" w:rsidRDefault="0017324F" w:rsidP="00982BC5">
            <w:pPr>
              <w:rPr>
                <w:rFonts w:ascii="Calibri" w:hAnsi="Calibri"/>
                <w:sz w:val="18"/>
                <w:szCs w:val="18"/>
              </w:rPr>
            </w:pPr>
            <w:r>
              <w:rPr>
                <w:rFonts w:ascii="Calibri" w:hAnsi="Calibri"/>
                <w:sz w:val="18"/>
                <w:szCs w:val="18"/>
              </w:rPr>
              <w:t xml:space="preserve"> </w:t>
            </w:r>
          </w:p>
          <w:p w:rsidR="0017324F" w:rsidRDefault="0017324F" w:rsidP="00982BC5">
            <w:pPr>
              <w:rPr>
                <w:rFonts w:ascii="Calibri" w:hAnsi="Calibri"/>
                <w:sz w:val="18"/>
                <w:szCs w:val="18"/>
              </w:rPr>
            </w:pPr>
            <w:r>
              <w:rPr>
                <w:rFonts w:ascii="Calibri" w:hAnsi="Calibri"/>
                <w:sz w:val="18"/>
                <w:szCs w:val="18"/>
              </w:rPr>
              <w:t xml:space="preserve">Accompagner la personne dans ses </w:t>
            </w:r>
            <w:r w:rsidRPr="00982BC5">
              <w:rPr>
                <w:rFonts w:ascii="Calibri" w:hAnsi="Calibri"/>
                <w:sz w:val="18"/>
                <w:szCs w:val="18"/>
              </w:rPr>
              <w:t>activités d’apprentissage pour maintenir ou développer ses capacités</w:t>
            </w:r>
          </w:p>
          <w:p w:rsidR="0017324F" w:rsidRPr="00982BC5" w:rsidRDefault="0017324F" w:rsidP="00982BC5">
            <w:pPr>
              <w:rPr>
                <w:rFonts w:ascii="Calibri" w:hAnsi="Calibri"/>
                <w:sz w:val="18"/>
                <w:szCs w:val="18"/>
              </w:rPr>
            </w:pPr>
          </w:p>
          <w:p w:rsidR="0017324F" w:rsidRDefault="0017324F" w:rsidP="00982BC5">
            <w:pPr>
              <w:rPr>
                <w:rFonts w:ascii="Calibri" w:hAnsi="Calibri"/>
                <w:sz w:val="18"/>
                <w:szCs w:val="18"/>
              </w:rPr>
            </w:pPr>
            <w:r>
              <w:rPr>
                <w:rFonts w:ascii="Calibri" w:hAnsi="Calibri"/>
                <w:sz w:val="18"/>
                <w:szCs w:val="18"/>
              </w:rPr>
              <w:t xml:space="preserve">Appliquer les </w:t>
            </w:r>
            <w:r w:rsidRPr="00982BC5">
              <w:rPr>
                <w:rFonts w:ascii="Calibri" w:hAnsi="Calibri"/>
                <w:sz w:val="18"/>
                <w:szCs w:val="18"/>
              </w:rPr>
              <w:t>règles</w:t>
            </w:r>
            <w:r>
              <w:rPr>
                <w:rFonts w:ascii="Calibri" w:hAnsi="Calibri"/>
                <w:sz w:val="18"/>
                <w:szCs w:val="18"/>
              </w:rPr>
              <w:t xml:space="preserve"> de tri sélectif et d’éco-</w:t>
            </w:r>
            <w:r w:rsidRPr="00982BC5">
              <w:rPr>
                <w:rFonts w:ascii="Calibri" w:hAnsi="Calibri"/>
                <w:sz w:val="18"/>
                <w:szCs w:val="18"/>
              </w:rPr>
              <w:t>responsabilité</w:t>
            </w:r>
          </w:p>
          <w:p w:rsidR="0017324F" w:rsidRPr="00982BC5" w:rsidRDefault="0017324F" w:rsidP="00982BC5">
            <w:pPr>
              <w:rPr>
                <w:rFonts w:ascii="Calibri" w:hAnsi="Calibri"/>
                <w:sz w:val="18"/>
                <w:szCs w:val="18"/>
              </w:rPr>
            </w:pPr>
          </w:p>
        </w:tc>
        <w:tc>
          <w:tcPr>
            <w:tcW w:w="3544" w:type="dxa"/>
            <w:tcBorders>
              <w:bottom w:val="single" w:sz="4" w:space="0" w:color="auto"/>
            </w:tcBorders>
          </w:tcPr>
          <w:p w:rsidR="0017324F" w:rsidRDefault="0017324F" w:rsidP="00AB3F09">
            <w:pPr>
              <w:widowControl w:val="0"/>
              <w:tabs>
                <w:tab w:val="left" w:pos="1033"/>
                <w:tab w:val="left" w:pos="1537"/>
                <w:tab w:val="left" w:pos="2482"/>
              </w:tabs>
              <w:kinsoku w:val="0"/>
              <w:overflowPunct w:val="0"/>
              <w:autoSpaceDE w:val="0"/>
              <w:autoSpaceDN w:val="0"/>
              <w:adjustRightInd w:val="0"/>
              <w:ind w:left="99" w:right="97"/>
              <w:rPr>
                <w:rFonts w:ascii="Calibri" w:eastAsiaTheme="minorEastAsia" w:hAnsi="Calibri" w:cs="Arial"/>
                <w:spacing w:val="23"/>
                <w:sz w:val="18"/>
                <w:szCs w:val="18"/>
                <w:lang w:eastAsia="fr-FR"/>
              </w:rPr>
            </w:pPr>
            <w:r w:rsidRPr="00AB3F09">
              <w:rPr>
                <w:rFonts w:ascii="Calibri" w:eastAsiaTheme="minorEastAsia" w:hAnsi="Calibri" w:cs="Arial"/>
                <w:spacing w:val="-1"/>
                <w:sz w:val="18"/>
                <w:szCs w:val="18"/>
                <w:lang w:eastAsia="fr-FR"/>
              </w:rPr>
              <w:t xml:space="preserve">Collecter </w:t>
            </w:r>
            <w:r w:rsidRPr="00AB3F09">
              <w:rPr>
                <w:rFonts w:ascii="Calibri" w:eastAsiaTheme="minorEastAsia" w:hAnsi="Calibri" w:cs="Arial"/>
                <w:spacing w:val="-2"/>
                <w:w w:val="95"/>
                <w:sz w:val="18"/>
                <w:szCs w:val="18"/>
                <w:lang w:eastAsia="fr-FR"/>
              </w:rPr>
              <w:t xml:space="preserve">les éléments </w:t>
            </w:r>
            <w:r w:rsidRPr="00AB3F09">
              <w:rPr>
                <w:rFonts w:ascii="Calibri" w:eastAsiaTheme="minorEastAsia" w:hAnsi="Calibri" w:cs="Arial"/>
                <w:spacing w:val="-1"/>
                <w:sz w:val="18"/>
                <w:szCs w:val="18"/>
                <w:lang w:eastAsia="fr-FR"/>
              </w:rPr>
              <w:t>d’information</w:t>
            </w:r>
            <w:r w:rsidRPr="00AB3F09">
              <w:rPr>
                <w:rFonts w:ascii="Calibri" w:eastAsiaTheme="minorEastAsia" w:hAnsi="Calibri" w:cs="Arial"/>
                <w:spacing w:val="43"/>
                <w:sz w:val="18"/>
                <w:szCs w:val="18"/>
                <w:lang w:eastAsia="fr-FR"/>
              </w:rPr>
              <w:t xml:space="preserve"> </w:t>
            </w:r>
            <w:r w:rsidRPr="00AB3F09">
              <w:rPr>
                <w:rFonts w:ascii="Calibri" w:eastAsiaTheme="minorEastAsia" w:hAnsi="Calibri" w:cs="Arial"/>
                <w:spacing w:val="-1"/>
                <w:sz w:val="18"/>
                <w:szCs w:val="18"/>
                <w:lang w:eastAsia="fr-FR"/>
              </w:rPr>
              <w:t>disponibles</w:t>
            </w:r>
            <w:r w:rsidRPr="00AB3F09">
              <w:rPr>
                <w:rFonts w:ascii="Calibri" w:eastAsiaTheme="minorEastAsia" w:hAnsi="Calibri" w:cs="Arial"/>
                <w:spacing w:val="-3"/>
                <w:sz w:val="18"/>
                <w:szCs w:val="18"/>
                <w:lang w:eastAsia="fr-FR"/>
              </w:rPr>
              <w:t xml:space="preserve"> </w:t>
            </w:r>
            <w:r w:rsidRPr="00AB3F09">
              <w:rPr>
                <w:rFonts w:ascii="Calibri" w:eastAsiaTheme="minorEastAsia" w:hAnsi="Calibri" w:cs="Arial"/>
                <w:sz w:val="18"/>
                <w:szCs w:val="18"/>
                <w:lang w:eastAsia="fr-FR"/>
              </w:rPr>
              <w:t>sur la</w:t>
            </w:r>
            <w:r w:rsidRPr="00AB3F09">
              <w:rPr>
                <w:rFonts w:ascii="Calibri" w:eastAsiaTheme="minorEastAsia" w:hAnsi="Calibri" w:cs="Arial"/>
                <w:spacing w:val="-2"/>
                <w:sz w:val="18"/>
                <w:szCs w:val="18"/>
                <w:lang w:eastAsia="fr-FR"/>
              </w:rPr>
              <w:t xml:space="preserve"> </w:t>
            </w:r>
            <w:r w:rsidRPr="00AB3F09">
              <w:rPr>
                <w:rFonts w:ascii="Calibri" w:eastAsiaTheme="minorEastAsia" w:hAnsi="Calibri" w:cs="Arial"/>
                <w:spacing w:val="-1"/>
                <w:sz w:val="18"/>
                <w:szCs w:val="18"/>
                <w:lang w:eastAsia="fr-FR"/>
              </w:rPr>
              <w:t>situation</w:t>
            </w:r>
            <w:r w:rsidRPr="00AB3F09">
              <w:rPr>
                <w:rFonts w:ascii="Calibri" w:eastAsiaTheme="minorEastAsia" w:hAnsi="Calibri" w:cs="Arial"/>
                <w:sz w:val="18"/>
                <w:szCs w:val="18"/>
                <w:lang w:eastAsia="fr-FR"/>
              </w:rPr>
              <w:t xml:space="preserve"> </w:t>
            </w:r>
            <w:r w:rsidRPr="00AB3F09">
              <w:rPr>
                <w:rFonts w:ascii="Calibri" w:eastAsiaTheme="minorEastAsia" w:hAnsi="Calibri" w:cs="Arial"/>
                <w:spacing w:val="-1"/>
                <w:sz w:val="18"/>
                <w:szCs w:val="18"/>
                <w:lang w:eastAsia="fr-FR"/>
              </w:rPr>
              <w:t>de</w:t>
            </w:r>
            <w:r w:rsidRPr="00AB3F09">
              <w:rPr>
                <w:rFonts w:ascii="Calibri" w:eastAsiaTheme="minorEastAsia" w:hAnsi="Calibri" w:cs="Arial"/>
                <w:spacing w:val="-2"/>
                <w:sz w:val="18"/>
                <w:szCs w:val="18"/>
                <w:lang w:eastAsia="fr-FR"/>
              </w:rPr>
              <w:t xml:space="preserve"> </w:t>
            </w:r>
            <w:r w:rsidRPr="00AB3F09">
              <w:rPr>
                <w:rFonts w:ascii="Calibri" w:eastAsiaTheme="minorEastAsia" w:hAnsi="Calibri" w:cs="Arial"/>
                <w:sz w:val="18"/>
                <w:szCs w:val="18"/>
                <w:lang w:eastAsia="fr-FR"/>
              </w:rPr>
              <w:t xml:space="preserve">la </w:t>
            </w:r>
            <w:r w:rsidRPr="00AB3F09">
              <w:rPr>
                <w:rFonts w:ascii="Calibri" w:eastAsiaTheme="minorEastAsia" w:hAnsi="Calibri" w:cs="Arial"/>
                <w:spacing w:val="-1"/>
                <w:sz w:val="18"/>
                <w:szCs w:val="18"/>
                <w:lang w:eastAsia="fr-FR"/>
              </w:rPr>
              <w:t>personne</w:t>
            </w:r>
            <w:r w:rsidRPr="00AB3F09">
              <w:rPr>
                <w:rFonts w:ascii="Calibri" w:eastAsiaTheme="minorEastAsia" w:hAnsi="Calibri" w:cs="Arial"/>
                <w:spacing w:val="23"/>
                <w:sz w:val="18"/>
                <w:szCs w:val="18"/>
                <w:lang w:eastAsia="fr-FR"/>
              </w:rPr>
              <w:t xml:space="preserve"> </w:t>
            </w:r>
          </w:p>
          <w:p w:rsidR="0017324F" w:rsidRDefault="0017324F" w:rsidP="00AB3F09">
            <w:pPr>
              <w:widowControl w:val="0"/>
              <w:tabs>
                <w:tab w:val="left" w:pos="1033"/>
                <w:tab w:val="left" w:pos="1537"/>
                <w:tab w:val="left" w:pos="2482"/>
              </w:tabs>
              <w:kinsoku w:val="0"/>
              <w:overflowPunct w:val="0"/>
              <w:autoSpaceDE w:val="0"/>
              <w:autoSpaceDN w:val="0"/>
              <w:adjustRightInd w:val="0"/>
              <w:ind w:left="99" w:right="97"/>
              <w:rPr>
                <w:rFonts w:ascii="Calibri" w:eastAsiaTheme="minorEastAsia" w:hAnsi="Calibri" w:cs="Arial"/>
                <w:spacing w:val="23"/>
                <w:sz w:val="18"/>
                <w:szCs w:val="18"/>
                <w:lang w:eastAsia="fr-FR"/>
              </w:rPr>
            </w:pPr>
          </w:p>
          <w:p w:rsidR="0017324F" w:rsidRDefault="0017324F" w:rsidP="00AB3F09">
            <w:pPr>
              <w:widowControl w:val="0"/>
              <w:tabs>
                <w:tab w:val="left" w:pos="1033"/>
                <w:tab w:val="left" w:pos="1537"/>
                <w:tab w:val="left" w:pos="2482"/>
              </w:tabs>
              <w:kinsoku w:val="0"/>
              <w:overflowPunct w:val="0"/>
              <w:autoSpaceDE w:val="0"/>
              <w:autoSpaceDN w:val="0"/>
              <w:adjustRightInd w:val="0"/>
              <w:ind w:left="99" w:right="97"/>
              <w:rPr>
                <w:rFonts w:ascii="Calibri" w:eastAsiaTheme="minorEastAsia" w:hAnsi="Calibri" w:cs="Arial"/>
                <w:spacing w:val="-1"/>
                <w:sz w:val="18"/>
                <w:szCs w:val="18"/>
                <w:lang w:eastAsia="fr-FR"/>
              </w:rPr>
            </w:pPr>
            <w:r w:rsidRPr="00AB3F09">
              <w:rPr>
                <w:rFonts w:ascii="Calibri" w:eastAsiaTheme="minorEastAsia" w:hAnsi="Calibri" w:cs="Arial"/>
                <w:spacing w:val="-1"/>
                <w:sz w:val="18"/>
                <w:szCs w:val="18"/>
                <w:lang w:eastAsia="fr-FR"/>
              </w:rPr>
              <w:t>Mettre</w:t>
            </w:r>
            <w:r w:rsidRPr="00AB3F09">
              <w:rPr>
                <w:rFonts w:ascii="Calibri" w:eastAsiaTheme="minorEastAsia" w:hAnsi="Calibri" w:cs="Arial"/>
                <w:spacing w:val="10"/>
                <w:sz w:val="18"/>
                <w:szCs w:val="18"/>
                <w:lang w:eastAsia="fr-FR"/>
              </w:rPr>
              <w:t xml:space="preserve"> </w:t>
            </w:r>
            <w:r w:rsidRPr="00AB3F09">
              <w:rPr>
                <w:rFonts w:ascii="Calibri" w:eastAsiaTheme="minorEastAsia" w:hAnsi="Calibri" w:cs="Arial"/>
                <w:spacing w:val="-1"/>
                <w:sz w:val="18"/>
                <w:szCs w:val="18"/>
                <w:lang w:eastAsia="fr-FR"/>
              </w:rPr>
              <w:t>en</w:t>
            </w:r>
            <w:r w:rsidRPr="00AB3F09">
              <w:rPr>
                <w:rFonts w:ascii="Calibri" w:eastAsiaTheme="minorEastAsia" w:hAnsi="Calibri" w:cs="Arial"/>
                <w:spacing w:val="10"/>
                <w:sz w:val="18"/>
                <w:szCs w:val="18"/>
                <w:lang w:eastAsia="fr-FR"/>
              </w:rPr>
              <w:t xml:space="preserve"> </w:t>
            </w:r>
            <w:r w:rsidRPr="00AB3F09">
              <w:rPr>
                <w:rFonts w:ascii="Calibri" w:eastAsiaTheme="minorEastAsia" w:hAnsi="Calibri" w:cs="Arial"/>
                <w:spacing w:val="-1"/>
                <w:sz w:val="18"/>
                <w:szCs w:val="18"/>
                <w:lang w:eastAsia="fr-FR"/>
              </w:rPr>
              <w:t>œuvre</w:t>
            </w:r>
            <w:r w:rsidRPr="00AB3F09">
              <w:rPr>
                <w:rFonts w:ascii="Calibri" w:eastAsiaTheme="minorEastAsia" w:hAnsi="Calibri" w:cs="Arial"/>
                <w:spacing w:val="12"/>
                <w:sz w:val="18"/>
                <w:szCs w:val="18"/>
                <w:lang w:eastAsia="fr-FR"/>
              </w:rPr>
              <w:t xml:space="preserve"> </w:t>
            </w:r>
            <w:r w:rsidRPr="00AB3F09">
              <w:rPr>
                <w:rFonts w:ascii="Calibri" w:eastAsiaTheme="minorEastAsia" w:hAnsi="Calibri" w:cs="Arial"/>
                <w:spacing w:val="-1"/>
                <w:sz w:val="18"/>
                <w:szCs w:val="18"/>
                <w:lang w:eastAsia="fr-FR"/>
              </w:rPr>
              <w:t>les</w:t>
            </w:r>
            <w:r w:rsidRPr="00AB3F09">
              <w:rPr>
                <w:rFonts w:ascii="Calibri" w:eastAsiaTheme="minorEastAsia" w:hAnsi="Calibri" w:cs="Arial"/>
                <w:spacing w:val="11"/>
                <w:sz w:val="18"/>
                <w:szCs w:val="18"/>
                <w:lang w:eastAsia="fr-FR"/>
              </w:rPr>
              <w:t xml:space="preserve"> </w:t>
            </w:r>
            <w:r w:rsidRPr="00AB3F09">
              <w:rPr>
                <w:rFonts w:ascii="Calibri" w:eastAsiaTheme="minorEastAsia" w:hAnsi="Calibri" w:cs="Arial"/>
                <w:spacing w:val="-1"/>
                <w:sz w:val="18"/>
                <w:szCs w:val="18"/>
                <w:lang w:eastAsia="fr-FR"/>
              </w:rPr>
              <w:t>modes</w:t>
            </w:r>
            <w:r w:rsidRPr="00AB3F09">
              <w:rPr>
                <w:rFonts w:ascii="Calibri" w:eastAsiaTheme="minorEastAsia" w:hAnsi="Calibri" w:cs="Arial"/>
                <w:spacing w:val="11"/>
                <w:sz w:val="18"/>
                <w:szCs w:val="18"/>
                <w:lang w:eastAsia="fr-FR"/>
              </w:rPr>
              <w:t xml:space="preserve"> </w:t>
            </w:r>
            <w:r w:rsidRPr="00AB3F09">
              <w:rPr>
                <w:rFonts w:ascii="Calibri" w:eastAsiaTheme="minorEastAsia" w:hAnsi="Calibri" w:cs="Arial"/>
                <w:spacing w:val="-1"/>
                <w:sz w:val="18"/>
                <w:szCs w:val="18"/>
                <w:lang w:eastAsia="fr-FR"/>
              </w:rPr>
              <w:t>relationnels</w:t>
            </w:r>
            <w:r w:rsidRPr="00AB3F09">
              <w:rPr>
                <w:rFonts w:ascii="Calibri" w:eastAsiaTheme="minorEastAsia" w:hAnsi="Calibri" w:cs="Arial"/>
                <w:spacing w:val="11"/>
                <w:sz w:val="18"/>
                <w:szCs w:val="18"/>
                <w:lang w:eastAsia="fr-FR"/>
              </w:rPr>
              <w:t xml:space="preserve"> </w:t>
            </w:r>
            <w:r w:rsidRPr="00AB3F09">
              <w:rPr>
                <w:rFonts w:ascii="Calibri" w:eastAsiaTheme="minorEastAsia" w:hAnsi="Calibri" w:cs="Arial"/>
                <w:spacing w:val="-1"/>
                <w:sz w:val="18"/>
                <w:szCs w:val="18"/>
                <w:lang w:eastAsia="fr-FR"/>
              </w:rPr>
              <w:t>et</w:t>
            </w:r>
            <w:r w:rsidRPr="00AB3F09">
              <w:rPr>
                <w:rFonts w:ascii="Calibri" w:eastAsiaTheme="minorEastAsia" w:hAnsi="Calibri" w:cs="Arial"/>
                <w:spacing w:val="11"/>
                <w:sz w:val="18"/>
                <w:szCs w:val="18"/>
                <w:lang w:eastAsia="fr-FR"/>
              </w:rPr>
              <w:t xml:space="preserve"> </w:t>
            </w:r>
            <w:r w:rsidRPr="00AB3F09">
              <w:rPr>
                <w:rFonts w:ascii="Calibri" w:eastAsiaTheme="minorEastAsia" w:hAnsi="Calibri" w:cs="Arial"/>
                <w:spacing w:val="-1"/>
                <w:sz w:val="18"/>
                <w:szCs w:val="18"/>
                <w:lang w:eastAsia="fr-FR"/>
              </w:rPr>
              <w:t>de</w:t>
            </w:r>
            <w:r w:rsidRPr="00AB3F09">
              <w:rPr>
                <w:rFonts w:ascii="Calibri" w:eastAsiaTheme="minorEastAsia" w:hAnsi="Calibri" w:cs="Arial"/>
                <w:spacing w:val="21"/>
                <w:sz w:val="18"/>
                <w:szCs w:val="18"/>
                <w:lang w:eastAsia="fr-FR"/>
              </w:rPr>
              <w:t xml:space="preserve"> </w:t>
            </w:r>
            <w:r w:rsidRPr="00AB3F09">
              <w:rPr>
                <w:rFonts w:ascii="Calibri" w:eastAsiaTheme="minorEastAsia" w:hAnsi="Calibri" w:cs="Arial"/>
                <w:spacing w:val="-1"/>
                <w:sz w:val="18"/>
                <w:szCs w:val="18"/>
                <w:lang w:eastAsia="fr-FR"/>
              </w:rPr>
              <w:t>communication</w:t>
            </w:r>
            <w:r w:rsidRPr="00AB3F09">
              <w:rPr>
                <w:rFonts w:ascii="Calibri" w:eastAsiaTheme="minorEastAsia" w:hAnsi="Calibri" w:cs="Arial"/>
                <w:sz w:val="18"/>
                <w:szCs w:val="18"/>
                <w:lang w:eastAsia="fr-FR"/>
              </w:rPr>
              <w:t xml:space="preserve"> </w:t>
            </w:r>
            <w:r w:rsidRPr="00AB3F09">
              <w:rPr>
                <w:rFonts w:ascii="Calibri" w:eastAsiaTheme="minorEastAsia" w:hAnsi="Calibri" w:cs="Arial"/>
                <w:spacing w:val="-2"/>
                <w:sz w:val="18"/>
                <w:szCs w:val="18"/>
                <w:lang w:eastAsia="fr-FR"/>
              </w:rPr>
              <w:t>adaptés</w:t>
            </w:r>
            <w:r w:rsidRPr="00AB3F09">
              <w:rPr>
                <w:rFonts w:ascii="Calibri" w:eastAsiaTheme="minorEastAsia" w:hAnsi="Calibri" w:cs="Arial"/>
                <w:spacing w:val="2"/>
                <w:sz w:val="18"/>
                <w:szCs w:val="18"/>
                <w:lang w:eastAsia="fr-FR"/>
              </w:rPr>
              <w:t xml:space="preserve"> </w:t>
            </w:r>
            <w:r w:rsidRPr="00AB3F09">
              <w:rPr>
                <w:rFonts w:ascii="Calibri" w:eastAsiaTheme="minorEastAsia" w:hAnsi="Calibri" w:cs="Arial"/>
                <w:sz w:val="18"/>
                <w:szCs w:val="18"/>
                <w:lang w:eastAsia="fr-FR"/>
              </w:rPr>
              <w:t>à</w:t>
            </w:r>
            <w:r w:rsidRPr="00AB3F09">
              <w:rPr>
                <w:rFonts w:ascii="Calibri" w:eastAsiaTheme="minorEastAsia" w:hAnsi="Calibri" w:cs="Arial"/>
                <w:spacing w:val="-2"/>
                <w:sz w:val="18"/>
                <w:szCs w:val="18"/>
                <w:lang w:eastAsia="fr-FR"/>
              </w:rPr>
              <w:t xml:space="preserve"> </w:t>
            </w:r>
            <w:r w:rsidRPr="00AB3F09">
              <w:rPr>
                <w:rFonts w:ascii="Calibri" w:eastAsiaTheme="minorEastAsia" w:hAnsi="Calibri" w:cs="Arial"/>
                <w:spacing w:val="-1"/>
                <w:sz w:val="18"/>
                <w:szCs w:val="18"/>
                <w:lang w:eastAsia="fr-FR"/>
              </w:rPr>
              <w:t>chacun</w:t>
            </w:r>
          </w:p>
          <w:p w:rsidR="0017324F" w:rsidRPr="00AB3F09" w:rsidRDefault="0017324F" w:rsidP="00AB3F09">
            <w:pPr>
              <w:widowControl w:val="0"/>
              <w:tabs>
                <w:tab w:val="left" w:pos="1033"/>
                <w:tab w:val="left" w:pos="1537"/>
                <w:tab w:val="left" w:pos="2482"/>
              </w:tabs>
              <w:kinsoku w:val="0"/>
              <w:overflowPunct w:val="0"/>
              <w:autoSpaceDE w:val="0"/>
              <w:autoSpaceDN w:val="0"/>
              <w:adjustRightInd w:val="0"/>
              <w:ind w:left="99" w:right="97"/>
              <w:rPr>
                <w:rFonts w:ascii="Calibri" w:eastAsiaTheme="minorEastAsia" w:hAnsi="Calibri" w:cs="Arial"/>
                <w:spacing w:val="-1"/>
                <w:sz w:val="18"/>
                <w:szCs w:val="18"/>
                <w:lang w:eastAsia="fr-FR"/>
              </w:rPr>
            </w:pPr>
          </w:p>
          <w:p w:rsidR="0017324F" w:rsidRDefault="0017324F" w:rsidP="00AB3F09">
            <w:pPr>
              <w:widowControl w:val="0"/>
              <w:kinsoku w:val="0"/>
              <w:overflowPunct w:val="0"/>
              <w:autoSpaceDE w:val="0"/>
              <w:autoSpaceDN w:val="0"/>
              <w:adjustRightInd w:val="0"/>
              <w:spacing w:before="1"/>
              <w:ind w:left="99" w:right="97"/>
              <w:jc w:val="both"/>
              <w:rPr>
                <w:rFonts w:ascii="Calibri" w:eastAsiaTheme="minorEastAsia" w:hAnsi="Calibri" w:cs="Arial"/>
                <w:spacing w:val="-1"/>
                <w:sz w:val="18"/>
                <w:szCs w:val="18"/>
                <w:lang w:eastAsia="fr-FR"/>
              </w:rPr>
            </w:pPr>
            <w:r w:rsidRPr="00AB3F09">
              <w:rPr>
                <w:rFonts w:ascii="Calibri" w:eastAsiaTheme="minorEastAsia" w:hAnsi="Calibri" w:cs="Arial"/>
                <w:spacing w:val="-1"/>
                <w:sz w:val="18"/>
                <w:szCs w:val="18"/>
                <w:lang w:eastAsia="fr-FR"/>
              </w:rPr>
              <w:t>Mettre</w:t>
            </w:r>
            <w:r w:rsidRPr="00AB3F09">
              <w:rPr>
                <w:rFonts w:ascii="Calibri" w:eastAsiaTheme="minorEastAsia" w:hAnsi="Calibri" w:cs="Arial"/>
                <w:spacing w:val="38"/>
                <w:sz w:val="18"/>
                <w:szCs w:val="18"/>
                <w:lang w:eastAsia="fr-FR"/>
              </w:rPr>
              <w:t xml:space="preserve"> </w:t>
            </w:r>
            <w:r w:rsidRPr="00AB3F09">
              <w:rPr>
                <w:rFonts w:ascii="Calibri" w:eastAsiaTheme="minorEastAsia" w:hAnsi="Calibri" w:cs="Arial"/>
                <w:spacing w:val="-1"/>
                <w:sz w:val="18"/>
                <w:szCs w:val="18"/>
                <w:lang w:eastAsia="fr-FR"/>
              </w:rPr>
              <w:t>en</w:t>
            </w:r>
            <w:r w:rsidRPr="00AB3F09">
              <w:rPr>
                <w:rFonts w:ascii="Calibri" w:eastAsiaTheme="minorEastAsia" w:hAnsi="Calibri" w:cs="Arial"/>
                <w:spacing w:val="38"/>
                <w:sz w:val="18"/>
                <w:szCs w:val="18"/>
                <w:lang w:eastAsia="fr-FR"/>
              </w:rPr>
              <w:t xml:space="preserve"> </w:t>
            </w:r>
            <w:r w:rsidRPr="00AB3F09">
              <w:rPr>
                <w:rFonts w:ascii="Calibri" w:eastAsiaTheme="minorEastAsia" w:hAnsi="Calibri" w:cs="Arial"/>
                <w:spacing w:val="-1"/>
                <w:sz w:val="18"/>
                <w:szCs w:val="18"/>
                <w:lang w:eastAsia="fr-FR"/>
              </w:rPr>
              <w:t>place</w:t>
            </w:r>
            <w:r w:rsidRPr="00AB3F09">
              <w:rPr>
                <w:rFonts w:ascii="Calibri" w:eastAsiaTheme="minorEastAsia" w:hAnsi="Calibri" w:cs="Arial"/>
                <w:spacing w:val="39"/>
                <w:sz w:val="18"/>
                <w:szCs w:val="18"/>
                <w:lang w:eastAsia="fr-FR"/>
              </w:rPr>
              <w:t xml:space="preserve"> </w:t>
            </w:r>
            <w:r w:rsidRPr="00AB3F09">
              <w:rPr>
                <w:rFonts w:ascii="Calibri" w:eastAsiaTheme="minorEastAsia" w:hAnsi="Calibri" w:cs="Arial"/>
                <w:spacing w:val="-1"/>
                <w:sz w:val="18"/>
                <w:szCs w:val="18"/>
                <w:lang w:eastAsia="fr-FR"/>
              </w:rPr>
              <w:t>et</w:t>
            </w:r>
            <w:r w:rsidRPr="00AB3F09">
              <w:rPr>
                <w:rFonts w:ascii="Calibri" w:eastAsiaTheme="minorEastAsia" w:hAnsi="Calibri" w:cs="Arial"/>
                <w:spacing w:val="39"/>
                <w:sz w:val="18"/>
                <w:szCs w:val="18"/>
                <w:lang w:eastAsia="fr-FR"/>
              </w:rPr>
              <w:t xml:space="preserve"> </w:t>
            </w:r>
            <w:r w:rsidRPr="00AB3F09">
              <w:rPr>
                <w:rFonts w:ascii="Calibri" w:eastAsiaTheme="minorEastAsia" w:hAnsi="Calibri" w:cs="Arial"/>
                <w:spacing w:val="-1"/>
                <w:sz w:val="18"/>
                <w:szCs w:val="18"/>
                <w:lang w:eastAsia="fr-FR"/>
              </w:rPr>
              <w:t>réaliser,</w:t>
            </w:r>
            <w:r w:rsidRPr="00AB3F09">
              <w:rPr>
                <w:rFonts w:ascii="Calibri" w:eastAsiaTheme="minorEastAsia" w:hAnsi="Calibri" w:cs="Arial"/>
                <w:spacing w:val="40"/>
                <w:sz w:val="18"/>
                <w:szCs w:val="18"/>
                <w:lang w:eastAsia="fr-FR"/>
              </w:rPr>
              <w:t xml:space="preserve"> </w:t>
            </w:r>
            <w:r w:rsidRPr="00AB3F09">
              <w:rPr>
                <w:rFonts w:ascii="Calibri" w:eastAsiaTheme="minorEastAsia" w:hAnsi="Calibri" w:cs="Arial"/>
                <w:spacing w:val="-1"/>
                <w:sz w:val="18"/>
                <w:szCs w:val="18"/>
                <w:lang w:eastAsia="fr-FR"/>
              </w:rPr>
              <w:t>en</w:t>
            </w:r>
            <w:r w:rsidRPr="00AB3F09">
              <w:rPr>
                <w:rFonts w:ascii="Calibri" w:eastAsiaTheme="minorEastAsia" w:hAnsi="Calibri" w:cs="Arial"/>
                <w:spacing w:val="36"/>
                <w:sz w:val="18"/>
                <w:szCs w:val="18"/>
                <w:lang w:eastAsia="fr-FR"/>
              </w:rPr>
              <w:t xml:space="preserve"> </w:t>
            </w:r>
            <w:r w:rsidRPr="00AB3F09">
              <w:rPr>
                <w:rFonts w:ascii="Calibri" w:eastAsiaTheme="minorEastAsia" w:hAnsi="Calibri" w:cs="Arial"/>
                <w:spacing w:val="-1"/>
                <w:sz w:val="18"/>
                <w:szCs w:val="18"/>
                <w:lang w:eastAsia="fr-FR"/>
              </w:rPr>
              <w:t>fonction</w:t>
            </w:r>
            <w:r w:rsidRPr="00AB3F09">
              <w:rPr>
                <w:rFonts w:ascii="Calibri" w:eastAsiaTheme="minorEastAsia" w:hAnsi="Calibri" w:cs="Arial"/>
                <w:spacing w:val="39"/>
                <w:sz w:val="18"/>
                <w:szCs w:val="18"/>
                <w:lang w:eastAsia="fr-FR"/>
              </w:rPr>
              <w:t xml:space="preserve"> </w:t>
            </w:r>
            <w:r w:rsidRPr="00AB3F09">
              <w:rPr>
                <w:rFonts w:ascii="Calibri" w:eastAsiaTheme="minorEastAsia" w:hAnsi="Calibri" w:cs="Arial"/>
                <w:spacing w:val="-2"/>
                <w:sz w:val="18"/>
                <w:szCs w:val="18"/>
                <w:lang w:eastAsia="fr-FR"/>
              </w:rPr>
              <w:t>des</w:t>
            </w:r>
            <w:r w:rsidRPr="00AB3F09">
              <w:rPr>
                <w:rFonts w:ascii="Calibri" w:eastAsiaTheme="minorEastAsia" w:hAnsi="Calibri" w:cs="Arial"/>
                <w:spacing w:val="33"/>
                <w:sz w:val="18"/>
                <w:szCs w:val="18"/>
                <w:lang w:eastAsia="fr-FR"/>
              </w:rPr>
              <w:t xml:space="preserve"> </w:t>
            </w:r>
            <w:r w:rsidRPr="00AB3F09">
              <w:rPr>
                <w:rFonts w:ascii="Calibri" w:eastAsiaTheme="minorEastAsia" w:hAnsi="Calibri" w:cs="Arial"/>
                <w:spacing w:val="-1"/>
                <w:sz w:val="18"/>
                <w:szCs w:val="18"/>
                <w:lang w:eastAsia="fr-FR"/>
              </w:rPr>
              <w:t>choix</w:t>
            </w:r>
            <w:r w:rsidRPr="00AB3F09">
              <w:rPr>
                <w:rFonts w:ascii="Calibri" w:eastAsiaTheme="minorEastAsia" w:hAnsi="Calibri" w:cs="Arial"/>
                <w:spacing w:val="16"/>
                <w:sz w:val="18"/>
                <w:szCs w:val="18"/>
                <w:lang w:eastAsia="fr-FR"/>
              </w:rPr>
              <w:t xml:space="preserve"> </w:t>
            </w:r>
            <w:r w:rsidRPr="00AB3F09">
              <w:rPr>
                <w:rFonts w:ascii="Calibri" w:eastAsiaTheme="minorEastAsia" w:hAnsi="Calibri" w:cs="Arial"/>
                <w:spacing w:val="-1"/>
                <w:sz w:val="18"/>
                <w:szCs w:val="18"/>
                <w:lang w:eastAsia="fr-FR"/>
              </w:rPr>
              <w:t>et</w:t>
            </w:r>
            <w:r w:rsidRPr="00AB3F09">
              <w:rPr>
                <w:rFonts w:ascii="Calibri" w:eastAsiaTheme="minorEastAsia" w:hAnsi="Calibri" w:cs="Arial"/>
                <w:spacing w:val="21"/>
                <w:sz w:val="18"/>
                <w:szCs w:val="18"/>
                <w:lang w:eastAsia="fr-FR"/>
              </w:rPr>
              <w:t xml:space="preserve"> </w:t>
            </w:r>
            <w:r w:rsidRPr="00AB3F09">
              <w:rPr>
                <w:rFonts w:ascii="Calibri" w:eastAsiaTheme="minorEastAsia" w:hAnsi="Calibri" w:cs="Arial"/>
                <w:spacing w:val="-1"/>
                <w:sz w:val="18"/>
                <w:szCs w:val="18"/>
                <w:lang w:eastAsia="fr-FR"/>
              </w:rPr>
              <w:t>capacités</w:t>
            </w:r>
            <w:r w:rsidRPr="00AB3F09">
              <w:rPr>
                <w:rFonts w:ascii="Calibri" w:eastAsiaTheme="minorEastAsia" w:hAnsi="Calibri" w:cs="Arial"/>
                <w:spacing w:val="21"/>
                <w:sz w:val="18"/>
                <w:szCs w:val="18"/>
                <w:lang w:eastAsia="fr-FR"/>
              </w:rPr>
              <w:t xml:space="preserve"> </w:t>
            </w:r>
            <w:r w:rsidRPr="00AB3F09">
              <w:rPr>
                <w:rFonts w:ascii="Calibri" w:eastAsiaTheme="minorEastAsia" w:hAnsi="Calibri" w:cs="Arial"/>
                <w:spacing w:val="-1"/>
                <w:sz w:val="18"/>
                <w:szCs w:val="18"/>
                <w:lang w:eastAsia="fr-FR"/>
              </w:rPr>
              <w:t>de</w:t>
            </w:r>
            <w:r w:rsidRPr="00AB3F09">
              <w:rPr>
                <w:rFonts w:ascii="Calibri" w:eastAsiaTheme="minorEastAsia" w:hAnsi="Calibri" w:cs="Arial"/>
                <w:spacing w:val="19"/>
                <w:sz w:val="18"/>
                <w:szCs w:val="18"/>
                <w:lang w:eastAsia="fr-FR"/>
              </w:rPr>
              <w:t xml:space="preserve"> </w:t>
            </w:r>
            <w:r w:rsidRPr="00AB3F09">
              <w:rPr>
                <w:rFonts w:ascii="Calibri" w:eastAsiaTheme="minorEastAsia" w:hAnsi="Calibri" w:cs="Arial"/>
                <w:sz w:val="18"/>
                <w:szCs w:val="18"/>
                <w:lang w:eastAsia="fr-FR"/>
              </w:rPr>
              <w:t>la</w:t>
            </w:r>
            <w:r w:rsidRPr="00AB3F09">
              <w:rPr>
                <w:rFonts w:ascii="Calibri" w:eastAsiaTheme="minorEastAsia" w:hAnsi="Calibri" w:cs="Arial"/>
                <w:spacing w:val="19"/>
                <w:sz w:val="18"/>
                <w:szCs w:val="18"/>
                <w:lang w:eastAsia="fr-FR"/>
              </w:rPr>
              <w:t xml:space="preserve"> </w:t>
            </w:r>
            <w:r w:rsidRPr="00AB3F09">
              <w:rPr>
                <w:rFonts w:ascii="Calibri" w:eastAsiaTheme="minorEastAsia" w:hAnsi="Calibri" w:cs="Arial"/>
                <w:spacing w:val="-1"/>
                <w:sz w:val="18"/>
                <w:szCs w:val="18"/>
                <w:lang w:eastAsia="fr-FR"/>
              </w:rPr>
              <w:t>personne,</w:t>
            </w:r>
            <w:r w:rsidRPr="00AB3F09">
              <w:rPr>
                <w:rFonts w:ascii="Calibri" w:eastAsiaTheme="minorEastAsia" w:hAnsi="Calibri" w:cs="Arial"/>
                <w:spacing w:val="21"/>
                <w:sz w:val="18"/>
                <w:szCs w:val="18"/>
                <w:lang w:eastAsia="fr-FR"/>
              </w:rPr>
              <w:t xml:space="preserve"> </w:t>
            </w:r>
            <w:r w:rsidRPr="00AB3F09">
              <w:rPr>
                <w:rFonts w:ascii="Calibri" w:eastAsiaTheme="minorEastAsia" w:hAnsi="Calibri" w:cs="Arial"/>
                <w:spacing w:val="-1"/>
                <w:sz w:val="18"/>
                <w:szCs w:val="18"/>
                <w:lang w:eastAsia="fr-FR"/>
              </w:rPr>
              <w:t>des</w:t>
            </w:r>
            <w:r w:rsidRPr="00AB3F09">
              <w:rPr>
                <w:rFonts w:ascii="Calibri" w:eastAsiaTheme="minorEastAsia" w:hAnsi="Calibri" w:cs="Arial"/>
                <w:spacing w:val="21"/>
                <w:sz w:val="18"/>
                <w:szCs w:val="18"/>
                <w:lang w:eastAsia="fr-FR"/>
              </w:rPr>
              <w:t xml:space="preserve"> </w:t>
            </w:r>
            <w:r w:rsidRPr="00AB3F09">
              <w:rPr>
                <w:rFonts w:ascii="Calibri" w:eastAsiaTheme="minorEastAsia" w:hAnsi="Calibri" w:cs="Arial"/>
                <w:spacing w:val="-1"/>
                <w:sz w:val="18"/>
                <w:szCs w:val="18"/>
                <w:lang w:eastAsia="fr-FR"/>
              </w:rPr>
              <w:t>actes</w:t>
            </w:r>
            <w:r w:rsidRPr="00AB3F09">
              <w:rPr>
                <w:rFonts w:ascii="Calibri" w:eastAsiaTheme="minorEastAsia" w:hAnsi="Calibri" w:cs="Arial"/>
                <w:spacing w:val="37"/>
                <w:sz w:val="18"/>
                <w:szCs w:val="18"/>
                <w:lang w:eastAsia="fr-FR"/>
              </w:rPr>
              <w:t xml:space="preserve"> </w:t>
            </w:r>
            <w:r w:rsidRPr="00AB3F09">
              <w:rPr>
                <w:rFonts w:ascii="Calibri" w:eastAsiaTheme="minorEastAsia" w:hAnsi="Calibri" w:cs="Arial"/>
                <w:spacing w:val="-1"/>
                <w:sz w:val="18"/>
                <w:szCs w:val="18"/>
                <w:lang w:eastAsia="fr-FR"/>
              </w:rPr>
              <w:t>et</w:t>
            </w:r>
            <w:r w:rsidRPr="00AB3F09">
              <w:rPr>
                <w:rFonts w:ascii="Calibri" w:eastAsiaTheme="minorEastAsia" w:hAnsi="Calibri" w:cs="Arial"/>
                <w:spacing w:val="38"/>
                <w:sz w:val="18"/>
                <w:szCs w:val="18"/>
                <w:lang w:eastAsia="fr-FR"/>
              </w:rPr>
              <w:t xml:space="preserve"> </w:t>
            </w:r>
            <w:r w:rsidRPr="00AB3F09">
              <w:rPr>
                <w:rFonts w:ascii="Calibri" w:eastAsiaTheme="minorEastAsia" w:hAnsi="Calibri" w:cs="Arial"/>
                <w:spacing w:val="-1"/>
                <w:sz w:val="18"/>
                <w:szCs w:val="18"/>
                <w:lang w:eastAsia="fr-FR"/>
              </w:rPr>
              <w:t>des</w:t>
            </w:r>
            <w:r w:rsidRPr="00AB3F09">
              <w:rPr>
                <w:rFonts w:ascii="Calibri" w:eastAsiaTheme="minorEastAsia" w:hAnsi="Calibri" w:cs="Arial"/>
                <w:spacing w:val="38"/>
                <w:sz w:val="18"/>
                <w:szCs w:val="18"/>
                <w:lang w:eastAsia="fr-FR"/>
              </w:rPr>
              <w:t xml:space="preserve"> </w:t>
            </w:r>
            <w:r w:rsidRPr="00AB3F09">
              <w:rPr>
                <w:rFonts w:ascii="Calibri" w:eastAsiaTheme="minorEastAsia" w:hAnsi="Calibri" w:cs="Arial"/>
                <w:spacing w:val="-1"/>
                <w:sz w:val="18"/>
                <w:szCs w:val="18"/>
                <w:lang w:eastAsia="fr-FR"/>
              </w:rPr>
              <w:t>activités</w:t>
            </w:r>
            <w:r w:rsidRPr="00AB3F09">
              <w:rPr>
                <w:rFonts w:ascii="Calibri" w:eastAsiaTheme="minorEastAsia" w:hAnsi="Calibri" w:cs="Arial"/>
                <w:spacing w:val="39"/>
                <w:sz w:val="18"/>
                <w:szCs w:val="18"/>
                <w:lang w:eastAsia="fr-FR"/>
              </w:rPr>
              <w:t xml:space="preserve"> </w:t>
            </w:r>
            <w:r w:rsidRPr="00AB3F09">
              <w:rPr>
                <w:rFonts w:ascii="Calibri" w:eastAsiaTheme="minorEastAsia" w:hAnsi="Calibri" w:cs="Arial"/>
                <w:spacing w:val="-1"/>
                <w:sz w:val="18"/>
                <w:szCs w:val="18"/>
                <w:lang w:eastAsia="fr-FR"/>
              </w:rPr>
              <w:t>éducatives,</w:t>
            </w:r>
            <w:r w:rsidRPr="00AB3F09">
              <w:rPr>
                <w:rFonts w:ascii="Calibri" w:eastAsiaTheme="minorEastAsia" w:hAnsi="Calibri" w:cs="Arial"/>
                <w:spacing w:val="38"/>
                <w:sz w:val="18"/>
                <w:szCs w:val="18"/>
                <w:lang w:eastAsia="fr-FR"/>
              </w:rPr>
              <w:t xml:space="preserve"> </w:t>
            </w:r>
            <w:r w:rsidRPr="00AB3F09">
              <w:rPr>
                <w:rFonts w:ascii="Calibri" w:eastAsiaTheme="minorEastAsia" w:hAnsi="Calibri" w:cs="Arial"/>
                <w:spacing w:val="-1"/>
                <w:sz w:val="18"/>
                <w:szCs w:val="18"/>
                <w:lang w:eastAsia="fr-FR"/>
              </w:rPr>
              <w:t>contribuant</w:t>
            </w:r>
            <w:r w:rsidRPr="00AB3F09">
              <w:rPr>
                <w:rFonts w:ascii="Calibri" w:eastAsiaTheme="minorEastAsia" w:hAnsi="Calibri" w:cs="Arial"/>
                <w:spacing w:val="39"/>
                <w:sz w:val="18"/>
                <w:szCs w:val="18"/>
                <w:lang w:eastAsia="fr-FR"/>
              </w:rPr>
              <w:t xml:space="preserve"> </w:t>
            </w:r>
            <w:r w:rsidRPr="00AB3F09">
              <w:rPr>
                <w:rFonts w:ascii="Calibri" w:eastAsiaTheme="minorEastAsia" w:hAnsi="Calibri" w:cs="Arial"/>
                <w:sz w:val="18"/>
                <w:szCs w:val="18"/>
                <w:lang w:eastAsia="fr-FR"/>
              </w:rPr>
              <w:t>à</w:t>
            </w:r>
            <w:r w:rsidRPr="00AB3F09">
              <w:rPr>
                <w:rFonts w:ascii="Calibri" w:eastAsiaTheme="minorEastAsia" w:hAnsi="Calibri" w:cs="Arial"/>
                <w:spacing w:val="29"/>
                <w:sz w:val="18"/>
                <w:szCs w:val="18"/>
                <w:lang w:eastAsia="fr-FR"/>
              </w:rPr>
              <w:t xml:space="preserve"> </w:t>
            </w:r>
            <w:r w:rsidRPr="00AB3F09">
              <w:rPr>
                <w:rFonts w:ascii="Calibri" w:eastAsiaTheme="minorEastAsia" w:hAnsi="Calibri" w:cs="Arial"/>
                <w:spacing w:val="-1"/>
                <w:sz w:val="18"/>
                <w:szCs w:val="18"/>
                <w:lang w:eastAsia="fr-FR"/>
              </w:rPr>
              <w:t>développer,</w:t>
            </w:r>
            <w:r w:rsidRPr="00AB3F09">
              <w:rPr>
                <w:rFonts w:ascii="Calibri" w:eastAsiaTheme="minorEastAsia" w:hAnsi="Calibri" w:cs="Arial"/>
                <w:spacing w:val="25"/>
                <w:sz w:val="18"/>
                <w:szCs w:val="18"/>
                <w:lang w:eastAsia="fr-FR"/>
              </w:rPr>
              <w:t xml:space="preserve"> </w:t>
            </w:r>
            <w:r w:rsidRPr="00AB3F09">
              <w:rPr>
                <w:rFonts w:ascii="Calibri" w:eastAsiaTheme="minorEastAsia" w:hAnsi="Calibri" w:cs="Arial"/>
                <w:spacing w:val="-1"/>
                <w:sz w:val="18"/>
                <w:szCs w:val="18"/>
                <w:lang w:eastAsia="fr-FR"/>
              </w:rPr>
              <w:t>maintenir</w:t>
            </w:r>
            <w:r w:rsidRPr="00AB3F09">
              <w:rPr>
                <w:rFonts w:ascii="Calibri" w:eastAsiaTheme="minorEastAsia" w:hAnsi="Calibri" w:cs="Arial"/>
                <w:spacing w:val="23"/>
                <w:sz w:val="18"/>
                <w:szCs w:val="18"/>
                <w:lang w:eastAsia="fr-FR"/>
              </w:rPr>
              <w:t xml:space="preserve"> </w:t>
            </w:r>
            <w:r w:rsidRPr="00AB3F09">
              <w:rPr>
                <w:rFonts w:ascii="Calibri" w:eastAsiaTheme="minorEastAsia" w:hAnsi="Calibri" w:cs="Arial"/>
                <w:spacing w:val="-1"/>
                <w:sz w:val="18"/>
                <w:szCs w:val="18"/>
                <w:lang w:eastAsia="fr-FR"/>
              </w:rPr>
              <w:t>l’autonomie</w:t>
            </w:r>
            <w:r w:rsidRPr="00AB3F09">
              <w:rPr>
                <w:rFonts w:ascii="Calibri" w:eastAsiaTheme="minorEastAsia" w:hAnsi="Calibri" w:cs="Arial"/>
                <w:spacing w:val="24"/>
                <w:sz w:val="18"/>
                <w:szCs w:val="18"/>
                <w:lang w:eastAsia="fr-FR"/>
              </w:rPr>
              <w:t xml:space="preserve"> </w:t>
            </w:r>
            <w:r w:rsidRPr="00AB3F09">
              <w:rPr>
                <w:rFonts w:ascii="Calibri" w:eastAsiaTheme="minorEastAsia" w:hAnsi="Calibri" w:cs="Arial"/>
                <w:spacing w:val="-1"/>
                <w:sz w:val="18"/>
                <w:szCs w:val="18"/>
                <w:lang w:eastAsia="fr-FR"/>
              </w:rPr>
              <w:t>ou</w:t>
            </w:r>
            <w:r w:rsidRPr="00AB3F09">
              <w:rPr>
                <w:rFonts w:ascii="Calibri" w:eastAsiaTheme="minorEastAsia" w:hAnsi="Calibri" w:cs="Arial"/>
                <w:spacing w:val="23"/>
                <w:sz w:val="18"/>
                <w:szCs w:val="18"/>
                <w:lang w:eastAsia="fr-FR"/>
              </w:rPr>
              <w:t xml:space="preserve"> </w:t>
            </w:r>
            <w:r w:rsidRPr="00AB3F09">
              <w:rPr>
                <w:rFonts w:ascii="Calibri" w:eastAsiaTheme="minorEastAsia" w:hAnsi="Calibri" w:cs="Arial"/>
                <w:spacing w:val="-1"/>
                <w:sz w:val="18"/>
                <w:szCs w:val="18"/>
                <w:lang w:eastAsia="fr-FR"/>
              </w:rPr>
              <w:t>en</w:t>
            </w:r>
            <w:r w:rsidRPr="00AB3F09">
              <w:rPr>
                <w:rFonts w:ascii="Calibri" w:eastAsiaTheme="minorEastAsia" w:hAnsi="Calibri" w:cs="Arial"/>
                <w:spacing w:val="21"/>
                <w:sz w:val="18"/>
                <w:szCs w:val="18"/>
                <w:lang w:eastAsia="fr-FR"/>
              </w:rPr>
              <w:t xml:space="preserve"> </w:t>
            </w:r>
            <w:r w:rsidRPr="00AB3F09">
              <w:rPr>
                <w:rFonts w:ascii="Calibri" w:eastAsiaTheme="minorEastAsia" w:hAnsi="Calibri" w:cs="Arial"/>
                <w:spacing w:val="-1"/>
                <w:sz w:val="18"/>
                <w:szCs w:val="18"/>
                <w:lang w:eastAsia="fr-FR"/>
              </w:rPr>
              <w:t>prévenir</w:t>
            </w:r>
            <w:r w:rsidRPr="00AB3F09">
              <w:rPr>
                <w:rFonts w:ascii="Calibri" w:eastAsiaTheme="minorEastAsia" w:hAnsi="Calibri" w:cs="Arial"/>
                <w:sz w:val="18"/>
                <w:szCs w:val="18"/>
                <w:lang w:eastAsia="fr-FR"/>
              </w:rPr>
              <w:t xml:space="preserve"> la </w:t>
            </w:r>
            <w:r w:rsidRPr="00AB3F09">
              <w:rPr>
                <w:rFonts w:ascii="Calibri" w:eastAsiaTheme="minorEastAsia" w:hAnsi="Calibri" w:cs="Arial"/>
                <w:spacing w:val="-1"/>
                <w:sz w:val="18"/>
                <w:szCs w:val="18"/>
                <w:lang w:eastAsia="fr-FR"/>
              </w:rPr>
              <w:t>perte</w:t>
            </w:r>
          </w:p>
          <w:p w:rsidR="0017324F" w:rsidRPr="00AB3F09" w:rsidRDefault="0017324F" w:rsidP="00AB3F09">
            <w:pPr>
              <w:widowControl w:val="0"/>
              <w:kinsoku w:val="0"/>
              <w:overflowPunct w:val="0"/>
              <w:autoSpaceDE w:val="0"/>
              <w:autoSpaceDN w:val="0"/>
              <w:adjustRightInd w:val="0"/>
              <w:spacing w:before="1"/>
              <w:ind w:left="99" w:right="97"/>
              <w:jc w:val="both"/>
              <w:rPr>
                <w:rFonts w:ascii="Calibri" w:eastAsiaTheme="minorEastAsia" w:hAnsi="Calibri" w:cs="Arial"/>
                <w:spacing w:val="-1"/>
                <w:sz w:val="18"/>
                <w:szCs w:val="18"/>
                <w:lang w:eastAsia="fr-FR"/>
              </w:rPr>
            </w:pPr>
          </w:p>
          <w:p w:rsidR="0017324F" w:rsidRDefault="0017324F" w:rsidP="00AB3F09">
            <w:pPr>
              <w:widowControl w:val="0"/>
              <w:kinsoku w:val="0"/>
              <w:overflowPunct w:val="0"/>
              <w:autoSpaceDE w:val="0"/>
              <w:autoSpaceDN w:val="0"/>
              <w:adjustRightInd w:val="0"/>
              <w:spacing w:before="1"/>
              <w:ind w:left="99" w:right="99"/>
              <w:jc w:val="both"/>
              <w:rPr>
                <w:rFonts w:ascii="Calibri" w:eastAsiaTheme="minorEastAsia" w:hAnsi="Calibri" w:cs="Arial"/>
                <w:spacing w:val="-1"/>
                <w:sz w:val="18"/>
                <w:szCs w:val="18"/>
                <w:lang w:eastAsia="fr-FR"/>
              </w:rPr>
            </w:pPr>
            <w:r w:rsidRPr="00AB3F09">
              <w:rPr>
                <w:rFonts w:ascii="Calibri" w:eastAsiaTheme="minorEastAsia" w:hAnsi="Calibri" w:cs="Arial"/>
                <w:spacing w:val="-1"/>
                <w:sz w:val="18"/>
                <w:szCs w:val="18"/>
                <w:lang w:eastAsia="fr-FR"/>
              </w:rPr>
              <w:t>Favoriser,</w:t>
            </w:r>
            <w:r w:rsidRPr="00AB3F09">
              <w:rPr>
                <w:rFonts w:ascii="Calibri" w:eastAsiaTheme="minorEastAsia" w:hAnsi="Calibri" w:cs="Arial"/>
                <w:spacing w:val="34"/>
                <w:sz w:val="18"/>
                <w:szCs w:val="18"/>
                <w:lang w:eastAsia="fr-FR"/>
              </w:rPr>
              <w:t xml:space="preserve"> </w:t>
            </w:r>
            <w:r w:rsidRPr="00AB3F09">
              <w:rPr>
                <w:rFonts w:ascii="Calibri" w:eastAsiaTheme="minorEastAsia" w:hAnsi="Calibri" w:cs="Arial"/>
                <w:spacing w:val="-1"/>
                <w:sz w:val="18"/>
                <w:szCs w:val="18"/>
                <w:lang w:eastAsia="fr-FR"/>
              </w:rPr>
              <w:t>encourager,</w:t>
            </w:r>
            <w:r w:rsidRPr="00AB3F09">
              <w:rPr>
                <w:rFonts w:ascii="Calibri" w:eastAsiaTheme="minorEastAsia" w:hAnsi="Calibri" w:cs="Arial"/>
                <w:spacing w:val="34"/>
                <w:sz w:val="18"/>
                <w:szCs w:val="18"/>
                <w:lang w:eastAsia="fr-FR"/>
              </w:rPr>
              <w:t xml:space="preserve"> </w:t>
            </w:r>
            <w:r w:rsidRPr="00AB3F09">
              <w:rPr>
                <w:rFonts w:ascii="Calibri" w:eastAsiaTheme="minorEastAsia" w:hAnsi="Calibri" w:cs="Arial"/>
                <w:spacing w:val="-1"/>
                <w:sz w:val="18"/>
                <w:szCs w:val="18"/>
                <w:lang w:eastAsia="fr-FR"/>
              </w:rPr>
              <w:t>soutenir</w:t>
            </w:r>
            <w:r w:rsidRPr="00AB3F09">
              <w:rPr>
                <w:rFonts w:ascii="Calibri" w:eastAsiaTheme="minorEastAsia" w:hAnsi="Calibri" w:cs="Arial"/>
                <w:spacing w:val="34"/>
                <w:sz w:val="18"/>
                <w:szCs w:val="18"/>
                <w:lang w:eastAsia="fr-FR"/>
              </w:rPr>
              <w:t xml:space="preserve"> </w:t>
            </w:r>
            <w:r w:rsidRPr="00AB3F09">
              <w:rPr>
                <w:rFonts w:ascii="Calibri" w:eastAsiaTheme="minorEastAsia" w:hAnsi="Calibri" w:cs="Arial"/>
                <w:sz w:val="18"/>
                <w:szCs w:val="18"/>
                <w:lang w:eastAsia="fr-FR"/>
              </w:rPr>
              <w:t>la</w:t>
            </w:r>
            <w:r w:rsidRPr="00AB3F09">
              <w:rPr>
                <w:rFonts w:ascii="Calibri" w:eastAsiaTheme="minorEastAsia" w:hAnsi="Calibri" w:cs="Arial"/>
                <w:spacing w:val="25"/>
                <w:sz w:val="18"/>
                <w:szCs w:val="18"/>
                <w:lang w:eastAsia="fr-FR"/>
              </w:rPr>
              <w:t xml:space="preserve"> </w:t>
            </w:r>
            <w:r w:rsidRPr="00AB3F09">
              <w:rPr>
                <w:rFonts w:ascii="Calibri" w:eastAsiaTheme="minorEastAsia" w:hAnsi="Calibri" w:cs="Arial"/>
                <w:spacing w:val="-1"/>
                <w:sz w:val="18"/>
                <w:szCs w:val="18"/>
                <w:lang w:eastAsia="fr-FR"/>
              </w:rPr>
              <w:t>communication</w:t>
            </w:r>
            <w:r w:rsidRPr="00AB3F09">
              <w:rPr>
                <w:rFonts w:ascii="Calibri" w:eastAsiaTheme="minorEastAsia" w:hAnsi="Calibri" w:cs="Arial"/>
                <w:spacing w:val="19"/>
                <w:sz w:val="18"/>
                <w:szCs w:val="18"/>
                <w:lang w:eastAsia="fr-FR"/>
              </w:rPr>
              <w:t xml:space="preserve"> </w:t>
            </w:r>
            <w:r w:rsidRPr="00AB3F09">
              <w:rPr>
                <w:rFonts w:ascii="Calibri" w:eastAsiaTheme="minorEastAsia" w:hAnsi="Calibri" w:cs="Arial"/>
                <w:spacing w:val="-1"/>
                <w:sz w:val="18"/>
                <w:szCs w:val="18"/>
                <w:lang w:eastAsia="fr-FR"/>
              </w:rPr>
              <w:t>et</w:t>
            </w:r>
            <w:r w:rsidRPr="00AB3F09">
              <w:rPr>
                <w:rFonts w:ascii="Calibri" w:eastAsiaTheme="minorEastAsia" w:hAnsi="Calibri" w:cs="Arial"/>
                <w:spacing w:val="18"/>
                <w:sz w:val="18"/>
                <w:szCs w:val="18"/>
                <w:lang w:eastAsia="fr-FR"/>
              </w:rPr>
              <w:t xml:space="preserve"> </w:t>
            </w:r>
            <w:r w:rsidRPr="00AB3F09">
              <w:rPr>
                <w:rFonts w:ascii="Calibri" w:eastAsiaTheme="minorEastAsia" w:hAnsi="Calibri" w:cs="Arial"/>
                <w:spacing w:val="-1"/>
                <w:sz w:val="18"/>
                <w:szCs w:val="18"/>
                <w:lang w:eastAsia="fr-FR"/>
              </w:rPr>
              <w:t>l’expression</w:t>
            </w:r>
            <w:r w:rsidRPr="00AB3F09">
              <w:rPr>
                <w:rFonts w:ascii="Calibri" w:eastAsiaTheme="minorEastAsia" w:hAnsi="Calibri" w:cs="Arial"/>
                <w:spacing w:val="19"/>
                <w:sz w:val="18"/>
                <w:szCs w:val="18"/>
                <w:lang w:eastAsia="fr-FR"/>
              </w:rPr>
              <w:t xml:space="preserve"> </w:t>
            </w:r>
            <w:r w:rsidRPr="00AB3F09">
              <w:rPr>
                <w:rFonts w:ascii="Calibri" w:eastAsiaTheme="minorEastAsia" w:hAnsi="Calibri" w:cs="Arial"/>
                <w:spacing w:val="-2"/>
                <w:sz w:val="18"/>
                <w:szCs w:val="18"/>
                <w:lang w:eastAsia="fr-FR"/>
              </w:rPr>
              <w:t>verbale</w:t>
            </w:r>
            <w:r w:rsidRPr="00AB3F09">
              <w:rPr>
                <w:rFonts w:ascii="Calibri" w:eastAsiaTheme="minorEastAsia" w:hAnsi="Calibri" w:cs="Arial"/>
                <w:spacing w:val="19"/>
                <w:sz w:val="18"/>
                <w:szCs w:val="18"/>
                <w:lang w:eastAsia="fr-FR"/>
              </w:rPr>
              <w:t xml:space="preserve"> </w:t>
            </w:r>
            <w:r w:rsidRPr="00AB3F09">
              <w:rPr>
                <w:rFonts w:ascii="Calibri" w:eastAsiaTheme="minorEastAsia" w:hAnsi="Calibri" w:cs="Arial"/>
                <w:spacing w:val="-1"/>
                <w:sz w:val="18"/>
                <w:szCs w:val="18"/>
                <w:lang w:eastAsia="fr-FR"/>
              </w:rPr>
              <w:t>et</w:t>
            </w:r>
            <w:r w:rsidRPr="00AB3F09">
              <w:rPr>
                <w:rFonts w:ascii="Calibri" w:eastAsiaTheme="minorEastAsia" w:hAnsi="Calibri" w:cs="Arial"/>
                <w:spacing w:val="21"/>
                <w:sz w:val="18"/>
                <w:szCs w:val="18"/>
                <w:lang w:eastAsia="fr-FR"/>
              </w:rPr>
              <w:t xml:space="preserve"> </w:t>
            </w:r>
            <w:r w:rsidRPr="00AB3F09">
              <w:rPr>
                <w:rFonts w:ascii="Calibri" w:eastAsiaTheme="minorEastAsia" w:hAnsi="Calibri" w:cs="Arial"/>
                <w:spacing w:val="-1"/>
                <w:sz w:val="18"/>
                <w:szCs w:val="18"/>
                <w:lang w:eastAsia="fr-FR"/>
              </w:rPr>
              <w:t>non</w:t>
            </w:r>
            <w:r w:rsidRPr="00AB3F09">
              <w:rPr>
                <w:rFonts w:ascii="Calibri" w:eastAsiaTheme="minorEastAsia" w:hAnsi="Calibri" w:cs="Arial"/>
                <w:spacing w:val="33"/>
                <w:sz w:val="18"/>
                <w:szCs w:val="18"/>
                <w:lang w:eastAsia="fr-FR"/>
              </w:rPr>
              <w:t xml:space="preserve"> </w:t>
            </w:r>
            <w:r w:rsidRPr="00AB3F09">
              <w:rPr>
                <w:rFonts w:ascii="Calibri" w:eastAsiaTheme="minorEastAsia" w:hAnsi="Calibri" w:cs="Arial"/>
                <w:spacing w:val="-1"/>
                <w:sz w:val="18"/>
                <w:szCs w:val="18"/>
                <w:lang w:eastAsia="fr-FR"/>
              </w:rPr>
              <w:t>verbale</w:t>
            </w:r>
          </w:p>
          <w:p w:rsidR="0017324F" w:rsidRPr="00AB3F09" w:rsidRDefault="0017324F" w:rsidP="00AB3F09">
            <w:pPr>
              <w:widowControl w:val="0"/>
              <w:kinsoku w:val="0"/>
              <w:overflowPunct w:val="0"/>
              <w:autoSpaceDE w:val="0"/>
              <w:autoSpaceDN w:val="0"/>
              <w:adjustRightInd w:val="0"/>
              <w:spacing w:before="1"/>
              <w:ind w:left="99" w:right="99"/>
              <w:jc w:val="both"/>
              <w:rPr>
                <w:rFonts w:ascii="Calibri" w:eastAsiaTheme="minorEastAsia" w:hAnsi="Calibri" w:cs="Arial"/>
                <w:spacing w:val="-1"/>
                <w:sz w:val="18"/>
                <w:szCs w:val="18"/>
                <w:lang w:eastAsia="fr-FR"/>
              </w:rPr>
            </w:pPr>
          </w:p>
          <w:p w:rsidR="0017324F" w:rsidRDefault="0017324F" w:rsidP="00AB3F09">
            <w:pPr>
              <w:widowControl w:val="0"/>
              <w:kinsoku w:val="0"/>
              <w:overflowPunct w:val="0"/>
              <w:autoSpaceDE w:val="0"/>
              <w:autoSpaceDN w:val="0"/>
              <w:adjustRightInd w:val="0"/>
              <w:spacing w:before="1"/>
              <w:ind w:left="99" w:right="101"/>
              <w:jc w:val="both"/>
              <w:rPr>
                <w:rFonts w:ascii="Calibri" w:eastAsiaTheme="minorEastAsia" w:hAnsi="Calibri" w:cs="Arial"/>
                <w:spacing w:val="-1"/>
                <w:sz w:val="18"/>
                <w:szCs w:val="18"/>
                <w:lang w:eastAsia="fr-FR"/>
              </w:rPr>
            </w:pPr>
            <w:r w:rsidRPr="00AB3F09">
              <w:rPr>
                <w:rFonts w:ascii="Calibri" w:eastAsiaTheme="minorEastAsia" w:hAnsi="Calibri" w:cs="Arial"/>
                <w:spacing w:val="-1"/>
                <w:sz w:val="18"/>
                <w:szCs w:val="18"/>
                <w:lang w:eastAsia="fr-FR"/>
              </w:rPr>
              <w:t>Respecter</w:t>
            </w:r>
            <w:r w:rsidRPr="00AB3F09">
              <w:rPr>
                <w:rFonts w:ascii="Calibri" w:eastAsiaTheme="minorEastAsia" w:hAnsi="Calibri" w:cs="Arial"/>
                <w:spacing w:val="6"/>
                <w:sz w:val="18"/>
                <w:szCs w:val="18"/>
                <w:lang w:eastAsia="fr-FR"/>
              </w:rPr>
              <w:t xml:space="preserve"> </w:t>
            </w:r>
            <w:r w:rsidRPr="00AB3F09">
              <w:rPr>
                <w:rFonts w:ascii="Calibri" w:eastAsiaTheme="minorEastAsia" w:hAnsi="Calibri" w:cs="Arial"/>
                <w:sz w:val="18"/>
                <w:szCs w:val="18"/>
                <w:lang w:eastAsia="fr-FR"/>
              </w:rPr>
              <w:t>le</w:t>
            </w:r>
            <w:r w:rsidRPr="00AB3F09">
              <w:rPr>
                <w:rFonts w:ascii="Calibri" w:eastAsiaTheme="minorEastAsia" w:hAnsi="Calibri" w:cs="Arial"/>
                <w:spacing w:val="6"/>
                <w:sz w:val="18"/>
                <w:szCs w:val="18"/>
                <w:lang w:eastAsia="fr-FR"/>
              </w:rPr>
              <w:t xml:space="preserve"> </w:t>
            </w:r>
            <w:r w:rsidRPr="00AB3F09">
              <w:rPr>
                <w:rFonts w:ascii="Calibri" w:eastAsiaTheme="minorEastAsia" w:hAnsi="Calibri" w:cs="Arial"/>
                <w:spacing w:val="-1"/>
                <w:sz w:val="18"/>
                <w:szCs w:val="18"/>
                <w:lang w:eastAsia="fr-FR"/>
              </w:rPr>
              <w:t>rythme</w:t>
            </w:r>
            <w:r w:rsidRPr="00AB3F09">
              <w:rPr>
                <w:rFonts w:ascii="Calibri" w:eastAsiaTheme="minorEastAsia" w:hAnsi="Calibri" w:cs="Arial"/>
                <w:spacing w:val="6"/>
                <w:sz w:val="18"/>
                <w:szCs w:val="18"/>
                <w:lang w:eastAsia="fr-FR"/>
              </w:rPr>
              <w:t xml:space="preserve"> </w:t>
            </w:r>
            <w:r w:rsidRPr="00AB3F09">
              <w:rPr>
                <w:rFonts w:ascii="Calibri" w:eastAsiaTheme="minorEastAsia" w:hAnsi="Calibri" w:cs="Arial"/>
                <w:spacing w:val="-2"/>
                <w:sz w:val="18"/>
                <w:szCs w:val="18"/>
                <w:lang w:eastAsia="fr-FR"/>
              </w:rPr>
              <w:t>biologique</w:t>
            </w:r>
            <w:r w:rsidRPr="00AB3F09">
              <w:rPr>
                <w:rFonts w:ascii="Calibri" w:eastAsiaTheme="minorEastAsia" w:hAnsi="Calibri" w:cs="Arial"/>
                <w:sz w:val="18"/>
                <w:szCs w:val="18"/>
                <w:lang w:eastAsia="fr-FR"/>
              </w:rPr>
              <w:t xml:space="preserve"> </w:t>
            </w:r>
            <w:r w:rsidRPr="00AB3F09">
              <w:rPr>
                <w:rFonts w:ascii="Calibri" w:eastAsiaTheme="minorEastAsia" w:hAnsi="Calibri" w:cs="Arial"/>
                <w:spacing w:val="-1"/>
                <w:sz w:val="18"/>
                <w:szCs w:val="18"/>
                <w:lang w:eastAsia="fr-FR"/>
              </w:rPr>
              <w:t>de</w:t>
            </w:r>
            <w:r w:rsidRPr="00AB3F09">
              <w:rPr>
                <w:rFonts w:ascii="Calibri" w:eastAsiaTheme="minorEastAsia" w:hAnsi="Calibri" w:cs="Arial"/>
                <w:spacing w:val="6"/>
                <w:sz w:val="18"/>
                <w:szCs w:val="18"/>
                <w:lang w:eastAsia="fr-FR"/>
              </w:rPr>
              <w:t xml:space="preserve"> </w:t>
            </w:r>
            <w:r w:rsidRPr="00AB3F09">
              <w:rPr>
                <w:rFonts w:ascii="Calibri" w:eastAsiaTheme="minorEastAsia" w:hAnsi="Calibri" w:cs="Arial"/>
                <w:sz w:val="18"/>
                <w:szCs w:val="18"/>
                <w:lang w:eastAsia="fr-FR"/>
              </w:rPr>
              <w:t>la</w:t>
            </w:r>
            <w:r w:rsidRPr="00AB3F09">
              <w:rPr>
                <w:rFonts w:ascii="Calibri" w:eastAsiaTheme="minorEastAsia" w:hAnsi="Calibri" w:cs="Arial"/>
                <w:spacing w:val="33"/>
                <w:sz w:val="18"/>
                <w:szCs w:val="18"/>
                <w:lang w:eastAsia="fr-FR"/>
              </w:rPr>
              <w:t xml:space="preserve"> </w:t>
            </w:r>
            <w:r w:rsidRPr="00AB3F09">
              <w:rPr>
                <w:rFonts w:ascii="Calibri" w:eastAsiaTheme="minorEastAsia" w:hAnsi="Calibri" w:cs="Arial"/>
                <w:spacing w:val="-1"/>
                <w:sz w:val="18"/>
                <w:szCs w:val="18"/>
                <w:lang w:eastAsia="fr-FR"/>
              </w:rPr>
              <w:t>personne</w:t>
            </w:r>
          </w:p>
          <w:p w:rsidR="0017324F" w:rsidRPr="00AB3F09" w:rsidRDefault="0017324F" w:rsidP="00AB3F09">
            <w:pPr>
              <w:widowControl w:val="0"/>
              <w:kinsoku w:val="0"/>
              <w:overflowPunct w:val="0"/>
              <w:autoSpaceDE w:val="0"/>
              <w:autoSpaceDN w:val="0"/>
              <w:adjustRightInd w:val="0"/>
              <w:spacing w:before="1"/>
              <w:ind w:left="99" w:right="101"/>
              <w:jc w:val="both"/>
              <w:rPr>
                <w:rFonts w:ascii="Calibri" w:eastAsiaTheme="minorEastAsia" w:hAnsi="Calibri" w:cs="Arial"/>
                <w:spacing w:val="-1"/>
                <w:sz w:val="18"/>
                <w:szCs w:val="18"/>
                <w:lang w:eastAsia="fr-FR"/>
              </w:rPr>
            </w:pPr>
          </w:p>
          <w:p w:rsidR="0017324F" w:rsidRDefault="0017324F" w:rsidP="00AB3F09">
            <w:pPr>
              <w:widowControl w:val="0"/>
              <w:kinsoku w:val="0"/>
              <w:overflowPunct w:val="0"/>
              <w:autoSpaceDE w:val="0"/>
              <w:autoSpaceDN w:val="0"/>
              <w:adjustRightInd w:val="0"/>
              <w:ind w:left="99" w:right="97"/>
              <w:jc w:val="both"/>
              <w:rPr>
                <w:rFonts w:ascii="Calibri" w:eastAsiaTheme="minorEastAsia" w:hAnsi="Calibri" w:cs="Arial"/>
                <w:spacing w:val="-1"/>
                <w:sz w:val="18"/>
                <w:szCs w:val="18"/>
                <w:lang w:eastAsia="fr-FR"/>
              </w:rPr>
            </w:pPr>
            <w:r w:rsidRPr="00AB3F09">
              <w:rPr>
                <w:rFonts w:ascii="Calibri" w:eastAsiaTheme="minorEastAsia" w:hAnsi="Calibri" w:cs="Arial"/>
                <w:spacing w:val="-1"/>
                <w:sz w:val="18"/>
                <w:szCs w:val="18"/>
                <w:lang w:eastAsia="fr-FR"/>
              </w:rPr>
              <w:t>Aider</w:t>
            </w:r>
            <w:r w:rsidRPr="00AB3F09">
              <w:rPr>
                <w:rFonts w:ascii="Calibri" w:eastAsiaTheme="minorEastAsia" w:hAnsi="Calibri" w:cs="Arial"/>
                <w:spacing w:val="14"/>
                <w:sz w:val="18"/>
                <w:szCs w:val="18"/>
                <w:lang w:eastAsia="fr-FR"/>
              </w:rPr>
              <w:t xml:space="preserve"> </w:t>
            </w:r>
            <w:r w:rsidRPr="00AB3F09">
              <w:rPr>
                <w:rFonts w:ascii="Calibri" w:eastAsiaTheme="minorEastAsia" w:hAnsi="Calibri" w:cs="Arial"/>
                <w:sz w:val="18"/>
                <w:szCs w:val="18"/>
                <w:lang w:eastAsia="fr-FR"/>
              </w:rPr>
              <w:t>à</w:t>
            </w:r>
            <w:r w:rsidRPr="00AB3F09">
              <w:rPr>
                <w:rFonts w:ascii="Calibri" w:eastAsiaTheme="minorEastAsia" w:hAnsi="Calibri" w:cs="Arial"/>
                <w:spacing w:val="14"/>
                <w:sz w:val="18"/>
                <w:szCs w:val="18"/>
                <w:lang w:eastAsia="fr-FR"/>
              </w:rPr>
              <w:t xml:space="preserve"> </w:t>
            </w:r>
            <w:r w:rsidRPr="00AB3F09">
              <w:rPr>
                <w:rFonts w:ascii="Calibri" w:eastAsiaTheme="minorEastAsia" w:hAnsi="Calibri" w:cs="Arial"/>
                <w:sz w:val="18"/>
                <w:szCs w:val="18"/>
                <w:lang w:eastAsia="fr-FR"/>
              </w:rPr>
              <w:t>la</w:t>
            </w:r>
            <w:r w:rsidRPr="00AB3F09">
              <w:rPr>
                <w:rFonts w:ascii="Calibri" w:eastAsiaTheme="minorEastAsia" w:hAnsi="Calibri" w:cs="Arial"/>
                <w:spacing w:val="14"/>
                <w:sz w:val="18"/>
                <w:szCs w:val="18"/>
                <w:lang w:eastAsia="fr-FR"/>
              </w:rPr>
              <w:t xml:space="preserve"> </w:t>
            </w:r>
            <w:r w:rsidRPr="00AB3F09">
              <w:rPr>
                <w:rFonts w:ascii="Calibri" w:eastAsiaTheme="minorEastAsia" w:hAnsi="Calibri" w:cs="Arial"/>
                <w:spacing w:val="-1"/>
                <w:sz w:val="18"/>
                <w:szCs w:val="18"/>
                <w:lang w:eastAsia="fr-FR"/>
              </w:rPr>
              <w:t>mobilisation,</w:t>
            </w:r>
            <w:r w:rsidRPr="00AB3F09">
              <w:rPr>
                <w:rFonts w:ascii="Calibri" w:eastAsiaTheme="minorEastAsia" w:hAnsi="Calibri" w:cs="Arial"/>
                <w:spacing w:val="16"/>
                <w:sz w:val="18"/>
                <w:szCs w:val="18"/>
                <w:lang w:eastAsia="fr-FR"/>
              </w:rPr>
              <w:t xml:space="preserve"> </w:t>
            </w:r>
            <w:r w:rsidRPr="00AB3F09">
              <w:rPr>
                <w:rFonts w:ascii="Calibri" w:eastAsiaTheme="minorEastAsia" w:hAnsi="Calibri" w:cs="Arial"/>
                <w:spacing w:val="-1"/>
                <w:sz w:val="18"/>
                <w:szCs w:val="18"/>
                <w:lang w:eastAsia="fr-FR"/>
              </w:rPr>
              <w:t>au</w:t>
            </w:r>
            <w:r w:rsidRPr="00AB3F09">
              <w:rPr>
                <w:rFonts w:ascii="Calibri" w:eastAsiaTheme="minorEastAsia" w:hAnsi="Calibri" w:cs="Arial"/>
                <w:spacing w:val="14"/>
                <w:sz w:val="18"/>
                <w:szCs w:val="18"/>
                <w:lang w:eastAsia="fr-FR"/>
              </w:rPr>
              <w:t xml:space="preserve"> </w:t>
            </w:r>
            <w:r w:rsidRPr="00AB3F09">
              <w:rPr>
                <w:rFonts w:ascii="Calibri" w:eastAsiaTheme="minorEastAsia" w:hAnsi="Calibri" w:cs="Arial"/>
                <w:spacing w:val="-1"/>
                <w:sz w:val="18"/>
                <w:szCs w:val="18"/>
                <w:lang w:eastAsia="fr-FR"/>
              </w:rPr>
              <w:t>déplacement</w:t>
            </w:r>
            <w:r w:rsidRPr="00AB3F09">
              <w:rPr>
                <w:rFonts w:ascii="Calibri" w:eastAsiaTheme="minorEastAsia" w:hAnsi="Calibri" w:cs="Arial"/>
                <w:spacing w:val="16"/>
                <w:sz w:val="18"/>
                <w:szCs w:val="18"/>
                <w:lang w:eastAsia="fr-FR"/>
              </w:rPr>
              <w:t xml:space="preserve"> </w:t>
            </w:r>
            <w:r w:rsidRPr="00AB3F09">
              <w:rPr>
                <w:rFonts w:ascii="Calibri" w:eastAsiaTheme="minorEastAsia" w:hAnsi="Calibri" w:cs="Arial"/>
                <w:spacing w:val="-1"/>
                <w:sz w:val="18"/>
                <w:szCs w:val="18"/>
                <w:lang w:eastAsia="fr-FR"/>
              </w:rPr>
              <w:t>de</w:t>
            </w:r>
            <w:r w:rsidRPr="00AB3F09">
              <w:rPr>
                <w:rFonts w:ascii="Calibri" w:eastAsiaTheme="minorEastAsia" w:hAnsi="Calibri" w:cs="Arial"/>
                <w:spacing w:val="14"/>
                <w:sz w:val="18"/>
                <w:szCs w:val="18"/>
                <w:lang w:eastAsia="fr-FR"/>
              </w:rPr>
              <w:t xml:space="preserve"> </w:t>
            </w:r>
            <w:r w:rsidRPr="00AB3F09">
              <w:rPr>
                <w:rFonts w:ascii="Calibri" w:eastAsiaTheme="minorEastAsia" w:hAnsi="Calibri" w:cs="Arial"/>
                <w:sz w:val="18"/>
                <w:szCs w:val="18"/>
                <w:lang w:eastAsia="fr-FR"/>
              </w:rPr>
              <w:t>la</w:t>
            </w:r>
            <w:r w:rsidRPr="00AB3F09">
              <w:rPr>
                <w:rFonts w:ascii="Calibri" w:eastAsiaTheme="minorEastAsia" w:hAnsi="Calibri" w:cs="Arial"/>
                <w:spacing w:val="29"/>
                <w:sz w:val="18"/>
                <w:szCs w:val="18"/>
                <w:lang w:eastAsia="fr-FR"/>
              </w:rPr>
              <w:t xml:space="preserve"> </w:t>
            </w:r>
            <w:r w:rsidRPr="00AB3F09">
              <w:rPr>
                <w:rFonts w:ascii="Calibri" w:eastAsiaTheme="minorEastAsia" w:hAnsi="Calibri" w:cs="Arial"/>
                <w:spacing w:val="-1"/>
                <w:sz w:val="18"/>
                <w:szCs w:val="18"/>
                <w:lang w:eastAsia="fr-FR"/>
              </w:rPr>
              <w:t>personne</w:t>
            </w:r>
            <w:r w:rsidRPr="00AB3F09">
              <w:rPr>
                <w:rFonts w:ascii="Calibri" w:eastAsiaTheme="minorEastAsia" w:hAnsi="Calibri" w:cs="Arial"/>
                <w:spacing w:val="31"/>
                <w:sz w:val="18"/>
                <w:szCs w:val="18"/>
                <w:lang w:eastAsia="fr-FR"/>
              </w:rPr>
              <w:t xml:space="preserve"> </w:t>
            </w:r>
            <w:r w:rsidRPr="00AB3F09">
              <w:rPr>
                <w:rFonts w:ascii="Calibri" w:eastAsiaTheme="minorEastAsia" w:hAnsi="Calibri" w:cs="Arial"/>
                <w:spacing w:val="-1"/>
                <w:sz w:val="18"/>
                <w:szCs w:val="18"/>
                <w:lang w:eastAsia="fr-FR"/>
              </w:rPr>
              <w:t>en</w:t>
            </w:r>
            <w:r w:rsidRPr="00AB3F09">
              <w:rPr>
                <w:rFonts w:ascii="Calibri" w:eastAsiaTheme="minorEastAsia" w:hAnsi="Calibri" w:cs="Arial"/>
                <w:spacing w:val="31"/>
                <w:sz w:val="18"/>
                <w:szCs w:val="18"/>
                <w:lang w:eastAsia="fr-FR"/>
              </w:rPr>
              <w:t xml:space="preserve"> </w:t>
            </w:r>
            <w:r w:rsidRPr="00AB3F09">
              <w:rPr>
                <w:rFonts w:ascii="Calibri" w:eastAsiaTheme="minorEastAsia" w:hAnsi="Calibri" w:cs="Arial"/>
                <w:spacing w:val="-1"/>
                <w:sz w:val="18"/>
                <w:szCs w:val="18"/>
                <w:lang w:eastAsia="fr-FR"/>
              </w:rPr>
              <w:t>garantissant</w:t>
            </w:r>
            <w:r w:rsidRPr="00AB3F09">
              <w:rPr>
                <w:rFonts w:ascii="Calibri" w:eastAsiaTheme="minorEastAsia" w:hAnsi="Calibri" w:cs="Arial"/>
                <w:spacing w:val="31"/>
                <w:sz w:val="18"/>
                <w:szCs w:val="18"/>
                <w:lang w:eastAsia="fr-FR"/>
              </w:rPr>
              <w:t xml:space="preserve"> </w:t>
            </w:r>
            <w:r w:rsidRPr="00AB3F09">
              <w:rPr>
                <w:rFonts w:ascii="Calibri" w:eastAsiaTheme="minorEastAsia" w:hAnsi="Calibri" w:cs="Arial"/>
                <w:sz w:val="18"/>
                <w:szCs w:val="18"/>
                <w:lang w:eastAsia="fr-FR"/>
              </w:rPr>
              <w:t>sa</w:t>
            </w:r>
            <w:r w:rsidRPr="00AB3F09">
              <w:rPr>
                <w:rFonts w:ascii="Calibri" w:eastAsiaTheme="minorEastAsia" w:hAnsi="Calibri" w:cs="Arial"/>
                <w:spacing w:val="28"/>
                <w:sz w:val="18"/>
                <w:szCs w:val="18"/>
                <w:lang w:eastAsia="fr-FR"/>
              </w:rPr>
              <w:t xml:space="preserve"> </w:t>
            </w:r>
            <w:r w:rsidRPr="00AB3F09">
              <w:rPr>
                <w:rFonts w:ascii="Calibri" w:eastAsiaTheme="minorEastAsia" w:hAnsi="Calibri" w:cs="Arial"/>
                <w:spacing w:val="-1"/>
                <w:sz w:val="18"/>
                <w:szCs w:val="18"/>
                <w:lang w:eastAsia="fr-FR"/>
              </w:rPr>
              <w:t>sécurité</w:t>
            </w:r>
            <w:r w:rsidRPr="00AB3F09">
              <w:rPr>
                <w:rFonts w:ascii="Calibri" w:eastAsiaTheme="minorEastAsia" w:hAnsi="Calibri" w:cs="Arial"/>
                <w:spacing w:val="32"/>
                <w:sz w:val="18"/>
                <w:szCs w:val="18"/>
                <w:lang w:eastAsia="fr-FR"/>
              </w:rPr>
              <w:t xml:space="preserve"> </w:t>
            </w:r>
            <w:r w:rsidRPr="00AB3F09">
              <w:rPr>
                <w:rFonts w:ascii="Calibri" w:eastAsiaTheme="minorEastAsia" w:hAnsi="Calibri" w:cs="Arial"/>
                <w:spacing w:val="-1"/>
                <w:sz w:val="18"/>
                <w:szCs w:val="18"/>
                <w:lang w:eastAsia="fr-FR"/>
              </w:rPr>
              <w:t>et</w:t>
            </w:r>
            <w:r w:rsidRPr="00AB3F09">
              <w:rPr>
                <w:rFonts w:ascii="Calibri" w:eastAsiaTheme="minorEastAsia" w:hAnsi="Calibri" w:cs="Arial"/>
                <w:spacing w:val="32"/>
                <w:sz w:val="18"/>
                <w:szCs w:val="18"/>
                <w:lang w:eastAsia="fr-FR"/>
              </w:rPr>
              <w:t xml:space="preserve"> </w:t>
            </w:r>
            <w:r w:rsidRPr="00AB3F09">
              <w:rPr>
                <w:rFonts w:ascii="Calibri" w:eastAsiaTheme="minorEastAsia" w:hAnsi="Calibri" w:cs="Arial"/>
                <w:sz w:val="18"/>
                <w:szCs w:val="18"/>
                <w:lang w:eastAsia="fr-FR"/>
              </w:rPr>
              <w:t>son</w:t>
            </w:r>
            <w:r w:rsidRPr="00AB3F09">
              <w:rPr>
                <w:rFonts w:ascii="Calibri" w:eastAsiaTheme="minorEastAsia" w:hAnsi="Calibri" w:cs="Arial"/>
                <w:spacing w:val="35"/>
                <w:sz w:val="18"/>
                <w:szCs w:val="18"/>
                <w:lang w:eastAsia="fr-FR"/>
              </w:rPr>
              <w:t xml:space="preserve"> </w:t>
            </w:r>
            <w:r w:rsidRPr="00AB3F09">
              <w:rPr>
                <w:rFonts w:ascii="Calibri" w:eastAsiaTheme="minorEastAsia" w:hAnsi="Calibri" w:cs="Arial"/>
                <w:spacing w:val="-1"/>
                <w:sz w:val="18"/>
                <w:szCs w:val="18"/>
                <w:lang w:eastAsia="fr-FR"/>
              </w:rPr>
              <w:t>confort</w:t>
            </w:r>
          </w:p>
          <w:p w:rsidR="0017324F" w:rsidRPr="00AB3F09" w:rsidRDefault="0017324F" w:rsidP="00AB3F09">
            <w:pPr>
              <w:widowControl w:val="0"/>
              <w:kinsoku w:val="0"/>
              <w:overflowPunct w:val="0"/>
              <w:autoSpaceDE w:val="0"/>
              <w:autoSpaceDN w:val="0"/>
              <w:adjustRightInd w:val="0"/>
              <w:ind w:left="99" w:right="97"/>
              <w:jc w:val="both"/>
              <w:rPr>
                <w:rFonts w:ascii="Calibri" w:eastAsiaTheme="minorEastAsia" w:hAnsi="Calibri" w:cs="Arial"/>
                <w:spacing w:val="-1"/>
                <w:sz w:val="18"/>
                <w:szCs w:val="18"/>
                <w:lang w:eastAsia="fr-FR"/>
              </w:rPr>
            </w:pPr>
          </w:p>
          <w:p w:rsidR="0017324F" w:rsidRDefault="0017324F" w:rsidP="00AB3F09">
            <w:pPr>
              <w:widowControl w:val="0"/>
              <w:kinsoku w:val="0"/>
              <w:overflowPunct w:val="0"/>
              <w:autoSpaceDE w:val="0"/>
              <w:autoSpaceDN w:val="0"/>
              <w:adjustRightInd w:val="0"/>
              <w:ind w:left="99" w:right="97"/>
              <w:jc w:val="both"/>
              <w:rPr>
                <w:rFonts w:ascii="Calibri" w:eastAsiaTheme="minorEastAsia" w:hAnsi="Calibri" w:cs="Arial"/>
                <w:spacing w:val="-1"/>
                <w:sz w:val="18"/>
                <w:szCs w:val="18"/>
                <w:lang w:eastAsia="fr-FR"/>
              </w:rPr>
            </w:pPr>
            <w:r w:rsidRPr="00AB3F09">
              <w:rPr>
                <w:rFonts w:ascii="Calibri" w:eastAsiaTheme="minorEastAsia" w:hAnsi="Calibri" w:cs="Arial"/>
                <w:spacing w:val="-1"/>
                <w:sz w:val="18"/>
                <w:szCs w:val="18"/>
                <w:lang w:eastAsia="fr-FR"/>
              </w:rPr>
              <w:t>Aider,</w:t>
            </w:r>
            <w:r w:rsidRPr="00AB3F09">
              <w:rPr>
                <w:rFonts w:ascii="Calibri" w:eastAsiaTheme="minorEastAsia" w:hAnsi="Calibri" w:cs="Arial"/>
                <w:spacing w:val="35"/>
                <w:sz w:val="18"/>
                <w:szCs w:val="18"/>
                <w:lang w:eastAsia="fr-FR"/>
              </w:rPr>
              <w:t xml:space="preserve"> </w:t>
            </w:r>
            <w:r w:rsidRPr="00AB3F09">
              <w:rPr>
                <w:rFonts w:ascii="Calibri" w:eastAsiaTheme="minorEastAsia" w:hAnsi="Calibri" w:cs="Arial"/>
                <w:spacing w:val="-1"/>
                <w:sz w:val="18"/>
                <w:szCs w:val="18"/>
                <w:lang w:eastAsia="fr-FR"/>
              </w:rPr>
              <w:t>dans</w:t>
            </w:r>
            <w:r w:rsidRPr="00AB3F09">
              <w:rPr>
                <w:rFonts w:ascii="Calibri" w:eastAsiaTheme="minorEastAsia" w:hAnsi="Calibri" w:cs="Arial"/>
                <w:spacing w:val="35"/>
                <w:sz w:val="18"/>
                <w:szCs w:val="18"/>
                <w:lang w:eastAsia="fr-FR"/>
              </w:rPr>
              <w:t xml:space="preserve"> </w:t>
            </w:r>
            <w:r w:rsidRPr="00AB3F09">
              <w:rPr>
                <w:rFonts w:ascii="Calibri" w:eastAsiaTheme="minorEastAsia" w:hAnsi="Calibri" w:cs="Arial"/>
                <w:sz w:val="18"/>
                <w:szCs w:val="18"/>
                <w:lang w:eastAsia="fr-FR"/>
              </w:rPr>
              <w:t>le</w:t>
            </w:r>
            <w:r w:rsidRPr="00AB3F09">
              <w:rPr>
                <w:rFonts w:ascii="Calibri" w:eastAsiaTheme="minorEastAsia" w:hAnsi="Calibri" w:cs="Arial"/>
                <w:spacing w:val="34"/>
                <w:sz w:val="18"/>
                <w:szCs w:val="18"/>
                <w:lang w:eastAsia="fr-FR"/>
              </w:rPr>
              <w:t xml:space="preserve"> </w:t>
            </w:r>
            <w:r w:rsidRPr="00AB3F09">
              <w:rPr>
                <w:rFonts w:ascii="Calibri" w:eastAsiaTheme="minorEastAsia" w:hAnsi="Calibri" w:cs="Arial"/>
                <w:spacing w:val="-1"/>
                <w:sz w:val="18"/>
                <w:szCs w:val="18"/>
                <w:lang w:eastAsia="fr-FR"/>
              </w:rPr>
              <w:t>respect</w:t>
            </w:r>
            <w:r w:rsidRPr="00AB3F09">
              <w:rPr>
                <w:rFonts w:ascii="Calibri" w:eastAsiaTheme="minorEastAsia" w:hAnsi="Calibri" w:cs="Arial"/>
                <w:spacing w:val="35"/>
                <w:sz w:val="18"/>
                <w:szCs w:val="18"/>
                <w:lang w:eastAsia="fr-FR"/>
              </w:rPr>
              <w:t xml:space="preserve"> </w:t>
            </w:r>
            <w:r w:rsidRPr="00AB3F09">
              <w:rPr>
                <w:rFonts w:ascii="Calibri" w:eastAsiaTheme="minorEastAsia" w:hAnsi="Calibri" w:cs="Arial"/>
                <w:spacing w:val="-1"/>
                <w:sz w:val="18"/>
                <w:szCs w:val="18"/>
                <w:lang w:eastAsia="fr-FR"/>
              </w:rPr>
              <w:t>de</w:t>
            </w:r>
            <w:r w:rsidRPr="00AB3F09">
              <w:rPr>
                <w:rFonts w:ascii="Calibri" w:eastAsiaTheme="minorEastAsia" w:hAnsi="Calibri" w:cs="Arial"/>
                <w:spacing w:val="34"/>
                <w:sz w:val="18"/>
                <w:szCs w:val="18"/>
                <w:lang w:eastAsia="fr-FR"/>
              </w:rPr>
              <w:t xml:space="preserve"> </w:t>
            </w:r>
            <w:r w:rsidRPr="00AB3F09">
              <w:rPr>
                <w:rFonts w:ascii="Calibri" w:eastAsiaTheme="minorEastAsia" w:hAnsi="Calibri" w:cs="Arial"/>
                <w:sz w:val="18"/>
                <w:szCs w:val="18"/>
                <w:lang w:eastAsia="fr-FR"/>
              </w:rPr>
              <w:t>la</w:t>
            </w:r>
            <w:r w:rsidRPr="00AB3F09">
              <w:rPr>
                <w:rFonts w:ascii="Calibri" w:eastAsiaTheme="minorEastAsia" w:hAnsi="Calibri" w:cs="Arial"/>
                <w:spacing w:val="33"/>
                <w:sz w:val="18"/>
                <w:szCs w:val="18"/>
                <w:lang w:eastAsia="fr-FR"/>
              </w:rPr>
              <w:t xml:space="preserve"> </w:t>
            </w:r>
            <w:r w:rsidRPr="00AB3F09">
              <w:rPr>
                <w:rFonts w:ascii="Calibri" w:eastAsiaTheme="minorEastAsia" w:hAnsi="Calibri" w:cs="Arial"/>
                <w:spacing w:val="-1"/>
                <w:sz w:val="18"/>
                <w:szCs w:val="18"/>
                <w:lang w:eastAsia="fr-FR"/>
              </w:rPr>
              <w:t>règlementation,</w:t>
            </w:r>
            <w:r w:rsidRPr="00AB3F09">
              <w:rPr>
                <w:rFonts w:ascii="Calibri" w:eastAsiaTheme="minorEastAsia" w:hAnsi="Calibri" w:cs="Arial"/>
                <w:spacing w:val="30"/>
                <w:sz w:val="18"/>
                <w:szCs w:val="18"/>
                <w:lang w:eastAsia="fr-FR"/>
              </w:rPr>
              <w:t xml:space="preserve"> </w:t>
            </w:r>
            <w:r w:rsidRPr="00AB3F09">
              <w:rPr>
                <w:rFonts w:ascii="Calibri" w:eastAsiaTheme="minorEastAsia" w:hAnsi="Calibri" w:cs="Arial"/>
                <w:spacing w:val="-1"/>
                <w:sz w:val="18"/>
                <w:szCs w:val="18"/>
                <w:lang w:eastAsia="fr-FR"/>
              </w:rPr>
              <w:t>aux</w:t>
            </w:r>
            <w:r w:rsidRPr="00AB3F09">
              <w:rPr>
                <w:rFonts w:ascii="Calibri" w:eastAsiaTheme="minorEastAsia" w:hAnsi="Calibri" w:cs="Arial"/>
                <w:spacing w:val="31"/>
                <w:sz w:val="18"/>
                <w:szCs w:val="18"/>
                <w:lang w:eastAsia="fr-FR"/>
              </w:rPr>
              <w:t xml:space="preserve"> </w:t>
            </w:r>
            <w:r w:rsidRPr="00AB3F09">
              <w:rPr>
                <w:rFonts w:ascii="Calibri" w:eastAsiaTheme="minorEastAsia" w:hAnsi="Calibri" w:cs="Arial"/>
                <w:spacing w:val="-1"/>
                <w:sz w:val="18"/>
                <w:szCs w:val="18"/>
                <w:lang w:eastAsia="fr-FR"/>
              </w:rPr>
              <w:t>soins</w:t>
            </w:r>
            <w:r w:rsidRPr="00AB3F09">
              <w:rPr>
                <w:rFonts w:ascii="Calibri" w:eastAsiaTheme="minorEastAsia" w:hAnsi="Calibri" w:cs="Arial"/>
                <w:spacing w:val="36"/>
                <w:sz w:val="18"/>
                <w:szCs w:val="18"/>
                <w:lang w:eastAsia="fr-FR"/>
              </w:rPr>
              <w:t xml:space="preserve"> </w:t>
            </w:r>
            <w:r w:rsidRPr="00AB3F09">
              <w:rPr>
                <w:rFonts w:ascii="Calibri" w:eastAsiaTheme="minorEastAsia" w:hAnsi="Calibri" w:cs="Arial"/>
                <w:spacing w:val="-1"/>
                <w:sz w:val="18"/>
                <w:szCs w:val="18"/>
                <w:lang w:eastAsia="fr-FR"/>
              </w:rPr>
              <w:t>d’hygiène</w:t>
            </w:r>
            <w:r w:rsidRPr="00AB3F09">
              <w:rPr>
                <w:rFonts w:ascii="Calibri" w:eastAsiaTheme="minorEastAsia" w:hAnsi="Calibri" w:cs="Arial"/>
                <w:spacing w:val="35"/>
                <w:sz w:val="18"/>
                <w:szCs w:val="18"/>
                <w:lang w:eastAsia="fr-FR"/>
              </w:rPr>
              <w:t xml:space="preserve"> </w:t>
            </w:r>
            <w:r w:rsidRPr="00AB3F09">
              <w:rPr>
                <w:rFonts w:ascii="Calibri" w:eastAsiaTheme="minorEastAsia" w:hAnsi="Calibri" w:cs="Arial"/>
                <w:spacing w:val="-1"/>
                <w:sz w:val="18"/>
                <w:szCs w:val="18"/>
                <w:lang w:eastAsia="fr-FR"/>
              </w:rPr>
              <w:t>en</w:t>
            </w:r>
            <w:r w:rsidRPr="00AB3F09">
              <w:rPr>
                <w:rFonts w:ascii="Calibri" w:eastAsiaTheme="minorEastAsia" w:hAnsi="Calibri" w:cs="Arial"/>
                <w:spacing w:val="34"/>
                <w:sz w:val="18"/>
                <w:szCs w:val="18"/>
                <w:lang w:eastAsia="fr-FR"/>
              </w:rPr>
              <w:t xml:space="preserve"> </w:t>
            </w:r>
            <w:r w:rsidRPr="00AB3F09">
              <w:rPr>
                <w:rFonts w:ascii="Calibri" w:eastAsiaTheme="minorEastAsia" w:hAnsi="Calibri" w:cs="Arial"/>
                <w:spacing w:val="-1"/>
                <w:sz w:val="18"/>
                <w:szCs w:val="18"/>
                <w:lang w:eastAsia="fr-FR"/>
              </w:rPr>
              <w:t>fonction</w:t>
            </w:r>
            <w:r w:rsidRPr="00AB3F09">
              <w:rPr>
                <w:rFonts w:ascii="Calibri" w:eastAsiaTheme="minorEastAsia" w:hAnsi="Calibri" w:cs="Arial"/>
                <w:spacing w:val="35"/>
                <w:sz w:val="18"/>
                <w:szCs w:val="18"/>
                <w:lang w:eastAsia="fr-FR"/>
              </w:rPr>
              <w:t xml:space="preserve"> </w:t>
            </w:r>
            <w:r w:rsidRPr="00AB3F09">
              <w:rPr>
                <w:rFonts w:ascii="Calibri" w:eastAsiaTheme="minorEastAsia" w:hAnsi="Calibri" w:cs="Arial"/>
                <w:spacing w:val="-1"/>
                <w:sz w:val="18"/>
                <w:szCs w:val="18"/>
                <w:lang w:eastAsia="fr-FR"/>
              </w:rPr>
              <w:t>de</w:t>
            </w:r>
            <w:r w:rsidRPr="00AB3F09">
              <w:rPr>
                <w:rFonts w:ascii="Calibri" w:eastAsiaTheme="minorEastAsia" w:hAnsi="Calibri" w:cs="Arial"/>
                <w:spacing w:val="31"/>
                <w:sz w:val="18"/>
                <w:szCs w:val="18"/>
                <w:lang w:eastAsia="fr-FR"/>
              </w:rPr>
              <w:t xml:space="preserve"> </w:t>
            </w:r>
            <w:r w:rsidRPr="00AB3F09">
              <w:rPr>
                <w:rFonts w:ascii="Calibri" w:eastAsiaTheme="minorEastAsia" w:hAnsi="Calibri" w:cs="Arial"/>
                <w:spacing w:val="-1"/>
                <w:sz w:val="18"/>
                <w:szCs w:val="18"/>
                <w:lang w:eastAsia="fr-FR"/>
              </w:rPr>
              <w:t>l’autonomie</w:t>
            </w:r>
            <w:r w:rsidRPr="00AB3F09">
              <w:rPr>
                <w:rFonts w:ascii="Calibri" w:eastAsiaTheme="minorEastAsia" w:hAnsi="Calibri" w:cs="Arial"/>
                <w:sz w:val="18"/>
                <w:szCs w:val="18"/>
                <w:lang w:eastAsia="fr-FR"/>
              </w:rPr>
              <w:t xml:space="preserve"> </w:t>
            </w:r>
            <w:r w:rsidRPr="00AB3F09">
              <w:rPr>
                <w:rFonts w:ascii="Calibri" w:eastAsiaTheme="minorEastAsia" w:hAnsi="Calibri" w:cs="Arial"/>
                <w:spacing w:val="-1"/>
                <w:sz w:val="18"/>
                <w:szCs w:val="18"/>
                <w:lang w:eastAsia="fr-FR"/>
              </w:rPr>
              <w:t>ou</w:t>
            </w:r>
            <w:r w:rsidRPr="00AB3F09">
              <w:rPr>
                <w:rFonts w:ascii="Calibri" w:eastAsiaTheme="minorEastAsia" w:hAnsi="Calibri" w:cs="Arial"/>
                <w:spacing w:val="-2"/>
                <w:sz w:val="18"/>
                <w:szCs w:val="18"/>
                <w:lang w:eastAsia="fr-FR"/>
              </w:rPr>
              <w:t xml:space="preserve"> </w:t>
            </w:r>
            <w:r w:rsidRPr="00AB3F09">
              <w:rPr>
                <w:rFonts w:ascii="Calibri" w:eastAsiaTheme="minorEastAsia" w:hAnsi="Calibri" w:cs="Arial"/>
                <w:spacing w:val="-1"/>
                <w:sz w:val="18"/>
                <w:szCs w:val="18"/>
                <w:lang w:eastAsia="fr-FR"/>
              </w:rPr>
              <w:t>du</w:t>
            </w:r>
            <w:r w:rsidRPr="00AB3F09">
              <w:rPr>
                <w:rFonts w:ascii="Calibri" w:eastAsiaTheme="minorEastAsia" w:hAnsi="Calibri" w:cs="Arial"/>
                <w:sz w:val="18"/>
                <w:szCs w:val="18"/>
                <w:lang w:eastAsia="fr-FR"/>
              </w:rPr>
              <w:t xml:space="preserve"> </w:t>
            </w:r>
            <w:r w:rsidRPr="00AB3F09">
              <w:rPr>
                <w:rFonts w:ascii="Calibri" w:eastAsiaTheme="minorEastAsia" w:hAnsi="Calibri" w:cs="Arial"/>
                <w:spacing w:val="-1"/>
                <w:sz w:val="18"/>
                <w:szCs w:val="18"/>
                <w:lang w:eastAsia="fr-FR"/>
              </w:rPr>
              <w:t>handicap</w:t>
            </w:r>
          </w:p>
          <w:p w:rsidR="0017324F" w:rsidRPr="00AB3F09" w:rsidRDefault="0017324F" w:rsidP="00AB3F09">
            <w:pPr>
              <w:widowControl w:val="0"/>
              <w:kinsoku w:val="0"/>
              <w:overflowPunct w:val="0"/>
              <w:autoSpaceDE w:val="0"/>
              <w:autoSpaceDN w:val="0"/>
              <w:adjustRightInd w:val="0"/>
              <w:ind w:left="99" w:right="97"/>
              <w:jc w:val="both"/>
              <w:rPr>
                <w:rFonts w:ascii="Calibri" w:eastAsiaTheme="minorEastAsia" w:hAnsi="Calibri" w:cs="Arial"/>
                <w:spacing w:val="-1"/>
                <w:sz w:val="18"/>
                <w:szCs w:val="18"/>
                <w:lang w:eastAsia="fr-FR"/>
              </w:rPr>
            </w:pPr>
          </w:p>
          <w:p w:rsidR="0017324F" w:rsidRDefault="0017324F" w:rsidP="00AB3F09">
            <w:pPr>
              <w:widowControl w:val="0"/>
              <w:kinsoku w:val="0"/>
              <w:overflowPunct w:val="0"/>
              <w:autoSpaceDE w:val="0"/>
              <w:autoSpaceDN w:val="0"/>
              <w:adjustRightInd w:val="0"/>
              <w:ind w:left="99" w:right="100"/>
              <w:jc w:val="both"/>
              <w:rPr>
                <w:rFonts w:ascii="Calibri" w:eastAsiaTheme="minorEastAsia" w:hAnsi="Calibri" w:cs="Arial"/>
                <w:sz w:val="18"/>
                <w:szCs w:val="18"/>
                <w:lang w:eastAsia="fr-FR"/>
              </w:rPr>
            </w:pPr>
            <w:r w:rsidRPr="00AB3F09">
              <w:rPr>
                <w:rFonts w:ascii="Calibri" w:eastAsiaTheme="minorEastAsia" w:hAnsi="Calibri" w:cs="Arial"/>
                <w:spacing w:val="-1"/>
                <w:sz w:val="18"/>
                <w:szCs w:val="18"/>
                <w:lang w:eastAsia="fr-FR"/>
              </w:rPr>
              <w:t>Utiliser</w:t>
            </w:r>
            <w:r w:rsidRPr="00AB3F09">
              <w:rPr>
                <w:rFonts w:ascii="Calibri" w:eastAsiaTheme="minorEastAsia" w:hAnsi="Calibri" w:cs="Arial"/>
                <w:spacing w:val="33"/>
                <w:sz w:val="18"/>
                <w:szCs w:val="18"/>
                <w:lang w:eastAsia="fr-FR"/>
              </w:rPr>
              <w:t xml:space="preserve"> </w:t>
            </w:r>
            <w:r w:rsidRPr="00AB3F09">
              <w:rPr>
                <w:rFonts w:ascii="Calibri" w:eastAsiaTheme="minorEastAsia" w:hAnsi="Calibri" w:cs="Arial"/>
                <w:spacing w:val="-1"/>
                <w:sz w:val="18"/>
                <w:szCs w:val="18"/>
                <w:lang w:eastAsia="fr-FR"/>
              </w:rPr>
              <w:t>les</w:t>
            </w:r>
            <w:r w:rsidRPr="00AB3F09">
              <w:rPr>
                <w:rFonts w:ascii="Calibri" w:eastAsiaTheme="minorEastAsia" w:hAnsi="Calibri" w:cs="Arial"/>
                <w:spacing w:val="32"/>
                <w:sz w:val="18"/>
                <w:szCs w:val="18"/>
                <w:lang w:eastAsia="fr-FR"/>
              </w:rPr>
              <w:t xml:space="preserve"> </w:t>
            </w:r>
            <w:r w:rsidRPr="00AB3F09">
              <w:rPr>
                <w:rFonts w:ascii="Calibri" w:eastAsiaTheme="minorEastAsia" w:hAnsi="Calibri" w:cs="Arial"/>
                <w:spacing w:val="-1"/>
                <w:sz w:val="18"/>
                <w:szCs w:val="18"/>
                <w:lang w:eastAsia="fr-FR"/>
              </w:rPr>
              <w:t>actes</w:t>
            </w:r>
            <w:r w:rsidRPr="00AB3F09">
              <w:rPr>
                <w:rFonts w:ascii="Calibri" w:eastAsiaTheme="minorEastAsia" w:hAnsi="Calibri" w:cs="Arial"/>
                <w:spacing w:val="36"/>
                <w:sz w:val="18"/>
                <w:szCs w:val="18"/>
                <w:lang w:eastAsia="fr-FR"/>
              </w:rPr>
              <w:t xml:space="preserve"> </w:t>
            </w:r>
            <w:r w:rsidRPr="00AB3F09">
              <w:rPr>
                <w:rFonts w:ascii="Calibri" w:eastAsiaTheme="minorEastAsia" w:hAnsi="Calibri" w:cs="Arial"/>
                <w:spacing w:val="-2"/>
                <w:sz w:val="18"/>
                <w:szCs w:val="18"/>
                <w:lang w:eastAsia="fr-FR"/>
              </w:rPr>
              <w:t>essentiels</w:t>
            </w:r>
            <w:r w:rsidRPr="00AB3F09">
              <w:rPr>
                <w:rFonts w:ascii="Calibri" w:eastAsiaTheme="minorEastAsia" w:hAnsi="Calibri" w:cs="Arial"/>
                <w:spacing w:val="32"/>
                <w:sz w:val="18"/>
                <w:szCs w:val="18"/>
                <w:lang w:eastAsia="fr-FR"/>
              </w:rPr>
              <w:t xml:space="preserve"> </w:t>
            </w:r>
            <w:r w:rsidRPr="00AB3F09">
              <w:rPr>
                <w:rFonts w:ascii="Calibri" w:eastAsiaTheme="minorEastAsia" w:hAnsi="Calibri" w:cs="Arial"/>
                <w:spacing w:val="-1"/>
                <w:sz w:val="18"/>
                <w:szCs w:val="18"/>
                <w:lang w:eastAsia="fr-FR"/>
              </w:rPr>
              <w:t>de</w:t>
            </w:r>
            <w:r w:rsidRPr="00AB3F09">
              <w:rPr>
                <w:rFonts w:ascii="Calibri" w:eastAsiaTheme="minorEastAsia" w:hAnsi="Calibri" w:cs="Arial"/>
                <w:spacing w:val="34"/>
                <w:sz w:val="18"/>
                <w:szCs w:val="18"/>
                <w:lang w:eastAsia="fr-FR"/>
              </w:rPr>
              <w:t xml:space="preserve"> </w:t>
            </w:r>
            <w:r w:rsidRPr="00AB3F09">
              <w:rPr>
                <w:rFonts w:ascii="Calibri" w:eastAsiaTheme="minorEastAsia" w:hAnsi="Calibri" w:cs="Arial"/>
                <w:sz w:val="18"/>
                <w:szCs w:val="18"/>
                <w:lang w:eastAsia="fr-FR"/>
              </w:rPr>
              <w:t>la</w:t>
            </w:r>
            <w:r w:rsidRPr="00AB3F09">
              <w:rPr>
                <w:rFonts w:ascii="Calibri" w:eastAsiaTheme="minorEastAsia" w:hAnsi="Calibri" w:cs="Arial"/>
                <w:spacing w:val="33"/>
                <w:sz w:val="18"/>
                <w:szCs w:val="18"/>
                <w:lang w:eastAsia="fr-FR"/>
              </w:rPr>
              <w:t xml:space="preserve"> </w:t>
            </w:r>
            <w:r w:rsidRPr="00AB3F09">
              <w:rPr>
                <w:rFonts w:ascii="Calibri" w:eastAsiaTheme="minorEastAsia" w:hAnsi="Calibri" w:cs="Arial"/>
                <w:spacing w:val="-1"/>
                <w:sz w:val="18"/>
                <w:szCs w:val="18"/>
                <w:lang w:eastAsia="fr-FR"/>
              </w:rPr>
              <w:t>vie</w:t>
            </w:r>
            <w:r w:rsidRPr="00AB3F09">
              <w:rPr>
                <w:rFonts w:ascii="Calibri" w:eastAsiaTheme="minorEastAsia" w:hAnsi="Calibri" w:cs="Arial"/>
                <w:spacing w:val="37"/>
                <w:sz w:val="18"/>
                <w:szCs w:val="18"/>
                <w:lang w:eastAsia="fr-FR"/>
              </w:rPr>
              <w:t xml:space="preserve"> </w:t>
            </w:r>
            <w:r w:rsidRPr="00AB3F09">
              <w:rPr>
                <w:rFonts w:ascii="Calibri" w:eastAsiaTheme="minorEastAsia" w:hAnsi="Calibri" w:cs="Arial"/>
                <w:spacing w:val="-1"/>
                <w:sz w:val="18"/>
                <w:szCs w:val="18"/>
                <w:lang w:eastAsia="fr-FR"/>
              </w:rPr>
              <w:t>quotidienne</w:t>
            </w:r>
            <w:r w:rsidRPr="00AB3F09">
              <w:rPr>
                <w:rFonts w:ascii="Calibri" w:eastAsiaTheme="minorEastAsia" w:hAnsi="Calibri" w:cs="Arial"/>
                <w:spacing w:val="39"/>
                <w:sz w:val="18"/>
                <w:szCs w:val="18"/>
                <w:lang w:eastAsia="fr-FR"/>
              </w:rPr>
              <w:t xml:space="preserve"> </w:t>
            </w:r>
            <w:r w:rsidRPr="00AB3F09">
              <w:rPr>
                <w:rFonts w:ascii="Calibri" w:eastAsiaTheme="minorEastAsia" w:hAnsi="Calibri" w:cs="Arial"/>
                <w:spacing w:val="-1"/>
                <w:sz w:val="18"/>
                <w:szCs w:val="18"/>
                <w:lang w:eastAsia="fr-FR"/>
              </w:rPr>
              <w:t>pour</w:t>
            </w:r>
            <w:r w:rsidRPr="00AB3F09">
              <w:rPr>
                <w:rFonts w:ascii="Calibri" w:eastAsiaTheme="minorEastAsia" w:hAnsi="Calibri" w:cs="Arial"/>
                <w:spacing w:val="39"/>
                <w:sz w:val="18"/>
                <w:szCs w:val="18"/>
                <w:lang w:eastAsia="fr-FR"/>
              </w:rPr>
              <w:t xml:space="preserve"> </w:t>
            </w:r>
            <w:r w:rsidRPr="00AB3F09">
              <w:rPr>
                <w:rFonts w:ascii="Calibri" w:eastAsiaTheme="minorEastAsia" w:hAnsi="Calibri" w:cs="Arial"/>
                <w:spacing w:val="-1"/>
                <w:sz w:val="18"/>
                <w:szCs w:val="18"/>
                <w:lang w:eastAsia="fr-FR"/>
              </w:rPr>
              <w:t>créer</w:t>
            </w:r>
            <w:r w:rsidRPr="00AB3F09">
              <w:rPr>
                <w:rFonts w:ascii="Calibri" w:eastAsiaTheme="minorEastAsia" w:hAnsi="Calibri" w:cs="Arial"/>
                <w:spacing w:val="40"/>
                <w:sz w:val="18"/>
                <w:szCs w:val="18"/>
                <w:lang w:eastAsia="fr-FR"/>
              </w:rPr>
              <w:t xml:space="preserve"> </w:t>
            </w:r>
            <w:r w:rsidRPr="00AB3F09">
              <w:rPr>
                <w:rFonts w:ascii="Calibri" w:eastAsiaTheme="minorEastAsia" w:hAnsi="Calibri" w:cs="Arial"/>
                <w:spacing w:val="-1"/>
                <w:sz w:val="18"/>
                <w:szCs w:val="18"/>
                <w:lang w:eastAsia="fr-FR"/>
              </w:rPr>
              <w:t>des</w:t>
            </w:r>
            <w:r w:rsidRPr="00AB3F09">
              <w:rPr>
                <w:rFonts w:ascii="Calibri" w:eastAsiaTheme="minorEastAsia" w:hAnsi="Calibri" w:cs="Arial"/>
                <w:spacing w:val="36"/>
                <w:sz w:val="18"/>
                <w:szCs w:val="18"/>
                <w:lang w:eastAsia="fr-FR"/>
              </w:rPr>
              <w:t xml:space="preserve"> </w:t>
            </w:r>
            <w:r w:rsidRPr="00AB3F09">
              <w:rPr>
                <w:rFonts w:ascii="Calibri" w:eastAsiaTheme="minorEastAsia" w:hAnsi="Calibri" w:cs="Arial"/>
                <w:spacing w:val="-1"/>
                <w:sz w:val="18"/>
                <w:szCs w:val="18"/>
                <w:lang w:eastAsia="fr-FR"/>
              </w:rPr>
              <w:t>moments</w:t>
            </w:r>
            <w:r w:rsidRPr="00AB3F09">
              <w:rPr>
                <w:rFonts w:ascii="Calibri" w:eastAsiaTheme="minorEastAsia" w:hAnsi="Calibri" w:cs="Arial"/>
                <w:spacing w:val="25"/>
                <w:sz w:val="18"/>
                <w:szCs w:val="18"/>
                <w:lang w:eastAsia="fr-FR"/>
              </w:rPr>
              <w:t xml:space="preserve"> </w:t>
            </w:r>
            <w:r w:rsidRPr="00AB3F09">
              <w:rPr>
                <w:rFonts w:ascii="Calibri" w:eastAsiaTheme="minorEastAsia" w:hAnsi="Calibri" w:cs="Arial"/>
                <w:spacing w:val="-1"/>
                <w:sz w:val="18"/>
                <w:szCs w:val="18"/>
                <w:lang w:eastAsia="fr-FR"/>
              </w:rPr>
              <w:t>d’échanges</w:t>
            </w:r>
            <w:r w:rsidRPr="00AB3F09">
              <w:rPr>
                <w:rFonts w:ascii="Calibri" w:eastAsiaTheme="minorEastAsia" w:hAnsi="Calibri" w:cs="Arial"/>
                <w:spacing w:val="37"/>
                <w:sz w:val="18"/>
                <w:szCs w:val="18"/>
                <w:lang w:eastAsia="fr-FR"/>
              </w:rPr>
              <w:t xml:space="preserve"> </w:t>
            </w:r>
            <w:r w:rsidRPr="00AB3F09">
              <w:rPr>
                <w:rFonts w:ascii="Calibri" w:eastAsiaTheme="minorEastAsia" w:hAnsi="Calibri" w:cs="Arial"/>
                <w:spacing w:val="-1"/>
                <w:sz w:val="18"/>
                <w:szCs w:val="18"/>
                <w:lang w:eastAsia="fr-FR"/>
              </w:rPr>
              <w:t>privilégiés,</w:t>
            </w:r>
            <w:r w:rsidRPr="00AB3F09">
              <w:rPr>
                <w:rFonts w:ascii="Calibri" w:eastAsiaTheme="minorEastAsia" w:hAnsi="Calibri" w:cs="Arial"/>
                <w:spacing w:val="37"/>
                <w:sz w:val="18"/>
                <w:szCs w:val="18"/>
                <w:lang w:eastAsia="fr-FR"/>
              </w:rPr>
              <w:t xml:space="preserve"> </w:t>
            </w:r>
            <w:r w:rsidRPr="00AB3F09">
              <w:rPr>
                <w:rFonts w:ascii="Calibri" w:eastAsiaTheme="minorEastAsia" w:hAnsi="Calibri" w:cs="Arial"/>
                <w:spacing w:val="-1"/>
                <w:sz w:val="18"/>
                <w:szCs w:val="18"/>
                <w:lang w:eastAsia="fr-FR"/>
              </w:rPr>
              <w:t>valoriser</w:t>
            </w:r>
            <w:r w:rsidRPr="00AB3F09">
              <w:rPr>
                <w:rFonts w:ascii="Calibri" w:eastAsiaTheme="minorEastAsia" w:hAnsi="Calibri" w:cs="Arial"/>
                <w:spacing w:val="36"/>
                <w:sz w:val="18"/>
                <w:szCs w:val="18"/>
                <w:lang w:eastAsia="fr-FR"/>
              </w:rPr>
              <w:t xml:space="preserve"> </w:t>
            </w:r>
            <w:r w:rsidRPr="00AB3F09">
              <w:rPr>
                <w:rFonts w:ascii="Calibri" w:eastAsiaTheme="minorEastAsia" w:hAnsi="Calibri" w:cs="Arial"/>
                <w:sz w:val="18"/>
                <w:szCs w:val="18"/>
                <w:lang w:eastAsia="fr-FR"/>
              </w:rPr>
              <w:t>la</w:t>
            </w:r>
            <w:r w:rsidRPr="00AB3F09">
              <w:rPr>
                <w:rFonts w:ascii="Calibri" w:eastAsiaTheme="minorEastAsia" w:hAnsi="Calibri" w:cs="Arial"/>
                <w:spacing w:val="36"/>
                <w:sz w:val="18"/>
                <w:szCs w:val="18"/>
                <w:lang w:eastAsia="fr-FR"/>
              </w:rPr>
              <w:t xml:space="preserve"> </w:t>
            </w:r>
            <w:r w:rsidRPr="00AB3F09">
              <w:rPr>
                <w:rFonts w:ascii="Calibri" w:eastAsiaTheme="minorEastAsia" w:hAnsi="Calibri" w:cs="Arial"/>
                <w:spacing w:val="-1"/>
                <w:sz w:val="18"/>
                <w:szCs w:val="18"/>
                <w:lang w:eastAsia="fr-FR"/>
              </w:rPr>
              <w:t>personne</w:t>
            </w:r>
            <w:r w:rsidRPr="00AB3F09">
              <w:rPr>
                <w:rFonts w:ascii="Calibri" w:eastAsiaTheme="minorEastAsia" w:hAnsi="Calibri" w:cs="Arial"/>
                <w:spacing w:val="29"/>
                <w:sz w:val="18"/>
                <w:szCs w:val="18"/>
                <w:lang w:eastAsia="fr-FR"/>
              </w:rPr>
              <w:t xml:space="preserve"> </w:t>
            </w:r>
            <w:r w:rsidRPr="00AB3F09">
              <w:rPr>
                <w:rFonts w:ascii="Calibri" w:eastAsiaTheme="minorEastAsia" w:hAnsi="Calibri" w:cs="Arial"/>
                <w:spacing w:val="-1"/>
                <w:sz w:val="18"/>
                <w:szCs w:val="18"/>
                <w:lang w:eastAsia="fr-FR"/>
              </w:rPr>
              <w:t>et</w:t>
            </w:r>
            <w:r w:rsidRPr="00AB3F09">
              <w:rPr>
                <w:rFonts w:ascii="Calibri" w:eastAsiaTheme="minorEastAsia" w:hAnsi="Calibri" w:cs="Arial"/>
                <w:spacing w:val="2"/>
                <w:sz w:val="18"/>
                <w:szCs w:val="18"/>
                <w:lang w:eastAsia="fr-FR"/>
              </w:rPr>
              <w:t xml:space="preserve"> </w:t>
            </w:r>
            <w:r w:rsidRPr="00AB3F09">
              <w:rPr>
                <w:rFonts w:ascii="Calibri" w:eastAsiaTheme="minorEastAsia" w:hAnsi="Calibri" w:cs="Arial"/>
                <w:spacing w:val="-1"/>
                <w:sz w:val="18"/>
                <w:szCs w:val="18"/>
                <w:lang w:eastAsia="fr-FR"/>
              </w:rPr>
              <w:t>préserver</w:t>
            </w:r>
            <w:r w:rsidRPr="00AB3F09">
              <w:rPr>
                <w:rFonts w:ascii="Calibri" w:eastAsiaTheme="minorEastAsia" w:hAnsi="Calibri" w:cs="Arial"/>
                <w:sz w:val="18"/>
                <w:szCs w:val="18"/>
                <w:lang w:eastAsia="fr-FR"/>
              </w:rPr>
              <w:t xml:space="preserve"> </w:t>
            </w:r>
            <w:r w:rsidRPr="00AB3F09">
              <w:rPr>
                <w:rFonts w:ascii="Calibri" w:eastAsiaTheme="minorEastAsia" w:hAnsi="Calibri" w:cs="Arial"/>
                <w:spacing w:val="-1"/>
                <w:sz w:val="18"/>
                <w:szCs w:val="18"/>
                <w:lang w:eastAsia="fr-FR"/>
              </w:rPr>
              <w:t>l’image</w:t>
            </w:r>
            <w:r w:rsidRPr="00AB3F09">
              <w:rPr>
                <w:rFonts w:ascii="Calibri" w:eastAsiaTheme="minorEastAsia" w:hAnsi="Calibri" w:cs="Arial"/>
                <w:sz w:val="18"/>
                <w:szCs w:val="18"/>
                <w:lang w:eastAsia="fr-FR"/>
              </w:rPr>
              <w:t xml:space="preserve"> </w:t>
            </w:r>
            <w:r w:rsidRPr="00AB3F09">
              <w:rPr>
                <w:rFonts w:ascii="Calibri" w:eastAsiaTheme="minorEastAsia" w:hAnsi="Calibri" w:cs="Arial"/>
                <w:spacing w:val="-1"/>
                <w:sz w:val="18"/>
                <w:szCs w:val="18"/>
                <w:lang w:eastAsia="fr-FR"/>
              </w:rPr>
              <w:t>de</w:t>
            </w:r>
            <w:r w:rsidRPr="00AB3F09">
              <w:rPr>
                <w:rFonts w:ascii="Calibri" w:eastAsiaTheme="minorEastAsia" w:hAnsi="Calibri" w:cs="Arial"/>
                <w:spacing w:val="-2"/>
                <w:sz w:val="18"/>
                <w:szCs w:val="18"/>
                <w:lang w:eastAsia="fr-FR"/>
              </w:rPr>
              <w:t xml:space="preserve"> </w:t>
            </w:r>
            <w:r w:rsidRPr="00AB3F09">
              <w:rPr>
                <w:rFonts w:ascii="Calibri" w:eastAsiaTheme="minorEastAsia" w:hAnsi="Calibri" w:cs="Arial"/>
                <w:sz w:val="18"/>
                <w:szCs w:val="18"/>
                <w:lang w:eastAsia="fr-FR"/>
              </w:rPr>
              <w:t>soi</w:t>
            </w:r>
          </w:p>
          <w:p w:rsidR="0017324F" w:rsidRPr="00AB3F09" w:rsidRDefault="0017324F" w:rsidP="00AB3F09">
            <w:pPr>
              <w:widowControl w:val="0"/>
              <w:kinsoku w:val="0"/>
              <w:overflowPunct w:val="0"/>
              <w:autoSpaceDE w:val="0"/>
              <w:autoSpaceDN w:val="0"/>
              <w:adjustRightInd w:val="0"/>
              <w:ind w:left="99" w:right="100"/>
              <w:jc w:val="both"/>
              <w:rPr>
                <w:rFonts w:ascii="Calibri" w:eastAsiaTheme="minorEastAsia" w:hAnsi="Calibri" w:cs="Arial"/>
                <w:sz w:val="18"/>
                <w:szCs w:val="18"/>
                <w:lang w:eastAsia="fr-FR"/>
              </w:rPr>
            </w:pPr>
          </w:p>
          <w:p w:rsidR="0017324F" w:rsidRDefault="0017324F" w:rsidP="00AB3F09">
            <w:pPr>
              <w:widowControl w:val="0"/>
              <w:kinsoku w:val="0"/>
              <w:overflowPunct w:val="0"/>
              <w:autoSpaceDE w:val="0"/>
              <w:autoSpaceDN w:val="0"/>
              <w:adjustRightInd w:val="0"/>
              <w:spacing w:before="1"/>
              <w:ind w:left="99" w:right="97"/>
              <w:jc w:val="both"/>
              <w:rPr>
                <w:rFonts w:ascii="Calibri" w:eastAsiaTheme="minorEastAsia" w:hAnsi="Calibri" w:cs="Arial"/>
                <w:spacing w:val="-1"/>
                <w:sz w:val="18"/>
                <w:szCs w:val="18"/>
                <w:lang w:eastAsia="fr-FR"/>
              </w:rPr>
            </w:pPr>
            <w:r w:rsidRPr="00AB3F09">
              <w:rPr>
                <w:rFonts w:ascii="Calibri" w:eastAsiaTheme="minorEastAsia" w:hAnsi="Calibri" w:cs="Arial"/>
                <w:spacing w:val="-1"/>
                <w:sz w:val="18"/>
                <w:szCs w:val="18"/>
                <w:lang w:eastAsia="fr-FR"/>
              </w:rPr>
              <w:t>Aider</w:t>
            </w:r>
            <w:r w:rsidRPr="00AB3F09">
              <w:rPr>
                <w:rFonts w:ascii="Calibri" w:eastAsiaTheme="minorEastAsia" w:hAnsi="Calibri" w:cs="Arial"/>
                <w:spacing w:val="21"/>
                <w:sz w:val="18"/>
                <w:szCs w:val="18"/>
                <w:lang w:eastAsia="fr-FR"/>
              </w:rPr>
              <w:t xml:space="preserve"> </w:t>
            </w:r>
            <w:r w:rsidRPr="00AB3F09">
              <w:rPr>
                <w:rFonts w:ascii="Calibri" w:eastAsiaTheme="minorEastAsia" w:hAnsi="Calibri" w:cs="Arial"/>
                <w:spacing w:val="-1"/>
                <w:sz w:val="18"/>
                <w:szCs w:val="18"/>
                <w:lang w:eastAsia="fr-FR"/>
              </w:rPr>
              <w:t>lorsque</w:t>
            </w:r>
            <w:r w:rsidRPr="00AB3F09">
              <w:rPr>
                <w:rFonts w:ascii="Calibri" w:eastAsiaTheme="minorEastAsia" w:hAnsi="Calibri" w:cs="Arial"/>
                <w:spacing w:val="19"/>
                <w:sz w:val="18"/>
                <w:szCs w:val="18"/>
                <w:lang w:eastAsia="fr-FR"/>
              </w:rPr>
              <w:t xml:space="preserve"> </w:t>
            </w:r>
            <w:r w:rsidRPr="00AB3F09">
              <w:rPr>
                <w:rFonts w:ascii="Calibri" w:eastAsiaTheme="minorEastAsia" w:hAnsi="Calibri" w:cs="Arial"/>
                <w:spacing w:val="-1"/>
                <w:sz w:val="18"/>
                <w:szCs w:val="18"/>
                <w:lang w:eastAsia="fr-FR"/>
              </w:rPr>
              <w:t>ces</w:t>
            </w:r>
            <w:r w:rsidRPr="00AB3F09">
              <w:rPr>
                <w:rFonts w:ascii="Calibri" w:eastAsiaTheme="minorEastAsia" w:hAnsi="Calibri" w:cs="Arial"/>
                <w:spacing w:val="23"/>
                <w:sz w:val="18"/>
                <w:szCs w:val="18"/>
                <w:lang w:eastAsia="fr-FR"/>
              </w:rPr>
              <w:t xml:space="preserve"> </w:t>
            </w:r>
            <w:r w:rsidRPr="00AB3F09">
              <w:rPr>
                <w:rFonts w:ascii="Calibri" w:eastAsiaTheme="minorEastAsia" w:hAnsi="Calibri" w:cs="Arial"/>
                <w:spacing w:val="-2"/>
                <w:sz w:val="18"/>
                <w:szCs w:val="18"/>
                <w:lang w:eastAsia="fr-FR"/>
              </w:rPr>
              <w:t>actes</w:t>
            </w:r>
            <w:r w:rsidRPr="00AB3F09">
              <w:rPr>
                <w:rFonts w:ascii="Calibri" w:eastAsiaTheme="minorEastAsia" w:hAnsi="Calibri" w:cs="Arial"/>
                <w:spacing w:val="21"/>
                <w:sz w:val="18"/>
                <w:szCs w:val="18"/>
                <w:lang w:eastAsia="fr-FR"/>
              </w:rPr>
              <w:t xml:space="preserve"> </w:t>
            </w:r>
            <w:r w:rsidRPr="00AB3F09">
              <w:rPr>
                <w:rFonts w:ascii="Calibri" w:eastAsiaTheme="minorEastAsia" w:hAnsi="Calibri" w:cs="Arial"/>
                <w:spacing w:val="-1"/>
                <w:sz w:val="18"/>
                <w:szCs w:val="18"/>
                <w:lang w:eastAsia="fr-FR"/>
              </w:rPr>
              <w:t>sont</w:t>
            </w:r>
            <w:r w:rsidRPr="00AB3F09">
              <w:rPr>
                <w:rFonts w:ascii="Calibri" w:eastAsiaTheme="minorEastAsia" w:hAnsi="Calibri" w:cs="Arial"/>
                <w:spacing w:val="23"/>
                <w:sz w:val="18"/>
                <w:szCs w:val="18"/>
                <w:lang w:eastAsia="fr-FR"/>
              </w:rPr>
              <w:t xml:space="preserve"> </w:t>
            </w:r>
            <w:r w:rsidRPr="00AB3F09">
              <w:rPr>
                <w:rFonts w:ascii="Calibri" w:eastAsiaTheme="minorEastAsia" w:hAnsi="Calibri" w:cs="Arial"/>
                <w:spacing w:val="-1"/>
                <w:sz w:val="18"/>
                <w:szCs w:val="18"/>
                <w:lang w:eastAsia="fr-FR"/>
              </w:rPr>
              <w:t>assimilés</w:t>
            </w:r>
            <w:r w:rsidRPr="00AB3F09">
              <w:rPr>
                <w:rFonts w:ascii="Calibri" w:eastAsiaTheme="minorEastAsia" w:hAnsi="Calibri" w:cs="Arial"/>
                <w:spacing w:val="21"/>
                <w:sz w:val="18"/>
                <w:szCs w:val="18"/>
                <w:lang w:eastAsia="fr-FR"/>
              </w:rPr>
              <w:t xml:space="preserve"> </w:t>
            </w:r>
            <w:r w:rsidRPr="00AB3F09">
              <w:rPr>
                <w:rFonts w:ascii="Calibri" w:eastAsiaTheme="minorEastAsia" w:hAnsi="Calibri" w:cs="Arial"/>
                <w:sz w:val="18"/>
                <w:szCs w:val="18"/>
                <w:lang w:eastAsia="fr-FR"/>
              </w:rPr>
              <w:t>à</w:t>
            </w:r>
            <w:r w:rsidRPr="00AB3F09">
              <w:rPr>
                <w:rFonts w:ascii="Calibri" w:eastAsiaTheme="minorEastAsia" w:hAnsi="Calibri" w:cs="Arial"/>
                <w:spacing w:val="22"/>
                <w:sz w:val="18"/>
                <w:szCs w:val="18"/>
                <w:lang w:eastAsia="fr-FR"/>
              </w:rPr>
              <w:t xml:space="preserve"> </w:t>
            </w:r>
            <w:r w:rsidRPr="00AB3F09">
              <w:rPr>
                <w:rFonts w:ascii="Calibri" w:eastAsiaTheme="minorEastAsia" w:hAnsi="Calibri" w:cs="Arial"/>
                <w:spacing w:val="-2"/>
                <w:sz w:val="18"/>
                <w:szCs w:val="18"/>
                <w:lang w:eastAsia="fr-FR"/>
              </w:rPr>
              <w:t>des</w:t>
            </w:r>
            <w:r w:rsidRPr="00AB3F09">
              <w:rPr>
                <w:rFonts w:ascii="Calibri" w:eastAsiaTheme="minorEastAsia" w:hAnsi="Calibri" w:cs="Arial"/>
                <w:spacing w:val="29"/>
                <w:sz w:val="18"/>
                <w:szCs w:val="18"/>
                <w:lang w:eastAsia="fr-FR"/>
              </w:rPr>
              <w:t xml:space="preserve"> </w:t>
            </w:r>
            <w:r w:rsidRPr="00AB3F09">
              <w:rPr>
                <w:rFonts w:ascii="Calibri" w:eastAsiaTheme="minorEastAsia" w:hAnsi="Calibri" w:cs="Arial"/>
                <w:spacing w:val="-1"/>
                <w:sz w:val="18"/>
                <w:szCs w:val="18"/>
                <w:lang w:eastAsia="fr-FR"/>
              </w:rPr>
              <w:t>actes</w:t>
            </w:r>
            <w:r w:rsidRPr="00AB3F09">
              <w:rPr>
                <w:rFonts w:ascii="Calibri" w:eastAsiaTheme="minorEastAsia" w:hAnsi="Calibri" w:cs="Arial"/>
                <w:spacing w:val="30"/>
                <w:sz w:val="18"/>
                <w:szCs w:val="18"/>
                <w:lang w:eastAsia="fr-FR"/>
              </w:rPr>
              <w:t xml:space="preserve"> </w:t>
            </w:r>
            <w:r w:rsidRPr="00AB3F09">
              <w:rPr>
                <w:rFonts w:ascii="Calibri" w:eastAsiaTheme="minorEastAsia" w:hAnsi="Calibri" w:cs="Arial"/>
                <w:spacing w:val="-1"/>
                <w:sz w:val="18"/>
                <w:szCs w:val="18"/>
                <w:lang w:eastAsia="fr-FR"/>
              </w:rPr>
              <w:t>de</w:t>
            </w:r>
            <w:r w:rsidRPr="00AB3F09">
              <w:rPr>
                <w:rFonts w:ascii="Calibri" w:eastAsiaTheme="minorEastAsia" w:hAnsi="Calibri" w:cs="Arial"/>
                <w:spacing w:val="28"/>
                <w:sz w:val="18"/>
                <w:szCs w:val="18"/>
                <w:lang w:eastAsia="fr-FR"/>
              </w:rPr>
              <w:t xml:space="preserve"> </w:t>
            </w:r>
            <w:r w:rsidRPr="00AB3F09">
              <w:rPr>
                <w:rFonts w:ascii="Calibri" w:eastAsiaTheme="minorEastAsia" w:hAnsi="Calibri" w:cs="Arial"/>
                <w:sz w:val="18"/>
                <w:szCs w:val="18"/>
                <w:lang w:eastAsia="fr-FR"/>
              </w:rPr>
              <w:t>la</w:t>
            </w:r>
            <w:r w:rsidRPr="00AB3F09">
              <w:rPr>
                <w:rFonts w:ascii="Calibri" w:eastAsiaTheme="minorEastAsia" w:hAnsi="Calibri" w:cs="Arial"/>
                <w:spacing w:val="29"/>
                <w:sz w:val="18"/>
                <w:szCs w:val="18"/>
                <w:lang w:eastAsia="fr-FR"/>
              </w:rPr>
              <w:t xml:space="preserve"> </w:t>
            </w:r>
            <w:r w:rsidRPr="00AB3F09">
              <w:rPr>
                <w:rFonts w:ascii="Calibri" w:eastAsiaTheme="minorEastAsia" w:hAnsi="Calibri" w:cs="Arial"/>
                <w:spacing w:val="-1"/>
                <w:sz w:val="18"/>
                <w:szCs w:val="18"/>
                <w:lang w:eastAsia="fr-FR"/>
              </w:rPr>
              <w:t>vie</w:t>
            </w:r>
            <w:r w:rsidRPr="00AB3F09">
              <w:rPr>
                <w:rFonts w:ascii="Calibri" w:eastAsiaTheme="minorEastAsia" w:hAnsi="Calibri" w:cs="Arial"/>
                <w:spacing w:val="26"/>
                <w:sz w:val="18"/>
                <w:szCs w:val="18"/>
                <w:lang w:eastAsia="fr-FR"/>
              </w:rPr>
              <w:t xml:space="preserve"> </w:t>
            </w:r>
            <w:r w:rsidRPr="00AB3F09">
              <w:rPr>
                <w:rFonts w:ascii="Calibri" w:eastAsiaTheme="minorEastAsia" w:hAnsi="Calibri" w:cs="Arial"/>
                <w:spacing w:val="-1"/>
                <w:sz w:val="18"/>
                <w:szCs w:val="18"/>
                <w:lang w:eastAsia="fr-FR"/>
              </w:rPr>
              <w:t>courante</w:t>
            </w:r>
            <w:r w:rsidRPr="00AB3F09">
              <w:rPr>
                <w:rFonts w:ascii="Calibri" w:eastAsiaTheme="minorEastAsia" w:hAnsi="Calibri" w:cs="Arial"/>
                <w:spacing w:val="-2"/>
                <w:sz w:val="18"/>
                <w:szCs w:val="18"/>
                <w:lang w:eastAsia="fr-FR"/>
              </w:rPr>
              <w:t xml:space="preserve"> </w:t>
            </w:r>
            <w:r w:rsidRPr="00AB3F09">
              <w:rPr>
                <w:rFonts w:ascii="Calibri" w:eastAsiaTheme="minorEastAsia" w:hAnsi="Calibri" w:cs="Arial"/>
                <w:sz w:val="18"/>
                <w:szCs w:val="18"/>
                <w:lang w:eastAsia="fr-FR"/>
              </w:rPr>
              <w:t>:</w:t>
            </w:r>
            <w:r w:rsidRPr="00AB3F09">
              <w:rPr>
                <w:rFonts w:ascii="Calibri" w:eastAsiaTheme="minorEastAsia" w:hAnsi="Calibri" w:cs="Arial"/>
                <w:spacing w:val="31"/>
                <w:sz w:val="18"/>
                <w:szCs w:val="18"/>
                <w:lang w:eastAsia="fr-FR"/>
              </w:rPr>
              <w:t xml:space="preserve"> </w:t>
            </w:r>
            <w:r w:rsidRPr="00AB3F09">
              <w:rPr>
                <w:rFonts w:ascii="Calibri" w:eastAsiaTheme="minorEastAsia" w:hAnsi="Calibri" w:cs="Arial"/>
                <w:spacing w:val="-1"/>
                <w:sz w:val="18"/>
                <w:szCs w:val="18"/>
                <w:lang w:eastAsia="fr-FR"/>
              </w:rPr>
              <w:t>alimentation,</w:t>
            </w:r>
            <w:r w:rsidRPr="00AB3F09">
              <w:rPr>
                <w:rFonts w:ascii="Calibri" w:eastAsiaTheme="minorEastAsia" w:hAnsi="Calibri" w:cs="Arial"/>
                <w:spacing w:val="27"/>
                <w:sz w:val="18"/>
                <w:szCs w:val="18"/>
                <w:lang w:eastAsia="fr-FR"/>
              </w:rPr>
              <w:t xml:space="preserve"> </w:t>
            </w:r>
            <w:r w:rsidRPr="00AB3F09">
              <w:rPr>
                <w:rFonts w:ascii="Calibri" w:eastAsiaTheme="minorEastAsia" w:hAnsi="Calibri" w:cs="Arial"/>
                <w:spacing w:val="-1"/>
                <w:sz w:val="18"/>
                <w:szCs w:val="18"/>
                <w:lang w:eastAsia="fr-FR"/>
              </w:rPr>
              <w:t>prise</w:t>
            </w:r>
            <w:r w:rsidRPr="00AB3F09">
              <w:rPr>
                <w:rFonts w:ascii="Calibri" w:eastAsiaTheme="minorEastAsia" w:hAnsi="Calibri" w:cs="Arial"/>
                <w:spacing w:val="29"/>
                <w:sz w:val="18"/>
                <w:szCs w:val="18"/>
                <w:lang w:eastAsia="fr-FR"/>
              </w:rPr>
              <w:t xml:space="preserve"> </w:t>
            </w:r>
            <w:r w:rsidRPr="00AB3F09">
              <w:rPr>
                <w:rFonts w:ascii="Calibri" w:eastAsiaTheme="minorEastAsia" w:hAnsi="Calibri" w:cs="Arial"/>
                <w:spacing w:val="-1"/>
                <w:sz w:val="18"/>
                <w:szCs w:val="18"/>
                <w:lang w:eastAsia="fr-FR"/>
              </w:rPr>
              <w:t>de</w:t>
            </w:r>
            <w:r w:rsidRPr="00AB3F09">
              <w:rPr>
                <w:rFonts w:ascii="Calibri" w:eastAsiaTheme="minorEastAsia" w:hAnsi="Calibri" w:cs="Arial"/>
                <w:spacing w:val="11"/>
                <w:sz w:val="18"/>
                <w:szCs w:val="18"/>
                <w:lang w:eastAsia="fr-FR"/>
              </w:rPr>
              <w:t xml:space="preserve"> </w:t>
            </w:r>
            <w:r w:rsidRPr="00AB3F09">
              <w:rPr>
                <w:rFonts w:ascii="Calibri" w:eastAsiaTheme="minorEastAsia" w:hAnsi="Calibri" w:cs="Arial"/>
                <w:spacing w:val="-1"/>
                <w:sz w:val="18"/>
                <w:szCs w:val="18"/>
                <w:lang w:eastAsia="fr-FR"/>
              </w:rPr>
              <w:t>médicaments,</w:t>
            </w:r>
            <w:r w:rsidRPr="00AB3F09">
              <w:rPr>
                <w:rFonts w:ascii="Calibri" w:eastAsiaTheme="minorEastAsia" w:hAnsi="Calibri" w:cs="Arial"/>
                <w:spacing w:val="12"/>
                <w:sz w:val="18"/>
                <w:szCs w:val="18"/>
                <w:lang w:eastAsia="fr-FR"/>
              </w:rPr>
              <w:t xml:space="preserve"> </w:t>
            </w:r>
            <w:r w:rsidRPr="00AB3F09">
              <w:rPr>
                <w:rFonts w:ascii="Calibri" w:eastAsiaTheme="minorEastAsia" w:hAnsi="Calibri" w:cs="Arial"/>
                <w:spacing w:val="-1"/>
                <w:sz w:val="18"/>
                <w:szCs w:val="18"/>
                <w:lang w:eastAsia="fr-FR"/>
              </w:rPr>
              <w:t>hydratation,</w:t>
            </w:r>
            <w:r w:rsidRPr="00AB3F09">
              <w:rPr>
                <w:rFonts w:ascii="Calibri" w:eastAsiaTheme="minorEastAsia" w:hAnsi="Calibri" w:cs="Arial"/>
                <w:spacing w:val="12"/>
                <w:sz w:val="18"/>
                <w:szCs w:val="18"/>
                <w:lang w:eastAsia="fr-FR"/>
              </w:rPr>
              <w:t xml:space="preserve"> </w:t>
            </w:r>
            <w:r w:rsidRPr="00AB3F09">
              <w:rPr>
                <w:rFonts w:ascii="Calibri" w:eastAsiaTheme="minorEastAsia" w:hAnsi="Calibri" w:cs="Arial"/>
                <w:spacing w:val="-1"/>
                <w:sz w:val="18"/>
                <w:szCs w:val="18"/>
                <w:lang w:eastAsia="fr-FR"/>
              </w:rPr>
              <w:t>respiration</w:t>
            </w:r>
            <w:r w:rsidRPr="00AB3F09">
              <w:rPr>
                <w:rFonts w:ascii="Calibri" w:eastAsiaTheme="minorEastAsia" w:hAnsi="Calibri" w:cs="Arial"/>
                <w:spacing w:val="13"/>
                <w:sz w:val="18"/>
                <w:szCs w:val="18"/>
                <w:lang w:eastAsia="fr-FR"/>
              </w:rPr>
              <w:t xml:space="preserve"> </w:t>
            </w:r>
            <w:r w:rsidRPr="00AB3F09">
              <w:rPr>
                <w:rFonts w:ascii="Calibri" w:eastAsiaTheme="minorEastAsia" w:hAnsi="Calibri" w:cs="Arial"/>
                <w:spacing w:val="-2"/>
                <w:sz w:val="18"/>
                <w:szCs w:val="18"/>
                <w:lang w:eastAsia="fr-FR"/>
              </w:rPr>
              <w:t>et</w:t>
            </w:r>
            <w:r w:rsidRPr="00AB3F09">
              <w:rPr>
                <w:rFonts w:ascii="Calibri" w:eastAsiaTheme="minorEastAsia" w:hAnsi="Calibri" w:cs="Arial"/>
                <w:spacing w:val="27"/>
                <w:sz w:val="18"/>
                <w:szCs w:val="18"/>
                <w:lang w:eastAsia="fr-FR"/>
              </w:rPr>
              <w:t xml:space="preserve"> </w:t>
            </w:r>
            <w:r w:rsidRPr="00AB3F09">
              <w:rPr>
                <w:rFonts w:ascii="Calibri" w:eastAsiaTheme="minorEastAsia" w:hAnsi="Calibri" w:cs="Arial"/>
                <w:spacing w:val="-1"/>
                <w:sz w:val="18"/>
                <w:szCs w:val="18"/>
                <w:lang w:eastAsia="fr-FR"/>
              </w:rPr>
              <w:t>fonctions d'élimination</w:t>
            </w:r>
          </w:p>
          <w:p w:rsidR="0017324F" w:rsidRPr="00AB3F09" w:rsidRDefault="0017324F" w:rsidP="00AB3F09">
            <w:pPr>
              <w:widowControl w:val="0"/>
              <w:kinsoku w:val="0"/>
              <w:overflowPunct w:val="0"/>
              <w:autoSpaceDE w:val="0"/>
              <w:autoSpaceDN w:val="0"/>
              <w:adjustRightInd w:val="0"/>
              <w:spacing w:before="1"/>
              <w:ind w:left="99" w:right="97"/>
              <w:jc w:val="both"/>
              <w:rPr>
                <w:rFonts w:ascii="Calibri" w:eastAsiaTheme="minorEastAsia" w:hAnsi="Calibri" w:cs="Arial"/>
                <w:spacing w:val="-1"/>
                <w:sz w:val="18"/>
                <w:szCs w:val="18"/>
                <w:lang w:eastAsia="fr-FR"/>
              </w:rPr>
            </w:pPr>
          </w:p>
          <w:p w:rsidR="0017324F" w:rsidRDefault="0017324F" w:rsidP="00AB3F09">
            <w:pPr>
              <w:widowControl w:val="0"/>
              <w:kinsoku w:val="0"/>
              <w:overflowPunct w:val="0"/>
              <w:autoSpaceDE w:val="0"/>
              <w:autoSpaceDN w:val="0"/>
              <w:adjustRightInd w:val="0"/>
              <w:spacing w:before="1"/>
              <w:ind w:left="99" w:right="97"/>
              <w:jc w:val="both"/>
              <w:rPr>
                <w:rFonts w:ascii="Calibri" w:eastAsiaTheme="minorEastAsia" w:hAnsi="Calibri" w:cs="Arial"/>
                <w:spacing w:val="-1"/>
                <w:sz w:val="18"/>
                <w:szCs w:val="18"/>
                <w:lang w:eastAsia="fr-FR"/>
              </w:rPr>
            </w:pPr>
            <w:r w:rsidRPr="00AB3F09">
              <w:rPr>
                <w:rFonts w:ascii="Calibri" w:eastAsiaTheme="minorEastAsia" w:hAnsi="Calibri" w:cs="Arial"/>
                <w:spacing w:val="-1"/>
                <w:sz w:val="18"/>
                <w:szCs w:val="18"/>
                <w:lang w:eastAsia="fr-FR"/>
              </w:rPr>
              <w:t>Observer,</w:t>
            </w:r>
            <w:r w:rsidRPr="00AB3F09">
              <w:rPr>
                <w:rFonts w:ascii="Calibri" w:eastAsiaTheme="minorEastAsia" w:hAnsi="Calibri" w:cs="Arial"/>
                <w:spacing w:val="32"/>
                <w:sz w:val="18"/>
                <w:szCs w:val="18"/>
                <w:lang w:eastAsia="fr-FR"/>
              </w:rPr>
              <w:t xml:space="preserve"> </w:t>
            </w:r>
            <w:r w:rsidRPr="00AB3F09">
              <w:rPr>
                <w:rFonts w:ascii="Calibri" w:eastAsiaTheme="minorEastAsia" w:hAnsi="Calibri" w:cs="Arial"/>
                <w:spacing w:val="-1"/>
                <w:sz w:val="18"/>
                <w:szCs w:val="18"/>
                <w:lang w:eastAsia="fr-FR"/>
              </w:rPr>
              <w:t>identifier</w:t>
            </w:r>
            <w:r w:rsidRPr="00AB3F09">
              <w:rPr>
                <w:rFonts w:ascii="Calibri" w:eastAsiaTheme="minorEastAsia" w:hAnsi="Calibri" w:cs="Arial"/>
                <w:spacing w:val="31"/>
                <w:sz w:val="18"/>
                <w:szCs w:val="18"/>
                <w:lang w:eastAsia="fr-FR"/>
              </w:rPr>
              <w:t xml:space="preserve"> </w:t>
            </w:r>
            <w:r w:rsidRPr="00AB3F09">
              <w:rPr>
                <w:rFonts w:ascii="Calibri" w:eastAsiaTheme="minorEastAsia" w:hAnsi="Calibri" w:cs="Arial"/>
                <w:spacing w:val="-1"/>
                <w:sz w:val="18"/>
                <w:szCs w:val="18"/>
                <w:lang w:eastAsia="fr-FR"/>
              </w:rPr>
              <w:t>et</w:t>
            </w:r>
            <w:r w:rsidRPr="00AB3F09">
              <w:rPr>
                <w:rFonts w:ascii="Calibri" w:eastAsiaTheme="minorEastAsia" w:hAnsi="Calibri" w:cs="Arial"/>
                <w:spacing w:val="31"/>
                <w:sz w:val="18"/>
                <w:szCs w:val="18"/>
                <w:lang w:eastAsia="fr-FR"/>
              </w:rPr>
              <w:t xml:space="preserve"> </w:t>
            </w:r>
            <w:r w:rsidRPr="00AB3F09">
              <w:rPr>
                <w:rFonts w:ascii="Calibri" w:eastAsiaTheme="minorEastAsia" w:hAnsi="Calibri" w:cs="Arial"/>
                <w:spacing w:val="-1"/>
                <w:sz w:val="18"/>
                <w:szCs w:val="18"/>
                <w:lang w:eastAsia="fr-FR"/>
              </w:rPr>
              <w:t>transmettre</w:t>
            </w:r>
            <w:r w:rsidRPr="00AB3F09">
              <w:rPr>
                <w:rFonts w:ascii="Calibri" w:eastAsiaTheme="minorEastAsia" w:hAnsi="Calibri" w:cs="Arial"/>
                <w:spacing w:val="31"/>
                <w:sz w:val="18"/>
                <w:szCs w:val="18"/>
                <w:lang w:eastAsia="fr-FR"/>
              </w:rPr>
              <w:t xml:space="preserve"> </w:t>
            </w:r>
            <w:r w:rsidRPr="00AB3F09">
              <w:rPr>
                <w:rFonts w:ascii="Calibri" w:eastAsiaTheme="minorEastAsia" w:hAnsi="Calibri" w:cs="Arial"/>
                <w:spacing w:val="-1"/>
                <w:sz w:val="18"/>
                <w:szCs w:val="18"/>
                <w:lang w:eastAsia="fr-FR"/>
              </w:rPr>
              <w:t>les</w:t>
            </w:r>
            <w:r w:rsidRPr="00AB3F09">
              <w:rPr>
                <w:rFonts w:ascii="Calibri" w:eastAsiaTheme="minorEastAsia" w:hAnsi="Calibri" w:cs="Arial"/>
                <w:spacing w:val="31"/>
                <w:sz w:val="18"/>
                <w:szCs w:val="18"/>
                <w:lang w:eastAsia="fr-FR"/>
              </w:rPr>
              <w:t xml:space="preserve"> </w:t>
            </w:r>
            <w:r w:rsidRPr="00AB3F09">
              <w:rPr>
                <w:rFonts w:ascii="Calibri" w:eastAsiaTheme="minorEastAsia" w:hAnsi="Calibri" w:cs="Arial"/>
                <w:spacing w:val="-1"/>
                <w:sz w:val="18"/>
                <w:szCs w:val="18"/>
                <w:lang w:eastAsia="fr-FR"/>
              </w:rPr>
              <w:t>signes</w:t>
            </w:r>
            <w:r w:rsidRPr="00AB3F09">
              <w:rPr>
                <w:rFonts w:ascii="Calibri" w:eastAsiaTheme="minorEastAsia" w:hAnsi="Calibri" w:cs="Arial"/>
                <w:spacing w:val="25"/>
                <w:sz w:val="18"/>
                <w:szCs w:val="18"/>
                <w:lang w:eastAsia="fr-FR"/>
              </w:rPr>
              <w:t xml:space="preserve"> </w:t>
            </w:r>
            <w:r w:rsidRPr="00AB3F09">
              <w:rPr>
                <w:rFonts w:ascii="Calibri" w:eastAsiaTheme="minorEastAsia" w:hAnsi="Calibri" w:cs="Arial"/>
                <w:spacing w:val="-1"/>
                <w:sz w:val="18"/>
                <w:szCs w:val="18"/>
                <w:lang w:eastAsia="fr-FR"/>
              </w:rPr>
              <w:t>révélateurs</w:t>
            </w:r>
            <w:r w:rsidRPr="00AB3F09">
              <w:rPr>
                <w:rFonts w:ascii="Calibri" w:eastAsiaTheme="minorEastAsia" w:hAnsi="Calibri" w:cs="Arial"/>
                <w:spacing w:val="16"/>
                <w:sz w:val="18"/>
                <w:szCs w:val="18"/>
                <w:lang w:eastAsia="fr-FR"/>
              </w:rPr>
              <w:t xml:space="preserve"> </w:t>
            </w:r>
            <w:r w:rsidRPr="00AB3F09">
              <w:rPr>
                <w:rFonts w:ascii="Calibri" w:eastAsiaTheme="minorEastAsia" w:hAnsi="Calibri" w:cs="Arial"/>
                <w:spacing w:val="-1"/>
                <w:sz w:val="18"/>
                <w:szCs w:val="18"/>
                <w:lang w:eastAsia="fr-FR"/>
              </w:rPr>
              <w:t>d’un</w:t>
            </w:r>
            <w:r w:rsidRPr="00AB3F09">
              <w:rPr>
                <w:rFonts w:ascii="Calibri" w:eastAsiaTheme="minorEastAsia" w:hAnsi="Calibri" w:cs="Arial"/>
                <w:spacing w:val="14"/>
                <w:sz w:val="18"/>
                <w:szCs w:val="18"/>
                <w:lang w:eastAsia="fr-FR"/>
              </w:rPr>
              <w:t xml:space="preserve"> </w:t>
            </w:r>
            <w:r w:rsidRPr="00AB3F09">
              <w:rPr>
                <w:rFonts w:ascii="Calibri" w:eastAsiaTheme="minorEastAsia" w:hAnsi="Calibri" w:cs="Arial"/>
                <w:spacing w:val="-1"/>
                <w:sz w:val="18"/>
                <w:szCs w:val="18"/>
                <w:lang w:eastAsia="fr-FR"/>
              </w:rPr>
              <w:t>problème</w:t>
            </w:r>
            <w:r w:rsidRPr="00AB3F09">
              <w:rPr>
                <w:rFonts w:ascii="Calibri" w:eastAsiaTheme="minorEastAsia" w:hAnsi="Calibri" w:cs="Arial"/>
                <w:spacing w:val="14"/>
                <w:sz w:val="18"/>
                <w:szCs w:val="18"/>
                <w:lang w:eastAsia="fr-FR"/>
              </w:rPr>
              <w:t xml:space="preserve"> </w:t>
            </w:r>
            <w:r w:rsidRPr="00AB3F09">
              <w:rPr>
                <w:rFonts w:ascii="Calibri" w:eastAsiaTheme="minorEastAsia" w:hAnsi="Calibri" w:cs="Arial"/>
                <w:spacing w:val="-1"/>
                <w:sz w:val="18"/>
                <w:szCs w:val="18"/>
                <w:lang w:eastAsia="fr-FR"/>
              </w:rPr>
              <w:t>de</w:t>
            </w:r>
            <w:r w:rsidRPr="00AB3F09">
              <w:rPr>
                <w:rFonts w:ascii="Calibri" w:eastAsiaTheme="minorEastAsia" w:hAnsi="Calibri" w:cs="Arial"/>
                <w:spacing w:val="14"/>
                <w:sz w:val="18"/>
                <w:szCs w:val="18"/>
                <w:lang w:eastAsia="fr-FR"/>
              </w:rPr>
              <w:t xml:space="preserve"> </w:t>
            </w:r>
            <w:r w:rsidRPr="00AB3F09">
              <w:rPr>
                <w:rFonts w:ascii="Calibri" w:eastAsiaTheme="minorEastAsia" w:hAnsi="Calibri" w:cs="Arial"/>
                <w:spacing w:val="-1"/>
                <w:sz w:val="18"/>
                <w:szCs w:val="18"/>
                <w:lang w:eastAsia="fr-FR"/>
              </w:rPr>
              <w:t>santé,</w:t>
            </w:r>
            <w:r w:rsidRPr="00AB3F09">
              <w:rPr>
                <w:rFonts w:ascii="Calibri" w:eastAsiaTheme="minorEastAsia" w:hAnsi="Calibri" w:cs="Arial"/>
                <w:spacing w:val="16"/>
                <w:sz w:val="18"/>
                <w:szCs w:val="18"/>
                <w:lang w:eastAsia="fr-FR"/>
              </w:rPr>
              <w:t xml:space="preserve"> </w:t>
            </w:r>
            <w:r w:rsidRPr="00AB3F09">
              <w:rPr>
                <w:rFonts w:ascii="Calibri" w:eastAsiaTheme="minorEastAsia" w:hAnsi="Calibri" w:cs="Arial"/>
                <w:spacing w:val="-1"/>
                <w:sz w:val="18"/>
                <w:szCs w:val="18"/>
                <w:lang w:eastAsia="fr-FR"/>
              </w:rPr>
              <w:t>de</w:t>
            </w:r>
            <w:r w:rsidRPr="00AB3F09">
              <w:rPr>
                <w:rFonts w:ascii="Calibri" w:eastAsiaTheme="minorEastAsia" w:hAnsi="Calibri" w:cs="Arial"/>
                <w:spacing w:val="31"/>
                <w:sz w:val="18"/>
                <w:szCs w:val="18"/>
                <w:lang w:eastAsia="fr-FR"/>
              </w:rPr>
              <w:t xml:space="preserve"> </w:t>
            </w:r>
            <w:r w:rsidRPr="00AB3F09">
              <w:rPr>
                <w:rFonts w:ascii="Calibri" w:eastAsiaTheme="minorEastAsia" w:hAnsi="Calibri" w:cs="Arial"/>
                <w:spacing w:val="-1"/>
                <w:sz w:val="18"/>
                <w:szCs w:val="18"/>
                <w:lang w:eastAsia="fr-FR"/>
              </w:rPr>
              <w:t>détresse</w:t>
            </w:r>
            <w:r w:rsidRPr="00AB3F09">
              <w:rPr>
                <w:rFonts w:ascii="Calibri" w:eastAsiaTheme="minorEastAsia" w:hAnsi="Calibri" w:cs="Arial"/>
                <w:spacing w:val="10"/>
                <w:sz w:val="18"/>
                <w:szCs w:val="18"/>
                <w:lang w:eastAsia="fr-FR"/>
              </w:rPr>
              <w:t xml:space="preserve"> </w:t>
            </w:r>
            <w:r w:rsidRPr="00AB3F09">
              <w:rPr>
                <w:rFonts w:ascii="Calibri" w:eastAsiaTheme="minorEastAsia" w:hAnsi="Calibri" w:cs="Arial"/>
                <w:spacing w:val="-1"/>
                <w:sz w:val="18"/>
                <w:szCs w:val="18"/>
                <w:lang w:eastAsia="fr-FR"/>
              </w:rPr>
              <w:t>et</w:t>
            </w:r>
            <w:r w:rsidRPr="00AB3F09">
              <w:rPr>
                <w:rFonts w:ascii="Calibri" w:eastAsiaTheme="minorEastAsia" w:hAnsi="Calibri" w:cs="Arial"/>
                <w:spacing w:val="14"/>
                <w:sz w:val="18"/>
                <w:szCs w:val="18"/>
                <w:lang w:eastAsia="fr-FR"/>
              </w:rPr>
              <w:t xml:space="preserve"> </w:t>
            </w:r>
            <w:r w:rsidRPr="00AB3F09">
              <w:rPr>
                <w:rFonts w:ascii="Calibri" w:eastAsiaTheme="minorEastAsia" w:hAnsi="Calibri" w:cs="Arial"/>
                <w:spacing w:val="-1"/>
                <w:sz w:val="18"/>
                <w:szCs w:val="18"/>
                <w:lang w:eastAsia="fr-FR"/>
              </w:rPr>
              <w:t>de</w:t>
            </w:r>
            <w:r w:rsidRPr="00AB3F09">
              <w:rPr>
                <w:rFonts w:ascii="Calibri" w:eastAsiaTheme="minorEastAsia" w:hAnsi="Calibri" w:cs="Arial"/>
                <w:spacing w:val="12"/>
                <w:sz w:val="18"/>
                <w:szCs w:val="18"/>
                <w:lang w:eastAsia="fr-FR"/>
              </w:rPr>
              <w:t xml:space="preserve"> </w:t>
            </w:r>
            <w:r w:rsidRPr="00AB3F09">
              <w:rPr>
                <w:rFonts w:ascii="Calibri" w:eastAsiaTheme="minorEastAsia" w:hAnsi="Calibri" w:cs="Arial"/>
                <w:spacing w:val="-1"/>
                <w:sz w:val="18"/>
                <w:szCs w:val="18"/>
                <w:lang w:eastAsia="fr-FR"/>
              </w:rPr>
              <w:t>douleur,</w:t>
            </w:r>
            <w:r w:rsidRPr="00AB3F09">
              <w:rPr>
                <w:rFonts w:ascii="Calibri" w:eastAsiaTheme="minorEastAsia" w:hAnsi="Calibri" w:cs="Arial"/>
                <w:spacing w:val="11"/>
                <w:sz w:val="18"/>
                <w:szCs w:val="18"/>
                <w:lang w:eastAsia="fr-FR"/>
              </w:rPr>
              <w:t xml:space="preserve"> </w:t>
            </w:r>
            <w:r w:rsidRPr="00AB3F09">
              <w:rPr>
                <w:rFonts w:ascii="Calibri" w:eastAsiaTheme="minorEastAsia" w:hAnsi="Calibri" w:cs="Arial"/>
                <w:spacing w:val="-1"/>
                <w:sz w:val="18"/>
                <w:szCs w:val="18"/>
                <w:lang w:eastAsia="fr-FR"/>
              </w:rPr>
              <w:t>tout</w:t>
            </w:r>
            <w:r w:rsidRPr="00AB3F09">
              <w:rPr>
                <w:rFonts w:ascii="Calibri" w:eastAsiaTheme="minorEastAsia" w:hAnsi="Calibri" w:cs="Arial"/>
                <w:spacing w:val="11"/>
                <w:sz w:val="18"/>
                <w:szCs w:val="18"/>
                <w:lang w:eastAsia="fr-FR"/>
              </w:rPr>
              <w:t xml:space="preserve"> </w:t>
            </w:r>
            <w:r w:rsidRPr="00AB3F09">
              <w:rPr>
                <w:rFonts w:ascii="Calibri" w:eastAsiaTheme="minorEastAsia" w:hAnsi="Calibri" w:cs="Arial"/>
                <w:spacing w:val="-1"/>
                <w:sz w:val="18"/>
                <w:szCs w:val="18"/>
                <w:lang w:eastAsia="fr-FR"/>
              </w:rPr>
              <w:t>état</w:t>
            </w:r>
            <w:r w:rsidRPr="00AB3F09">
              <w:rPr>
                <w:rFonts w:ascii="Calibri" w:eastAsiaTheme="minorEastAsia" w:hAnsi="Calibri" w:cs="Arial"/>
                <w:spacing w:val="11"/>
                <w:sz w:val="18"/>
                <w:szCs w:val="18"/>
                <w:lang w:eastAsia="fr-FR"/>
              </w:rPr>
              <w:t xml:space="preserve"> </w:t>
            </w:r>
            <w:r w:rsidRPr="00AB3F09">
              <w:rPr>
                <w:rFonts w:ascii="Calibri" w:eastAsiaTheme="minorEastAsia" w:hAnsi="Calibri" w:cs="Arial"/>
                <w:spacing w:val="-1"/>
                <w:sz w:val="18"/>
                <w:szCs w:val="18"/>
                <w:lang w:eastAsia="fr-FR"/>
              </w:rPr>
              <w:t>inhabituel</w:t>
            </w:r>
            <w:r w:rsidRPr="00AB3F09">
              <w:rPr>
                <w:rFonts w:ascii="Calibri" w:eastAsiaTheme="minorEastAsia" w:hAnsi="Calibri" w:cs="Arial"/>
                <w:spacing w:val="13"/>
                <w:sz w:val="18"/>
                <w:szCs w:val="18"/>
                <w:lang w:eastAsia="fr-FR"/>
              </w:rPr>
              <w:t xml:space="preserve"> </w:t>
            </w:r>
            <w:r w:rsidRPr="00AB3F09">
              <w:rPr>
                <w:rFonts w:ascii="Calibri" w:eastAsiaTheme="minorEastAsia" w:hAnsi="Calibri" w:cs="Arial"/>
                <w:spacing w:val="-1"/>
                <w:sz w:val="18"/>
                <w:szCs w:val="18"/>
                <w:lang w:eastAsia="fr-FR"/>
              </w:rPr>
              <w:t>de</w:t>
            </w:r>
            <w:r w:rsidRPr="00AB3F09">
              <w:rPr>
                <w:rFonts w:ascii="Calibri" w:eastAsiaTheme="minorEastAsia" w:hAnsi="Calibri" w:cs="Arial"/>
                <w:spacing w:val="33"/>
                <w:sz w:val="18"/>
                <w:szCs w:val="18"/>
                <w:lang w:eastAsia="fr-FR"/>
              </w:rPr>
              <w:t xml:space="preserve"> </w:t>
            </w:r>
            <w:r w:rsidRPr="00AB3F09">
              <w:rPr>
                <w:rFonts w:ascii="Calibri" w:eastAsiaTheme="minorEastAsia" w:hAnsi="Calibri" w:cs="Arial"/>
                <w:sz w:val="18"/>
                <w:szCs w:val="18"/>
                <w:lang w:eastAsia="fr-FR"/>
              </w:rPr>
              <w:t xml:space="preserve">la </w:t>
            </w:r>
            <w:r w:rsidRPr="00AB3F09">
              <w:rPr>
                <w:rFonts w:ascii="Calibri" w:eastAsiaTheme="minorEastAsia" w:hAnsi="Calibri" w:cs="Arial"/>
                <w:spacing w:val="-1"/>
                <w:sz w:val="18"/>
                <w:szCs w:val="18"/>
                <w:lang w:eastAsia="fr-FR"/>
              </w:rPr>
              <w:t>personne</w:t>
            </w:r>
          </w:p>
          <w:p w:rsidR="0017324F" w:rsidRPr="00AB3F09" w:rsidRDefault="0017324F" w:rsidP="00AB3F09">
            <w:pPr>
              <w:widowControl w:val="0"/>
              <w:kinsoku w:val="0"/>
              <w:overflowPunct w:val="0"/>
              <w:autoSpaceDE w:val="0"/>
              <w:autoSpaceDN w:val="0"/>
              <w:adjustRightInd w:val="0"/>
              <w:spacing w:before="1"/>
              <w:ind w:left="99" w:right="97"/>
              <w:jc w:val="both"/>
              <w:rPr>
                <w:rFonts w:ascii="Calibri" w:eastAsiaTheme="minorEastAsia" w:hAnsi="Calibri" w:cs="Arial"/>
                <w:spacing w:val="-1"/>
                <w:sz w:val="18"/>
                <w:szCs w:val="18"/>
                <w:lang w:eastAsia="fr-FR"/>
              </w:rPr>
            </w:pPr>
          </w:p>
          <w:p w:rsidR="0017324F" w:rsidRDefault="0017324F" w:rsidP="00AB3F09">
            <w:pPr>
              <w:widowControl w:val="0"/>
              <w:kinsoku w:val="0"/>
              <w:overflowPunct w:val="0"/>
              <w:autoSpaceDE w:val="0"/>
              <w:autoSpaceDN w:val="0"/>
              <w:adjustRightInd w:val="0"/>
              <w:ind w:left="99" w:right="97"/>
              <w:jc w:val="both"/>
              <w:rPr>
                <w:rFonts w:ascii="Calibri" w:eastAsiaTheme="minorEastAsia" w:hAnsi="Calibri" w:cs="Arial"/>
                <w:spacing w:val="-2"/>
                <w:sz w:val="18"/>
                <w:szCs w:val="18"/>
                <w:lang w:eastAsia="fr-FR"/>
              </w:rPr>
            </w:pPr>
            <w:r w:rsidRPr="00AB3F09">
              <w:rPr>
                <w:rFonts w:ascii="Calibri" w:eastAsiaTheme="minorEastAsia" w:hAnsi="Calibri" w:cs="Arial"/>
                <w:spacing w:val="-1"/>
                <w:sz w:val="18"/>
                <w:szCs w:val="18"/>
                <w:lang w:eastAsia="fr-FR"/>
              </w:rPr>
              <w:t>Accompagner</w:t>
            </w:r>
            <w:r w:rsidRPr="00AB3F09">
              <w:rPr>
                <w:rFonts w:ascii="Calibri" w:eastAsiaTheme="minorEastAsia" w:hAnsi="Calibri" w:cs="Arial"/>
                <w:spacing w:val="28"/>
                <w:sz w:val="18"/>
                <w:szCs w:val="18"/>
                <w:lang w:eastAsia="fr-FR"/>
              </w:rPr>
              <w:t xml:space="preserve"> </w:t>
            </w:r>
            <w:r w:rsidRPr="00AB3F09">
              <w:rPr>
                <w:rFonts w:ascii="Calibri" w:eastAsiaTheme="minorEastAsia" w:hAnsi="Calibri" w:cs="Arial"/>
                <w:spacing w:val="-1"/>
                <w:sz w:val="18"/>
                <w:szCs w:val="18"/>
                <w:lang w:eastAsia="fr-FR"/>
              </w:rPr>
              <w:t>l’acquisition,</w:t>
            </w:r>
            <w:r w:rsidRPr="00AB3F09">
              <w:rPr>
                <w:rFonts w:ascii="Calibri" w:eastAsiaTheme="minorEastAsia" w:hAnsi="Calibri" w:cs="Arial"/>
                <w:spacing w:val="30"/>
                <w:sz w:val="18"/>
                <w:szCs w:val="18"/>
                <w:lang w:eastAsia="fr-FR"/>
              </w:rPr>
              <w:t xml:space="preserve"> </w:t>
            </w:r>
            <w:r w:rsidRPr="00AB3F09">
              <w:rPr>
                <w:rFonts w:ascii="Calibri" w:eastAsiaTheme="minorEastAsia" w:hAnsi="Calibri" w:cs="Arial"/>
                <w:sz w:val="18"/>
                <w:szCs w:val="18"/>
                <w:lang w:eastAsia="fr-FR"/>
              </w:rPr>
              <w:t>le</w:t>
            </w:r>
            <w:r w:rsidRPr="00AB3F09">
              <w:rPr>
                <w:rFonts w:ascii="Calibri" w:eastAsiaTheme="minorEastAsia" w:hAnsi="Calibri" w:cs="Arial"/>
                <w:spacing w:val="29"/>
                <w:sz w:val="18"/>
                <w:szCs w:val="18"/>
                <w:lang w:eastAsia="fr-FR"/>
              </w:rPr>
              <w:t xml:space="preserve"> </w:t>
            </w:r>
            <w:r w:rsidRPr="00AB3F09">
              <w:rPr>
                <w:rFonts w:ascii="Calibri" w:eastAsiaTheme="minorEastAsia" w:hAnsi="Calibri" w:cs="Arial"/>
                <w:spacing w:val="-1"/>
                <w:sz w:val="18"/>
                <w:szCs w:val="18"/>
                <w:lang w:eastAsia="fr-FR"/>
              </w:rPr>
              <w:t>développement</w:t>
            </w:r>
            <w:r w:rsidRPr="00AB3F09">
              <w:rPr>
                <w:rFonts w:ascii="Calibri" w:eastAsiaTheme="minorEastAsia" w:hAnsi="Calibri" w:cs="Arial"/>
                <w:spacing w:val="27"/>
                <w:sz w:val="18"/>
                <w:szCs w:val="18"/>
                <w:lang w:eastAsia="fr-FR"/>
              </w:rPr>
              <w:t xml:space="preserve"> </w:t>
            </w:r>
            <w:r w:rsidRPr="00AB3F09">
              <w:rPr>
                <w:rFonts w:ascii="Calibri" w:eastAsiaTheme="minorEastAsia" w:hAnsi="Calibri" w:cs="Arial"/>
                <w:spacing w:val="-1"/>
                <w:sz w:val="18"/>
                <w:szCs w:val="18"/>
                <w:lang w:eastAsia="fr-FR"/>
              </w:rPr>
              <w:t>ou</w:t>
            </w:r>
            <w:r w:rsidRPr="00AB3F09">
              <w:rPr>
                <w:rFonts w:ascii="Calibri" w:eastAsiaTheme="minorEastAsia" w:hAnsi="Calibri" w:cs="Arial"/>
                <w:spacing w:val="19"/>
                <w:sz w:val="18"/>
                <w:szCs w:val="18"/>
                <w:lang w:eastAsia="fr-FR"/>
              </w:rPr>
              <w:t xml:space="preserve"> </w:t>
            </w:r>
            <w:r w:rsidRPr="00AB3F09">
              <w:rPr>
                <w:rFonts w:ascii="Calibri" w:eastAsiaTheme="minorEastAsia" w:hAnsi="Calibri" w:cs="Arial"/>
                <w:sz w:val="18"/>
                <w:szCs w:val="18"/>
                <w:lang w:eastAsia="fr-FR"/>
              </w:rPr>
              <w:t>le</w:t>
            </w:r>
            <w:r w:rsidRPr="00AB3F09">
              <w:rPr>
                <w:rFonts w:ascii="Calibri" w:eastAsiaTheme="minorEastAsia" w:hAnsi="Calibri" w:cs="Arial"/>
                <w:spacing w:val="19"/>
                <w:sz w:val="18"/>
                <w:szCs w:val="18"/>
                <w:lang w:eastAsia="fr-FR"/>
              </w:rPr>
              <w:t xml:space="preserve"> </w:t>
            </w:r>
            <w:r w:rsidRPr="00AB3F09">
              <w:rPr>
                <w:rFonts w:ascii="Calibri" w:eastAsiaTheme="minorEastAsia" w:hAnsi="Calibri" w:cs="Arial"/>
                <w:spacing w:val="-1"/>
                <w:sz w:val="18"/>
                <w:szCs w:val="18"/>
                <w:lang w:eastAsia="fr-FR"/>
              </w:rPr>
              <w:t>maintien</w:t>
            </w:r>
            <w:r w:rsidRPr="00AB3F09">
              <w:rPr>
                <w:rFonts w:ascii="Calibri" w:eastAsiaTheme="minorEastAsia" w:hAnsi="Calibri" w:cs="Arial"/>
                <w:spacing w:val="19"/>
                <w:sz w:val="18"/>
                <w:szCs w:val="18"/>
                <w:lang w:eastAsia="fr-FR"/>
              </w:rPr>
              <w:t xml:space="preserve"> </w:t>
            </w:r>
            <w:r w:rsidRPr="00AB3F09">
              <w:rPr>
                <w:rFonts w:ascii="Calibri" w:eastAsiaTheme="minorEastAsia" w:hAnsi="Calibri" w:cs="Arial"/>
                <w:spacing w:val="-1"/>
                <w:sz w:val="18"/>
                <w:szCs w:val="18"/>
                <w:lang w:eastAsia="fr-FR"/>
              </w:rPr>
              <w:t>des</w:t>
            </w:r>
            <w:r w:rsidRPr="00AB3F09">
              <w:rPr>
                <w:rFonts w:ascii="Calibri" w:eastAsiaTheme="minorEastAsia" w:hAnsi="Calibri" w:cs="Arial"/>
                <w:spacing w:val="19"/>
                <w:sz w:val="18"/>
                <w:szCs w:val="18"/>
                <w:lang w:eastAsia="fr-FR"/>
              </w:rPr>
              <w:t xml:space="preserve"> </w:t>
            </w:r>
            <w:r w:rsidRPr="00AB3F09">
              <w:rPr>
                <w:rFonts w:ascii="Calibri" w:eastAsiaTheme="minorEastAsia" w:hAnsi="Calibri" w:cs="Arial"/>
                <w:spacing w:val="-1"/>
                <w:sz w:val="18"/>
                <w:szCs w:val="18"/>
                <w:lang w:eastAsia="fr-FR"/>
              </w:rPr>
              <w:lastRenderedPageBreak/>
              <w:t>capacités</w:t>
            </w:r>
            <w:r w:rsidRPr="00AB3F09">
              <w:rPr>
                <w:rFonts w:ascii="Calibri" w:eastAsiaTheme="minorEastAsia" w:hAnsi="Calibri" w:cs="Arial"/>
                <w:spacing w:val="21"/>
                <w:sz w:val="18"/>
                <w:szCs w:val="18"/>
                <w:lang w:eastAsia="fr-FR"/>
              </w:rPr>
              <w:t xml:space="preserve"> </w:t>
            </w:r>
            <w:r w:rsidRPr="00AB3F09">
              <w:rPr>
                <w:rFonts w:ascii="Calibri" w:eastAsiaTheme="minorEastAsia" w:hAnsi="Calibri" w:cs="Arial"/>
                <w:spacing w:val="-1"/>
                <w:sz w:val="18"/>
                <w:szCs w:val="18"/>
                <w:lang w:eastAsia="fr-FR"/>
              </w:rPr>
              <w:t>d’apprentissage</w:t>
            </w:r>
            <w:r w:rsidRPr="00AB3F09">
              <w:rPr>
                <w:rFonts w:ascii="Calibri" w:eastAsiaTheme="minorEastAsia" w:hAnsi="Calibri" w:cs="Arial"/>
                <w:spacing w:val="37"/>
                <w:sz w:val="18"/>
                <w:szCs w:val="18"/>
                <w:lang w:eastAsia="fr-FR"/>
              </w:rPr>
              <w:t xml:space="preserve"> </w:t>
            </w:r>
            <w:r w:rsidRPr="00AB3F09">
              <w:rPr>
                <w:rFonts w:ascii="Calibri" w:eastAsiaTheme="minorEastAsia" w:hAnsi="Calibri" w:cs="Arial"/>
                <w:spacing w:val="-1"/>
                <w:sz w:val="18"/>
                <w:szCs w:val="18"/>
                <w:lang w:eastAsia="fr-FR"/>
              </w:rPr>
              <w:t>avec,</w:t>
            </w:r>
            <w:r w:rsidRPr="00AB3F09">
              <w:rPr>
                <w:rFonts w:ascii="Calibri" w:eastAsiaTheme="minorEastAsia" w:hAnsi="Calibri" w:cs="Arial"/>
                <w:spacing w:val="41"/>
                <w:sz w:val="18"/>
                <w:szCs w:val="18"/>
                <w:lang w:eastAsia="fr-FR"/>
              </w:rPr>
              <w:t xml:space="preserve"> </w:t>
            </w:r>
            <w:r w:rsidRPr="00AB3F09">
              <w:rPr>
                <w:rFonts w:ascii="Calibri" w:eastAsiaTheme="minorEastAsia" w:hAnsi="Calibri" w:cs="Arial"/>
                <w:sz w:val="18"/>
                <w:szCs w:val="18"/>
                <w:lang w:eastAsia="fr-FR"/>
              </w:rPr>
              <w:t>si</w:t>
            </w:r>
            <w:r w:rsidRPr="00AB3F09">
              <w:rPr>
                <w:rFonts w:ascii="Calibri" w:eastAsiaTheme="minorEastAsia" w:hAnsi="Calibri" w:cs="Arial"/>
                <w:spacing w:val="40"/>
                <w:sz w:val="18"/>
                <w:szCs w:val="18"/>
                <w:lang w:eastAsia="fr-FR"/>
              </w:rPr>
              <w:t xml:space="preserve"> </w:t>
            </w:r>
            <w:r w:rsidRPr="00AB3F09">
              <w:rPr>
                <w:rFonts w:ascii="Calibri" w:eastAsiaTheme="minorEastAsia" w:hAnsi="Calibri" w:cs="Arial"/>
                <w:spacing w:val="-1"/>
                <w:sz w:val="18"/>
                <w:szCs w:val="18"/>
                <w:lang w:eastAsia="fr-FR"/>
              </w:rPr>
              <w:t>besoin,</w:t>
            </w:r>
            <w:r w:rsidRPr="00AB3F09">
              <w:rPr>
                <w:rFonts w:ascii="Calibri" w:eastAsiaTheme="minorEastAsia" w:hAnsi="Calibri" w:cs="Arial"/>
                <w:spacing w:val="42"/>
                <w:sz w:val="18"/>
                <w:szCs w:val="18"/>
                <w:lang w:eastAsia="fr-FR"/>
              </w:rPr>
              <w:t xml:space="preserve"> </w:t>
            </w:r>
            <w:r w:rsidRPr="00AB3F09">
              <w:rPr>
                <w:rFonts w:ascii="Calibri" w:eastAsiaTheme="minorEastAsia" w:hAnsi="Calibri" w:cs="Arial"/>
                <w:spacing w:val="-1"/>
                <w:sz w:val="18"/>
                <w:szCs w:val="18"/>
                <w:lang w:eastAsia="fr-FR"/>
              </w:rPr>
              <w:t>l’utilisation</w:t>
            </w:r>
            <w:r w:rsidRPr="00AB3F09">
              <w:rPr>
                <w:rFonts w:ascii="Calibri" w:eastAsiaTheme="minorEastAsia" w:hAnsi="Calibri" w:cs="Arial"/>
                <w:spacing w:val="39"/>
                <w:sz w:val="18"/>
                <w:szCs w:val="18"/>
                <w:lang w:eastAsia="fr-FR"/>
              </w:rPr>
              <w:t xml:space="preserve"> </w:t>
            </w:r>
            <w:r w:rsidRPr="00AB3F09">
              <w:rPr>
                <w:rFonts w:ascii="Calibri" w:eastAsiaTheme="minorEastAsia" w:hAnsi="Calibri" w:cs="Arial"/>
                <w:spacing w:val="-2"/>
                <w:sz w:val="18"/>
                <w:szCs w:val="18"/>
                <w:lang w:eastAsia="fr-FR"/>
              </w:rPr>
              <w:t>des</w:t>
            </w:r>
            <w:r w:rsidRPr="00AB3F09">
              <w:rPr>
                <w:rFonts w:ascii="Calibri" w:eastAsiaTheme="minorEastAsia" w:hAnsi="Calibri" w:cs="Arial"/>
                <w:spacing w:val="42"/>
                <w:sz w:val="18"/>
                <w:szCs w:val="18"/>
                <w:lang w:eastAsia="fr-FR"/>
              </w:rPr>
              <w:t xml:space="preserve"> </w:t>
            </w:r>
            <w:r w:rsidRPr="00AB3F09">
              <w:rPr>
                <w:rFonts w:ascii="Calibri" w:eastAsiaTheme="minorEastAsia" w:hAnsi="Calibri" w:cs="Arial"/>
                <w:spacing w:val="-1"/>
                <w:sz w:val="18"/>
                <w:szCs w:val="18"/>
                <w:lang w:eastAsia="fr-FR"/>
              </w:rPr>
              <w:t>outils</w:t>
            </w:r>
            <w:r w:rsidRPr="00AB3F09">
              <w:rPr>
                <w:rFonts w:ascii="Calibri" w:eastAsiaTheme="minorEastAsia" w:hAnsi="Calibri" w:cs="Arial"/>
                <w:spacing w:val="41"/>
                <w:sz w:val="18"/>
                <w:szCs w:val="18"/>
                <w:lang w:eastAsia="fr-FR"/>
              </w:rPr>
              <w:t xml:space="preserve"> </w:t>
            </w:r>
            <w:r w:rsidRPr="00AB3F09">
              <w:rPr>
                <w:rFonts w:ascii="Calibri" w:eastAsiaTheme="minorEastAsia" w:hAnsi="Calibri" w:cs="Arial"/>
                <w:spacing w:val="-1"/>
                <w:sz w:val="18"/>
                <w:szCs w:val="18"/>
                <w:lang w:eastAsia="fr-FR"/>
              </w:rPr>
              <w:t>et</w:t>
            </w:r>
            <w:r w:rsidRPr="00AB3F09">
              <w:rPr>
                <w:rFonts w:ascii="Calibri" w:eastAsiaTheme="minorEastAsia" w:hAnsi="Calibri" w:cs="Arial"/>
                <w:spacing w:val="27"/>
                <w:sz w:val="18"/>
                <w:szCs w:val="18"/>
                <w:lang w:eastAsia="fr-FR"/>
              </w:rPr>
              <w:t xml:space="preserve"> </w:t>
            </w:r>
            <w:r w:rsidRPr="00AB3F09">
              <w:rPr>
                <w:rFonts w:ascii="Calibri" w:eastAsiaTheme="minorEastAsia" w:hAnsi="Calibri" w:cs="Arial"/>
                <w:spacing w:val="-1"/>
                <w:sz w:val="18"/>
                <w:szCs w:val="18"/>
                <w:lang w:eastAsia="fr-FR"/>
              </w:rPr>
              <w:t xml:space="preserve">supports </w:t>
            </w:r>
            <w:r w:rsidRPr="00AB3F09">
              <w:rPr>
                <w:rFonts w:ascii="Calibri" w:eastAsiaTheme="minorEastAsia" w:hAnsi="Calibri" w:cs="Arial"/>
                <w:spacing w:val="-2"/>
                <w:sz w:val="18"/>
                <w:szCs w:val="18"/>
                <w:lang w:eastAsia="fr-FR"/>
              </w:rPr>
              <w:t>adaptés</w:t>
            </w:r>
          </w:p>
          <w:p w:rsidR="0017324F" w:rsidRPr="00AB3F09" w:rsidRDefault="0017324F" w:rsidP="00AB3F09">
            <w:pPr>
              <w:widowControl w:val="0"/>
              <w:kinsoku w:val="0"/>
              <w:overflowPunct w:val="0"/>
              <w:autoSpaceDE w:val="0"/>
              <w:autoSpaceDN w:val="0"/>
              <w:adjustRightInd w:val="0"/>
              <w:ind w:left="99" w:right="97"/>
              <w:jc w:val="both"/>
              <w:rPr>
                <w:rFonts w:ascii="Calibri" w:eastAsiaTheme="minorEastAsia" w:hAnsi="Calibri" w:cs="Arial"/>
                <w:spacing w:val="-2"/>
                <w:sz w:val="18"/>
                <w:szCs w:val="18"/>
                <w:lang w:eastAsia="fr-FR"/>
              </w:rPr>
            </w:pPr>
          </w:p>
          <w:p w:rsidR="0017324F" w:rsidRDefault="0017324F" w:rsidP="00AB3F09">
            <w:pPr>
              <w:widowControl w:val="0"/>
              <w:kinsoku w:val="0"/>
              <w:overflowPunct w:val="0"/>
              <w:autoSpaceDE w:val="0"/>
              <w:autoSpaceDN w:val="0"/>
              <w:adjustRightInd w:val="0"/>
              <w:spacing w:before="1"/>
              <w:ind w:left="99" w:right="101"/>
              <w:jc w:val="both"/>
              <w:rPr>
                <w:rFonts w:ascii="Calibri" w:eastAsiaTheme="minorEastAsia" w:hAnsi="Calibri" w:cs="Arial"/>
                <w:spacing w:val="-1"/>
                <w:sz w:val="18"/>
                <w:szCs w:val="18"/>
                <w:lang w:eastAsia="fr-FR"/>
              </w:rPr>
            </w:pPr>
            <w:r w:rsidRPr="00AB3F09">
              <w:rPr>
                <w:rFonts w:ascii="Calibri" w:eastAsiaTheme="minorEastAsia" w:hAnsi="Calibri" w:cs="Arial"/>
                <w:spacing w:val="-1"/>
                <w:sz w:val="18"/>
                <w:szCs w:val="18"/>
                <w:lang w:eastAsia="fr-FR"/>
              </w:rPr>
              <w:t>Encourager,</w:t>
            </w:r>
            <w:r w:rsidRPr="00AB3F09">
              <w:rPr>
                <w:rFonts w:ascii="Calibri" w:eastAsiaTheme="minorEastAsia" w:hAnsi="Calibri" w:cs="Arial"/>
                <w:spacing w:val="2"/>
                <w:sz w:val="18"/>
                <w:szCs w:val="18"/>
                <w:lang w:eastAsia="fr-FR"/>
              </w:rPr>
              <w:t xml:space="preserve"> </w:t>
            </w:r>
            <w:r w:rsidRPr="00AB3F09">
              <w:rPr>
                <w:rFonts w:ascii="Calibri" w:eastAsiaTheme="minorEastAsia" w:hAnsi="Calibri" w:cs="Arial"/>
                <w:spacing w:val="-1"/>
                <w:sz w:val="18"/>
                <w:szCs w:val="18"/>
                <w:lang w:eastAsia="fr-FR"/>
              </w:rPr>
              <w:t>soutenir</w:t>
            </w:r>
            <w:r w:rsidRPr="00AB3F09">
              <w:rPr>
                <w:rFonts w:ascii="Calibri" w:eastAsiaTheme="minorEastAsia" w:hAnsi="Calibri" w:cs="Arial"/>
                <w:spacing w:val="1"/>
                <w:sz w:val="18"/>
                <w:szCs w:val="18"/>
                <w:lang w:eastAsia="fr-FR"/>
              </w:rPr>
              <w:t xml:space="preserve"> </w:t>
            </w:r>
            <w:r w:rsidRPr="00AB3F09">
              <w:rPr>
                <w:rFonts w:ascii="Calibri" w:eastAsiaTheme="minorEastAsia" w:hAnsi="Calibri" w:cs="Arial"/>
                <w:spacing w:val="-2"/>
                <w:sz w:val="18"/>
                <w:szCs w:val="18"/>
                <w:lang w:eastAsia="fr-FR"/>
              </w:rPr>
              <w:t>les</w:t>
            </w:r>
            <w:r w:rsidRPr="00AB3F09">
              <w:rPr>
                <w:rFonts w:ascii="Calibri" w:eastAsiaTheme="minorEastAsia" w:hAnsi="Calibri" w:cs="Arial"/>
                <w:sz w:val="18"/>
                <w:szCs w:val="18"/>
                <w:lang w:eastAsia="fr-FR"/>
              </w:rPr>
              <w:t xml:space="preserve">  </w:t>
            </w:r>
            <w:r w:rsidRPr="00AB3F09">
              <w:rPr>
                <w:rFonts w:ascii="Calibri" w:eastAsiaTheme="minorEastAsia" w:hAnsi="Calibri" w:cs="Arial"/>
                <w:spacing w:val="-1"/>
                <w:sz w:val="18"/>
                <w:szCs w:val="18"/>
                <w:lang w:eastAsia="fr-FR"/>
              </w:rPr>
              <w:t>activités</w:t>
            </w:r>
            <w:r w:rsidRPr="00AB3F09">
              <w:rPr>
                <w:rFonts w:ascii="Calibri" w:eastAsiaTheme="minorEastAsia" w:hAnsi="Calibri" w:cs="Arial"/>
                <w:spacing w:val="29"/>
                <w:sz w:val="18"/>
                <w:szCs w:val="18"/>
                <w:lang w:eastAsia="fr-FR"/>
              </w:rPr>
              <w:t xml:space="preserve"> </w:t>
            </w:r>
            <w:r w:rsidRPr="00AB3F09">
              <w:rPr>
                <w:rFonts w:ascii="Calibri" w:eastAsiaTheme="minorEastAsia" w:hAnsi="Calibri" w:cs="Arial"/>
                <w:spacing w:val="-1"/>
                <w:sz w:val="18"/>
                <w:szCs w:val="18"/>
                <w:lang w:eastAsia="fr-FR"/>
              </w:rPr>
              <w:t>intellectuelles,</w:t>
            </w:r>
            <w:r w:rsidRPr="00AB3F09">
              <w:rPr>
                <w:rFonts w:ascii="Calibri" w:eastAsiaTheme="minorEastAsia" w:hAnsi="Calibri" w:cs="Arial"/>
                <w:spacing w:val="9"/>
                <w:sz w:val="18"/>
                <w:szCs w:val="18"/>
                <w:lang w:eastAsia="fr-FR"/>
              </w:rPr>
              <w:t xml:space="preserve"> </w:t>
            </w:r>
            <w:r w:rsidRPr="00AB3F09">
              <w:rPr>
                <w:rFonts w:ascii="Calibri" w:eastAsiaTheme="minorEastAsia" w:hAnsi="Calibri" w:cs="Arial"/>
                <w:spacing w:val="-1"/>
                <w:sz w:val="18"/>
                <w:szCs w:val="18"/>
                <w:lang w:eastAsia="fr-FR"/>
              </w:rPr>
              <w:t>sensorielles</w:t>
            </w:r>
            <w:r w:rsidRPr="00AB3F09">
              <w:rPr>
                <w:rFonts w:ascii="Calibri" w:eastAsiaTheme="minorEastAsia" w:hAnsi="Calibri" w:cs="Arial"/>
                <w:spacing w:val="11"/>
                <w:sz w:val="18"/>
                <w:szCs w:val="18"/>
                <w:lang w:eastAsia="fr-FR"/>
              </w:rPr>
              <w:t xml:space="preserve"> </w:t>
            </w:r>
            <w:r w:rsidRPr="00AB3F09">
              <w:rPr>
                <w:rFonts w:ascii="Calibri" w:eastAsiaTheme="minorEastAsia" w:hAnsi="Calibri" w:cs="Arial"/>
                <w:spacing w:val="-2"/>
                <w:sz w:val="18"/>
                <w:szCs w:val="18"/>
                <w:lang w:eastAsia="fr-FR"/>
              </w:rPr>
              <w:t>et</w:t>
            </w:r>
            <w:r w:rsidRPr="00AB3F09">
              <w:rPr>
                <w:rFonts w:ascii="Calibri" w:eastAsiaTheme="minorEastAsia" w:hAnsi="Calibri" w:cs="Arial"/>
                <w:spacing w:val="9"/>
                <w:sz w:val="18"/>
                <w:szCs w:val="18"/>
                <w:lang w:eastAsia="fr-FR"/>
              </w:rPr>
              <w:t xml:space="preserve"> </w:t>
            </w:r>
            <w:r w:rsidRPr="00AB3F09">
              <w:rPr>
                <w:rFonts w:ascii="Calibri" w:eastAsiaTheme="minorEastAsia" w:hAnsi="Calibri" w:cs="Arial"/>
                <w:spacing w:val="-1"/>
                <w:sz w:val="18"/>
                <w:szCs w:val="18"/>
                <w:lang w:eastAsia="fr-FR"/>
              </w:rPr>
              <w:t>motrices</w:t>
            </w:r>
            <w:r w:rsidRPr="00AB3F09">
              <w:rPr>
                <w:rFonts w:ascii="Calibri" w:eastAsiaTheme="minorEastAsia" w:hAnsi="Calibri" w:cs="Arial"/>
                <w:spacing w:val="11"/>
                <w:sz w:val="18"/>
                <w:szCs w:val="18"/>
                <w:lang w:eastAsia="fr-FR"/>
              </w:rPr>
              <w:t xml:space="preserve"> </w:t>
            </w:r>
            <w:r w:rsidRPr="00AB3F09">
              <w:rPr>
                <w:rFonts w:ascii="Calibri" w:eastAsiaTheme="minorEastAsia" w:hAnsi="Calibri" w:cs="Arial"/>
                <w:spacing w:val="-1"/>
                <w:sz w:val="18"/>
                <w:szCs w:val="18"/>
                <w:lang w:eastAsia="fr-FR"/>
              </w:rPr>
              <w:t>par</w:t>
            </w:r>
            <w:r w:rsidRPr="00AB3F09">
              <w:rPr>
                <w:rFonts w:ascii="Calibri" w:eastAsiaTheme="minorEastAsia" w:hAnsi="Calibri" w:cs="Arial"/>
                <w:spacing w:val="9"/>
                <w:sz w:val="18"/>
                <w:szCs w:val="18"/>
                <w:lang w:eastAsia="fr-FR"/>
              </w:rPr>
              <w:t xml:space="preserve"> </w:t>
            </w:r>
            <w:r w:rsidRPr="00AB3F09">
              <w:rPr>
                <w:rFonts w:ascii="Calibri" w:eastAsiaTheme="minorEastAsia" w:hAnsi="Calibri" w:cs="Arial"/>
                <w:spacing w:val="-2"/>
                <w:sz w:val="18"/>
                <w:szCs w:val="18"/>
                <w:lang w:eastAsia="fr-FR"/>
              </w:rPr>
              <w:t>les</w:t>
            </w:r>
            <w:r w:rsidRPr="00AB3F09">
              <w:rPr>
                <w:rFonts w:ascii="Calibri" w:eastAsiaTheme="minorEastAsia" w:hAnsi="Calibri" w:cs="Arial"/>
                <w:spacing w:val="35"/>
                <w:sz w:val="18"/>
                <w:szCs w:val="18"/>
                <w:lang w:eastAsia="fr-FR"/>
              </w:rPr>
              <w:t xml:space="preserve"> </w:t>
            </w:r>
            <w:r w:rsidRPr="00AB3F09">
              <w:rPr>
                <w:rFonts w:ascii="Calibri" w:eastAsiaTheme="minorEastAsia" w:hAnsi="Calibri" w:cs="Arial"/>
                <w:spacing w:val="-1"/>
                <w:sz w:val="18"/>
                <w:szCs w:val="18"/>
                <w:lang w:eastAsia="fr-FR"/>
              </w:rPr>
              <w:t>activités de</w:t>
            </w:r>
            <w:r w:rsidRPr="00AB3F09">
              <w:rPr>
                <w:rFonts w:ascii="Calibri" w:eastAsiaTheme="minorEastAsia" w:hAnsi="Calibri" w:cs="Arial"/>
                <w:sz w:val="18"/>
                <w:szCs w:val="18"/>
                <w:lang w:eastAsia="fr-FR"/>
              </w:rPr>
              <w:t xml:space="preserve"> </w:t>
            </w:r>
            <w:r w:rsidRPr="00AB3F09">
              <w:rPr>
                <w:rFonts w:ascii="Calibri" w:eastAsiaTheme="minorEastAsia" w:hAnsi="Calibri" w:cs="Arial"/>
                <w:spacing w:val="-1"/>
                <w:sz w:val="18"/>
                <w:szCs w:val="18"/>
                <w:lang w:eastAsia="fr-FR"/>
              </w:rPr>
              <w:t>vie</w:t>
            </w:r>
            <w:r w:rsidRPr="00AB3F09">
              <w:rPr>
                <w:rFonts w:ascii="Calibri" w:eastAsiaTheme="minorEastAsia" w:hAnsi="Calibri" w:cs="Arial"/>
                <w:sz w:val="18"/>
                <w:szCs w:val="18"/>
                <w:lang w:eastAsia="fr-FR"/>
              </w:rPr>
              <w:t xml:space="preserve"> </w:t>
            </w:r>
            <w:r w:rsidRPr="00AB3F09">
              <w:rPr>
                <w:rFonts w:ascii="Calibri" w:eastAsiaTheme="minorEastAsia" w:hAnsi="Calibri" w:cs="Arial"/>
                <w:spacing w:val="-1"/>
                <w:sz w:val="18"/>
                <w:szCs w:val="18"/>
                <w:lang w:eastAsia="fr-FR"/>
              </w:rPr>
              <w:t>quotidienne</w:t>
            </w:r>
          </w:p>
          <w:p w:rsidR="0017324F" w:rsidRPr="00AB3F09" w:rsidRDefault="0017324F" w:rsidP="00AB3F09">
            <w:pPr>
              <w:widowControl w:val="0"/>
              <w:kinsoku w:val="0"/>
              <w:overflowPunct w:val="0"/>
              <w:autoSpaceDE w:val="0"/>
              <w:autoSpaceDN w:val="0"/>
              <w:adjustRightInd w:val="0"/>
              <w:spacing w:before="1"/>
              <w:ind w:left="99" w:right="101"/>
              <w:jc w:val="both"/>
              <w:rPr>
                <w:rFonts w:ascii="Calibri" w:eastAsiaTheme="minorEastAsia" w:hAnsi="Calibri" w:cs="Arial"/>
                <w:spacing w:val="-1"/>
                <w:sz w:val="18"/>
                <w:szCs w:val="18"/>
                <w:lang w:eastAsia="fr-FR"/>
              </w:rPr>
            </w:pPr>
          </w:p>
          <w:p w:rsidR="0017324F" w:rsidRDefault="0017324F" w:rsidP="00AB3F09">
            <w:pPr>
              <w:widowControl w:val="0"/>
              <w:kinsoku w:val="0"/>
              <w:overflowPunct w:val="0"/>
              <w:autoSpaceDE w:val="0"/>
              <w:autoSpaceDN w:val="0"/>
              <w:adjustRightInd w:val="0"/>
              <w:spacing w:before="1"/>
              <w:ind w:left="99"/>
              <w:jc w:val="both"/>
              <w:rPr>
                <w:rFonts w:ascii="Calibri" w:eastAsiaTheme="minorEastAsia" w:hAnsi="Calibri" w:cs="Arial"/>
                <w:spacing w:val="-1"/>
                <w:sz w:val="18"/>
                <w:szCs w:val="18"/>
                <w:lang w:eastAsia="fr-FR"/>
              </w:rPr>
            </w:pPr>
            <w:r w:rsidRPr="00AB3F09">
              <w:rPr>
                <w:rFonts w:ascii="Calibri" w:eastAsiaTheme="minorEastAsia" w:hAnsi="Calibri" w:cs="Arial"/>
                <w:spacing w:val="-1"/>
                <w:sz w:val="18"/>
                <w:szCs w:val="18"/>
                <w:lang w:eastAsia="fr-FR"/>
              </w:rPr>
              <w:t>Aider</w:t>
            </w:r>
            <w:r w:rsidRPr="00AB3F09">
              <w:rPr>
                <w:rFonts w:ascii="Calibri" w:eastAsiaTheme="minorEastAsia" w:hAnsi="Calibri" w:cs="Arial"/>
                <w:sz w:val="18"/>
                <w:szCs w:val="18"/>
                <w:lang w:eastAsia="fr-FR"/>
              </w:rPr>
              <w:t xml:space="preserve"> à </w:t>
            </w:r>
            <w:r w:rsidRPr="00AB3F09">
              <w:rPr>
                <w:rFonts w:ascii="Calibri" w:eastAsiaTheme="minorEastAsia" w:hAnsi="Calibri" w:cs="Arial"/>
                <w:spacing w:val="-1"/>
                <w:sz w:val="18"/>
                <w:szCs w:val="18"/>
                <w:lang w:eastAsia="fr-FR"/>
              </w:rPr>
              <w:t>l'habillage</w:t>
            </w:r>
            <w:r w:rsidRPr="00AB3F09">
              <w:rPr>
                <w:rFonts w:ascii="Calibri" w:eastAsiaTheme="minorEastAsia" w:hAnsi="Calibri" w:cs="Arial"/>
                <w:sz w:val="18"/>
                <w:szCs w:val="18"/>
                <w:lang w:eastAsia="fr-FR"/>
              </w:rPr>
              <w:t xml:space="preserve"> </w:t>
            </w:r>
            <w:r w:rsidRPr="00AB3F09">
              <w:rPr>
                <w:rFonts w:ascii="Calibri" w:eastAsiaTheme="minorEastAsia" w:hAnsi="Calibri" w:cs="Arial"/>
                <w:spacing w:val="-2"/>
                <w:sz w:val="18"/>
                <w:szCs w:val="18"/>
                <w:lang w:eastAsia="fr-FR"/>
              </w:rPr>
              <w:t>et</w:t>
            </w:r>
            <w:r w:rsidRPr="00AB3F09">
              <w:rPr>
                <w:rFonts w:ascii="Calibri" w:eastAsiaTheme="minorEastAsia" w:hAnsi="Calibri" w:cs="Arial"/>
                <w:spacing w:val="2"/>
                <w:sz w:val="18"/>
                <w:szCs w:val="18"/>
                <w:lang w:eastAsia="fr-FR"/>
              </w:rPr>
              <w:t xml:space="preserve"> </w:t>
            </w:r>
            <w:r w:rsidRPr="00AB3F09">
              <w:rPr>
                <w:rFonts w:ascii="Calibri" w:eastAsiaTheme="minorEastAsia" w:hAnsi="Calibri" w:cs="Arial"/>
                <w:spacing w:val="-1"/>
                <w:sz w:val="18"/>
                <w:szCs w:val="18"/>
                <w:lang w:eastAsia="fr-FR"/>
              </w:rPr>
              <w:t>au</w:t>
            </w:r>
            <w:r w:rsidRPr="00AB3F09">
              <w:rPr>
                <w:rFonts w:ascii="Calibri" w:eastAsiaTheme="minorEastAsia" w:hAnsi="Calibri" w:cs="Arial"/>
                <w:sz w:val="18"/>
                <w:szCs w:val="18"/>
                <w:lang w:eastAsia="fr-FR"/>
              </w:rPr>
              <w:t xml:space="preserve"> </w:t>
            </w:r>
            <w:r w:rsidRPr="00AB3F09">
              <w:rPr>
                <w:rFonts w:ascii="Calibri" w:eastAsiaTheme="minorEastAsia" w:hAnsi="Calibri" w:cs="Arial"/>
                <w:spacing w:val="-1"/>
                <w:sz w:val="18"/>
                <w:szCs w:val="18"/>
                <w:lang w:eastAsia="fr-FR"/>
              </w:rPr>
              <w:t>déshabillage</w:t>
            </w:r>
          </w:p>
          <w:p w:rsidR="0017324F" w:rsidRPr="00AB3F09" w:rsidRDefault="0017324F" w:rsidP="00AB3F09">
            <w:pPr>
              <w:widowControl w:val="0"/>
              <w:kinsoku w:val="0"/>
              <w:overflowPunct w:val="0"/>
              <w:autoSpaceDE w:val="0"/>
              <w:autoSpaceDN w:val="0"/>
              <w:adjustRightInd w:val="0"/>
              <w:spacing w:before="1"/>
              <w:ind w:left="99"/>
              <w:jc w:val="both"/>
              <w:rPr>
                <w:rFonts w:ascii="Calibri" w:eastAsiaTheme="minorEastAsia" w:hAnsi="Calibri" w:cs="Arial"/>
                <w:spacing w:val="-1"/>
                <w:sz w:val="18"/>
                <w:szCs w:val="18"/>
                <w:lang w:eastAsia="fr-FR"/>
              </w:rPr>
            </w:pPr>
          </w:p>
          <w:p w:rsidR="0017324F" w:rsidRDefault="0017324F" w:rsidP="00AB3F09">
            <w:pPr>
              <w:pStyle w:val="Paragraphedeliste"/>
              <w:ind w:left="34"/>
              <w:rPr>
                <w:rFonts w:ascii="Calibri" w:hAnsi="Calibri" w:cs="Arial"/>
                <w:spacing w:val="-1"/>
                <w:sz w:val="18"/>
                <w:szCs w:val="18"/>
              </w:rPr>
            </w:pPr>
            <w:r w:rsidRPr="00AB3F09">
              <w:rPr>
                <w:rFonts w:ascii="Calibri" w:hAnsi="Calibri" w:cs="Arial"/>
                <w:spacing w:val="-1"/>
                <w:sz w:val="18"/>
                <w:szCs w:val="18"/>
              </w:rPr>
              <w:t>Prévenir</w:t>
            </w:r>
            <w:r w:rsidRPr="00AB3F09">
              <w:rPr>
                <w:rFonts w:ascii="Calibri" w:hAnsi="Calibri" w:cs="Arial"/>
                <w:spacing w:val="12"/>
                <w:sz w:val="18"/>
                <w:szCs w:val="18"/>
              </w:rPr>
              <w:t xml:space="preserve"> </w:t>
            </w:r>
            <w:r w:rsidRPr="00AB3F09">
              <w:rPr>
                <w:rFonts w:ascii="Calibri" w:hAnsi="Calibri" w:cs="Arial"/>
                <w:spacing w:val="-1"/>
                <w:sz w:val="18"/>
                <w:szCs w:val="18"/>
              </w:rPr>
              <w:t>les</w:t>
            </w:r>
            <w:r w:rsidRPr="00AB3F09">
              <w:rPr>
                <w:rFonts w:ascii="Calibri" w:hAnsi="Calibri" w:cs="Arial"/>
                <w:spacing w:val="14"/>
                <w:sz w:val="18"/>
                <w:szCs w:val="18"/>
              </w:rPr>
              <w:t xml:space="preserve"> </w:t>
            </w:r>
            <w:r w:rsidRPr="00AB3F09">
              <w:rPr>
                <w:rFonts w:ascii="Calibri" w:hAnsi="Calibri" w:cs="Arial"/>
                <w:spacing w:val="-1"/>
                <w:sz w:val="18"/>
                <w:szCs w:val="18"/>
              </w:rPr>
              <w:t>risques</w:t>
            </w:r>
            <w:r w:rsidRPr="00AB3F09">
              <w:rPr>
                <w:rFonts w:ascii="Calibri" w:hAnsi="Calibri" w:cs="Arial"/>
                <w:spacing w:val="11"/>
                <w:sz w:val="18"/>
                <w:szCs w:val="18"/>
              </w:rPr>
              <w:t xml:space="preserve"> </w:t>
            </w:r>
            <w:r w:rsidRPr="00AB3F09">
              <w:rPr>
                <w:rFonts w:ascii="Calibri" w:hAnsi="Calibri" w:cs="Arial"/>
                <w:spacing w:val="-1"/>
                <w:sz w:val="18"/>
                <w:szCs w:val="18"/>
              </w:rPr>
              <w:t>liés</w:t>
            </w:r>
            <w:r w:rsidRPr="00AB3F09">
              <w:rPr>
                <w:rFonts w:ascii="Calibri" w:hAnsi="Calibri" w:cs="Arial"/>
                <w:spacing w:val="14"/>
                <w:sz w:val="18"/>
                <w:szCs w:val="18"/>
              </w:rPr>
              <w:t xml:space="preserve"> </w:t>
            </w:r>
            <w:r w:rsidRPr="00AB3F09">
              <w:rPr>
                <w:rFonts w:ascii="Calibri" w:hAnsi="Calibri" w:cs="Arial"/>
                <w:sz w:val="18"/>
                <w:szCs w:val="18"/>
              </w:rPr>
              <w:t>à</w:t>
            </w:r>
            <w:r w:rsidRPr="00AB3F09">
              <w:rPr>
                <w:rFonts w:ascii="Calibri" w:hAnsi="Calibri" w:cs="Arial"/>
                <w:spacing w:val="12"/>
                <w:sz w:val="18"/>
                <w:szCs w:val="18"/>
              </w:rPr>
              <w:t xml:space="preserve"> </w:t>
            </w:r>
            <w:r w:rsidRPr="00AB3F09">
              <w:rPr>
                <w:rFonts w:ascii="Calibri" w:hAnsi="Calibri" w:cs="Arial"/>
                <w:spacing w:val="-1"/>
                <w:sz w:val="18"/>
                <w:szCs w:val="18"/>
              </w:rPr>
              <w:t>l’environnement</w:t>
            </w:r>
            <w:r w:rsidRPr="00AB3F09">
              <w:rPr>
                <w:rFonts w:ascii="Calibri" w:hAnsi="Calibri" w:cs="Arial"/>
                <w:spacing w:val="14"/>
                <w:sz w:val="18"/>
                <w:szCs w:val="18"/>
              </w:rPr>
              <w:t xml:space="preserve"> </w:t>
            </w:r>
            <w:r w:rsidRPr="00AB3F09">
              <w:rPr>
                <w:rFonts w:ascii="Calibri" w:hAnsi="Calibri" w:cs="Arial"/>
                <w:spacing w:val="-1"/>
                <w:sz w:val="18"/>
                <w:szCs w:val="18"/>
              </w:rPr>
              <w:t>de</w:t>
            </w:r>
            <w:r w:rsidRPr="00AB3F09">
              <w:rPr>
                <w:rFonts w:ascii="Calibri" w:hAnsi="Calibri" w:cs="Arial"/>
                <w:spacing w:val="25"/>
                <w:sz w:val="18"/>
                <w:szCs w:val="18"/>
              </w:rPr>
              <w:t xml:space="preserve"> </w:t>
            </w:r>
            <w:r w:rsidRPr="00AB3F09">
              <w:rPr>
                <w:rFonts w:ascii="Calibri" w:hAnsi="Calibri" w:cs="Arial"/>
                <w:sz w:val="18"/>
                <w:szCs w:val="18"/>
              </w:rPr>
              <w:t xml:space="preserve">la </w:t>
            </w:r>
            <w:r w:rsidRPr="00AB3F09">
              <w:rPr>
                <w:rFonts w:ascii="Calibri" w:hAnsi="Calibri" w:cs="Arial"/>
                <w:spacing w:val="-1"/>
                <w:sz w:val="18"/>
                <w:szCs w:val="18"/>
              </w:rPr>
              <w:t>personne</w:t>
            </w:r>
          </w:p>
          <w:p w:rsidR="0017324F" w:rsidRDefault="0017324F" w:rsidP="00AB3F09">
            <w:pPr>
              <w:pStyle w:val="Paragraphedeliste"/>
              <w:ind w:left="34"/>
              <w:rPr>
                <w:rFonts w:ascii="Calibri" w:hAnsi="Calibri" w:cs="Arial"/>
                <w:spacing w:val="-1"/>
                <w:sz w:val="18"/>
                <w:szCs w:val="18"/>
              </w:rPr>
            </w:pPr>
          </w:p>
          <w:p w:rsidR="0017324F" w:rsidRPr="00AB3F09" w:rsidRDefault="0017324F" w:rsidP="00AB3F09">
            <w:pPr>
              <w:pStyle w:val="Paragraphedeliste"/>
              <w:ind w:left="34"/>
              <w:rPr>
                <w:rFonts w:ascii="Calibri" w:hAnsi="Calibri"/>
                <w:sz w:val="18"/>
                <w:szCs w:val="18"/>
              </w:rPr>
            </w:pPr>
            <w:r w:rsidRPr="00AB3F09">
              <w:rPr>
                <w:rFonts w:ascii="Calibri" w:hAnsi="Calibri" w:cs="Arial"/>
                <w:spacing w:val="-1"/>
                <w:sz w:val="18"/>
                <w:szCs w:val="18"/>
              </w:rPr>
              <w:t>Sensibiliser</w:t>
            </w:r>
            <w:r w:rsidRPr="00AB3F09">
              <w:rPr>
                <w:rFonts w:ascii="Calibri" w:hAnsi="Calibri" w:cs="Arial"/>
                <w:spacing w:val="-3"/>
                <w:sz w:val="18"/>
                <w:szCs w:val="18"/>
              </w:rPr>
              <w:t xml:space="preserve"> </w:t>
            </w:r>
            <w:r w:rsidRPr="00AB3F09">
              <w:rPr>
                <w:rFonts w:ascii="Calibri" w:hAnsi="Calibri" w:cs="Arial"/>
                <w:sz w:val="18"/>
                <w:szCs w:val="18"/>
              </w:rPr>
              <w:t xml:space="preserve">la </w:t>
            </w:r>
            <w:r w:rsidRPr="00AB3F09">
              <w:rPr>
                <w:rFonts w:ascii="Calibri" w:hAnsi="Calibri" w:cs="Arial"/>
                <w:spacing w:val="-1"/>
                <w:sz w:val="18"/>
                <w:szCs w:val="18"/>
              </w:rPr>
              <w:t>personne</w:t>
            </w:r>
            <w:r w:rsidRPr="00AB3F09">
              <w:rPr>
                <w:rFonts w:ascii="Calibri" w:hAnsi="Calibri" w:cs="Arial"/>
                <w:spacing w:val="-2"/>
                <w:sz w:val="18"/>
                <w:szCs w:val="18"/>
              </w:rPr>
              <w:t xml:space="preserve"> </w:t>
            </w:r>
            <w:r w:rsidRPr="00AB3F09">
              <w:rPr>
                <w:rFonts w:ascii="Calibri" w:hAnsi="Calibri" w:cs="Arial"/>
                <w:sz w:val="18"/>
                <w:szCs w:val="18"/>
              </w:rPr>
              <w:t xml:space="preserve">à </w:t>
            </w:r>
            <w:r w:rsidRPr="00AB3F09">
              <w:rPr>
                <w:rFonts w:ascii="Calibri" w:hAnsi="Calibri" w:cs="Arial"/>
                <w:spacing w:val="-1"/>
                <w:sz w:val="18"/>
                <w:szCs w:val="18"/>
              </w:rPr>
              <w:t>l’éco-responsabilité</w:t>
            </w:r>
          </w:p>
        </w:tc>
        <w:tc>
          <w:tcPr>
            <w:tcW w:w="3685" w:type="dxa"/>
            <w:tcBorders>
              <w:bottom w:val="single" w:sz="4" w:space="0" w:color="auto"/>
            </w:tcBorders>
          </w:tcPr>
          <w:p w:rsidR="0017324F" w:rsidRPr="00C77A13" w:rsidRDefault="0017324F" w:rsidP="00533965">
            <w:pPr>
              <w:widowControl w:val="0"/>
              <w:kinsoku w:val="0"/>
              <w:overflowPunct w:val="0"/>
              <w:autoSpaceDE w:val="0"/>
              <w:autoSpaceDN w:val="0"/>
              <w:adjustRightInd w:val="0"/>
              <w:ind w:left="99"/>
              <w:rPr>
                <w:rFonts w:ascii="Calibri" w:eastAsiaTheme="minorEastAsia" w:hAnsi="Calibri" w:cs="Calibri"/>
                <w:sz w:val="18"/>
                <w:szCs w:val="18"/>
                <w:lang w:eastAsia="fr-FR"/>
              </w:rPr>
            </w:pPr>
            <w:r w:rsidRPr="00C77A13">
              <w:rPr>
                <w:rFonts w:ascii="Calibri" w:eastAsiaTheme="minorEastAsia" w:hAnsi="Calibri" w:cs="Calibri"/>
                <w:b/>
                <w:bCs/>
                <w:spacing w:val="-1"/>
                <w:sz w:val="18"/>
                <w:szCs w:val="18"/>
                <w:lang w:eastAsia="fr-FR"/>
              </w:rPr>
              <w:lastRenderedPageBreak/>
              <w:t>Observation,</w:t>
            </w:r>
            <w:r w:rsidRPr="00C77A13">
              <w:rPr>
                <w:rFonts w:ascii="Calibri" w:eastAsiaTheme="minorEastAsia" w:hAnsi="Calibri" w:cs="Calibri"/>
                <w:b/>
                <w:bCs/>
                <w:spacing w:val="1"/>
                <w:sz w:val="18"/>
                <w:szCs w:val="18"/>
                <w:lang w:eastAsia="fr-FR"/>
              </w:rPr>
              <w:t xml:space="preserve"> </w:t>
            </w:r>
            <w:r w:rsidRPr="00C77A13">
              <w:rPr>
                <w:rFonts w:ascii="Calibri" w:eastAsiaTheme="minorEastAsia" w:hAnsi="Calibri" w:cs="Calibri"/>
                <w:b/>
                <w:bCs/>
                <w:spacing w:val="-1"/>
                <w:sz w:val="18"/>
                <w:szCs w:val="18"/>
                <w:lang w:eastAsia="fr-FR"/>
              </w:rPr>
              <w:t>écoute et</w:t>
            </w:r>
            <w:r w:rsidRPr="00C77A13">
              <w:rPr>
                <w:rFonts w:ascii="Calibri" w:eastAsiaTheme="minorEastAsia" w:hAnsi="Calibri" w:cs="Calibri"/>
                <w:b/>
                <w:bCs/>
                <w:spacing w:val="-2"/>
                <w:sz w:val="18"/>
                <w:szCs w:val="18"/>
                <w:lang w:eastAsia="fr-FR"/>
              </w:rPr>
              <w:t xml:space="preserve"> </w:t>
            </w:r>
            <w:r w:rsidRPr="00C77A13">
              <w:rPr>
                <w:rFonts w:ascii="Calibri" w:eastAsiaTheme="minorEastAsia" w:hAnsi="Calibri" w:cs="Calibri"/>
                <w:b/>
                <w:bCs/>
                <w:spacing w:val="-1"/>
                <w:sz w:val="18"/>
                <w:szCs w:val="18"/>
                <w:lang w:eastAsia="fr-FR"/>
              </w:rPr>
              <w:t>relation</w:t>
            </w:r>
            <w:r w:rsidRPr="00C77A13">
              <w:rPr>
                <w:rFonts w:ascii="Calibri" w:eastAsiaTheme="minorEastAsia" w:hAnsi="Calibri" w:cs="Calibri"/>
                <w:b/>
                <w:bCs/>
                <w:sz w:val="18"/>
                <w:szCs w:val="18"/>
                <w:lang w:eastAsia="fr-FR"/>
              </w:rPr>
              <w:t xml:space="preserve"> :</w:t>
            </w:r>
          </w:p>
          <w:p w:rsidR="0017324F" w:rsidRPr="00C77A13" w:rsidRDefault="0017324F" w:rsidP="00533965">
            <w:pPr>
              <w:widowControl w:val="0"/>
              <w:numPr>
                <w:ilvl w:val="0"/>
                <w:numId w:val="7"/>
              </w:numPr>
              <w:tabs>
                <w:tab w:val="left" w:pos="460"/>
              </w:tabs>
              <w:kinsoku w:val="0"/>
              <w:overflowPunct w:val="0"/>
              <w:autoSpaceDE w:val="0"/>
              <w:autoSpaceDN w:val="0"/>
              <w:adjustRightInd w:val="0"/>
              <w:rPr>
                <w:rFonts w:ascii="Calibri" w:eastAsiaTheme="minorEastAsia" w:hAnsi="Calibri" w:cs="Calibri"/>
                <w:spacing w:val="-1"/>
                <w:sz w:val="18"/>
                <w:szCs w:val="18"/>
                <w:lang w:eastAsia="fr-FR"/>
              </w:rPr>
            </w:pPr>
            <w:r w:rsidRPr="00C77A13">
              <w:rPr>
                <w:rFonts w:ascii="Calibri" w:eastAsiaTheme="minorEastAsia" w:hAnsi="Calibri" w:cs="Calibri"/>
                <w:spacing w:val="-1"/>
                <w:sz w:val="18"/>
                <w:szCs w:val="18"/>
                <w:lang w:eastAsia="fr-FR"/>
              </w:rPr>
              <w:t>méthode</w:t>
            </w:r>
            <w:r w:rsidRPr="00C77A13">
              <w:rPr>
                <w:rFonts w:ascii="Calibri" w:eastAsiaTheme="minorEastAsia" w:hAnsi="Calibri" w:cs="Calibri"/>
                <w:spacing w:val="-2"/>
                <w:sz w:val="18"/>
                <w:szCs w:val="18"/>
                <w:lang w:eastAsia="fr-FR"/>
              </w:rPr>
              <w:t xml:space="preserve"> </w:t>
            </w:r>
            <w:r w:rsidRPr="00C77A13">
              <w:rPr>
                <w:rFonts w:ascii="Calibri" w:eastAsiaTheme="minorEastAsia" w:hAnsi="Calibri" w:cs="Calibri"/>
                <w:sz w:val="18"/>
                <w:szCs w:val="18"/>
                <w:lang w:eastAsia="fr-FR"/>
              </w:rPr>
              <w:t>et</w:t>
            </w:r>
            <w:r w:rsidRPr="00C77A13">
              <w:rPr>
                <w:rFonts w:ascii="Calibri" w:eastAsiaTheme="minorEastAsia" w:hAnsi="Calibri" w:cs="Calibri"/>
                <w:spacing w:val="-2"/>
                <w:sz w:val="18"/>
                <w:szCs w:val="18"/>
                <w:lang w:eastAsia="fr-FR"/>
              </w:rPr>
              <w:t xml:space="preserve"> </w:t>
            </w:r>
            <w:r w:rsidRPr="00C77A13">
              <w:rPr>
                <w:rFonts w:ascii="Calibri" w:eastAsiaTheme="minorEastAsia" w:hAnsi="Calibri" w:cs="Calibri"/>
                <w:spacing w:val="-1"/>
                <w:sz w:val="18"/>
                <w:szCs w:val="18"/>
                <w:lang w:eastAsia="fr-FR"/>
              </w:rPr>
              <w:t>outils</w:t>
            </w:r>
          </w:p>
          <w:p w:rsidR="0017324F" w:rsidRPr="00C77A13" w:rsidRDefault="0017324F" w:rsidP="00533965">
            <w:pPr>
              <w:widowControl w:val="0"/>
              <w:numPr>
                <w:ilvl w:val="0"/>
                <w:numId w:val="7"/>
              </w:numPr>
              <w:tabs>
                <w:tab w:val="left" w:pos="460"/>
              </w:tabs>
              <w:kinsoku w:val="0"/>
              <w:overflowPunct w:val="0"/>
              <w:autoSpaceDE w:val="0"/>
              <w:autoSpaceDN w:val="0"/>
              <w:adjustRightInd w:val="0"/>
              <w:spacing w:before="39"/>
              <w:ind w:right="182"/>
              <w:rPr>
                <w:rFonts w:ascii="Calibri" w:eastAsiaTheme="minorEastAsia" w:hAnsi="Calibri" w:cs="Calibri"/>
                <w:spacing w:val="-1"/>
                <w:sz w:val="18"/>
                <w:szCs w:val="18"/>
                <w:lang w:eastAsia="fr-FR"/>
              </w:rPr>
            </w:pPr>
            <w:r w:rsidRPr="00C77A13">
              <w:rPr>
                <w:rFonts w:ascii="Calibri" w:eastAsiaTheme="minorEastAsia" w:hAnsi="Calibri" w:cs="Calibri"/>
                <w:sz w:val="18"/>
                <w:szCs w:val="18"/>
                <w:lang w:eastAsia="fr-FR"/>
              </w:rPr>
              <w:t xml:space="preserve">Les </w:t>
            </w:r>
            <w:r w:rsidRPr="00C77A13">
              <w:rPr>
                <w:rFonts w:ascii="Calibri" w:eastAsiaTheme="minorEastAsia" w:hAnsi="Calibri" w:cs="Calibri"/>
                <w:spacing w:val="-1"/>
                <w:sz w:val="18"/>
                <w:szCs w:val="18"/>
                <w:lang w:eastAsia="fr-FR"/>
              </w:rPr>
              <w:t>besoins</w:t>
            </w:r>
            <w:r w:rsidRPr="00C77A13">
              <w:rPr>
                <w:rFonts w:ascii="Calibri" w:eastAsiaTheme="minorEastAsia" w:hAnsi="Calibri" w:cs="Calibri"/>
                <w:spacing w:val="-3"/>
                <w:sz w:val="18"/>
                <w:szCs w:val="18"/>
                <w:lang w:eastAsia="fr-FR"/>
              </w:rPr>
              <w:t xml:space="preserve"> </w:t>
            </w:r>
            <w:r w:rsidRPr="00C77A13">
              <w:rPr>
                <w:rFonts w:ascii="Calibri" w:eastAsiaTheme="minorEastAsia" w:hAnsi="Calibri" w:cs="Calibri"/>
                <w:spacing w:val="-1"/>
                <w:sz w:val="18"/>
                <w:szCs w:val="18"/>
                <w:lang w:eastAsia="fr-FR"/>
              </w:rPr>
              <w:t>fondamentaux</w:t>
            </w:r>
            <w:r w:rsidRPr="00C77A13">
              <w:rPr>
                <w:rFonts w:ascii="Calibri" w:eastAsiaTheme="minorEastAsia" w:hAnsi="Calibri" w:cs="Calibri"/>
                <w:spacing w:val="-5"/>
                <w:sz w:val="18"/>
                <w:szCs w:val="18"/>
                <w:lang w:eastAsia="fr-FR"/>
              </w:rPr>
              <w:t xml:space="preserve"> </w:t>
            </w:r>
            <w:r w:rsidRPr="00C77A13">
              <w:rPr>
                <w:rFonts w:ascii="Calibri" w:eastAsiaTheme="minorEastAsia" w:hAnsi="Calibri" w:cs="Calibri"/>
                <w:spacing w:val="-1"/>
                <w:sz w:val="18"/>
                <w:szCs w:val="18"/>
                <w:lang w:eastAsia="fr-FR"/>
              </w:rPr>
              <w:t>de</w:t>
            </w:r>
            <w:r w:rsidRPr="00C77A13">
              <w:rPr>
                <w:rFonts w:ascii="Calibri" w:eastAsiaTheme="minorEastAsia" w:hAnsi="Calibri" w:cs="Calibri"/>
                <w:spacing w:val="1"/>
                <w:sz w:val="18"/>
                <w:szCs w:val="18"/>
                <w:lang w:eastAsia="fr-FR"/>
              </w:rPr>
              <w:t xml:space="preserve"> </w:t>
            </w:r>
            <w:r w:rsidRPr="00C77A13">
              <w:rPr>
                <w:rFonts w:ascii="Calibri" w:eastAsiaTheme="minorEastAsia" w:hAnsi="Calibri" w:cs="Calibri"/>
                <w:spacing w:val="-1"/>
                <w:sz w:val="18"/>
                <w:szCs w:val="18"/>
                <w:lang w:eastAsia="fr-FR"/>
              </w:rPr>
              <w:t>la</w:t>
            </w:r>
            <w:r w:rsidRPr="00C77A13">
              <w:rPr>
                <w:rFonts w:ascii="Times New Roman" w:eastAsiaTheme="minorEastAsia" w:hAnsi="Times New Roman" w:cs="Times New Roman"/>
                <w:spacing w:val="30"/>
                <w:sz w:val="18"/>
                <w:szCs w:val="18"/>
                <w:lang w:eastAsia="fr-FR"/>
              </w:rPr>
              <w:t xml:space="preserve"> </w:t>
            </w:r>
            <w:r w:rsidRPr="00C77A13">
              <w:rPr>
                <w:rFonts w:ascii="Calibri" w:eastAsiaTheme="minorEastAsia" w:hAnsi="Calibri" w:cs="Calibri"/>
                <w:spacing w:val="-1"/>
                <w:sz w:val="18"/>
                <w:szCs w:val="18"/>
                <w:lang w:eastAsia="fr-FR"/>
              </w:rPr>
              <w:t>personne</w:t>
            </w:r>
          </w:p>
          <w:p w:rsidR="0017324F" w:rsidRPr="00C77A13" w:rsidRDefault="0017324F" w:rsidP="00533965">
            <w:pPr>
              <w:widowControl w:val="0"/>
              <w:numPr>
                <w:ilvl w:val="0"/>
                <w:numId w:val="7"/>
              </w:numPr>
              <w:tabs>
                <w:tab w:val="left" w:pos="460"/>
              </w:tabs>
              <w:kinsoku w:val="0"/>
              <w:overflowPunct w:val="0"/>
              <w:autoSpaceDE w:val="0"/>
              <w:autoSpaceDN w:val="0"/>
              <w:adjustRightInd w:val="0"/>
              <w:spacing w:line="275" w:lineRule="auto"/>
              <w:ind w:right="417"/>
              <w:rPr>
                <w:rFonts w:ascii="Calibri" w:eastAsiaTheme="minorEastAsia" w:hAnsi="Calibri" w:cs="Calibri"/>
                <w:spacing w:val="-1"/>
                <w:sz w:val="18"/>
                <w:szCs w:val="18"/>
                <w:lang w:eastAsia="fr-FR"/>
              </w:rPr>
            </w:pPr>
            <w:r w:rsidRPr="00C77A13">
              <w:rPr>
                <w:rFonts w:ascii="Calibri" w:eastAsiaTheme="minorEastAsia" w:hAnsi="Calibri" w:cs="Calibri"/>
                <w:sz w:val="18"/>
                <w:szCs w:val="18"/>
                <w:lang w:eastAsia="fr-FR"/>
              </w:rPr>
              <w:t xml:space="preserve">Les </w:t>
            </w:r>
            <w:r w:rsidRPr="00C77A13">
              <w:rPr>
                <w:rFonts w:ascii="Calibri" w:eastAsiaTheme="minorEastAsia" w:hAnsi="Calibri" w:cs="Calibri"/>
                <w:spacing w:val="-1"/>
                <w:sz w:val="18"/>
                <w:szCs w:val="18"/>
                <w:lang w:eastAsia="fr-FR"/>
              </w:rPr>
              <w:t>dimensions</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affectives,</w:t>
            </w:r>
            <w:r w:rsidRPr="00C77A13">
              <w:rPr>
                <w:rFonts w:ascii="Times New Roman" w:eastAsiaTheme="minorEastAsia" w:hAnsi="Times New Roman" w:cs="Times New Roman"/>
                <w:spacing w:val="24"/>
                <w:sz w:val="18"/>
                <w:szCs w:val="18"/>
                <w:lang w:eastAsia="fr-FR"/>
              </w:rPr>
              <w:t xml:space="preserve"> </w:t>
            </w:r>
            <w:r w:rsidRPr="00C77A13">
              <w:rPr>
                <w:rFonts w:ascii="Calibri" w:eastAsiaTheme="minorEastAsia" w:hAnsi="Calibri" w:cs="Calibri"/>
                <w:spacing w:val="-1"/>
                <w:sz w:val="18"/>
                <w:szCs w:val="18"/>
                <w:lang w:eastAsia="fr-FR"/>
              </w:rPr>
              <w:t>éducatives,</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sociales</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et</w:t>
            </w:r>
            <w:r w:rsidRPr="00C77A13">
              <w:rPr>
                <w:rFonts w:ascii="Times New Roman" w:eastAsiaTheme="minorEastAsia" w:hAnsi="Times New Roman" w:cs="Times New Roman"/>
                <w:spacing w:val="26"/>
                <w:sz w:val="18"/>
                <w:szCs w:val="18"/>
                <w:lang w:eastAsia="fr-FR"/>
              </w:rPr>
              <w:t xml:space="preserve"> </w:t>
            </w:r>
            <w:r w:rsidRPr="00C77A13">
              <w:rPr>
                <w:rFonts w:ascii="Calibri" w:eastAsiaTheme="minorEastAsia" w:hAnsi="Calibri" w:cs="Calibri"/>
                <w:spacing w:val="-1"/>
                <w:sz w:val="18"/>
                <w:szCs w:val="18"/>
                <w:lang w:eastAsia="fr-FR"/>
              </w:rPr>
              <w:t>culturelles</w:t>
            </w:r>
            <w:r w:rsidRPr="00C77A13">
              <w:rPr>
                <w:rFonts w:ascii="Calibri" w:eastAsiaTheme="minorEastAsia" w:hAnsi="Calibri" w:cs="Calibri"/>
                <w:spacing w:val="-3"/>
                <w:sz w:val="18"/>
                <w:szCs w:val="18"/>
                <w:lang w:eastAsia="fr-FR"/>
              </w:rPr>
              <w:t xml:space="preserve"> </w:t>
            </w:r>
            <w:r w:rsidRPr="00C77A13">
              <w:rPr>
                <w:rFonts w:ascii="Calibri" w:eastAsiaTheme="minorEastAsia" w:hAnsi="Calibri" w:cs="Calibri"/>
                <w:sz w:val="18"/>
                <w:szCs w:val="18"/>
                <w:lang w:eastAsia="fr-FR"/>
              </w:rPr>
              <w:t xml:space="preserve">et </w:t>
            </w:r>
            <w:r w:rsidRPr="00C77A13">
              <w:rPr>
                <w:rFonts w:ascii="Calibri" w:eastAsiaTheme="minorEastAsia" w:hAnsi="Calibri" w:cs="Calibri"/>
                <w:spacing w:val="-1"/>
                <w:sz w:val="18"/>
                <w:szCs w:val="18"/>
                <w:lang w:eastAsia="fr-FR"/>
              </w:rPr>
              <w:t>d’estime</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2"/>
                <w:sz w:val="18"/>
                <w:szCs w:val="18"/>
                <w:lang w:eastAsia="fr-FR"/>
              </w:rPr>
              <w:t>de</w:t>
            </w:r>
            <w:r w:rsidRPr="00C77A13">
              <w:rPr>
                <w:rFonts w:ascii="Calibri" w:eastAsiaTheme="minorEastAsia" w:hAnsi="Calibri" w:cs="Calibri"/>
                <w:spacing w:val="1"/>
                <w:sz w:val="18"/>
                <w:szCs w:val="18"/>
                <w:lang w:eastAsia="fr-FR"/>
              </w:rPr>
              <w:t xml:space="preserve"> </w:t>
            </w:r>
            <w:r w:rsidRPr="00C77A13">
              <w:rPr>
                <w:rFonts w:ascii="Calibri" w:eastAsiaTheme="minorEastAsia" w:hAnsi="Calibri" w:cs="Calibri"/>
                <w:spacing w:val="-1"/>
                <w:sz w:val="18"/>
                <w:szCs w:val="18"/>
                <w:lang w:eastAsia="fr-FR"/>
              </w:rPr>
              <w:t>soi,</w:t>
            </w:r>
            <w:r w:rsidRPr="00C77A13">
              <w:rPr>
                <w:rFonts w:ascii="Times New Roman" w:eastAsiaTheme="minorEastAsia" w:hAnsi="Times New Roman" w:cs="Times New Roman"/>
                <w:spacing w:val="28"/>
                <w:sz w:val="18"/>
                <w:szCs w:val="18"/>
                <w:lang w:eastAsia="fr-FR"/>
              </w:rPr>
              <w:t xml:space="preserve"> </w:t>
            </w:r>
            <w:r w:rsidRPr="00C77A13">
              <w:rPr>
                <w:rFonts w:ascii="Calibri" w:eastAsiaTheme="minorEastAsia" w:hAnsi="Calibri" w:cs="Calibri"/>
                <w:spacing w:val="-1"/>
                <w:sz w:val="18"/>
                <w:szCs w:val="18"/>
                <w:lang w:eastAsia="fr-FR"/>
              </w:rPr>
              <w:t>dans</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les</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situations</w:t>
            </w:r>
            <w:r w:rsidRPr="00C77A13">
              <w:rPr>
                <w:rFonts w:ascii="Times New Roman" w:eastAsiaTheme="minorEastAsia" w:hAnsi="Times New Roman" w:cs="Times New Roman"/>
                <w:spacing w:val="27"/>
                <w:sz w:val="18"/>
                <w:szCs w:val="18"/>
                <w:lang w:eastAsia="fr-FR"/>
              </w:rPr>
              <w:t xml:space="preserve"> </w:t>
            </w:r>
            <w:r w:rsidRPr="00C77A13">
              <w:rPr>
                <w:rFonts w:ascii="Calibri" w:eastAsiaTheme="minorEastAsia" w:hAnsi="Calibri" w:cs="Calibri"/>
                <w:spacing w:val="-1"/>
                <w:sz w:val="18"/>
                <w:szCs w:val="18"/>
                <w:lang w:eastAsia="fr-FR"/>
              </w:rPr>
              <w:t>d’accompagnement</w:t>
            </w:r>
          </w:p>
          <w:p w:rsidR="0017324F" w:rsidRDefault="0017324F" w:rsidP="00533965">
            <w:pPr>
              <w:kinsoku w:val="0"/>
              <w:overflowPunct w:val="0"/>
              <w:spacing w:line="276" w:lineRule="auto"/>
              <w:ind w:left="459" w:right="1125"/>
              <w:rPr>
                <w:rFonts w:ascii="Calibri" w:eastAsiaTheme="minorEastAsia" w:hAnsi="Calibri" w:cs="Calibri"/>
                <w:spacing w:val="-1"/>
                <w:sz w:val="18"/>
                <w:szCs w:val="18"/>
                <w:lang w:eastAsia="fr-FR"/>
              </w:rPr>
            </w:pPr>
            <w:r w:rsidRPr="00C77A13">
              <w:rPr>
                <w:rFonts w:ascii="Calibri" w:eastAsiaTheme="minorEastAsia" w:hAnsi="Calibri" w:cs="Calibri"/>
                <w:sz w:val="18"/>
                <w:szCs w:val="18"/>
                <w:lang w:eastAsia="fr-FR"/>
              </w:rPr>
              <w:t>Les</w:t>
            </w:r>
            <w:r w:rsidRPr="00C77A13">
              <w:rPr>
                <w:rFonts w:ascii="Calibri" w:eastAsiaTheme="minorEastAsia" w:hAnsi="Calibri" w:cs="Calibri"/>
                <w:spacing w:val="-3"/>
                <w:sz w:val="18"/>
                <w:szCs w:val="18"/>
                <w:lang w:eastAsia="fr-FR"/>
              </w:rPr>
              <w:t xml:space="preserve"> </w:t>
            </w:r>
            <w:r w:rsidRPr="00C77A13">
              <w:rPr>
                <w:rFonts w:ascii="Calibri" w:eastAsiaTheme="minorEastAsia" w:hAnsi="Calibri" w:cs="Calibri"/>
                <w:spacing w:val="-1"/>
                <w:sz w:val="18"/>
                <w:szCs w:val="18"/>
                <w:lang w:eastAsia="fr-FR"/>
              </w:rPr>
              <w:t>temps</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clés</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du</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quotidien</w:t>
            </w:r>
            <w:r w:rsidRPr="00C77A13">
              <w:rPr>
                <w:rFonts w:ascii="Times New Roman" w:eastAsiaTheme="minorEastAsia" w:hAnsi="Times New Roman" w:cs="Times New Roman"/>
                <w:spacing w:val="26"/>
                <w:sz w:val="18"/>
                <w:szCs w:val="18"/>
                <w:lang w:eastAsia="fr-FR"/>
              </w:rPr>
              <w:t xml:space="preserve"> </w:t>
            </w:r>
            <w:r w:rsidRPr="00C77A13">
              <w:rPr>
                <w:rFonts w:ascii="Calibri" w:eastAsiaTheme="minorEastAsia" w:hAnsi="Calibri" w:cs="Calibri"/>
                <w:spacing w:val="-1"/>
                <w:sz w:val="18"/>
                <w:szCs w:val="18"/>
                <w:lang w:eastAsia="fr-FR"/>
              </w:rPr>
              <w:t>comme</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support</w:t>
            </w:r>
            <w:r w:rsidRPr="00C77A13">
              <w:rPr>
                <w:rFonts w:ascii="Calibri" w:eastAsiaTheme="minorEastAsia" w:hAnsi="Calibri" w:cs="Calibri"/>
                <w:sz w:val="18"/>
                <w:szCs w:val="18"/>
                <w:lang w:eastAsia="fr-FR"/>
              </w:rPr>
              <w:t xml:space="preserve"> à </w:t>
            </w:r>
            <w:r w:rsidRPr="00C77A13">
              <w:rPr>
                <w:rFonts w:ascii="Calibri" w:eastAsiaTheme="minorEastAsia" w:hAnsi="Calibri" w:cs="Calibri"/>
                <w:spacing w:val="-1"/>
                <w:sz w:val="18"/>
                <w:szCs w:val="18"/>
                <w:lang w:eastAsia="fr-FR"/>
              </w:rPr>
              <w:t>la</w:t>
            </w:r>
            <w:r w:rsidRPr="00C77A13">
              <w:rPr>
                <w:rFonts w:ascii="Calibri" w:eastAsiaTheme="minorEastAsia" w:hAnsi="Calibri" w:cs="Calibri"/>
                <w:spacing w:val="-2"/>
                <w:sz w:val="18"/>
                <w:szCs w:val="18"/>
                <w:lang w:eastAsia="fr-FR"/>
              </w:rPr>
              <w:t xml:space="preserve"> </w:t>
            </w:r>
            <w:r w:rsidRPr="00C77A13">
              <w:rPr>
                <w:rFonts w:ascii="Calibri" w:eastAsiaTheme="minorEastAsia" w:hAnsi="Calibri" w:cs="Calibri"/>
                <w:spacing w:val="-1"/>
                <w:sz w:val="18"/>
                <w:szCs w:val="18"/>
                <w:lang w:eastAsia="fr-FR"/>
              </w:rPr>
              <w:t>relation</w:t>
            </w:r>
            <w:r w:rsidRPr="00C77A13">
              <w:rPr>
                <w:rFonts w:ascii="Times New Roman" w:eastAsiaTheme="minorEastAsia" w:hAnsi="Times New Roman" w:cs="Times New Roman"/>
                <w:spacing w:val="25"/>
                <w:sz w:val="18"/>
                <w:szCs w:val="18"/>
                <w:lang w:eastAsia="fr-FR"/>
              </w:rPr>
              <w:t xml:space="preserve"> </w:t>
            </w:r>
            <w:r w:rsidRPr="00C77A13">
              <w:rPr>
                <w:rFonts w:ascii="Calibri" w:eastAsiaTheme="minorEastAsia" w:hAnsi="Calibri" w:cs="Calibri"/>
                <w:spacing w:val="-1"/>
                <w:sz w:val="18"/>
                <w:szCs w:val="18"/>
                <w:lang w:eastAsia="fr-FR"/>
              </w:rPr>
              <w:t>d’aide</w:t>
            </w:r>
            <w:r w:rsidRPr="00C77A13">
              <w:rPr>
                <w:rFonts w:ascii="Calibri" w:eastAsiaTheme="minorEastAsia" w:hAnsi="Calibri" w:cs="Calibri"/>
                <w:sz w:val="18"/>
                <w:szCs w:val="18"/>
                <w:lang w:eastAsia="fr-FR"/>
              </w:rPr>
              <w:t xml:space="preserve"> et/ou</w:t>
            </w:r>
            <w:r w:rsidRPr="00C77A13">
              <w:rPr>
                <w:rFonts w:ascii="Calibri" w:eastAsiaTheme="minorEastAsia" w:hAnsi="Calibri" w:cs="Calibri"/>
                <w:spacing w:val="-3"/>
                <w:sz w:val="18"/>
                <w:szCs w:val="18"/>
                <w:lang w:eastAsia="fr-FR"/>
              </w:rPr>
              <w:t xml:space="preserve"> </w:t>
            </w:r>
            <w:r w:rsidRPr="00C77A13">
              <w:rPr>
                <w:rFonts w:ascii="Calibri" w:eastAsiaTheme="minorEastAsia" w:hAnsi="Calibri" w:cs="Calibri"/>
                <w:sz w:val="18"/>
                <w:szCs w:val="18"/>
                <w:lang w:eastAsia="fr-FR"/>
              </w:rPr>
              <w:t xml:space="preserve">à </w:t>
            </w:r>
            <w:r w:rsidRPr="00C77A13">
              <w:rPr>
                <w:rFonts w:ascii="Calibri" w:eastAsiaTheme="minorEastAsia" w:hAnsi="Calibri" w:cs="Calibri"/>
                <w:spacing w:val="-1"/>
                <w:sz w:val="18"/>
                <w:szCs w:val="18"/>
                <w:lang w:eastAsia="fr-FR"/>
              </w:rPr>
              <w:t>la</w:t>
            </w:r>
            <w:r w:rsidRPr="00C77A13">
              <w:rPr>
                <w:rFonts w:ascii="Calibri" w:eastAsiaTheme="minorEastAsia" w:hAnsi="Calibri" w:cs="Calibri"/>
                <w:spacing w:val="1"/>
                <w:sz w:val="18"/>
                <w:szCs w:val="18"/>
                <w:lang w:eastAsia="fr-FR"/>
              </w:rPr>
              <w:t xml:space="preserve"> </w:t>
            </w:r>
            <w:r w:rsidRPr="00C77A13">
              <w:rPr>
                <w:rFonts w:ascii="Calibri" w:eastAsiaTheme="minorEastAsia" w:hAnsi="Calibri" w:cs="Calibri"/>
                <w:spacing w:val="-1"/>
                <w:sz w:val="18"/>
                <w:szCs w:val="18"/>
                <w:lang w:eastAsia="fr-FR"/>
              </w:rPr>
              <w:t>relation éducative</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2"/>
                <w:sz w:val="18"/>
                <w:szCs w:val="18"/>
                <w:lang w:eastAsia="fr-FR"/>
              </w:rPr>
              <w:t xml:space="preserve"> </w:t>
            </w:r>
            <w:r w:rsidRPr="00C77A13">
              <w:rPr>
                <w:rFonts w:ascii="Calibri" w:eastAsiaTheme="minorEastAsia" w:hAnsi="Calibri" w:cs="Calibri"/>
                <w:spacing w:val="-1"/>
                <w:sz w:val="18"/>
                <w:szCs w:val="18"/>
                <w:lang w:eastAsia="fr-FR"/>
              </w:rPr>
              <w:t>modalités</w:t>
            </w:r>
            <w:r w:rsidRPr="00C77A13">
              <w:rPr>
                <w:rFonts w:ascii="Times New Roman" w:eastAsiaTheme="minorEastAsia" w:hAnsi="Times New Roman" w:cs="Times New Roman"/>
                <w:spacing w:val="26"/>
                <w:sz w:val="18"/>
                <w:szCs w:val="18"/>
                <w:lang w:eastAsia="fr-FR"/>
              </w:rPr>
              <w:t xml:space="preserve"> </w:t>
            </w:r>
            <w:r w:rsidRPr="00C77A13">
              <w:rPr>
                <w:rFonts w:ascii="Calibri" w:eastAsiaTheme="minorEastAsia" w:hAnsi="Calibri" w:cs="Calibri"/>
                <w:spacing w:val="-1"/>
                <w:sz w:val="18"/>
                <w:szCs w:val="18"/>
                <w:lang w:eastAsia="fr-FR"/>
              </w:rPr>
              <w:t>d’intervention</w:t>
            </w:r>
          </w:p>
          <w:p w:rsidR="008616B6" w:rsidRPr="00C77A13" w:rsidRDefault="008616B6" w:rsidP="00533965">
            <w:pPr>
              <w:kinsoku w:val="0"/>
              <w:overflowPunct w:val="0"/>
              <w:spacing w:line="276" w:lineRule="auto"/>
              <w:ind w:left="459" w:right="1125"/>
              <w:rPr>
                <w:rFonts w:ascii="Calibri" w:eastAsiaTheme="minorEastAsia" w:hAnsi="Calibri" w:cs="Calibri"/>
                <w:spacing w:val="-1"/>
                <w:sz w:val="18"/>
                <w:szCs w:val="18"/>
                <w:lang w:eastAsia="fr-FR"/>
              </w:rPr>
            </w:pPr>
          </w:p>
          <w:p w:rsidR="0017324F" w:rsidRPr="00C77A13" w:rsidRDefault="0017324F" w:rsidP="00533965">
            <w:pPr>
              <w:widowControl w:val="0"/>
              <w:kinsoku w:val="0"/>
              <w:overflowPunct w:val="0"/>
              <w:autoSpaceDE w:val="0"/>
              <w:autoSpaceDN w:val="0"/>
              <w:adjustRightInd w:val="0"/>
              <w:ind w:left="99" w:right="355"/>
              <w:rPr>
                <w:rFonts w:ascii="Calibri" w:eastAsiaTheme="minorEastAsia" w:hAnsi="Calibri" w:cs="Calibri"/>
                <w:sz w:val="18"/>
                <w:szCs w:val="18"/>
                <w:lang w:eastAsia="fr-FR"/>
              </w:rPr>
            </w:pPr>
            <w:r w:rsidRPr="00C77A13">
              <w:rPr>
                <w:rFonts w:ascii="Calibri" w:eastAsiaTheme="minorEastAsia" w:hAnsi="Calibri" w:cs="Calibri"/>
                <w:b/>
                <w:bCs/>
                <w:spacing w:val="-1"/>
                <w:sz w:val="18"/>
                <w:szCs w:val="18"/>
                <w:lang w:eastAsia="fr-FR"/>
              </w:rPr>
              <w:t>Notions</w:t>
            </w:r>
            <w:r w:rsidRPr="00C77A13">
              <w:rPr>
                <w:rFonts w:ascii="Calibri" w:eastAsiaTheme="minorEastAsia" w:hAnsi="Calibri" w:cs="Calibri"/>
                <w:b/>
                <w:bCs/>
                <w:spacing w:val="1"/>
                <w:sz w:val="18"/>
                <w:szCs w:val="18"/>
                <w:lang w:eastAsia="fr-FR"/>
              </w:rPr>
              <w:t xml:space="preserve"> </w:t>
            </w:r>
            <w:r w:rsidRPr="00C77A13">
              <w:rPr>
                <w:rFonts w:ascii="Calibri" w:eastAsiaTheme="minorEastAsia" w:hAnsi="Calibri" w:cs="Calibri"/>
                <w:b/>
                <w:bCs/>
                <w:spacing w:val="-1"/>
                <w:sz w:val="18"/>
                <w:szCs w:val="18"/>
                <w:lang w:eastAsia="fr-FR"/>
              </w:rPr>
              <w:t>de dépendance,</w:t>
            </w:r>
            <w:r w:rsidRPr="00C77A13">
              <w:rPr>
                <w:rFonts w:ascii="Times New Roman" w:eastAsiaTheme="minorEastAsia" w:hAnsi="Times New Roman" w:cs="Times New Roman"/>
                <w:b/>
                <w:bCs/>
                <w:spacing w:val="28"/>
                <w:sz w:val="18"/>
                <w:szCs w:val="18"/>
                <w:lang w:eastAsia="fr-FR"/>
              </w:rPr>
              <w:t xml:space="preserve"> </w:t>
            </w:r>
            <w:r w:rsidRPr="00C77A13">
              <w:rPr>
                <w:rFonts w:ascii="Calibri" w:eastAsiaTheme="minorEastAsia" w:hAnsi="Calibri" w:cs="Calibri"/>
                <w:b/>
                <w:bCs/>
                <w:spacing w:val="-1"/>
                <w:sz w:val="18"/>
                <w:szCs w:val="18"/>
                <w:lang w:eastAsia="fr-FR"/>
              </w:rPr>
              <w:t>d’indépendance et</w:t>
            </w:r>
            <w:r w:rsidRPr="00C77A13">
              <w:rPr>
                <w:rFonts w:ascii="Calibri" w:eastAsiaTheme="minorEastAsia" w:hAnsi="Calibri" w:cs="Calibri"/>
                <w:b/>
                <w:bCs/>
                <w:sz w:val="18"/>
                <w:szCs w:val="18"/>
                <w:lang w:eastAsia="fr-FR"/>
              </w:rPr>
              <w:t xml:space="preserve"> </w:t>
            </w:r>
            <w:r w:rsidRPr="00C77A13">
              <w:rPr>
                <w:rFonts w:ascii="Calibri" w:eastAsiaTheme="minorEastAsia" w:hAnsi="Calibri" w:cs="Calibri"/>
                <w:b/>
                <w:bCs/>
                <w:spacing w:val="-1"/>
                <w:sz w:val="18"/>
                <w:szCs w:val="18"/>
                <w:lang w:eastAsia="fr-FR"/>
              </w:rPr>
              <w:t xml:space="preserve">d’autonomie </w:t>
            </w:r>
            <w:r w:rsidRPr="00C77A13">
              <w:rPr>
                <w:rFonts w:ascii="Calibri" w:eastAsiaTheme="minorEastAsia" w:hAnsi="Calibri" w:cs="Calibri"/>
                <w:b/>
                <w:bCs/>
                <w:sz w:val="18"/>
                <w:szCs w:val="18"/>
                <w:lang w:eastAsia="fr-FR"/>
              </w:rPr>
              <w:t>:</w:t>
            </w:r>
          </w:p>
          <w:p w:rsidR="0017324F" w:rsidRPr="00C77A13" w:rsidRDefault="0017324F" w:rsidP="00533965">
            <w:pPr>
              <w:widowControl w:val="0"/>
              <w:numPr>
                <w:ilvl w:val="0"/>
                <w:numId w:val="9"/>
              </w:numPr>
              <w:tabs>
                <w:tab w:val="left" w:pos="460"/>
              </w:tabs>
              <w:kinsoku w:val="0"/>
              <w:overflowPunct w:val="0"/>
              <w:autoSpaceDE w:val="0"/>
              <w:autoSpaceDN w:val="0"/>
              <w:adjustRightInd w:val="0"/>
              <w:ind w:right="249"/>
              <w:rPr>
                <w:rFonts w:ascii="Calibri" w:eastAsiaTheme="minorEastAsia" w:hAnsi="Calibri" w:cs="Calibri"/>
                <w:spacing w:val="-1"/>
                <w:sz w:val="18"/>
                <w:szCs w:val="18"/>
                <w:lang w:eastAsia="fr-FR"/>
              </w:rPr>
            </w:pPr>
            <w:r w:rsidRPr="00C77A13">
              <w:rPr>
                <w:rFonts w:ascii="Calibri" w:eastAsiaTheme="minorEastAsia" w:hAnsi="Calibri" w:cs="Calibri"/>
                <w:spacing w:val="-1"/>
                <w:sz w:val="18"/>
                <w:szCs w:val="18"/>
                <w:lang w:eastAsia="fr-FR"/>
              </w:rPr>
              <w:t>Développement</w:t>
            </w:r>
            <w:r w:rsidRPr="00C77A13">
              <w:rPr>
                <w:rFonts w:ascii="Calibri" w:eastAsiaTheme="minorEastAsia" w:hAnsi="Calibri" w:cs="Calibri"/>
                <w:spacing w:val="-2"/>
                <w:sz w:val="18"/>
                <w:szCs w:val="18"/>
                <w:lang w:eastAsia="fr-FR"/>
              </w:rPr>
              <w:t xml:space="preserve"> </w:t>
            </w:r>
            <w:r w:rsidRPr="00C77A13">
              <w:rPr>
                <w:rFonts w:ascii="Calibri" w:eastAsiaTheme="minorEastAsia" w:hAnsi="Calibri" w:cs="Calibri"/>
                <w:sz w:val="18"/>
                <w:szCs w:val="18"/>
                <w:lang w:eastAsia="fr-FR"/>
              </w:rPr>
              <w:t>et</w:t>
            </w:r>
            <w:r w:rsidRPr="00C77A13">
              <w:rPr>
                <w:rFonts w:ascii="Calibri" w:eastAsiaTheme="minorEastAsia" w:hAnsi="Calibri" w:cs="Calibri"/>
                <w:spacing w:val="-2"/>
                <w:sz w:val="18"/>
                <w:szCs w:val="18"/>
                <w:lang w:eastAsia="fr-FR"/>
              </w:rPr>
              <w:t xml:space="preserve"> </w:t>
            </w:r>
            <w:r w:rsidRPr="00C77A13">
              <w:rPr>
                <w:rFonts w:ascii="Calibri" w:eastAsiaTheme="minorEastAsia" w:hAnsi="Calibri" w:cs="Calibri"/>
                <w:spacing w:val="-1"/>
                <w:sz w:val="18"/>
                <w:szCs w:val="18"/>
                <w:lang w:eastAsia="fr-FR"/>
              </w:rPr>
              <w:t>maintien de</w:t>
            </w:r>
            <w:r w:rsidRPr="00C77A13">
              <w:rPr>
                <w:rFonts w:ascii="Times New Roman" w:eastAsiaTheme="minorEastAsia" w:hAnsi="Times New Roman" w:cs="Times New Roman"/>
                <w:spacing w:val="30"/>
                <w:sz w:val="18"/>
                <w:szCs w:val="18"/>
                <w:lang w:eastAsia="fr-FR"/>
              </w:rPr>
              <w:t xml:space="preserve"> </w:t>
            </w:r>
            <w:r w:rsidRPr="00C77A13">
              <w:rPr>
                <w:rFonts w:ascii="Calibri" w:eastAsiaTheme="minorEastAsia" w:hAnsi="Calibri" w:cs="Calibri"/>
                <w:spacing w:val="-1"/>
                <w:sz w:val="18"/>
                <w:szCs w:val="18"/>
                <w:lang w:eastAsia="fr-FR"/>
              </w:rPr>
              <w:t>l’autonomie</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dans</w:t>
            </w:r>
            <w:r w:rsidRPr="00C77A13">
              <w:rPr>
                <w:rFonts w:ascii="Times New Roman" w:eastAsiaTheme="minorEastAsia" w:hAnsi="Times New Roman" w:cs="Times New Roman"/>
                <w:spacing w:val="26"/>
                <w:sz w:val="18"/>
                <w:szCs w:val="18"/>
                <w:lang w:eastAsia="fr-FR"/>
              </w:rPr>
              <w:t xml:space="preserve"> </w:t>
            </w:r>
            <w:r w:rsidRPr="00C77A13">
              <w:rPr>
                <w:rFonts w:ascii="Calibri" w:eastAsiaTheme="minorEastAsia" w:hAnsi="Calibri" w:cs="Calibri"/>
                <w:spacing w:val="-1"/>
                <w:sz w:val="18"/>
                <w:szCs w:val="18"/>
                <w:lang w:eastAsia="fr-FR"/>
              </w:rPr>
              <w:t>l’accompagnement</w:t>
            </w:r>
            <w:r w:rsidRPr="00C77A13">
              <w:rPr>
                <w:rFonts w:ascii="Calibri" w:eastAsiaTheme="minorEastAsia" w:hAnsi="Calibri" w:cs="Calibri"/>
                <w:spacing w:val="-2"/>
                <w:sz w:val="18"/>
                <w:szCs w:val="18"/>
                <w:lang w:eastAsia="fr-FR"/>
              </w:rPr>
              <w:t xml:space="preserve"> </w:t>
            </w:r>
            <w:r w:rsidRPr="00C77A13">
              <w:rPr>
                <w:rFonts w:ascii="Calibri" w:eastAsiaTheme="minorEastAsia" w:hAnsi="Calibri" w:cs="Calibri"/>
                <w:spacing w:val="-1"/>
                <w:sz w:val="18"/>
                <w:szCs w:val="18"/>
                <w:lang w:eastAsia="fr-FR"/>
              </w:rPr>
              <w:t>de</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la</w:t>
            </w:r>
            <w:r w:rsidRPr="00C77A13">
              <w:rPr>
                <w:rFonts w:ascii="Times New Roman" w:eastAsiaTheme="minorEastAsia" w:hAnsi="Times New Roman" w:cs="Times New Roman"/>
                <w:spacing w:val="30"/>
                <w:sz w:val="18"/>
                <w:szCs w:val="18"/>
                <w:lang w:eastAsia="fr-FR"/>
              </w:rPr>
              <w:t xml:space="preserve"> </w:t>
            </w:r>
            <w:r w:rsidRPr="00C77A13">
              <w:rPr>
                <w:rFonts w:ascii="Calibri" w:eastAsiaTheme="minorEastAsia" w:hAnsi="Calibri" w:cs="Calibri"/>
                <w:spacing w:val="-1"/>
                <w:sz w:val="18"/>
                <w:szCs w:val="18"/>
                <w:lang w:eastAsia="fr-FR"/>
              </w:rPr>
              <w:t>personne</w:t>
            </w:r>
          </w:p>
          <w:p w:rsidR="0017324F" w:rsidRPr="00C77A13" w:rsidRDefault="0017324F" w:rsidP="00533965">
            <w:pPr>
              <w:widowControl w:val="0"/>
              <w:kinsoku w:val="0"/>
              <w:overflowPunct w:val="0"/>
              <w:autoSpaceDE w:val="0"/>
              <w:autoSpaceDN w:val="0"/>
              <w:adjustRightInd w:val="0"/>
              <w:spacing w:before="2"/>
              <w:rPr>
                <w:rFonts w:ascii="Times New Roman" w:eastAsiaTheme="minorEastAsia" w:hAnsi="Times New Roman" w:cs="Times New Roman"/>
                <w:sz w:val="18"/>
                <w:szCs w:val="18"/>
                <w:lang w:eastAsia="fr-FR"/>
              </w:rPr>
            </w:pPr>
          </w:p>
          <w:p w:rsidR="0017324F" w:rsidRPr="00C77A13" w:rsidRDefault="0017324F" w:rsidP="00533965">
            <w:pPr>
              <w:widowControl w:val="0"/>
              <w:kinsoku w:val="0"/>
              <w:overflowPunct w:val="0"/>
              <w:autoSpaceDE w:val="0"/>
              <w:autoSpaceDN w:val="0"/>
              <w:adjustRightInd w:val="0"/>
              <w:ind w:left="99"/>
              <w:rPr>
                <w:rFonts w:ascii="Calibri" w:eastAsiaTheme="minorEastAsia" w:hAnsi="Calibri" w:cs="Calibri"/>
                <w:sz w:val="18"/>
                <w:szCs w:val="18"/>
                <w:lang w:eastAsia="fr-FR"/>
              </w:rPr>
            </w:pPr>
            <w:r w:rsidRPr="00C77A13">
              <w:rPr>
                <w:rFonts w:ascii="Calibri" w:eastAsiaTheme="minorEastAsia" w:hAnsi="Calibri" w:cs="Calibri"/>
                <w:b/>
                <w:bCs/>
                <w:spacing w:val="-1"/>
                <w:sz w:val="18"/>
                <w:szCs w:val="18"/>
                <w:lang w:eastAsia="fr-FR"/>
              </w:rPr>
              <w:t xml:space="preserve">Notion de santé </w:t>
            </w:r>
            <w:r w:rsidRPr="00C77A13">
              <w:rPr>
                <w:rFonts w:ascii="Calibri" w:eastAsiaTheme="minorEastAsia" w:hAnsi="Calibri" w:cs="Calibri"/>
                <w:b/>
                <w:bCs/>
                <w:sz w:val="18"/>
                <w:szCs w:val="18"/>
                <w:lang w:eastAsia="fr-FR"/>
              </w:rPr>
              <w:t>:</w:t>
            </w:r>
          </w:p>
          <w:p w:rsidR="0017324F" w:rsidRPr="00C77A13" w:rsidRDefault="0017324F" w:rsidP="00533965">
            <w:pPr>
              <w:widowControl w:val="0"/>
              <w:numPr>
                <w:ilvl w:val="0"/>
                <w:numId w:val="9"/>
              </w:numPr>
              <w:tabs>
                <w:tab w:val="left" w:pos="460"/>
              </w:tabs>
              <w:kinsoku w:val="0"/>
              <w:overflowPunct w:val="0"/>
              <w:autoSpaceDE w:val="0"/>
              <w:autoSpaceDN w:val="0"/>
              <w:adjustRightInd w:val="0"/>
              <w:spacing w:line="275" w:lineRule="auto"/>
              <w:ind w:right="492"/>
              <w:rPr>
                <w:rFonts w:ascii="Calibri" w:eastAsiaTheme="minorEastAsia" w:hAnsi="Calibri" w:cs="Calibri"/>
                <w:sz w:val="18"/>
                <w:szCs w:val="18"/>
                <w:lang w:eastAsia="fr-FR"/>
              </w:rPr>
            </w:pPr>
            <w:r w:rsidRPr="00C77A13">
              <w:rPr>
                <w:rFonts w:ascii="Calibri" w:eastAsiaTheme="minorEastAsia" w:hAnsi="Calibri" w:cs="Calibri"/>
                <w:spacing w:val="-1"/>
                <w:sz w:val="18"/>
                <w:szCs w:val="18"/>
                <w:lang w:eastAsia="fr-FR"/>
              </w:rPr>
              <w:t>définition de</w:t>
            </w:r>
            <w:r w:rsidRPr="00C77A13">
              <w:rPr>
                <w:rFonts w:ascii="Calibri" w:eastAsiaTheme="minorEastAsia" w:hAnsi="Calibri" w:cs="Calibri"/>
                <w:spacing w:val="-2"/>
                <w:sz w:val="18"/>
                <w:szCs w:val="18"/>
                <w:lang w:eastAsia="fr-FR"/>
              </w:rPr>
              <w:t xml:space="preserve"> </w:t>
            </w:r>
            <w:r w:rsidRPr="00C77A13">
              <w:rPr>
                <w:rFonts w:ascii="Calibri" w:eastAsiaTheme="minorEastAsia" w:hAnsi="Calibri" w:cs="Calibri"/>
                <w:spacing w:val="-1"/>
                <w:sz w:val="18"/>
                <w:szCs w:val="18"/>
                <w:lang w:eastAsia="fr-FR"/>
              </w:rPr>
              <w:t xml:space="preserve">l’OMS </w:t>
            </w:r>
            <w:r w:rsidRPr="00C77A13">
              <w:rPr>
                <w:rFonts w:ascii="Calibri" w:eastAsiaTheme="minorEastAsia" w:hAnsi="Calibri" w:cs="Calibri"/>
                <w:sz w:val="18"/>
                <w:szCs w:val="18"/>
                <w:lang w:eastAsia="fr-FR"/>
              </w:rPr>
              <w:t>et</w:t>
            </w:r>
            <w:r w:rsidRPr="00C77A13">
              <w:rPr>
                <w:rFonts w:ascii="Calibri" w:eastAsiaTheme="minorEastAsia" w:hAnsi="Calibri" w:cs="Calibri"/>
                <w:spacing w:val="-1"/>
                <w:sz w:val="18"/>
                <w:szCs w:val="18"/>
                <w:lang w:eastAsia="fr-FR"/>
              </w:rPr>
              <w:t xml:space="preserve"> </w:t>
            </w:r>
            <w:r w:rsidRPr="00C77A13">
              <w:rPr>
                <w:rFonts w:ascii="Calibri" w:eastAsiaTheme="minorEastAsia" w:hAnsi="Calibri" w:cs="Calibri"/>
                <w:sz w:val="18"/>
                <w:szCs w:val="18"/>
                <w:lang w:eastAsia="fr-FR"/>
              </w:rPr>
              <w:t>son</w:t>
            </w:r>
            <w:r w:rsidRPr="00C77A13">
              <w:rPr>
                <w:rFonts w:ascii="Times New Roman" w:eastAsiaTheme="minorEastAsia" w:hAnsi="Times New Roman" w:cs="Times New Roman"/>
                <w:spacing w:val="28"/>
                <w:sz w:val="18"/>
                <w:szCs w:val="18"/>
                <w:lang w:eastAsia="fr-FR"/>
              </w:rPr>
              <w:t xml:space="preserve"> </w:t>
            </w:r>
            <w:r w:rsidRPr="00C77A13">
              <w:rPr>
                <w:rFonts w:ascii="Calibri" w:eastAsiaTheme="minorEastAsia" w:hAnsi="Calibri" w:cs="Calibri"/>
                <w:spacing w:val="-1"/>
                <w:sz w:val="18"/>
                <w:szCs w:val="18"/>
                <w:lang w:eastAsia="fr-FR"/>
              </w:rPr>
              <w:t>implication dans</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la</w:t>
            </w:r>
            <w:r w:rsidRPr="00C77A13">
              <w:rPr>
                <w:rFonts w:ascii="Calibri" w:eastAsiaTheme="minorEastAsia" w:hAnsi="Calibri" w:cs="Calibri"/>
                <w:spacing w:val="-3"/>
                <w:sz w:val="18"/>
                <w:szCs w:val="18"/>
                <w:lang w:eastAsia="fr-FR"/>
              </w:rPr>
              <w:t xml:space="preserve"> </w:t>
            </w:r>
            <w:r w:rsidRPr="00C77A13">
              <w:rPr>
                <w:rFonts w:ascii="Calibri" w:eastAsiaTheme="minorEastAsia" w:hAnsi="Calibri" w:cs="Calibri"/>
                <w:sz w:val="18"/>
                <w:szCs w:val="18"/>
                <w:lang w:eastAsia="fr-FR"/>
              </w:rPr>
              <w:t>vie</w:t>
            </w:r>
            <w:r w:rsidRPr="00C77A13">
              <w:rPr>
                <w:rFonts w:ascii="Times New Roman" w:eastAsiaTheme="minorEastAsia" w:hAnsi="Times New Roman" w:cs="Times New Roman"/>
                <w:spacing w:val="28"/>
                <w:sz w:val="18"/>
                <w:szCs w:val="18"/>
                <w:lang w:eastAsia="fr-FR"/>
              </w:rPr>
              <w:t xml:space="preserve"> </w:t>
            </w:r>
            <w:r w:rsidRPr="00C77A13">
              <w:rPr>
                <w:rFonts w:ascii="Calibri" w:eastAsiaTheme="minorEastAsia" w:hAnsi="Calibri" w:cs="Calibri"/>
                <w:spacing w:val="-1"/>
                <w:sz w:val="18"/>
                <w:szCs w:val="18"/>
                <w:lang w:eastAsia="fr-FR"/>
              </w:rPr>
              <w:t>quotidienne</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 xml:space="preserve"> </w:t>
            </w:r>
            <w:r w:rsidRPr="00C77A13">
              <w:rPr>
                <w:rFonts w:ascii="Calibri" w:eastAsiaTheme="minorEastAsia" w:hAnsi="Calibri" w:cs="Calibri"/>
                <w:spacing w:val="-1"/>
                <w:sz w:val="18"/>
                <w:szCs w:val="18"/>
                <w:lang w:eastAsia="fr-FR"/>
              </w:rPr>
              <w:t>jusqu’aux</w:t>
            </w:r>
            <w:r w:rsidRPr="00C77A13">
              <w:rPr>
                <w:rFonts w:ascii="Calibri" w:eastAsiaTheme="minorEastAsia" w:hAnsi="Calibri" w:cs="Calibri"/>
                <w:spacing w:val="-2"/>
                <w:sz w:val="18"/>
                <w:szCs w:val="18"/>
                <w:lang w:eastAsia="fr-FR"/>
              </w:rPr>
              <w:t xml:space="preserve"> </w:t>
            </w:r>
            <w:r w:rsidRPr="00C77A13">
              <w:rPr>
                <w:rFonts w:ascii="Calibri" w:eastAsiaTheme="minorEastAsia" w:hAnsi="Calibri" w:cs="Calibri"/>
                <w:spacing w:val="-1"/>
                <w:sz w:val="18"/>
                <w:szCs w:val="18"/>
                <w:lang w:eastAsia="fr-FR"/>
              </w:rPr>
              <w:t>soins</w:t>
            </w:r>
            <w:r w:rsidRPr="00C77A13">
              <w:rPr>
                <w:rFonts w:ascii="Times New Roman" w:eastAsiaTheme="minorEastAsia" w:hAnsi="Times New Roman" w:cs="Times New Roman"/>
                <w:spacing w:val="30"/>
                <w:sz w:val="18"/>
                <w:szCs w:val="18"/>
                <w:lang w:eastAsia="fr-FR"/>
              </w:rPr>
              <w:t xml:space="preserve"> </w:t>
            </w:r>
            <w:r w:rsidRPr="00C77A13">
              <w:rPr>
                <w:rFonts w:ascii="Calibri" w:eastAsiaTheme="minorEastAsia" w:hAnsi="Calibri" w:cs="Calibri"/>
                <w:spacing w:val="-1"/>
                <w:sz w:val="18"/>
                <w:szCs w:val="18"/>
                <w:lang w:eastAsia="fr-FR"/>
              </w:rPr>
              <w:t>palliatifs.</w:t>
            </w:r>
          </w:p>
          <w:p w:rsidR="0017324F" w:rsidRPr="00C77A13" w:rsidRDefault="0017324F" w:rsidP="00533965">
            <w:pPr>
              <w:widowControl w:val="0"/>
              <w:numPr>
                <w:ilvl w:val="0"/>
                <w:numId w:val="9"/>
              </w:numPr>
              <w:tabs>
                <w:tab w:val="left" w:pos="460"/>
              </w:tabs>
              <w:kinsoku w:val="0"/>
              <w:overflowPunct w:val="0"/>
              <w:autoSpaceDE w:val="0"/>
              <w:autoSpaceDN w:val="0"/>
              <w:adjustRightInd w:val="0"/>
              <w:spacing w:before="1" w:line="275" w:lineRule="auto"/>
              <w:ind w:right="147"/>
              <w:rPr>
                <w:rFonts w:ascii="Calibri" w:eastAsiaTheme="minorEastAsia" w:hAnsi="Calibri" w:cs="Calibri"/>
                <w:spacing w:val="-1"/>
                <w:sz w:val="18"/>
                <w:szCs w:val="18"/>
                <w:lang w:eastAsia="fr-FR"/>
              </w:rPr>
            </w:pPr>
            <w:r w:rsidRPr="00C77A13">
              <w:rPr>
                <w:rFonts w:ascii="Calibri" w:eastAsiaTheme="minorEastAsia" w:hAnsi="Calibri" w:cs="Calibri"/>
                <w:spacing w:val="-1"/>
                <w:sz w:val="18"/>
                <w:szCs w:val="18"/>
                <w:lang w:eastAsia="fr-FR"/>
              </w:rPr>
              <w:t>Généralités</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sur</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les</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lois</w:t>
            </w:r>
            <w:r w:rsidRPr="00C77A13">
              <w:rPr>
                <w:rFonts w:ascii="Calibri" w:eastAsiaTheme="minorEastAsia" w:hAnsi="Calibri" w:cs="Calibri"/>
                <w:spacing w:val="1"/>
                <w:sz w:val="18"/>
                <w:szCs w:val="18"/>
                <w:lang w:eastAsia="fr-FR"/>
              </w:rPr>
              <w:t xml:space="preserve"> </w:t>
            </w:r>
            <w:r w:rsidRPr="00C77A13">
              <w:rPr>
                <w:rFonts w:ascii="Calibri" w:eastAsiaTheme="minorEastAsia" w:hAnsi="Calibri" w:cs="Calibri"/>
                <w:spacing w:val="-1"/>
                <w:sz w:val="18"/>
                <w:szCs w:val="18"/>
                <w:lang w:eastAsia="fr-FR"/>
              </w:rPr>
              <w:t>relatives</w:t>
            </w:r>
            <w:r w:rsidRPr="00C77A13">
              <w:rPr>
                <w:rFonts w:ascii="Times New Roman" w:eastAsiaTheme="minorEastAsia" w:hAnsi="Times New Roman" w:cs="Times New Roman"/>
                <w:spacing w:val="30"/>
                <w:sz w:val="18"/>
                <w:szCs w:val="18"/>
                <w:lang w:eastAsia="fr-FR"/>
              </w:rPr>
              <w:t xml:space="preserve"> </w:t>
            </w:r>
            <w:r w:rsidRPr="00C77A13">
              <w:rPr>
                <w:rFonts w:ascii="Calibri" w:eastAsiaTheme="minorEastAsia" w:hAnsi="Calibri" w:cs="Calibri"/>
                <w:sz w:val="18"/>
                <w:szCs w:val="18"/>
                <w:lang w:eastAsia="fr-FR"/>
              </w:rPr>
              <w:t xml:space="preserve">à </w:t>
            </w:r>
            <w:r w:rsidRPr="00C77A13">
              <w:rPr>
                <w:rFonts w:ascii="Calibri" w:eastAsiaTheme="minorEastAsia" w:hAnsi="Calibri" w:cs="Calibri"/>
                <w:spacing w:val="-1"/>
                <w:sz w:val="18"/>
                <w:szCs w:val="18"/>
                <w:lang w:eastAsia="fr-FR"/>
              </w:rPr>
              <w:t>la</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santé</w:t>
            </w:r>
            <w:r w:rsidRPr="00C77A13">
              <w:rPr>
                <w:rFonts w:ascii="Calibri" w:eastAsiaTheme="minorEastAsia" w:hAnsi="Calibri" w:cs="Calibri"/>
                <w:spacing w:val="-2"/>
                <w:sz w:val="18"/>
                <w:szCs w:val="18"/>
                <w:lang w:eastAsia="fr-FR"/>
              </w:rPr>
              <w:t xml:space="preserve"> </w:t>
            </w:r>
            <w:r w:rsidRPr="00C77A13">
              <w:rPr>
                <w:rFonts w:ascii="Calibri" w:eastAsiaTheme="minorEastAsia" w:hAnsi="Calibri" w:cs="Calibri"/>
                <w:sz w:val="18"/>
                <w:szCs w:val="18"/>
                <w:lang w:eastAsia="fr-FR"/>
              </w:rPr>
              <w:t>et</w:t>
            </w:r>
            <w:r w:rsidRPr="00C77A13">
              <w:rPr>
                <w:rFonts w:ascii="Calibri" w:eastAsiaTheme="minorEastAsia" w:hAnsi="Calibri" w:cs="Calibri"/>
                <w:spacing w:val="-1"/>
                <w:sz w:val="18"/>
                <w:szCs w:val="18"/>
                <w:lang w:eastAsia="fr-FR"/>
              </w:rPr>
              <w:t xml:space="preserve"> aux</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droits</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2"/>
                <w:sz w:val="18"/>
                <w:szCs w:val="18"/>
                <w:lang w:eastAsia="fr-FR"/>
              </w:rPr>
              <w:t>des</w:t>
            </w:r>
            <w:r w:rsidRPr="00C77A13">
              <w:rPr>
                <w:rFonts w:ascii="Times New Roman" w:eastAsiaTheme="minorEastAsia" w:hAnsi="Times New Roman" w:cs="Times New Roman"/>
                <w:spacing w:val="29"/>
                <w:sz w:val="18"/>
                <w:szCs w:val="18"/>
                <w:lang w:eastAsia="fr-FR"/>
              </w:rPr>
              <w:t xml:space="preserve"> </w:t>
            </w:r>
            <w:r w:rsidRPr="00C77A13">
              <w:rPr>
                <w:rFonts w:ascii="Calibri" w:eastAsiaTheme="minorEastAsia" w:hAnsi="Calibri" w:cs="Calibri"/>
                <w:spacing w:val="-1"/>
                <w:sz w:val="18"/>
                <w:szCs w:val="18"/>
                <w:lang w:eastAsia="fr-FR"/>
              </w:rPr>
              <w:t>malades</w:t>
            </w:r>
            <w:r w:rsidRPr="00C77A13">
              <w:rPr>
                <w:rFonts w:ascii="Calibri" w:eastAsiaTheme="minorEastAsia" w:hAnsi="Calibri" w:cs="Calibri"/>
                <w:spacing w:val="-3"/>
                <w:sz w:val="18"/>
                <w:szCs w:val="18"/>
                <w:lang w:eastAsia="fr-FR"/>
              </w:rPr>
              <w:t xml:space="preserve"> </w:t>
            </w:r>
            <w:r w:rsidRPr="00C77A13">
              <w:rPr>
                <w:rFonts w:ascii="Calibri" w:eastAsiaTheme="minorEastAsia" w:hAnsi="Calibri" w:cs="Calibri"/>
                <w:sz w:val="18"/>
                <w:szCs w:val="18"/>
                <w:lang w:eastAsia="fr-FR"/>
              </w:rPr>
              <w:t>:</w:t>
            </w:r>
            <w:r w:rsidRPr="00C77A13">
              <w:rPr>
                <w:rFonts w:ascii="Calibri" w:eastAsiaTheme="minorEastAsia" w:hAnsi="Calibri" w:cs="Calibri"/>
                <w:spacing w:val="1"/>
                <w:sz w:val="18"/>
                <w:szCs w:val="18"/>
                <w:lang w:eastAsia="fr-FR"/>
              </w:rPr>
              <w:t xml:space="preserve"> </w:t>
            </w:r>
            <w:r w:rsidRPr="00C77A13">
              <w:rPr>
                <w:rFonts w:ascii="Calibri" w:eastAsiaTheme="minorEastAsia" w:hAnsi="Calibri" w:cs="Calibri"/>
                <w:spacing w:val="-1"/>
                <w:sz w:val="18"/>
                <w:szCs w:val="18"/>
                <w:lang w:eastAsia="fr-FR"/>
              </w:rPr>
              <w:t>loi du</w:t>
            </w:r>
            <w:r w:rsidRPr="00C77A13">
              <w:rPr>
                <w:rFonts w:ascii="Calibri" w:eastAsiaTheme="minorEastAsia" w:hAnsi="Calibri" w:cs="Calibri"/>
                <w:spacing w:val="-2"/>
                <w:sz w:val="18"/>
                <w:szCs w:val="18"/>
                <w:lang w:eastAsia="fr-FR"/>
              </w:rPr>
              <w:t xml:space="preserve"> </w:t>
            </w:r>
            <w:r w:rsidRPr="00C77A13">
              <w:rPr>
                <w:rFonts w:ascii="Calibri" w:eastAsiaTheme="minorEastAsia" w:hAnsi="Calibri" w:cs="Calibri"/>
                <w:sz w:val="18"/>
                <w:szCs w:val="18"/>
                <w:lang w:eastAsia="fr-FR"/>
              </w:rPr>
              <w:t>4</w:t>
            </w:r>
            <w:r w:rsidRPr="00C77A13">
              <w:rPr>
                <w:rFonts w:ascii="Calibri" w:eastAsiaTheme="minorEastAsia" w:hAnsi="Calibri" w:cs="Calibri"/>
                <w:spacing w:val="-2"/>
                <w:sz w:val="18"/>
                <w:szCs w:val="18"/>
                <w:lang w:eastAsia="fr-FR"/>
              </w:rPr>
              <w:t xml:space="preserve"> </w:t>
            </w:r>
            <w:r w:rsidRPr="00C77A13">
              <w:rPr>
                <w:rFonts w:ascii="Calibri" w:eastAsiaTheme="minorEastAsia" w:hAnsi="Calibri" w:cs="Calibri"/>
                <w:spacing w:val="-1"/>
                <w:sz w:val="18"/>
                <w:szCs w:val="18"/>
                <w:lang w:eastAsia="fr-FR"/>
              </w:rPr>
              <w:t>mars</w:t>
            </w:r>
            <w:r w:rsidRPr="00C77A13">
              <w:rPr>
                <w:rFonts w:ascii="Calibri" w:eastAsiaTheme="minorEastAsia" w:hAnsi="Calibri" w:cs="Calibri"/>
                <w:spacing w:val="-3"/>
                <w:sz w:val="18"/>
                <w:szCs w:val="18"/>
                <w:lang w:eastAsia="fr-FR"/>
              </w:rPr>
              <w:t xml:space="preserve"> </w:t>
            </w:r>
            <w:r w:rsidRPr="00C77A13">
              <w:rPr>
                <w:rFonts w:ascii="Calibri" w:eastAsiaTheme="minorEastAsia" w:hAnsi="Calibri" w:cs="Calibri"/>
                <w:spacing w:val="-1"/>
                <w:sz w:val="18"/>
                <w:szCs w:val="18"/>
                <w:lang w:eastAsia="fr-FR"/>
              </w:rPr>
              <w:t>2002,</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du</w:t>
            </w:r>
            <w:r w:rsidRPr="00C77A13">
              <w:rPr>
                <w:rFonts w:ascii="Times New Roman" w:eastAsiaTheme="minorEastAsia" w:hAnsi="Times New Roman" w:cs="Times New Roman"/>
                <w:spacing w:val="23"/>
                <w:sz w:val="18"/>
                <w:szCs w:val="18"/>
                <w:lang w:eastAsia="fr-FR"/>
              </w:rPr>
              <w:t xml:space="preserve"> </w:t>
            </w:r>
            <w:r w:rsidRPr="00C77A13">
              <w:rPr>
                <w:rFonts w:ascii="Calibri" w:eastAsiaTheme="minorEastAsia" w:hAnsi="Calibri" w:cs="Calibri"/>
                <w:sz w:val="18"/>
                <w:szCs w:val="18"/>
                <w:lang w:eastAsia="fr-FR"/>
              </w:rPr>
              <w:t>22</w:t>
            </w:r>
            <w:r w:rsidRPr="00C77A13">
              <w:rPr>
                <w:rFonts w:ascii="Calibri" w:eastAsiaTheme="minorEastAsia" w:hAnsi="Calibri" w:cs="Calibri"/>
                <w:spacing w:val="1"/>
                <w:sz w:val="18"/>
                <w:szCs w:val="18"/>
                <w:lang w:eastAsia="fr-FR"/>
              </w:rPr>
              <w:t xml:space="preserve"> </w:t>
            </w:r>
            <w:r w:rsidRPr="00C77A13">
              <w:rPr>
                <w:rFonts w:ascii="Calibri" w:eastAsiaTheme="minorEastAsia" w:hAnsi="Calibri" w:cs="Calibri"/>
                <w:spacing w:val="-1"/>
                <w:sz w:val="18"/>
                <w:szCs w:val="18"/>
                <w:lang w:eastAsia="fr-FR"/>
              </w:rPr>
              <w:t>avril</w:t>
            </w:r>
            <w:r w:rsidRPr="00C77A13">
              <w:rPr>
                <w:rFonts w:ascii="Calibri" w:eastAsiaTheme="minorEastAsia" w:hAnsi="Calibri" w:cs="Calibri"/>
                <w:spacing w:val="-3"/>
                <w:sz w:val="18"/>
                <w:szCs w:val="18"/>
                <w:lang w:eastAsia="fr-FR"/>
              </w:rPr>
              <w:t xml:space="preserve"> </w:t>
            </w:r>
            <w:r w:rsidRPr="00C77A13">
              <w:rPr>
                <w:rFonts w:ascii="Calibri" w:eastAsiaTheme="minorEastAsia" w:hAnsi="Calibri" w:cs="Calibri"/>
                <w:spacing w:val="-1"/>
                <w:sz w:val="18"/>
                <w:szCs w:val="18"/>
                <w:lang w:eastAsia="fr-FR"/>
              </w:rPr>
              <w:t>2005,</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du</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21</w:t>
            </w:r>
            <w:r w:rsidRPr="00C77A13">
              <w:rPr>
                <w:rFonts w:ascii="Calibri" w:eastAsiaTheme="minorEastAsia" w:hAnsi="Calibri" w:cs="Calibri"/>
                <w:spacing w:val="1"/>
                <w:sz w:val="18"/>
                <w:szCs w:val="18"/>
                <w:lang w:eastAsia="fr-FR"/>
              </w:rPr>
              <w:t xml:space="preserve"> </w:t>
            </w:r>
            <w:r w:rsidRPr="00C77A13">
              <w:rPr>
                <w:rFonts w:ascii="Calibri" w:eastAsiaTheme="minorEastAsia" w:hAnsi="Calibri" w:cs="Calibri"/>
                <w:spacing w:val="-1"/>
                <w:sz w:val="18"/>
                <w:szCs w:val="18"/>
                <w:lang w:eastAsia="fr-FR"/>
              </w:rPr>
              <w:t>juillet</w:t>
            </w:r>
            <w:r w:rsidRPr="00C77A13">
              <w:rPr>
                <w:rFonts w:ascii="Calibri" w:eastAsiaTheme="minorEastAsia" w:hAnsi="Calibri" w:cs="Calibri"/>
                <w:spacing w:val="-2"/>
                <w:sz w:val="18"/>
                <w:szCs w:val="18"/>
                <w:lang w:eastAsia="fr-FR"/>
              </w:rPr>
              <w:t xml:space="preserve"> </w:t>
            </w:r>
            <w:r w:rsidRPr="00C77A13">
              <w:rPr>
                <w:rFonts w:ascii="Calibri" w:eastAsiaTheme="minorEastAsia" w:hAnsi="Calibri" w:cs="Calibri"/>
                <w:spacing w:val="-1"/>
                <w:sz w:val="18"/>
                <w:szCs w:val="18"/>
                <w:lang w:eastAsia="fr-FR"/>
              </w:rPr>
              <w:t>2009,</w:t>
            </w:r>
            <w:r w:rsidRPr="00C77A13">
              <w:rPr>
                <w:rFonts w:ascii="Times New Roman" w:eastAsiaTheme="minorEastAsia" w:hAnsi="Times New Roman" w:cs="Times New Roman"/>
                <w:spacing w:val="28"/>
                <w:sz w:val="18"/>
                <w:szCs w:val="18"/>
                <w:lang w:eastAsia="fr-FR"/>
              </w:rPr>
              <w:t xml:space="preserve"> </w:t>
            </w:r>
            <w:r w:rsidRPr="00C77A13">
              <w:rPr>
                <w:rFonts w:ascii="Calibri" w:eastAsiaTheme="minorEastAsia" w:hAnsi="Calibri" w:cs="Calibri"/>
                <w:spacing w:val="-1"/>
                <w:sz w:val="18"/>
                <w:szCs w:val="18"/>
                <w:lang w:eastAsia="fr-FR"/>
              </w:rPr>
              <w:t xml:space="preserve">du </w:t>
            </w:r>
            <w:r w:rsidRPr="00C77A13">
              <w:rPr>
                <w:rFonts w:ascii="Calibri" w:eastAsiaTheme="minorEastAsia" w:hAnsi="Calibri" w:cs="Calibri"/>
                <w:sz w:val="18"/>
                <w:szCs w:val="18"/>
                <w:lang w:eastAsia="fr-FR"/>
              </w:rPr>
              <w:t>18</w:t>
            </w:r>
            <w:r w:rsidRPr="00C77A13">
              <w:rPr>
                <w:rFonts w:ascii="Calibri" w:eastAsiaTheme="minorEastAsia" w:hAnsi="Calibri" w:cs="Calibri"/>
                <w:spacing w:val="1"/>
                <w:sz w:val="18"/>
                <w:szCs w:val="18"/>
                <w:lang w:eastAsia="fr-FR"/>
              </w:rPr>
              <w:t xml:space="preserve"> </w:t>
            </w:r>
            <w:r w:rsidRPr="00C77A13">
              <w:rPr>
                <w:rFonts w:ascii="Calibri" w:eastAsiaTheme="minorEastAsia" w:hAnsi="Calibri" w:cs="Calibri"/>
                <w:spacing w:val="-1"/>
                <w:sz w:val="18"/>
                <w:szCs w:val="18"/>
                <w:lang w:eastAsia="fr-FR"/>
              </w:rPr>
              <w:t>février</w:t>
            </w:r>
            <w:r w:rsidRPr="00C77A13">
              <w:rPr>
                <w:rFonts w:ascii="Calibri" w:eastAsiaTheme="minorEastAsia" w:hAnsi="Calibri" w:cs="Calibri"/>
                <w:spacing w:val="-3"/>
                <w:sz w:val="18"/>
                <w:szCs w:val="18"/>
                <w:lang w:eastAsia="fr-FR"/>
              </w:rPr>
              <w:t xml:space="preserve"> </w:t>
            </w:r>
            <w:r w:rsidRPr="00C77A13">
              <w:rPr>
                <w:rFonts w:ascii="Calibri" w:eastAsiaTheme="minorEastAsia" w:hAnsi="Calibri" w:cs="Calibri"/>
                <w:spacing w:val="-1"/>
                <w:sz w:val="18"/>
                <w:szCs w:val="18"/>
                <w:lang w:eastAsia="fr-FR"/>
              </w:rPr>
              <w:t>2015</w:t>
            </w:r>
          </w:p>
          <w:p w:rsidR="0017324F" w:rsidRPr="00C77A13" w:rsidRDefault="0017324F" w:rsidP="00533965">
            <w:pPr>
              <w:widowControl w:val="0"/>
              <w:numPr>
                <w:ilvl w:val="0"/>
                <w:numId w:val="9"/>
              </w:numPr>
              <w:tabs>
                <w:tab w:val="left" w:pos="460"/>
              </w:tabs>
              <w:kinsoku w:val="0"/>
              <w:overflowPunct w:val="0"/>
              <w:autoSpaceDE w:val="0"/>
              <w:autoSpaceDN w:val="0"/>
              <w:adjustRightInd w:val="0"/>
              <w:spacing w:before="2" w:line="274" w:lineRule="auto"/>
              <w:ind w:right="210"/>
              <w:rPr>
                <w:rFonts w:ascii="Calibri" w:eastAsiaTheme="minorEastAsia" w:hAnsi="Calibri" w:cs="Calibri"/>
                <w:sz w:val="18"/>
                <w:szCs w:val="18"/>
                <w:lang w:eastAsia="fr-FR"/>
              </w:rPr>
            </w:pPr>
            <w:r w:rsidRPr="00C77A13">
              <w:rPr>
                <w:rFonts w:ascii="Calibri" w:eastAsiaTheme="minorEastAsia" w:hAnsi="Calibri" w:cs="Calibri"/>
                <w:spacing w:val="-1"/>
                <w:sz w:val="18"/>
                <w:szCs w:val="18"/>
                <w:lang w:eastAsia="fr-FR"/>
              </w:rPr>
              <w:t>les</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principaux</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paramètres</w:t>
            </w:r>
            <w:r w:rsidRPr="00C77A13">
              <w:rPr>
                <w:rFonts w:ascii="Calibri" w:eastAsiaTheme="minorEastAsia" w:hAnsi="Calibri" w:cs="Calibri"/>
                <w:spacing w:val="-3"/>
                <w:sz w:val="18"/>
                <w:szCs w:val="18"/>
                <w:lang w:eastAsia="fr-FR"/>
              </w:rPr>
              <w:t xml:space="preserve"> </w:t>
            </w:r>
            <w:r w:rsidRPr="00C77A13">
              <w:rPr>
                <w:rFonts w:ascii="Calibri" w:eastAsiaTheme="minorEastAsia" w:hAnsi="Calibri" w:cs="Calibri"/>
                <w:spacing w:val="-1"/>
                <w:sz w:val="18"/>
                <w:szCs w:val="18"/>
                <w:lang w:eastAsia="fr-FR"/>
              </w:rPr>
              <w:t>de</w:t>
            </w:r>
            <w:r w:rsidRPr="00C77A13">
              <w:rPr>
                <w:rFonts w:ascii="Times New Roman" w:eastAsiaTheme="minorEastAsia" w:hAnsi="Times New Roman" w:cs="Times New Roman"/>
                <w:spacing w:val="28"/>
                <w:sz w:val="18"/>
                <w:szCs w:val="18"/>
                <w:lang w:eastAsia="fr-FR"/>
              </w:rPr>
              <w:t xml:space="preserve"> </w:t>
            </w:r>
            <w:r w:rsidRPr="00C77A13">
              <w:rPr>
                <w:rFonts w:ascii="Calibri" w:eastAsiaTheme="minorEastAsia" w:hAnsi="Calibri" w:cs="Calibri"/>
                <w:spacing w:val="-1"/>
                <w:sz w:val="18"/>
                <w:szCs w:val="18"/>
                <w:lang w:eastAsia="fr-FR"/>
              </w:rPr>
              <w:t>surveillance</w:t>
            </w:r>
            <w:r w:rsidRPr="00C77A13">
              <w:rPr>
                <w:rFonts w:ascii="Calibri" w:eastAsiaTheme="minorEastAsia" w:hAnsi="Calibri" w:cs="Calibri"/>
                <w:spacing w:val="-2"/>
                <w:sz w:val="18"/>
                <w:szCs w:val="18"/>
                <w:lang w:eastAsia="fr-FR"/>
              </w:rPr>
              <w:t xml:space="preserve"> </w:t>
            </w:r>
            <w:r w:rsidRPr="00C77A13">
              <w:rPr>
                <w:rFonts w:ascii="Calibri" w:eastAsiaTheme="minorEastAsia" w:hAnsi="Calibri" w:cs="Calibri"/>
                <w:spacing w:val="-1"/>
                <w:sz w:val="18"/>
                <w:szCs w:val="18"/>
                <w:lang w:eastAsia="fr-FR"/>
              </w:rPr>
              <w:t>de</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la</w:t>
            </w:r>
            <w:r w:rsidRPr="00C77A13">
              <w:rPr>
                <w:rFonts w:ascii="Calibri" w:eastAsiaTheme="minorEastAsia" w:hAnsi="Calibri" w:cs="Calibri"/>
                <w:spacing w:val="-3"/>
                <w:sz w:val="18"/>
                <w:szCs w:val="18"/>
                <w:lang w:eastAsia="fr-FR"/>
              </w:rPr>
              <w:t xml:space="preserve"> </w:t>
            </w:r>
            <w:r w:rsidRPr="00C77A13">
              <w:rPr>
                <w:rFonts w:ascii="Calibri" w:eastAsiaTheme="minorEastAsia" w:hAnsi="Calibri" w:cs="Calibri"/>
                <w:spacing w:val="-1"/>
                <w:sz w:val="18"/>
                <w:szCs w:val="18"/>
                <w:lang w:eastAsia="fr-FR"/>
              </w:rPr>
              <w:t>santé, l’aide</w:t>
            </w:r>
            <w:r w:rsidRPr="00C77A13">
              <w:rPr>
                <w:rFonts w:ascii="Calibri" w:eastAsiaTheme="minorEastAsia" w:hAnsi="Calibri" w:cs="Calibri"/>
                <w:sz w:val="18"/>
                <w:szCs w:val="18"/>
                <w:lang w:eastAsia="fr-FR"/>
              </w:rPr>
              <w:t xml:space="preserve"> à</w:t>
            </w:r>
            <w:r w:rsidRPr="00C77A13">
              <w:rPr>
                <w:rFonts w:ascii="Times New Roman" w:eastAsiaTheme="minorEastAsia" w:hAnsi="Times New Roman" w:cs="Times New Roman"/>
                <w:spacing w:val="21"/>
                <w:sz w:val="18"/>
                <w:szCs w:val="18"/>
                <w:lang w:eastAsia="fr-FR"/>
              </w:rPr>
              <w:t xml:space="preserve"> </w:t>
            </w:r>
            <w:r w:rsidRPr="00C77A13">
              <w:rPr>
                <w:rFonts w:ascii="Calibri" w:eastAsiaTheme="minorEastAsia" w:hAnsi="Calibri" w:cs="Calibri"/>
                <w:spacing w:val="-1"/>
                <w:sz w:val="18"/>
                <w:szCs w:val="18"/>
                <w:lang w:eastAsia="fr-FR"/>
              </w:rPr>
              <w:t>la</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prise</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de</w:t>
            </w:r>
            <w:r w:rsidRPr="00C77A13">
              <w:rPr>
                <w:rFonts w:ascii="Calibri" w:eastAsiaTheme="minorEastAsia" w:hAnsi="Calibri" w:cs="Calibri"/>
                <w:spacing w:val="-2"/>
                <w:sz w:val="18"/>
                <w:szCs w:val="18"/>
                <w:lang w:eastAsia="fr-FR"/>
              </w:rPr>
              <w:t xml:space="preserve"> </w:t>
            </w:r>
            <w:r w:rsidRPr="00C77A13">
              <w:rPr>
                <w:rFonts w:ascii="Calibri" w:eastAsiaTheme="minorEastAsia" w:hAnsi="Calibri" w:cs="Calibri"/>
                <w:spacing w:val="-1"/>
                <w:sz w:val="18"/>
                <w:szCs w:val="18"/>
                <w:lang w:eastAsia="fr-FR"/>
              </w:rPr>
              <w:t>médicaments</w:t>
            </w:r>
            <w:r w:rsidRPr="00C77A13">
              <w:rPr>
                <w:rFonts w:ascii="Calibri" w:eastAsiaTheme="minorEastAsia" w:hAnsi="Calibri" w:cs="Calibri"/>
                <w:spacing w:val="-2"/>
                <w:sz w:val="18"/>
                <w:szCs w:val="18"/>
                <w:lang w:eastAsia="fr-FR"/>
              </w:rPr>
              <w:t xml:space="preserve"> </w:t>
            </w:r>
            <w:r w:rsidRPr="00C77A13">
              <w:rPr>
                <w:rFonts w:ascii="Calibri" w:eastAsiaTheme="minorEastAsia" w:hAnsi="Calibri" w:cs="Calibri"/>
                <w:sz w:val="18"/>
                <w:szCs w:val="18"/>
                <w:lang w:eastAsia="fr-FR"/>
              </w:rPr>
              <w:t>:</w:t>
            </w:r>
          </w:p>
          <w:p w:rsidR="0017324F" w:rsidRPr="00C77A13" w:rsidRDefault="0017324F" w:rsidP="00533965">
            <w:pPr>
              <w:widowControl w:val="0"/>
              <w:numPr>
                <w:ilvl w:val="0"/>
                <w:numId w:val="9"/>
              </w:numPr>
              <w:tabs>
                <w:tab w:val="left" w:pos="460"/>
              </w:tabs>
              <w:kinsoku w:val="0"/>
              <w:overflowPunct w:val="0"/>
              <w:autoSpaceDE w:val="0"/>
              <w:autoSpaceDN w:val="0"/>
              <w:adjustRightInd w:val="0"/>
              <w:spacing w:before="2" w:line="275" w:lineRule="auto"/>
              <w:ind w:right="180"/>
              <w:rPr>
                <w:rFonts w:ascii="Calibri" w:eastAsiaTheme="minorEastAsia" w:hAnsi="Calibri" w:cs="Calibri"/>
                <w:spacing w:val="-1"/>
                <w:sz w:val="18"/>
                <w:szCs w:val="18"/>
                <w:lang w:eastAsia="fr-FR"/>
              </w:rPr>
            </w:pPr>
            <w:r w:rsidRPr="00C77A13">
              <w:rPr>
                <w:rFonts w:ascii="Calibri" w:eastAsiaTheme="minorEastAsia" w:hAnsi="Calibri" w:cs="Calibri"/>
                <w:sz w:val="18"/>
                <w:szCs w:val="18"/>
                <w:lang w:eastAsia="fr-FR"/>
              </w:rPr>
              <w:t xml:space="preserve">La </w:t>
            </w:r>
            <w:r w:rsidRPr="00C77A13">
              <w:rPr>
                <w:rFonts w:ascii="Calibri" w:eastAsiaTheme="minorEastAsia" w:hAnsi="Calibri" w:cs="Calibri"/>
                <w:spacing w:val="-1"/>
                <w:sz w:val="18"/>
                <w:szCs w:val="18"/>
                <w:lang w:eastAsia="fr-FR"/>
              </w:rPr>
              <w:t>souffrance</w:t>
            </w:r>
            <w:r w:rsidRPr="00C77A13">
              <w:rPr>
                <w:rFonts w:ascii="Calibri" w:eastAsiaTheme="minorEastAsia" w:hAnsi="Calibri" w:cs="Calibri"/>
                <w:spacing w:val="-2"/>
                <w:sz w:val="18"/>
                <w:szCs w:val="18"/>
                <w:lang w:eastAsia="fr-FR"/>
              </w:rPr>
              <w:t xml:space="preserve"> </w:t>
            </w:r>
            <w:r w:rsidRPr="00C77A13">
              <w:rPr>
                <w:rFonts w:ascii="Calibri" w:eastAsiaTheme="minorEastAsia" w:hAnsi="Calibri" w:cs="Calibri"/>
                <w:sz w:val="18"/>
                <w:szCs w:val="18"/>
                <w:lang w:eastAsia="fr-FR"/>
              </w:rPr>
              <w:t xml:space="preserve">et </w:t>
            </w:r>
            <w:r w:rsidRPr="00C77A13">
              <w:rPr>
                <w:rFonts w:ascii="Calibri" w:eastAsiaTheme="minorEastAsia" w:hAnsi="Calibri" w:cs="Calibri"/>
                <w:spacing w:val="-1"/>
                <w:sz w:val="18"/>
                <w:szCs w:val="18"/>
                <w:lang w:eastAsia="fr-FR"/>
              </w:rPr>
              <w:t>la</w:t>
            </w:r>
            <w:r w:rsidRPr="00C77A13">
              <w:rPr>
                <w:rFonts w:ascii="Calibri" w:eastAsiaTheme="minorEastAsia" w:hAnsi="Calibri" w:cs="Calibri"/>
                <w:spacing w:val="-2"/>
                <w:sz w:val="18"/>
                <w:szCs w:val="18"/>
                <w:lang w:eastAsia="fr-FR"/>
              </w:rPr>
              <w:t xml:space="preserve"> </w:t>
            </w:r>
            <w:r w:rsidRPr="00C77A13">
              <w:rPr>
                <w:rFonts w:ascii="Calibri" w:eastAsiaTheme="minorEastAsia" w:hAnsi="Calibri" w:cs="Calibri"/>
                <w:spacing w:val="-1"/>
                <w:sz w:val="18"/>
                <w:szCs w:val="18"/>
                <w:lang w:eastAsia="fr-FR"/>
              </w:rPr>
              <w:t>douleur</w:t>
            </w:r>
            <w:r w:rsidRPr="00C77A13">
              <w:rPr>
                <w:rFonts w:ascii="Calibri" w:eastAsiaTheme="minorEastAsia" w:hAnsi="Calibri" w:cs="Calibri"/>
                <w:spacing w:val="-3"/>
                <w:sz w:val="18"/>
                <w:szCs w:val="18"/>
                <w:lang w:eastAsia="fr-FR"/>
              </w:rPr>
              <w:t xml:space="preserve"> </w:t>
            </w:r>
            <w:r w:rsidRPr="00C77A13">
              <w:rPr>
                <w:rFonts w:ascii="Calibri" w:eastAsiaTheme="minorEastAsia" w:hAnsi="Calibri" w:cs="Calibri"/>
                <w:spacing w:val="-1"/>
                <w:sz w:val="18"/>
                <w:szCs w:val="18"/>
                <w:lang w:eastAsia="fr-FR"/>
              </w:rPr>
              <w:t>dans</w:t>
            </w:r>
            <w:r w:rsidRPr="00C77A13">
              <w:rPr>
                <w:rFonts w:ascii="Times New Roman" w:eastAsiaTheme="minorEastAsia" w:hAnsi="Times New Roman" w:cs="Times New Roman"/>
                <w:spacing w:val="29"/>
                <w:sz w:val="18"/>
                <w:szCs w:val="18"/>
                <w:lang w:eastAsia="fr-FR"/>
              </w:rPr>
              <w:t xml:space="preserve"> </w:t>
            </w:r>
            <w:r w:rsidRPr="00C77A13">
              <w:rPr>
                <w:rFonts w:ascii="Calibri" w:eastAsiaTheme="minorEastAsia" w:hAnsi="Calibri" w:cs="Calibri"/>
                <w:spacing w:val="-1"/>
                <w:sz w:val="18"/>
                <w:szCs w:val="18"/>
                <w:lang w:eastAsia="fr-FR"/>
              </w:rPr>
              <w:t>toutes</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leurs</w:t>
            </w:r>
            <w:r w:rsidRPr="00C77A13">
              <w:rPr>
                <w:rFonts w:ascii="Calibri" w:eastAsiaTheme="minorEastAsia" w:hAnsi="Calibri" w:cs="Calibri"/>
                <w:spacing w:val="-3"/>
                <w:sz w:val="18"/>
                <w:szCs w:val="18"/>
                <w:lang w:eastAsia="fr-FR"/>
              </w:rPr>
              <w:t xml:space="preserve"> </w:t>
            </w:r>
            <w:r w:rsidRPr="00C77A13">
              <w:rPr>
                <w:rFonts w:ascii="Calibri" w:eastAsiaTheme="minorEastAsia" w:hAnsi="Calibri" w:cs="Calibri"/>
                <w:spacing w:val="-1"/>
                <w:sz w:val="18"/>
                <w:szCs w:val="18"/>
                <w:lang w:eastAsia="fr-FR"/>
              </w:rPr>
              <w:t>dimensions</w:t>
            </w:r>
          </w:p>
          <w:p w:rsidR="0017324F" w:rsidRPr="00C77A13" w:rsidRDefault="0017324F" w:rsidP="00533965">
            <w:pPr>
              <w:widowControl w:val="0"/>
              <w:numPr>
                <w:ilvl w:val="0"/>
                <w:numId w:val="9"/>
              </w:numPr>
              <w:tabs>
                <w:tab w:val="left" w:pos="460"/>
              </w:tabs>
              <w:kinsoku w:val="0"/>
              <w:overflowPunct w:val="0"/>
              <w:autoSpaceDE w:val="0"/>
              <w:autoSpaceDN w:val="0"/>
              <w:adjustRightInd w:val="0"/>
              <w:spacing w:line="275" w:lineRule="auto"/>
              <w:ind w:right="885"/>
              <w:rPr>
                <w:rFonts w:ascii="Calibri" w:eastAsiaTheme="minorEastAsia" w:hAnsi="Calibri" w:cs="Calibri"/>
                <w:spacing w:val="-1"/>
                <w:sz w:val="18"/>
                <w:szCs w:val="18"/>
                <w:lang w:eastAsia="fr-FR"/>
              </w:rPr>
            </w:pPr>
            <w:r w:rsidRPr="00C77A13">
              <w:rPr>
                <w:rFonts w:ascii="Calibri" w:eastAsiaTheme="minorEastAsia" w:hAnsi="Calibri" w:cs="Calibri"/>
                <w:sz w:val="18"/>
                <w:szCs w:val="18"/>
                <w:lang w:eastAsia="fr-FR"/>
              </w:rPr>
              <w:t>Notion</w:t>
            </w:r>
            <w:r w:rsidRPr="00C77A13">
              <w:rPr>
                <w:rFonts w:ascii="Calibri" w:eastAsiaTheme="minorEastAsia" w:hAnsi="Calibri" w:cs="Calibri"/>
                <w:spacing w:val="-3"/>
                <w:sz w:val="18"/>
                <w:szCs w:val="18"/>
                <w:lang w:eastAsia="fr-FR"/>
              </w:rPr>
              <w:t xml:space="preserve"> </w:t>
            </w:r>
            <w:r w:rsidRPr="00C77A13">
              <w:rPr>
                <w:rFonts w:ascii="Calibri" w:eastAsiaTheme="minorEastAsia" w:hAnsi="Calibri" w:cs="Calibri"/>
                <w:spacing w:val="-1"/>
                <w:sz w:val="18"/>
                <w:szCs w:val="18"/>
                <w:lang w:eastAsia="fr-FR"/>
              </w:rPr>
              <w:t>de</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prévention et</w:t>
            </w:r>
            <w:r w:rsidRPr="00C77A13">
              <w:rPr>
                <w:rFonts w:ascii="Times New Roman" w:eastAsiaTheme="minorEastAsia" w:hAnsi="Times New Roman" w:cs="Times New Roman"/>
                <w:spacing w:val="26"/>
                <w:sz w:val="18"/>
                <w:szCs w:val="18"/>
                <w:lang w:eastAsia="fr-FR"/>
              </w:rPr>
              <w:t xml:space="preserve"> </w:t>
            </w:r>
            <w:r w:rsidRPr="00C77A13">
              <w:rPr>
                <w:rFonts w:ascii="Calibri" w:eastAsiaTheme="minorEastAsia" w:hAnsi="Calibri" w:cs="Calibri"/>
                <w:spacing w:val="-1"/>
                <w:sz w:val="18"/>
                <w:szCs w:val="18"/>
                <w:lang w:eastAsia="fr-FR"/>
              </w:rPr>
              <w:t xml:space="preserve">d’éducation </w:t>
            </w:r>
            <w:r w:rsidRPr="00C77A13">
              <w:rPr>
                <w:rFonts w:ascii="Calibri" w:eastAsiaTheme="minorEastAsia" w:hAnsi="Calibri" w:cs="Calibri"/>
                <w:sz w:val="18"/>
                <w:szCs w:val="18"/>
                <w:lang w:eastAsia="fr-FR"/>
              </w:rPr>
              <w:t>à</w:t>
            </w:r>
            <w:r w:rsidRPr="00C77A13">
              <w:rPr>
                <w:rFonts w:ascii="Calibri" w:eastAsiaTheme="minorEastAsia" w:hAnsi="Calibri" w:cs="Calibri"/>
                <w:spacing w:val="-3"/>
                <w:sz w:val="18"/>
                <w:szCs w:val="18"/>
                <w:lang w:eastAsia="fr-FR"/>
              </w:rPr>
              <w:t xml:space="preserve"> </w:t>
            </w:r>
            <w:r w:rsidRPr="00C77A13">
              <w:rPr>
                <w:rFonts w:ascii="Calibri" w:eastAsiaTheme="minorEastAsia" w:hAnsi="Calibri" w:cs="Calibri"/>
                <w:spacing w:val="-1"/>
                <w:sz w:val="18"/>
                <w:szCs w:val="18"/>
                <w:lang w:eastAsia="fr-FR"/>
              </w:rPr>
              <w:t>la</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santé</w:t>
            </w:r>
          </w:p>
          <w:p w:rsidR="0017324F" w:rsidRPr="00C77A13" w:rsidRDefault="0017324F" w:rsidP="00533965">
            <w:pPr>
              <w:pStyle w:val="Paragraphedeliste"/>
              <w:ind w:left="459"/>
              <w:rPr>
                <w:sz w:val="18"/>
                <w:szCs w:val="18"/>
              </w:rPr>
            </w:pPr>
          </w:p>
          <w:p w:rsidR="0017324F" w:rsidRPr="00C77A13" w:rsidRDefault="0017324F" w:rsidP="00533965">
            <w:pPr>
              <w:kinsoku w:val="0"/>
              <w:overflowPunct w:val="0"/>
              <w:spacing w:line="264" w:lineRule="exact"/>
              <w:ind w:left="99"/>
              <w:rPr>
                <w:rFonts w:ascii="Calibri" w:eastAsiaTheme="minorEastAsia" w:hAnsi="Calibri" w:cs="Calibri"/>
                <w:sz w:val="18"/>
                <w:szCs w:val="18"/>
                <w:lang w:eastAsia="fr-FR"/>
              </w:rPr>
            </w:pPr>
            <w:r w:rsidRPr="00C77A13">
              <w:rPr>
                <w:rFonts w:ascii="Calibri" w:hAnsi="Calibri" w:cs="Calibri"/>
                <w:b/>
                <w:bCs/>
                <w:spacing w:val="-1"/>
                <w:sz w:val="18"/>
                <w:szCs w:val="18"/>
              </w:rPr>
              <w:t>Ergonomie,</w:t>
            </w:r>
            <w:r w:rsidRPr="00C77A13">
              <w:rPr>
                <w:rFonts w:ascii="Calibri" w:hAnsi="Calibri" w:cs="Calibri"/>
                <w:b/>
                <w:bCs/>
                <w:spacing w:val="1"/>
                <w:sz w:val="18"/>
                <w:szCs w:val="18"/>
              </w:rPr>
              <w:t xml:space="preserve"> </w:t>
            </w:r>
            <w:r w:rsidRPr="00C77A13">
              <w:rPr>
                <w:rFonts w:ascii="Calibri" w:hAnsi="Calibri" w:cs="Calibri"/>
                <w:b/>
                <w:bCs/>
                <w:spacing w:val="-1"/>
                <w:sz w:val="18"/>
                <w:szCs w:val="18"/>
              </w:rPr>
              <w:t xml:space="preserve">aide </w:t>
            </w:r>
            <w:r w:rsidRPr="00C77A13">
              <w:rPr>
                <w:rFonts w:ascii="Calibri" w:hAnsi="Calibri" w:cs="Calibri"/>
                <w:b/>
                <w:bCs/>
                <w:sz w:val="18"/>
                <w:szCs w:val="18"/>
              </w:rPr>
              <w:t>à</w:t>
            </w:r>
            <w:r w:rsidRPr="00C77A13">
              <w:rPr>
                <w:rFonts w:ascii="Calibri" w:hAnsi="Calibri" w:cs="Calibri"/>
                <w:b/>
                <w:bCs/>
                <w:spacing w:val="-3"/>
                <w:sz w:val="18"/>
                <w:szCs w:val="18"/>
              </w:rPr>
              <w:t xml:space="preserve"> </w:t>
            </w:r>
            <w:r w:rsidRPr="00C77A13">
              <w:rPr>
                <w:rFonts w:ascii="Calibri" w:hAnsi="Calibri" w:cs="Calibri"/>
                <w:b/>
                <w:bCs/>
                <w:sz w:val="18"/>
                <w:szCs w:val="18"/>
              </w:rPr>
              <w:t xml:space="preserve">la </w:t>
            </w:r>
            <w:r w:rsidRPr="00C77A13">
              <w:rPr>
                <w:rFonts w:ascii="Calibri" w:hAnsi="Calibri" w:cs="Calibri"/>
                <w:b/>
                <w:bCs/>
                <w:spacing w:val="-1"/>
                <w:sz w:val="18"/>
                <w:szCs w:val="18"/>
              </w:rPr>
              <w:t>mobilité et</w:t>
            </w:r>
            <w:r w:rsidRPr="00C77A13">
              <w:rPr>
                <w:rFonts w:ascii="Calibri" w:eastAsiaTheme="minorEastAsia" w:hAnsi="Calibri" w:cs="Calibri"/>
                <w:b/>
                <w:bCs/>
                <w:spacing w:val="-1"/>
                <w:sz w:val="18"/>
                <w:szCs w:val="18"/>
                <w:lang w:eastAsia="fr-FR"/>
              </w:rPr>
              <w:t xml:space="preserve"> transferts</w:t>
            </w:r>
            <w:r w:rsidRPr="00C77A13">
              <w:rPr>
                <w:rFonts w:ascii="Calibri" w:eastAsiaTheme="minorEastAsia" w:hAnsi="Calibri" w:cs="Calibri"/>
                <w:b/>
                <w:bCs/>
                <w:spacing w:val="1"/>
                <w:sz w:val="18"/>
                <w:szCs w:val="18"/>
                <w:lang w:eastAsia="fr-FR"/>
              </w:rPr>
              <w:t xml:space="preserve"> </w:t>
            </w:r>
            <w:r w:rsidRPr="00C77A13">
              <w:rPr>
                <w:rFonts w:ascii="Calibri" w:eastAsiaTheme="minorEastAsia" w:hAnsi="Calibri" w:cs="Calibri"/>
                <w:b/>
                <w:bCs/>
                <w:sz w:val="18"/>
                <w:szCs w:val="18"/>
                <w:lang w:eastAsia="fr-FR"/>
              </w:rPr>
              <w:t>:</w:t>
            </w:r>
          </w:p>
          <w:p w:rsidR="0017324F" w:rsidRPr="00C77A13" w:rsidRDefault="0017324F" w:rsidP="00533965">
            <w:pPr>
              <w:widowControl w:val="0"/>
              <w:numPr>
                <w:ilvl w:val="0"/>
                <w:numId w:val="10"/>
              </w:numPr>
              <w:tabs>
                <w:tab w:val="left" w:pos="460"/>
              </w:tabs>
              <w:kinsoku w:val="0"/>
              <w:overflowPunct w:val="0"/>
              <w:autoSpaceDE w:val="0"/>
              <w:autoSpaceDN w:val="0"/>
              <w:adjustRightInd w:val="0"/>
              <w:spacing w:line="275" w:lineRule="auto"/>
              <w:ind w:right="328"/>
              <w:rPr>
                <w:rFonts w:ascii="Calibri" w:eastAsiaTheme="minorEastAsia" w:hAnsi="Calibri" w:cs="Calibri"/>
                <w:spacing w:val="-1"/>
                <w:sz w:val="18"/>
                <w:szCs w:val="18"/>
                <w:lang w:eastAsia="fr-FR"/>
              </w:rPr>
            </w:pPr>
            <w:r w:rsidRPr="00C77A13">
              <w:rPr>
                <w:rFonts w:ascii="Calibri" w:eastAsiaTheme="minorEastAsia" w:hAnsi="Calibri" w:cs="Calibri"/>
                <w:sz w:val="18"/>
                <w:szCs w:val="18"/>
                <w:lang w:eastAsia="fr-FR"/>
              </w:rPr>
              <w:lastRenderedPageBreak/>
              <w:t xml:space="preserve">Les </w:t>
            </w:r>
            <w:r w:rsidRPr="00C77A13">
              <w:rPr>
                <w:rFonts w:ascii="Calibri" w:eastAsiaTheme="minorEastAsia" w:hAnsi="Calibri" w:cs="Calibri"/>
                <w:spacing w:val="-1"/>
                <w:sz w:val="18"/>
                <w:szCs w:val="18"/>
                <w:lang w:eastAsia="fr-FR"/>
              </w:rPr>
              <w:t>principes</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d’ergonomie,</w:t>
            </w:r>
            <w:r w:rsidRPr="00C77A13">
              <w:rPr>
                <w:rFonts w:ascii="Calibri" w:eastAsiaTheme="minorEastAsia" w:hAnsi="Calibri" w:cs="Calibri"/>
                <w:spacing w:val="-5"/>
                <w:sz w:val="18"/>
                <w:szCs w:val="18"/>
                <w:lang w:eastAsia="fr-FR"/>
              </w:rPr>
              <w:t xml:space="preserve"> </w:t>
            </w:r>
            <w:r w:rsidRPr="00C77A13">
              <w:rPr>
                <w:rFonts w:ascii="Calibri" w:eastAsiaTheme="minorEastAsia" w:hAnsi="Calibri" w:cs="Calibri"/>
                <w:spacing w:val="-1"/>
                <w:sz w:val="18"/>
                <w:szCs w:val="18"/>
                <w:lang w:eastAsia="fr-FR"/>
              </w:rPr>
              <w:t>les</w:t>
            </w:r>
            <w:r w:rsidRPr="00C77A13">
              <w:rPr>
                <w:rFonts w:ascii="Times New Roman" w:eastAsiaTheme="minorEastAsia" w:hAnsi="Times New Roman" w:cs="Times New Roman"/>
                <w:spacing w:val="28"/>
                <w:sz w:val="18"/>
                <w:szCs w:val="18"/>
                <w:lang w:eastAsia="fr-FR"/>
              </w:rPr>
              <w:t xml:space="preserve"> </w:t>
            </w:r>
            <w:r w:rsidRPr="00C77A13">
              <w:rPr>
                <w:rFonts w:ascii="Calibri" w:eastAsiaTheme="minorEastAsia" w:hAnsi="Calibri" w:cs="Calibri"/>
                <w:spacing w:val="-1"/>
                <w:sz w:val="18"/>
                <w:szCs w:val="18"/>
                <w:lang w:eastAsia="fr-FR"/>
              </w:rPr>
              <w:t>techniques</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d’amélioration</w:t>
            </w:r>
            <w:r w:rsidRPr="00C77A13">
              <w:rPr>
                <w:rFonts w:ascii="Calibri" w:eastAsiaTheme="minorEastAsia" w:hAnsi="Calibri" w:cs="Calibri"/>
                <w:spacing w:val="-3"/>
                <w:sz w:val="18"/>
                <w:szCs w:val="18"/>
                <w:lang w:eastAsia="fr-FR"/>
              </w:rPr>
              <w:t xml:space="preserve"> </w:t>
            </w:r>
            <w:r w:rsidRPr="00C77A13">
              <w:rPr>
                <w:rFonts w:ascii="Calibri" w:eastAsiaTheme="minorEastAsia" w:hAnsi="Calibri" w:cs="Calibri"/>
                <w:spacing w:val="-1"/>
                <w:sz w:val="18"/>
                <w:szCs w:val="18"/>
                <w:lang w:eastAsia="fr-FR"/>
              </w:rPr>
              <w:t>du</w:t>
            </w:r>
            <w:r w:rsidRPr="00C77A13">
              <w:rPr>
                <w:rFonts w:ascii="Times New Roman" w:eastAsiaTheme="minorEastAsia" w:hAnsi="Times New Roman" w:cs="Times New Roman"/>
                <w:spacing w:val="21"/>
                <w:sz w:val="18"/>
                <w:szCs w:val="18"/>
                <w:lang w:eastAsia="fr-FR"/>
              </w:rPr>
              <w:t xml:space="preserve"> </w:t>
            </w:r>
            <w:r w:rsidRPr="00C77A13">
              <w:rPr>
                <w:rFonts w:ascii="Calibri" w:eastAsiaTheme="minorEastAsia" w:hAnsi="Calibri" w:cs="Calibri"/>
                <w:spacing w:val="-1"/>
                <w:sz w:val="18"/>
                <w:szCs w:val="18"/>
                <w:lang w:eastAsia="fr-FR"/>
              </w:rPr>
              <w:t>bien-être</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2"/>
                <w:sz w:val="18"/>
                <w:szCs w:val="18"/>
                <w:lang w:eastAsia="fr-FR"/>
              </w:rPr>
              <w:t>de</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la</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 xml:space="preserve">personne </w:t>
            </w:r>
            <w:r w:rsidRPr="00C77A13">
              <w:rPr>
                <w:rFonts w:ascii="Calibri" w:eastAsiaTheme="minorEastAsia" w:hAnsi="Calibri" w:cs="Calibri"/>
                <w:sz w:val="18"/>
                <w:szCs w:val="18"/>
                <w:lang w:eastAsia="fr-FR"/>
              </w:rPr>
              <w:t>et</w:t>
            </w:r>
            <w:r w:rsidRPr="00C77A13">
              <w:rPr>
                <w:rFonts w:ascii="Calibri" w:eastAsiaTheme="minorEastAsia" w:hAnsi="Calibri" w:cs="Calibri"/>
                <w:spacing w:val="-2"/>
                <w:sz w:val="18"/>
                <w:szCs w:val="18"/>
                <w:lang w:eastAsia="fr-FR"/>
              </w:rPr>
              <w:t xml:space="preserve"> </w:t>
            </w:r>
            <w:r w:rsidRPr="00C77A13">
              <w:rPr>
                <w:rFonts w:ascii="Calibri" w:eastAsiaTheme="minorEastAsia" w:hAnsi="Calibri" w:cs="Calibri"/>
                <w:spacing w:val="-1"/>
                <w:sz w:val="18"/>
                <w:szCs w:val="18"/>
                <w:lang w:eastAsia="fr-FR"/>
              </w:rPr>
              <w:t>de</w:t>
            </w:r>
            <w:r w:rsidRPr="00C77A13">
              <w:rPr>
                <w:rFonts w:ascii="Times New Roman" w:eastAsiaTheme="minorEastAsia" w:hAnsi="Times New Roman" w:cs="Times New Roman"/>
                <w:spacing w:val="29"/>
                <w:sz w:val="18"/>
                <w:szCs w:val="18"/>
                <w:lang w:eastAsia="fr-FR"/>
              </w:rPr>
              <w:t xml:space="preserve"> </w:t>
            </w:r>
            <w:r w:rsidRPr="00C77A13">
              <w:rPr>
                <w:rFonts w:ascii="Calibri" w:eastAsiaTheme="minorEastAsia" w:hAnsi="Calibri" w:cs="Calibri"/>
                <w:spacing w:val="-1"/>
                <w:sz w:val="18"/>
                <w:szCs w:val="18"/>
                <w:lang w:eastAsia="fr-FR"/>
              </w:rPr>
              <w:t>confort</w:t>
            </w:r>
          </w:p>
          <w:p w:rsidR="0017324F" w:rsidRDefault="0017324F" w:rsidP="00533965">
            <w:pPr>
              <w:widowControl w:val="0"/>
              <w:numPr>
                <w:ilvl w:val="0"/>
                <w:numId w:val="10"/>
              </w:numPr>
              <w:tabs>
                <w:tab w:val="left" w:pos="460"/>
              </w:tabs>
              <w:kinsoku w:val="0"/>
              <w:overflowPunct w:val="0"/>
              <w:autoSpaceDE w:val="0"/>
              <w:autoSpaceDN w:val="0"/>
              <w:adjustRightInd w:val="0"/>
              <w:spacing w:before="1" w:line="274" w:lineRule="auto"/>
              <w:ind w:right="268"/>
              <w:rPr>
                <w:rFonts w:ascii="Calibri" w:eastAsiaTheme="minorEastAsia" w:hAnsi="Calibri" w:cs="Calibri"/>
                <w:spacing w:val="-1"/>
                <w:sz w:val="18"/>
                <w:szCs w:val="18"/>
                <w:lang w:eastAsia="fr-FR"/>
              </w:rPr>
            </w:pPr>
            <w:r w:rsidRPr="00C77A13">
              <w:rPr>
                <w:rFonts w:ascii="Calibri" w:eastAsiaTheme="minorEastAsia" w:hAnsi="Calibri" w:cs="Calibri"/>
                <w:spacing w:val="-1"/>
                <w:sz w:val="18"/>
                <w:szCs w:val="18"/>
                <w:lang w:eastAsia="fr-FR"/>
              </w:rPr>
              <w:t>L’aide</w:t>
            </w:r>
            <w:r w:rsidRPr="00C77A13">
              <w:rPr>
                <w:rFonts w:ascii="Calibri" w:eastAsiaTheme="minorEastAsia" w:hAnsi="Calibri" w:cs="Calibri"/>
                <w:sz w:val="18"/>
                <w:szCs w:val="18"/>
                <w:lang w:eastAsia="fr-FR"/>
              </w:rPr>
              <w:t xml:space="preserve"> à </w:t>
            </w:r>
            <w:r w:rsidRPr="00C77A13">
              <w:rPr>
                <w:rFonts w:ascii="Calibri" w:eastAsiaTheme="minorEastAsia" w:hAnsi="Calibri" w:cs="Calibri"/>
                <w:spacing w:val="-2"/>
                <w:sz w:val="18"/>
                <w:szCs w:val="18"/>
                <w:lang w:eastAsia="fr-FR"/>
              </w:rPr>
              <w:t>la</w:t>
            </w:r>
            <w:r w:rsidRPr="00C77A13">
              <w:rPr>
                <w:rFonts w:ascii="Calibri" w:eastAsiaTheme="minorEastAsia" w:hAnsi="Calibri" w:cs="Calibri"/>
                <w:spacing w:val="-3"/>
                <w:sz w:val="18"/>
                <w:szCs w:val="18"/>
                <w:lang w:eastAsia="fr-FR"/>
              </w:rPr>
              <w:t xml:space="preserve"> </w:t>
            </w:r>
            <w:r w:rsidRPr="00C77A13">
              <w:rPr>
                <w:rFonts w:ascii="Calibri" w:eastAsiaTheme="minorEastAsia" w:hAnsi="Calibri" w:cs="Calibri"/>
                <w:spacing w:val="-1"/>
                <w:sz w:val="18"/>
                <w:szCs w:val="18"/>
                <w:lang w:eastAsia="fr-FR"/>
              </w:rPr>
              <w:t>mobilité</w:t>
            </w:r>
            <w:r w:rsidRPr="00C77A13">
              <w:rPr>
                <w:rFonts w:ascii="Calibri" w:eastAsiaTheme="minorEastAsia" w:hAnsi="Calibri" w:cs="Calibri"/>
                <w:spacing w:val="1"/>
                <w:sz w:val="18"/>
                <w:szCs w:val="18"/>
                <w:lang w:eastAsia="fr-FR"/>
              </w:rPr>
              <w:t xml:space="preserve"> </w:t>
            </w:r>
            <w:r w:rsidRPr="00C77A13">
              <w:rPr>
                <w:rFonts w:ascii="Calibri" w:eastAsiaTheme="minorEastAsia" w:hAnsi="Calibri" w:cs="Calibri"/>
                <w:spacing w:val="-1"/>
                <w:sz w:val="18"/>
                <w:szCs w:val="18"/>
                <w:lang w:eastAsia="fr-FR"/>
              </w:rPr>
              <w:t>et</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aux</w:t>
            </w:r>
            <w:r w:rsidRPr="00C77A13">
              <w:rPr>
                <w:rFonts w:ascii="Times New Roman" w:eastAsiaTheme="minorEastAsia" w:hAnsi="Times New Roman" w:cs="Times New Roman"/>
                <w:spacing w:val="30"/>
                <w:sz w:val="18"/>
                <w:szCs w:val="18"/>
                <w:lang w:eastAsia="fr-FR"/>
              </w:rPr>
              <w:t xml:space="preserve"> </w:t>
            </w:r>
            <w:r w:rsidRPr="00C77A13">
              <w:rPr>
                <w:rFonts w:ascii="Calibri" w:eastAsiaTheme="minorEastAsia" w:hAnsi="Calibri" w:cs="Calibri"/>
                <w:spacing w:val="-1"/>
                <w:sz w:val="18"/>
                <w:szCs w:val="18"/>
                <w:lang w:eastAsia="fr-FR"/>
              </w:rPr>
              <w:t>transferts,</w:t>
            </w:r>
            <w:r w:rsidRPr="00C77A13">
              <w:rPr>
                <w:rFonts w:ascii="Calibri" w:eastAsiaTheme="minorEastAsia" w:hAnsi="Calibri" w:cs="Calibri"/>
                <w:spacing w:val="-2"/>
                <w:sz w:val="18"/>
                <w:szCs w:val="18"/>
                <w:lang w:eastAsia="fr-FR"/>
              </w:rPr>
              <w:t xml:space="preserve"> </w:t>
            </w:r>
            <w:r w:rsidRPr="00C77A13">
              <w:rPr>
                <w:rFonts w:ascii="Calibri" w:eastAsiaTheme="minorEastAsia" w:hAnsi="Calibri" w:cs="Calibri"/>
                <w:spacing w:val="-1"/>
                <w:sz w:val="18"/>
                <w:szCs w:val="18"/>
                <w:lang w:eastAsia="fr-FR"/>
              </w:rPr>
              <w:t>les</w:t>
            </w:r>
            <w:r w:rsidRPr="00C77A13">
              <w:rPr>
                <w:rFonts w:ascii="Calibri" w:eastAsiaTheme="minorEastAsia" w:hAnsi="Calibri" w:cs="Calibri"/>
                <w:spacing w:val="-3"/>
                <w:sz w:val="18"/>
                <w:szCs w:val="18"/>
                <w:lang w:eastAsia="fr-FR"/>
              </w:rPr>
              <w:t xml:space="preserve"> </w:t>
            </w:r>
            <w:r w:rsidRPr="00C77A13">
              <w:rPr>
                <w:rFonts w:ascii="Calibri" w:eastAsiaTheme="minorEastAsia" w:hAnsi="Calibri" w:cs="Calibri"/>
                <w:spacing w:val="-1"/>
                <w:sz w:val="18"/>
                <w:szCs w:val="18"/>
                <w:lang w:eastAsia="fr-FR"/>
              </w:rPr>
              <w:t>aides</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techniques</w:t>
            </w:r>
            <w:r w:rsidRPr="00C77A13">
              <w:rPr>
                <w:rFonts w:ascii="Times New Roman" w:eastAsiaTheme="minorEastAsia" w:hAnsi="Times New Roman" w:cs="Times New Roman"/>
                <w:spacing w:val="30"/>
                <w:sz w:val="18"/>
                <w:szCs w:val="18"/>
                <w:lang w:eastAsia="fr-FR"/>
              </w:rPr>
              <w:t xml:space="preserve"> </w:t>
            </w:r>
            <w:r w:rsidRPr="00C77A13">
              <w:rPr>
                <w:rFonts w:ascii="Calibri" w:eastAsiaTheme="minorEastAsia" w:hAnsi="Calibri" w:cs="Calibri"/>
                <w:sz w:val="18"/>
                <w:szCs w:val="18"/>
                <w:lang w:eastAsia="fr-FR"/>
              </w:rPr>
              <w:t xml:space="preserve">et </w:t>
            </w:r>
            <w:r w:rsidRPr="00C77A13">
              <w:rPr>
                <w:rFonts w:ascii="Calibri" w:eastAsiaTheme="minorEastAsia" w:hAnsi="Calibri" w:cs="Calibri"/>
                <w:spacing w:val="-1"/>
                <w:sz w:val="18"/>
                <w:szCs w:val="18"/>
                <w:lang w:eastAsia="fr-FR"/>
              </w:rPr>
              <w:t>domotiques</w:t>
            </w:r>
          </w:p>
          <w:p w:rsidR="0017324F" w:rsidRDefault="008616B6" w:rsidP="008616B6">
            <w:pPr>
              <w:pStyle w:val="Paragraphedeliste"/>
              <w:ind w:left="742"/>
              <w:rPr>
                <w:rFonts w:asciiTheme="minorHAnsi" w:hAnsiTheme="minorHAnsi"/>
                <w:b/>
                <w:sz w:val="18"/>
                <w:szCs w:val="18"/>
              </w:rPr>
            </w:pPr>
            <w:r>
              <w:rPr>
                <w:rFonts w:asciiTheme="minorHAnsi" w:hAnsiTheme="minorHAnsi"/>
                <w:b/>
                <w:sz w:val="18"/>
                <w:szCs w:val="18"/>
              </w:rPr>
              <w:sym w:font="Wingdings" w:char="F0F0"/>
            </w:r>
            <w:r w:rsidRPr="008616B6">
              <w:rPr>
                <w:rFonts w:asciiTheme="minorHAnsi" w:hAnsiTheme="minorHAnsi"/>
                <w:b/>
                <w:sz w:val="18"/>
                <w:szCs w:val="18"/>
              </w:rPr>
              <w:t xml:space="preserve">PRAP 2S </w:t>
            </w:r>
          </w:p>
          <w:p w:rsidR="008616B6" w:rsidRPr="008616B6" w:rsidRDefault="008616B6" w:rsidP="00533965">
            <w:pPr>
              <w:pStyle w:val="Paragraphedeliste"/>
              <w:ind w:left="459"/>
              <w:rPr>
                <w:rFonts w:asciiTheme="minorHAnsi" w:hAnsiTheme="minorHAnsi"/>
                <w:b/>
                <w:sz w:val="18"/>
                <w:szCs w:val="18"/>
              </w:rPr>
            </w:pPr>
          </w:p>
          <w:p w:rsidR="0017324F" w:rsidRPr="00C77A13" w:rsidRDefault="0017324F" w:rsidP="00533965">
            <w:pPr>
              <w:widowControl w:val="0"/>
              <w:kinsoku w:val="0"/>
              <w:overflowPunct w:val="0"/>
              <w:autoSpaceDE w:val="0"/>
              <w:autoSpaceDN w:val="0"/>
              <w:adjustRightInd w:val="0"/>
              <w:ind w:left="99" w:right="559"/>
              <w:rPr>
                <w:rFonts w:ascii="Calibri" w:eastAsiaTheme="minorEastAsia" w:hAnsi="Calibri" w:cs="Calibri"/>
                <w:sz w:val="18"/>
                <w:szCs w:val="18"/>
                <w:lang w:eastAsia="fr-FR"/>
              </w:rPr>
            </w:pPr>
            <w:r w:rsidRPr="00C77A13">
              <w:rPr>
                <w:rFonts w:ascii="Calibri" w:eastAsiaTheme="minorEastAsia" w:hAnsi="Calibri" w:cs="Calibri"/>
                <w:b/>
                <w:bCs/>
                <w:sz w:val="18"/>
                <w:szCs w:val="18"/>
                <w:lang w:eastAsia="fr-FR"/>
              </w:rPr>
              <w:t>La</w:t>
            </w:r>
            <w:r w:rsidRPr="00C77A13">
              <w:rPr>
                <w:rFonts w:ascii="Calibri" w:eastAsiaTheme="minorEastAsia" w:hAnsi="Calibri" w:cs="Calibri"/>
                <w:b/>
                <w:bCs/>
                <w:spacing w:val="-1"/>
                <w:sz w:val="18"/>
                <w:szCs w:val="18"/>
                <w:lang w:eastAsia="fr-FR"/>
              </w:rPr>
              <w:t xml:space="preserve"> personne et</w:t>
            </w:r>
            <w:r w:rsidRPr="00C77A13">
              <w:rPr>
                <w:rFonts w:ascii="Calibri" w:eastAsiaTheme="minorEastAsia" w:hAnsi="Calibri" w:cs="Calibri"/>
                <w:b/>
                <w:bCs/>
                <w:sz w:val="18"/>
                <w:szCs w:val="18"/>
                <w:lang w:eastAsia="fr-FR"/>
              </w:rPr>
              <w:t xml:space="preserve"> </w:t>
            </w:r>
            <w:r w:rsidRPr="00C77A13">
              <w:rPr>
                <w:rFonts w:ascii="Calibri" w:eastAsiaTheme="minorEastAsia" w:hAnsi="Calibri" w:cs="Calibri"/>
                <w:b/>
                <w:bCs/>
                <w:spacing w:val="-1"/>
                <w:sz w:val="18"/>
                <w:szCs w:val="18"/>
                <w:lang w:eastAsia="fr-FR"/>
              </w:rPr>
              <w:t>son</w:t>
            </w:r>
            <w:r w:rsidRPr="00C77A13">
              <w:rPr>
                <w:rFonts w:ascii="Calibri" w:eastAsiaTheme="minorEastAsia" w:hAnsi="Calibri" w:cs="Calibri"/>
                <w:b/>
                <w:bCs/>
                <w:sz w:val="18"/>
                <w:szCs w:val="18"/>
                <w:lang w:eastAsia="fr-FR"/>
              </w:rPr>
              <w:t xml:space="preserve"> </w:t>
            </w:r>
            <w:r w:rsidRPr="00C77A13">
              <w:rPr>
                <w:rFonts w:ascii="Calibri" w:eastAsiaTheme="minorEastAsia" w:hAnsi="Calibri" w:cs="Calibri"/>
                <w:b/>
                <w:bCs/>
                <w:spacing w:val="-1"/>
                <w:sz w:val="18"/>
                <w:szCs w:val="18"/>
                <w:lang w:eastAsia="fr-FR"/>
              </w:rPr>
              <w:t>rapport</w:t>
            </w:r>
            <w:r w:rsidRPr="00C77A13">
              <w:rPr>
                <w:rFonts w:ascii="Calibri" w:eastAsiaTheme="minorEastAsia" w:hAnsi="Calibri" w:cs="Calibri"/>
                <w:b/>
                <w:bCs/>
                <w:sz w:val="18"/>
                <w:szCs w:val="18"/>
                <w:lang w:eastAsia="fr-FR"/>
              </w:rPr>
              <w:t xml:space="preserve"> à</w:t>
            </w:r>
            <w:r w:rsidRPr="00C77A13">
              <w:rPr>
                <w:rFonts w:ascii="Calibri" w:eastAsiaTheme="minorEastAsia" w:hAnsi="Calibri" w:cs="Calibri"/>
                <w:b/>
                <w:bCs/>
                <w:spacing w:val="-1"/>
                <w:sz w:val="18"/>
                <w:szCs w:val="18"/>
                <w:lang w:eastAsia="fr-FR"/>
              </w:rPr>
              <w:t xml:space="preserve"> </w:t>
            </w:r>
            <w:r w:rsidRPr="00C77A13">
              <w:rPr>
                <w:rFonts w:ascii="Calibri" w:eastAsiaTheme="minorEastAsia" w:hAnsi="Calibri" w:cs="Calibri"/>
                <w:b/>
                <w:bCs/>
                <w:sz w:val="18"/>
                <w:szCs w:val="18"/>
                <w:lang w:eastAsia="fr-FR"/>
              </w:rPr>
              <w:t>la</w:t>
            </w:r>
            <w:r w:rsidRPr="00C77A13">
              <w:rPr>
                <w:rFonts w:ascii="Times New Roman" w:eastAsiaTheme="minorEastAsia" w:hAnsi="Times New Roman" w:cs="Times New Roman"/>
                <w:b/>
                <w:bCs/>
                <w:spacing w:val="26"/>
                <w:sz w:val="18"/>
                <w:szCs w:val="18"/>
                <w:lang w:eastAsia="fr-FR"/>
              </w:rPr>
              <w:t xml:space="preserve"> </w:t>
            </w:r>
            <w:r w:rsidRPr="00C77A13">
              <w:rPr>
                <w:rFonts w:ascii="Calibri" w:eastAsiaTheme="minorEastAsia" w:hAnsi="Calibri" w:cs="Calibri"/>
                <w:b/>
                <w:bCs/>
                <w:spacing w:val="-1"/>
                <w:sz w:val="18"/>
                <w:szCs w:val="18"/>
                <w:lang w:eastAsia="fr-FR"/>
              </w:rPr>
              <w:t xml:space="preserve">nourriture </w:t>
            </w:r>
            <w:r w:rsidRPr="00C77A13">
              <w:rPr>
                <w:rFonts w:ascii="Calibri" w:eastAsiaTheme="minorEastAsia" w:hAnsi="Calibri" w:cs="Calibri"/>
                <w:b/>
                <w:bCs/>
                <w:sz w:val="18"/>
                <w:szCs w:val="18"/>
                <w:lang w:eastAsia="fr-FR"/>
              </w:rPr>
              <w:t>:</w:t>
            </w:r>
          </w:p>
          <w:p w:rsidR="0017324F" w:rsidRPr="00C77A13" w:rsidRDefault="0017324F" w:rsidP="00533965">
            <w:pPr>
              <w:widowControl w:val="0"/>
              <w:numPr>
                <w:ilvl w:val="0"/>
                <w:numId w:val="10"/>
              </w:numPr>
              <w:tabs>
                <w:tab w:val="left" w:pos="460"/>
              </w:tabs>
              <w:kinsoku w:val="0"/>
              <w:overflowPunct w:val="0"/>
              <w:autoSpaceDE w:val="0"/>
              <w:autoSpaceDN w:val="0"/>
              <w:adjustRightInd w:val="0"/>
              <w:rPr>
                <w:rFonts w:ascii="Calibri" w:eastAsiaTheme="minorEastAsia" w:hAnsi="Calibri" w:cs="Calibri"/>
                <w:spacing w:val="-1"/>
                <w:sz w:val="18"/>
                <w:szCs w:val="18"/>
                <w:lang w:eastAsia="fr-FR"/>
              </w:rPr>
            </w:pPr>
            <w:r w:rsidRPr="00C77A13">
              <w:rPr>
                <w:rFonts w:ascii="Calibri" w:eastAsiaTheme="minorEastAsia" w:hAnsi="Calibri" w:cs="Calibri"/>
                <w:spacing w:val="-1"/>
                <w:sz w:val="18"/>
                <w:szCs w:val="18"/>
                <w:lang w:eastAsia="fr-FR"/>
              </w:rPr>
              <w:t>Plaisir</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et</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convivialité</w:t>
            </w:r>
          </w:p>
          <w:p w:rsidR="0017324F" w:rsidRPr="00C77A13" w:rsidRDefault="0017324F" w:rsidP="00533965">
            <w:pPr>
              <w:widowControl w:val="0"/>
              <w:numPr>
                <w:ilvl w:val="0"/>
                <w:numId w:val="10"/>
              </w:numPr>
              <w:tabs>
                <w:tab w:val="left" w:pos="460"/>
              </w:tabs>
              <w:kinsoku w:val="0"/>
              <w:overflowPunct w:val="0"/>
              <w:autoSpaceDE w:val="0"/>
              <w:autoSpaceDN w:val="0"/>
              <w:adjustRightInd w:val="0"/>
              <w:spacing w:before="41"/>
              <w:rPr>
                <w:rFonts w:ascii="Calibri" w:eastAsiaTheme="minorEastAsia" w:hAnsi="Calibri" w:cs="Calibri"/>
                <w:spacing w:val="-1"/>
                <w:sz w:val="18"/>
                <w:szCs w:val="18"/>
                <w:lang w:eastAsia="fr-FR"/>
              </w:rPr>
            </w:pPr>
            <w:r w:rsidRPr="00C77A13">
              <w:rPr>
                <w:rFonts w:ascii="Calibri" w:eastAsiaTheme="minorEastAsia" w:hAnsi="Calibri" w:cs="Calibri"/>
                <w:spacing w:val="-1"/>
                <w:sz w:val="18"/>
                <w:szCs w:val="18"/>
                <w:lang w:eastAsia="fr-FR"/>
              </w:rPr>
              <w:t>Alimentation</w:t>
            </w:r>
            <w:r w:rsidRPr="00C77A13">
              <w:rPr>
                <w:rFonts w:ascii="Calibri" w:eastAsiaTheme="minorEastAsia" w:hAnsi="Calibri" w:cs="Calibri"/>
                <w:spacing w:val="-3"/>
                <w:sz w:val="18"/>
                <w:szCs w:val="18"/>
                <w:lang w:eastAsia="fr-FR"/>
              </w:rPr>
              <w:t xml:space="preserve"> </w:t>
            </w:r>
            <w:r w:rsidRPr="00C77A13">
              <w:rPr>
                <w:rFonts w:ascii="Calibri" w:eastAsiaTheme="minorEastAsia" w:hAnsi="Calibri" w:cs="Calibri"/>
                <w:sz w:val="18"/>
                <w:szCs w:val="18"/>
                <w:lang w:eastAsia="fr-FR"/>
              </w:rPr>
              <w:t xml:space="preserve">et </w:t>
            </w:r>
            <w:r w:rsidRPr="00C77A13">
              <w:rPr>
                <w:rFonts w:ascii="Calibri" w:eastAsiaTheme="minorEastAsia" w:hAnsi="Calibri" w:cs="Calibri"/>
                <w:spacing w:val="-1"/>
                <w:sz w:val="18"/>
                <w:szCs w:val="18"/>
                <w:lang w:eastAsia="fr-FR"/>
              </w:rPr>
              <w:t>culture</w:t>
            </w:r>
          </w:p>
          <w:p w:rsidR="0017324F" w:rsidRPr="00C77A13" w:rsidRDefault="0017324F" w:rsidP="00533965">
            <w:pPr>
              <w:widowControl w:val="0"/>
              <w:numPr>
                <w:ilvl w:val="0"/>
                <w:numId w:val="10"/>
              </w:numPr>
              <w:tabs>
                <w:tab w:val="left" w:pos="460"/>
              </w:tabs>
              <w:kinsoku w:val="0"/>
              <w:overflowPunct w:val="0"/>
              <w:autoSpaceDE w:val="0"/>
              <w:autoSpaceDN w:val="0"/>
              <w:adjustRightInd w:val="0"/>
              <w:spacing w:before="39"/>
              <w:rPr>
                <w:rFonts w:ascii="Calibri" w:eastAsiaTheme="minorEastAsia" w:hAnsi="Calibri" w:cs="Calibri"/>
                <w:spacing w:val="-1"/>
                <w:sz w:val="18"/>
                <w:szCs w:val="18"/>
                <w:lang w:eastAsia="fr-FR"/>
              </w:rPr>
            </w:pPr>
            <w:r w:rsidRPr="00C77A13">
              <w:rPr>
                <w:rFonts w:ascii="Calibri" w:eastAsiaTheme="minorEastAsia" w:hAnsi="Calibri" w:cs="Calibri"/>
                <w:spacing w:val="-1"/>
                <w:sz w:val="18"/>
                <w:szCs w:val="18"/>
                <w:lang w:eastAsia="fr-FR"/>
              </w:rPr>
              <w:t>Hygiène</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alimentaire</w:t>
            </w:r>
          </w:p>
          <w:p w:rsidR="0017324F" w:rsidRDefault="0017324F" w:rsidP="00533965">
            <w:pPr>
              <w:widowControl w:val="0"/>
              <w:kinsoku w:val="0"/>
              <w:overflowPunct w:val="0"/>
              <w:autoSpaceDE w:val="0"/>
              <w:autoSpaceDN w:val="0"/>
              <w:adjustRightInd w:val="0"/>
              <w:spacing w:before="11"/>
              <w:rPr>
                <w:rFonts w:ascii="Times New Roman" w:eastAsiaTheme="minorEastAsia" w:hAnsi="Times New Roman" w:cs="Times New Roman"/>
                <w:sz w:val="18"/>
                <w:szCs w:val="18"/>
                <w:lang w:eastAsia="fr-FR"/>
              </w:rPr>
            </w:pPr>
          </w:p>
          <w:p w:rsidR="003163CC" w:rsidRPr="00C77A13" w:rsidRDefault="003163CC" w:rsidP="00533965">
            <w:pPr>
              <w:widowControl w:val="0"/>
              <w:kinsoku w:val="0"/>
              <w:overflowPunct w:val="0"/>
              <w:autoSpaceDE w:val="0"/>
              <w:autoSpaceDN w:val="0"/>
              <w:adjustRightInd w:val="0"/>
              <w:spacing w:before="11"/>
              <w:rPr>
                <w:rFonts w:ascii="Times New Roman" w:eastAsiaTheme="minorEastAsia" w:hAnsi="Times New Roman" w:cs="Times New Roman"/>
                <w:sz w:val="18"/>
                <w:szCs w:val="18"/>
                <w:lang w:eastAsia="fr-FR"/>
              </w:rPr>
            </w:pPr>
          </w:p>
          <w:p w:rsidR="0017324F" w:rsidRDefault="0017324F" w:rsidP="00533965">
            <w:pPr>
              <w:widowControl w:val="0"/>
              <w:kinsoku w:val="0"/>
              <w:overflowPunct w:val="0"/>
              <w:autoSpaceDE w:val="0"/>
              <w:autoSpaceDN w:val="0"/>
              <w:adjustRightInd w:val="0"/>
              <w:ind w:left="99" w:right="937"/>
              <w:rPr>
                <w:rFonts w:ascii="Calibri" w:eastAsiaTheme="minorEastAsia" w:hAnsi="Calibri" w:cs="Calibri"/>
                <w:b/>
                <w:bCs/>
                <w:spacing w:val="-1"/>
                <w:sz w:val="18"/>
                <w:szCs w:val="18"/>
                <w:lang w:eastAsia="fr-FR"/>
              </w:rPr>
            </w:pPr>
            <w:r w:rsidRPr="00C77A13">
              <w:rPr>
                <w:rFonts w:ascii="Calibri" w:eastAsiaTheme="minorEastAsia" w:hAnsi="Calibri" w:cs="Calibri"/>
                <w:b/>
                <w:bCs/>
                <w:spacing w:val="-1"/>
                <w:sz w:val="18"/>
                <w:szCs w:val="18"/>
                <w:lang w:eastAsia="fr-FR"/>
              </w:rPr>
              <w:t>Les</w:t>
            </w:r>
            <w:r w:rsidRPr="00C77A13">
              <w:rPr>
                <w:rFonts w:ascii="Calibri" w:eastAsiaTheme="minorEastAsia" w:hAnsi="Calibri" w:cs="Calibri"/>
                <w:b/>
                <w:bCs/>
                <w:spacing w:val="1"/>
                <w:sz w:val="18"/>
                <w:szCs w:val="18"/>
                <w:lang w:eastAsia="fr-FR"/>
              </w:rPr>
              <w:t xml:space="preserve"> </w:t>
            </w:r>
            <w:r w:rsidRPr="00C77A13">
              <w:rPr>
                <w:rFonts w:ascii="Calibri" w:eastAsiaTheme="minorEastAsia" w:hAnsi="Calibri" w:cs="Calibri"/>
                <w:b/>
                <w:bCs/>
                <w:spacing w:val="-1"/>
                <w:sz w:val="18"/>
                <w:szCs w:val="18"/>
                <w:lang w:eastAsia="fr-FR"/>
              </w:rPr>
              <w:t>rythmes</w:t>
            </w:r>
            <w:r w:rsidRPr="00C77A13">
              <w:rPr>
                <w:rFonts w:ascii="Calibri" w:eastAsiaTheme="minorEastAsia" w:hAnsi="Calibri" w:cs="Calibri"/>
                <w:b/>
                <w:bCs/>
                <w:spacing w:val="1"/>
                <w:sz w:val="18"/>
                <w:szCs w:val="18"/>
                <w:lang w:eastAsia="fr-FR"/>
              </w:rPr>
              <w:t xml:space="preserve"> </w:t>
            </w:r>
            <w:r w:rsidRPr="00C77A13">
              <w:rPr>
                <w:rFonts w:ascii="Calibri" w:eastAsiaTheme="minorEastAsia" w:hAnsi="Calibri" w:cs="Calibri"/>
                <w:b/>
                <w:bCs/>
                <w:spacing w:val="-1"/>
                <w:sz w:val="18"/>
                <w:szCs w:val="18"/>
                <w:lang w:eastAsia="fr-FR"/>
              </w:rPr>
              <w:t>du sommeil</w:t>
            </w:r>
          </w:p>
          <w:p w:rsidR="0017324F" w:rsidRDefault="0017324F" w:rsidP="00533965">
            <w:pPr>
              <w:widowControl w:val="0"/>
              <w:kinsoku w:val="0"/>
              <w:overflowPunct w:val="0"/>
              <w:autoSpaceDE w:val="0"/>
              <w:autoSpaceDN w:val="0"/>
              <w:adjustRightInd w:val="0"/>
              <w:ind w:left="99" w:right="937"/>
              <w:rPr>
                <w:rFonts w:ascii="Calibri" w:eastAsiaTheme="minorEastAsia" w:hAnsi="Calibri" w:cs="Calibri"/>
                <w:b/>
                <w:bCs/>
                <w:spacing w:val="-1"/>
                <w:sz w:val="18"/>
                <w:szCs w:val="18"/>
                <w:lang w:eastAsia="fr-FR"/>
              </w:rPr>
            </w:pPr>
            <w:r w:rsidRPr="00C77A13">
              <w:rPr>
                <w:rFonts w:ascii="Calibri" w:eastAsiaTheme="minorEastAsia" w:hAnsi="Calibri" w:cs="Calibri"/>
                <w:b/>
                <w:bCs/>
                <w:spacing w:val="-1"/>
                <w:sz w:val="18"/>
                <w:szCs w:val="18"/>
                <w:lang w:eastAsia="fr-FR"/>
              </w:rPr>
              <w:t>Les</w:t>
            </w:r>
            <w:r w:rsidRPr="00C77A13">
              <w:rPr>
                <w:rFonts w:ascii="Calibri" w:eastAsiaTheme="minorEastAsia" w:hAnsi="Calibri" w:cs="Calibri"/>
                <w:b/>
                <w:bCs/>
                <w:spacing w:val="1"/>
                <w:sz w:val="18"/>
                <w:szCs w:val="18"/>
                <w:lang w:eastAsia="fr-FR"/>
              </w:rPr>
              <w:t xml:space="preserve"> </w:t>
            </w:r>
            <w:r w:rsidRPr="00C77A13">
              <w:rPr>
                <w:rFonts w:ascii="Calibri" w:eastAsiaTheme="minorEastAsia" w:hAnsi="Calibri" w:cs="Calibri"/>
                <w:b/>
                <w:bCs/>
                <w:spacing w:val="-1"/>
                <w:sz w:val="18"/>
                <w:szCs w:val="18"/>
                <w:lang w:eastAsia="fr-FR"/>
              </w:rPr>
              <w:t>fonctions</w:t>
            </w:r>
            <w:r w:rsidRPr="00C77A13">
              <w:rPr>
                <w:rFonts w:ascii="Calibri" w:eastAsiaTheme="minorEastAsia" w:hAnsi="Calibri" w:cs="Calibri"/>
                <w:b/>
                <w:bCs/>
                <w:spacing w:val="1"/>
                <w:sz w:val="18"/>
                <w:szCs w:val="18"/>
                <w:lang w:eastAsia="fr-FR"/>
              </w:rPr>
              <w:t xml:space="preserve"> </w:t>
            </w:r>
            <w:r w:rsidRPr="00C77A13">
              <w:rPr>
                <w:rFonts w:ascii="Calibri" w:eastAsiaTheme="minorEastAsia" w:hAnsi="Calibri" w:cs="Calibri"/>
                <w:b/>
                <w:bCs/>
                <w:spacing w:val="-1"/>
                <w:sz w:val="18"/>
                <w:szCs w:val="18"/>
                <w:lang w:eastAsia="fr-FR"/>
              </w:rPr>
              <w:t>d’élimination</w:t>
            </w:r>
          </w:p>
          <w:p w:rsidR="003163CC" w:rsidRDefault="003163CC" w:rsidP="00533965">
            <w:pPr>
              <w:widowControl w:val="0"/>
              <w:kinsoku w:val="0"/>
              <w:overflowPunct w:val="0"/>
              <w:autoSpaceDE w:val="0"/>
              <w:autoSpaceDN w:val="0"/>
              <w:adjustRightInd w:val="0"/>
              <w:ind w:left="99" w:right="937"/>
              <w:rPr>
                <w:rFonts w:ascii="Calibri" w:eastAsiaTheme="minorEastAsia" w:hAnsi="Calibri" w:cs="Calibri"/>
                <w:sz w:val="18"/>
                <w:szCs w:val="18"/>
                <w:lang w:eastAsia="fr-FR"/>
              </w:rPr>
            </w:pPr>
          </w:p>
          <w:p w:rsidR="003163CC" w:rsidRPr="00C77A13" w:rsidRDefault="003163CC" w:rsidP="00533965">
            <w:pPr>
              <w:widowControl w:val="0"/>
              <w:kinsoku w:val="0"/>
              <w:overflowPunct w:val="0"/>
              <w:autoSpaceDE w:val="0"/>
              <w:autoSpaceDN w:val="0"/>
              <w:adjustRightInd w:val="0"/>
              <w:ind w:left="99" w:right="937"/>
              <w:rPr>
                <w:rFonts w:ascii="Calibri" w:eastAsiaTheme="minorEastAsia" w:hAnsi="Calibri" w:cs="Calibri"/>
                <w:sz w:val="18"/>
                <w:szCs w:val="18"/>
                <w:lang w:eastAsia="fr-FR"/>
              </w:rPr>
            </w:pPr>
          </w:p>
          <w:p w:rsidR="0017324F" w:rsidRPr="00C77A13" w:rsidRDefault="0017324F" w:rsidP="00533965">
            <w:pPr>
              <w:widowControl w:val="0"/>
              <w:kinsoku w:val="0"/>
              <w:overflowPunct w:val="0"/>
              <w:autoSpaceDE w:val="0"/>
              <w:autoSpaceDN w:val="0"/>
              <w:adjustRightInd w:val="0"/>
              <w:ind w:left="99"/>
              <w:rPr>
                <w:rFonts w:ascii="Calibri" w:eastAsiaTheme="minorEastAsia" w:hAnsi="Calibri" w:cs="Calibri"/>
                <w:sz w:val="18"/>
                <w:szCs w:val="18"/>
                <w:lang w:eastAsia="fr-FR"/>
              </w:rPr>
            </w:pPr>
            <w:r w:rsidRPr="00C77A13">
              <w:rPr>
                <w:rFonts w:ascii="Calibri" w:eastAsiaTheme="minorEastAsia" w:hAnsi="Calibri" w:cs="Calibri"/>
                <w:b/>
                <w:bCs/>
                <w:spacing w:val="-1"/>
                <w:sz w:val="18"/>
                <w:szCs w:val="18"/>
                <w:lang w:eastAsia="fr-FR"/>
              </w:rPr>
              <w:t>Intimité,</w:t>
            </w:r>
            <w:r w:rsidRPr="00C77A13">
              <w:rPr>
                <w:rFonts w:ascii="Calibri" w:eastAsiaTheme="minorEastAsia" w:hAnsi="Calibri" w:cs="Calibri"/>
                <w:b/>
                <w:bCs/>
                <w:spacing w:val="-2"/>
                <w:sz w:val="18"/>
                <w:szCs w:val="18"/>
                <w:lang w:eastAsia="fr-FR"/>
              </w:rPr>
              <w:t xml:space="preserve"> </w:t>
            </w:r>
            <w:r w:rsidRPr="00C77A13">
              <w:rPr>
                <w:rFonts w:ascii="Calibri" w:eastAsiaTheme="minorEastAsia" w:hAnsi="Calibri" w:cs="Calibri"/>
                <w:b/>
                <w:bCs/>
                <w:spacing w:val="-1"/>
                <w:sz w:val="18"/>
                <w:szCs w:val="18"/>
                <w:lang w:eastAsia="fr-FR"/>
              </w:rPr>
              <w:t>vie affective</w:t>
            </w:r>
            <w:r w:rsidRPr="00C77A13">
              <w:rPr>
                <w:rFonts w:ascii="Calibri" w:eastAsiaTheme="minorEastAsia" w:hAnsi="Calibri" w:cs="Calibri"/>
                <w:b/>
                <w:bCs/>
                <w:spacing w:val="-3"/>
                <w:sz w:val="18"/>
                <w:szCs w:val="18"/>
                <w:lang w:eastAsia="fr-FR"/>
              </w:rPr>
              <w:t xml:space="preserve"> </w:t>
            </w:r>
            <w:r w:rsidRPr="00C77A13">
              <w:rPr>
                <w:rFonts w:ascii="Calibri" w:eastAsiaTheme="minorEastAsia" w:hAnsi="Calibri" w:cs="Calibri"/>
                <w:b/>
                <w:bCs/>
                <w:spacing w:val="-1"/>
                <w:sz w:val="18"/>
                <w:szCs w:val="18"/>
                <w:lang w:eastAsia="fr-FR"/>
              </w:rPr>
              <w:t>et</w:t>
            </w:r>
            <w:r w:rsidRPr="00C77A13">
              <w:rPr>
                <w:rFonts w:ascii="Calibri" w:eastAsiaTheme="minorEastAsia" w:hAnsi="Calibri" w:cs="Calibri"/>
                <w:b/>
                <w:bCs/>
                <w:spacing w:val="1"/>
                <w:sz w:val="18"/>
                <w:szCs w:val="18"/>
                <w:lang w:eastAsia="fr-FR"/>
              </w:rPr>
              <w:t xml:space="preserve"> </w:t>
            </w:r>
            <w:r w:rsidRPr="00C77A13">
              <w:rPr>
                <w:rFonts w:ascii="Calibri" w:eastAsiaTheme="minorEastAsia" w:hAnsi="Calibri" w:cs="Calibri"/>
                <w:b/>
                <w:bCs/>
                <w:spacing w:val="-1"/>
                <w:sz w:val="18"/>
                <w:szCs w:val="18"/>
                <w:lang w:eastAsia="fr-FR"/>
              </w:rPr>
              <w:t>sexualité</w:t>
            </w:r>
          </w:p>
          <w:p w:rsidR="0017324F" w:rsidRDefault="0017324F" w:rsidP="00533965">
            <w:pPr>
              <w:widowControl w:val="0"/>
              <w:kinsoku w:val="0"/>
              <w:overflowPunct w:val="0"/>
              <w:autoSpaceDE w:val="0"/>
              <w:autoSpaceDN w:val="0"/>
              <w:adjustRightInd w:val="0"/>
              <w:spacing w:before="5"/>
              <w:rPr>
                <w:rFonts w:ascii="Times New Roman" w:eastAsiaTheme="minorEastAsia" w:hAnsi="Times New Roman" w:cs="Times New Roman"/>
                <w:sz w:val="18"/>
                <w:szCs w:val="18"/>
                <w:lang w:eastAsia="fr-FR"/>
              </w:rPr>
            </w:pPr>
          </w:p>
          <w:p w:rsidR="003163CC" w:rsidRPr="00C77A13" w:rsidRDefault="003163CC" w:rsidP="00533965">
            <w:pPr>
              <w:widowControl w:val="0"/>
              <w:kinsoku w:val="0"/>
              <w:overflowPunct w:val="0"/>
              <w:autoSpaceDE w:val="0"/>
              <w:autoSpaceDN w:val="0"/>
              <w:adjustRightInd w:val="0"/>
              <w:spacing w:before="5"/>
              <w:rPr>
                <w:rFonts w:ascii="Times New Roman" w:eastAsiaTheme="minorEastAsia" w:hAnsi="Times New Roman" w:cs="Times New Roman"/>
                <w:sz w:val="18"/>
                <w:szCs w:val="18"/>
                <w:lang w:eastAsia="fr-FR"/>
              </w:rPr>
            </w:pPr>
          </w:p>
          <w:p w:rsidR="0017324F" w:rsidRPr="00C77A13" w:rsidRDefault="0017324F" w:rsidP="0017324F">
            <w:pPr>
              <w:widowControl w:val="0"/>
              <w:kinsoku w:val="0"/>
              <w:overflowPunct w:val="0"/>
              <w:autoSpaceDE w:val="0"/>
              <w:autoSpaceDN w:val="0"/>
              <w:adjustRightInd w:val="0"/>
              <w:ind w:left="99" w:right="655"/>
              <w:rPr>
                <w:rFonts w:ascii="Calibri" w:eastAsiaTheme="minorEastAsia" w:hAnsi="Calibri" w:cs="Calibri"/>
                <w:spacing w:val="-1"/>
                <w:sz w:val="18"/>
                <w:szCs w:val="18"/>
                <w:lang w:eastAsia="fr-FR"/>
              </w:rPr>
            </w:pPr>
            <w:r w:rsidRPr="00C77A13">
              <w:rPr>
                <w:rFonts w:ascii="Calibri" w:eastAsiaTheme="minorEastAsia" w:hAnsi="Calibri" w:cs="Calibri"/>
                <w:b/>
                <w:bCs/>
                <w:sz w:val="18"/>
                <w:szCs w:val="18"/>
                <w:lang w:eastAsia="fr-FR"/>
              </w:rPr>
              <w:t>La</w:t>
            </w:r>
            <w:r w:rsidRPr="00C77A13">
              <w:rPr>
                <w:rFonts w:ascii="Calibri" w:eastAsiaTheme="minorEastAsia" w:hAnsi="Calibri" w:cs="Calibri"/>
                <w:b/>
                <w:bCs/>
                <w:spacing w:val="-1"/>
                <w:sz w:val="18"/>
                <w:szCs w:val="18"/>
                <w:lang w:eastAsia="fr-FR"/>
              </w:rPr>
              <w:t xml:space="preserve"> personne et</w:t>
            </w:r>
            <w:r w:rsidRPr="00C77A13">
              <w:rPr>
                <w:rFonts w:ascii="Calibri" w:eastAsiaTheme="minorEastAsia" w:hAnsi="Calibri" w:cs="Calibri"/>
                <w:b/>
                <w:bCs/>
                <w:sz w:val="18"/>
                <w:szCs w:val="18"/>
                <w:lang w:eastAsia="fr-FR"/>
              </w:rPr>
              <w:t xml:space="preserve"> </w:t>
            </w:r>
            <w:r w:rsidRPr="00C77A13">
              <w:rPr>
                <w:rFonts w:ascii="Calibri" w:eastAsiaTheme="minorEastAsia" w:hAnsi="Calibri" w:cs="Calibri"/>
                <w:b/>
                <w:bCs/>
                <w:spacing w:val="-1"/>
                <w:sz w:val="18"/>
                <w:szCs w:val="18"/>
                <w:lang w:eastAsia="fr-FR"/>
              </w:rPr>
              <w:t>son</w:t>
            </w:r>
            <w:r w:rsidRPr="00C77A13">
              <w:rPr>
                <w:rFonts w:ascii="Calibri" w:eastAsiaTheme="minorEastAsia" w:hAnsi="Calibri" w:cs="Calibri"/>
                <w:b/>
                <w:bCs/>
                <w:sz w:val="18"/>
                <w:szCs w:val="18"/>
                <w:lang w:eastAsia="fr-FR"/>
              </w:rPr>
              <w:t xml:space="preserve"> </w:t>
            </w:r>
            <w:r w:rsidRPr="00C77A13">
              <w:rPr>
                <w:rFonts w:ascii="Calibri" w:eastAsiaTheme="minorEastAsia" w:hAnsi="Calibri" w:cs="Calibri"/>
                <w:b/>
                <w:bCs/>
                <w:spacing w:val="-1"/>
                <w:sz w:val="18"/>
                <w:szCs w:val="18"/>
                <w:lang w:eastAsia="fr-FR"/>
              </w:rPr>
              <w:t>rapport</w:t>
            </w:r>
            <w:r w:rsidRPr="00C77A13">
              <w:rPr>
                <w:rFonts w:ascii="Calibri" w:eastAsiaTheme="minorEastAsia" w:hAnsi="Calibri" w:cs="Calibri"/>
                <w:b/>
                <w:bCs/>
                <w:sz w:val="18"/>
                <w:szCs w:val="18"/>
                <w:lang w:eastAsia="fr-FR"/>
              </w:rPr>
              <w:t xml:space="preserve"> </w:t>
            </w:r>
            <w:r w:rsidRPr="00C77A13">
              <w:rPr>
                <w:rFonts w:ascii="Calibri" w:eastAsiaTheme="minorEastAsia" w:hAnsi="Calibri" w:cs="Calibri"/>
                <w:b/>
                <w:bCs/>
                <w:spacing w:val="-1"/>
                <w:sz w:val="18"/>
                <w:szCs w:val="18"/>
                <w:lang w:eastAsia="fr-FR"/>
              </w:rPr>
              <w:t>au</w:t>
            </w:r>
            <w:r w:rsidRPr="00C77A13">
              <w:rPr>
                <w:rFonts w:ascii="Times New Roman" w:eastAsiaTheme="minorEastAsia" w:hAnsi="Times New Roman" w:cs="Times New Roman"/>
                <w:b/>
                <w:bCs/>
                <w:spacing w:val="26"/>
                <w:sz w:val="18"/>
                <w:szCs w:val="18"/>
                <w:lang w:eastAsia="fr-FR"/>
              </w:rPr>
              <w:t xml:space="preserve"> </w:t>
            </w:r>
            <w:r w:rsidRPr="00C77A13">
              <w:rPr>
                <w:rFonts w:ascii="Calibri" w:eastAsiaTheme="minorEastAsia" w:hAnsi="Calibri" w:cs="Calibri"/>
                <w:b/>
                <w:bCs/>
                <w:spacing w:val="-1"/>
                <w:sz w:val="18"/>
                <w:szCs w:val="18"/>
                <w:lang w:eastAsia="fr-FR"/>
              </w:rPr>
              <w:t>corps</w:t>
            </w:r>
            <w:r w:rsidRPr="00C77A13">
              <w:rPr>
                <w:rFonts w:ascii="Calibri" w:eastAsiaTheme="minorEastAsia" w:hAnsi="Calibri" w:cs="Calibri"/>
                <w:b/>
                <w:bCs/>
                <w:spacing w:val="1"/>
                <w:sz w:val="18"/>
                <w:szCs w:val="18"/>
                <w:lang w:eastAsia="fr-FR"/>
              </w:rPr>
              <w:t xml:space="preserve"> </w:t>
            </w:r>
            <w:r w:rsidRPr="00C77A13">
              <w:rPr>
                <w:rFonts w:ascii="Calibri" w:eastAsiaTheme="minorEastAsia" w:hAnsi="Calibri" w:cs="Calibri"/>
                <w:spacing w:val="-1"/>
                <w:sz w:val="18"/>
                <w:szCs w:val="18"/>
                <w:lang w:eastAsia="fr-FR"/>
              </w:rPr>
              <w:t>L’hygiène</w:t>
            </w:r>
            <w:r w:rsidRPr="00C77A13">
              <w:rPr>
                <w:rFonts w:ascii="Calibri" w:eastAsiaTheme="minorEastAsia" w:hAnsi="Calibri" w:cs="Calibri"/>
                <w:spacing w:val="-2"/>
                <w:sz w:val="18"/>
                <w:szCs w:val="18"/>
                <w:lang w:eastAsia="fr-FR"/>
              </w:rPr>
              <w:t xml:space="preserve"> </w:t>
            </w:r>
            <w:r w:rsidRPr="00C77A13">
              <w:rPr>
                <w:rFonts w:ascii="Calibri" w:eastAsiaTheme="minorEastAsia" w:hAnsi="Calibri" w:cs="Calibri"/>
                <w:spacing w:val="-1"/>
                <w:sz w:val="18"/>
                <w:szCs w:val="18"/>
                <w:lang w:eastAsia="fr-FR"/>
              </w:rPr>
              <w:t>corporelle,</w:t>
            </w:r>
          </w:p>
          <w:p w:rsidR="0017324F" w:rsidRPr="00C77A13" w:rsidRDefault="0017324F" w:rsidP="00533965">
            <w:pPr>
              <w:widowControl w:val="0"/>
              <w:numPr>
                <w:ilvl w:val="0"/>
                <w:numId w:val="10"/>
              </w:numPr>
              <w:tabs>
                <w:tab w:val="left" w:pos="460"/>
              </w:tabs>
              <w:kinsoku w:val="0"/>
              <w:overflowPunct w:val="0"/>
              <w:autoSpaceDE w:val="0"/>
              <w:autoSpaceDN w:val="0"/>
              <w:adjustRightInd w:val="0"/>
              <w:spacing w:before="41" w:line="273" w:lineRule="auto"/>
              <w:ind w:right="285"/>
              <w:rPr>
                <w:rFonts w:ascii="Calibri" w:eastAsiaTheme="minorEastAsia" w:hAnsi="Calibri" w:cs="Calibri"/>
                <w:spacing w:val="-1"/>
                <w:sz w:val="18"/>
                <w:szCs w:val="18"/>
                <w:lang w:eastAsia="fr-FR"/>
              </w:rPr>
            </w:pPr>
            <w:r w:rsidRPr="00C77A13">
              <w:rPr>
                <w:rFonts w:ascii="Calibri" w:eastAsiaTheme="minorEastAsia" w:hAnsi="Calibri" w:cs="Calibri"/>
                <w:sz w:val="18"/>
                <w:szCs w:val="18"/>
                <w:lang w:eastAsia="fr-FR"/>
              </w:rPr>
              <w:t>Les</w:t>
            </w:r>
            <w:r w:rsidRPr="00C77A13">
              <w:rPr>
                <w:rFonts w:ascii="Calibri" w:eastAsiaTheme="minorEastAsia" w:hAnsi="Calibri" w:cs="Calibri"/>
                <w:spacing w:val="-3"/>
                <w:sz w:val="18"/>
                <w:szCs w:val="18"/>
                <w:lang w:eastAsia="fr-FR"/>
              </w:rPr>
              <w:t xml:space="preserve"> </w:t>
            </w:r>
            <w:r w:rsidRPr="00C77A13">
              <w:rPr>
                <w:rFonts w:ascii="Calibri" w:eastAsiaTheme="minorEastAsia" w:hAnsi="Calibri" w:cs="Calibri"/>
                <w:spacing w:val="-1"/>
                <w:sz w:val="18"/>
                <w:szCs w:val="18"/>
                <w:lang w:eastAsia="fr-FR"/>
              </w:rPr>
              <w:t>techniques</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d’hygiène</w:t>
            </w:r>
            <w:r w:rsidRPr="00C77A13">
              <w:rPr>
                <w:rFonts w:ascii="Calibri" w:eastAsiaTheme="minorEastAsia" w:hAnsi="Calibri" w:cs="Calibri"/>
                <w:spacing w:val="-2"/>
                <w:sz w:val="18"/>
                <w:szCs w:val="18"/>
                <w:lang w:eastAsia="fr-FR"/>
              </w:rPr>
              <w:t xml:space="preserve"> </w:t>
            </w:r>
            <w:r w:rsidRPr="00C77A13">
              <w:rPr>
                <w:rFonts w:ascii="Calibri" w:eastAsiaTheme="minorEastAsia" w:hAnsi="Calibri" w:cs="Calibri"/>
                <w:spacing w:val="-1"/>
                <w:sz w:val="18"/>
                <w:szCs w:val="18"/>
                <w:lang w:eastAsia="fr-FR"/>
              </w:rPr>
              <w:t>et</w:t>
            </w:r>
            <w:r w:rsidRPr="00C77A13">
              <w:rPr>
                <w:rFonts w:ascii="Calibri" w:eastAsiaTheme="minorEastAsia" w:hAnsi="Calibri" w:cs="Calibri"/>
                <w:spacing w:val="1"/>
                <w:sz w:val="18"/>
                <w:szCs w:val="18"/>
                <w:lang w:eastAsia="fr-FR"/>
              </w:rPr>
              <w:t xml:space="preserve"> </w:t>
            </w:r>
            <w:r w:rsidRPr="00C77A13">
              <w:rPr>
                <w:rFonts w:ascii="Calibri" w:eastAsiaTheme="minorEastAsia" w:hAnsi="Calibri" w:cs="Calibri"/>
                <w:spacing w:val="-1"/>
                <w:sz w:val="18"/>
                <w:szCs w:val="18"/>
                <w:lang w:eastAsia="fr-FR"/>
              </w:rPr>
              <w:t>de</w:t>
            </w:r>
            <w:r w:rsidRPr="00C77A13">
              <w:rPr>
                <w:rFonts w:ascii="Times New Roman" w:eastAsiaTheme="minorEastAsia" w:hAnsi="Times New Roman" w:cs="Times New Roman"/>
                <w:spacing w:val="28"/>
                <w:sz w:val="18"/>
                <w:szCs w:val="18"/>
                <w:lang w:eastAsia="fr-FR"/>
              </w:rPr>
              <w:t xml:space="preserve"> </w:t>
            </w:r>
            <w:r w:rsidRPr="00C77A13">
              <w:rPr>
                <w:rFonts w:ascii="Calibri" w:eastAsiaTheme="minorEastAsia" w:hAnsi="Calibri" w:cs="Calibri"/>
                <w:spacing w:val="-1"/>
                <w:sz w:val="18"/>
                <w:szCs w:val="18"/>
                <w:lang w:eastAsia="fr-FR"/>
              </w:rPr>
              <w:t>soin de</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la</w:t>
            </w:r>
            <w:r w:rsidRPr="00C77A13">
              <w:rPr>
                <w:rFonts w:ascii="Calibri" w:eastAsiaTheme="minorEastAsia" w:hAnsi="Calibri" w:cs="Calibri"/>
                <w:spacing w:val="-3"/>
                <w:sz w:val="18"/>
                <w:szCs w:val="18"/>
                <w:lang w:eastAsia="fr-FR"/>
              </w:rPr>
              <w:t xml:space="preserve"> </w:t>
            </w:r>
            <w:r w:rsidRPr="00C77A13">
              <w:rPr>
                <w:rFonts w:ascii="Calibri" w:eastAsiaTheme="minorEastAsia" w:hAnsi="Calibri" w:cs="Calibri"/>
                <w:spacing w:val="-1"/>
                <w:sz w:val="18"/>
                <w:szCs w:val="18"/>
                <w:lang w:eastAsia="fr-FR"/>
              </w:rPr>
              <w:t>personne</w:t>
            </w:r>
          </w:p>
          <w:p w:rsidR="0017324F" w:rsidRPr="00C77A13" w:rsidRDefault="0017324F" w:rsidP="00533965">
            <w:pPr>
              <w:pStyle w:val="Paragraphedeliste"/>
              <w:ind w:left="459"/>
              <w:rPr>
                <w:rFonts w:ascii="Calibri" w:hAnsi="Calibri" w:cs="Calibri"/>
                <w:spacing w:val="-1"/>
                <w:sz w:val="18"/>
                <w:szCs w:val="18"/>
              </w:rPr>
            </w:pPr>
            <w:r w:rsidRPr="00C77A13">
              <w:rPr>
                <w:rFonts w:ascii="Calibri" w:hAnsi="Calibri" w:cs="Calibri"/>
                <w:spacing w:val="-1"/>
                <w:sz w:val="18"/>
                <w:szCs w:val="18"/>
              </w:rPr>
              <w:t>Approche</w:t>
            </w:r>
            <w:r w:rsidRPr="00C77A13">
              <w:rPr>
                <w:rFonts w:ascii="Calibri" w:hAnsi="Calibri" w:cs="Calibri"/>
                <w:sz w:val="18"/>
                <w:szCs w:val="18"/>
              </w:rPr>
              <w:t xml:space="preserve"> </w:t>
            </w:r>
            <w:r w:rsidRPr="00C77A13">
              <w:rPr>
                <w:rFonts w:ascii="Calibri" w:hAnsi="Calibri" w:cs="Calibri"/>
                <w:spacing w:val="-1"/>
                <w:sz w:val="18"/>
                <w:szCs w:val="18"/>
              </w:rPr>
              <w:t>corporelle</w:t>
            </w:r>
            <w:r w:rsidRPr="00C77A13">
              <w:rPr>
                <w:rFonts w:ascii="Calibri" w:hAnsi="Calibri" w:cs="Calibri"/>
                <w:spacing w:val="-2"/>
                <w:sz w:val="18"/>
                <w:szCs w:val="18"/>
              </w:rPr>
              <w:t xml:space="preserve"> </w:t>
            </w:r>
            <w:r w:rsidRPr="00C77A13">
              <w:rPr>
                <w:rFonts w:ascii="Calibri" w:hAnsi="Calibri" w:cs="Calibri"/>
                <w:sz w:val="18"/>
                <w:szCs w:val="18"/>
              </w:rPr>
              <w:t>:</w:t>
            </w:r>
            <w:r w:rsidRPr="00C77A13">
              <w:rPr>
                <w:rFonts w:ascii="Calibri" w:hAnsi="Calibri" w:cs="Calibri"/>
                <w:spacing w:val="1"/>
                <w:sz w:val="18"/>
                <w:szCs w:val="18"/>
              </w:rPr>
              <w:t xml:space="preserve"> </w:t>
            </w:r>
            <w:r w:rsidRPr="00C77A13">
              <w:rPr>
                <w:rFonts w:ascii="Calibri" w:hAnsi="Calibri" w:cs="Calibri"/>
                <w:spacing w:val="-2"/>
                <w:sz w:val="18"/>
                <w:szCs w:val="18"/>
              </w:rPr>
              <w:t>le</w:t>
            </w:r>
            <w:r w:rsidRPr="00C77A13">
              <w:rPr>
                <w:rFonts w:ascii="Calibri" w:hAnsi="Calibri" w:cs="Calibri"/>
                <w:spacing w:val="1"/>
                <w:sz w:val="18"/>
                <w:szCs w:val="18"/>
              </w:rPr>
              <w:t xml:space="preserve"> </w:t>
            </w:r>
            <w:r w:rsidRPr="00C77A13">
              <w:rPr>
                <w:rFonts w:ascii="Calibri" w:hAnsi="Calibri" w:cs="Calibri"/>
                <w:spacing w:val="-1"/>
                <w:sz w:val="18"/>
                <w:szCs w:val="18"/>
              </w:rPr>
              <w:t>toucher</w:t>
            </w:r>
            <w:r w:rsidRPr="00C77A13">
              <w:rPr>
                <w:spacing w:val="28"/>
                <w:sz w:val="18"/>
                <w:szCs w:val="18"/>
              </w:rPr>
              <w:t xml:space="preserve"> </w:t>
            </w:r>
            <w:r w:rsidRPr="00C77A13">
              <w:rPr>
                <w:rFonts w:ascii="Calibri" w:hAnsi="Calibri" w:cs="Calibri"/>
                <w:spacing w:val="-1"/>
                <w:sz w:val="18"/>
                <w:szCs w:val="18"/>
              </w:rPr>
              <w:t>relationnel</w:t>
            </w:r>
            <w:r w:rsidRPr="00C77A13">
              <w:rPr>
                <w:rFonts w:ascii="Calibri" w:hAnsi="Calibri" w:cs="Calibri"/>
                <w:spacing w:val="-3"/>
                <w:sz w:val="18"/>
                <w:szCs w:val="18"/>
              </w:rPr>
              <w:t xml:space="preserve"> </w:t>
            </w:r>
            <w:r w:rsidRPr="00C77A13">
              <w:rPr>
                <w:rFonts w:ascii="Calibri" w:hAnsi="Calibri" w:cs="Calibri"/>
                <w:sz w:val="18"/>
                <w:szCs w:val="18"/>
              </w:rPr>
              <w:t>;</w:t>
            </w:r>
            <w:r w:rsidRPr="00C77A13">
              <w:rPr>
                <w:rFonts w:ascii="Calibri" w:hAnsi="Calibri" w:cs="Calibri"/>
                <w:spacing w:val="1"/>
                <w:sz w:val="18"/>
                <w:szCs w:val="18"/>
              </w:rPr>
              <w:t xml:space="preserve"> </w:t>
            </w:r>
            <w:r w:rsidRPr="00C77A13">
              <w:rPr>
                <w:rFonts w:ascii="Calibri" w:hAnsi="Calibri" w:cs="Calibri"/>
                <w:spacing w:val="-2"/>
                <w:sz w:val="18"/>
                <w:szCs w:val="18"/>
              </w:rPr>
              <w:t>le</w:t>
            </w:r>
            <w:r w:rsidRPr="00C77A13">
              <w:rPr>
                <w:rFonts w:ascii="Calibri" w:hAnsi="Calibri" w:cs="Calibri"/>
                <w:sz w:val="18"/>
                <w:szCs w:val="18"/>
              </w:rPr>
              <w:t xml:space="preserve"> </w:t>
            </w:r>
            <w:r w:rsidRPr="00C77A13">
              <w:rPr>
                <w:rFonts w:ascii="Calibri" w:hAnsi="Calibri" w:cs="Calibri"/>
                <w:spacing w:val="-1"/>
                <w:sz w:val="18"/>
                <w:szCs w:val="18"/>
              </w:rPr>
              <w:t>corps</w:t>
            </w:r>
            <w:r w:rsidRPr="00C77A13">
              <w:rPr>
                <w:rFonts w:ascii="Calibri" w:hAnsi="Calibri" w:cs="Calibri"/>
                <w:spacing w:val="-2"/>
                <w:sz w:val="18"/>
                <w:szCs w:val="18"/>
              </w:rPr>
              <w:t xml:space="preserve"> </w:t>
            </w:r>
            <w:r w:rsidRPr="00C77A13">
              <w:rPr>
                <w:rFonts w:ascii="Calibri" w:hAnsi="Calibri" w:cs="Calibri"/>
                <w:sz w:val="18"/>
                <w:szCs w:val="18"/>
              </w:rPr>
              <w:t xml:space="preserve">et </w:t>
            </w:r>
            <w:r w:rsidRPr="00C77A13">
              <w:rPr>
                <w:rFonts w:ascii="Calibri" w:hAnsi="Calibri" w:cs="Calibri"/>
                <w:spacing w:val="-1"/>
                <w:sz w:val="18"/>
                <w:szCs w:val="18"/>
              </w:rPr>
              <w:t>les</w:t>
            </w:r>
            <w:r w:rsidRPr="00C77A13">
              <w:rPr>
                <w:spacing w:val="29"/>
                <w:sz w:val="18"/>
                <w:szCs w:val="18"/>
              </w:rPr>
              <w:t xml:space="preserve"> </w:t>
            </w:r>
            <w:r w:rsidRPr="00C77A13">
              <w:rPr>
                <w:rFonts w:ascii="Calibri" w:hAnsi="Calibri" w:cs="Calibri"/>
                <w:spacing w:val="-1"/>
                <w:sz w:val="18"/>
                <w:szCs w:val="18"/>
              </w:rPr>
              <w:t>émotions</w:t>
            </w:r>
            <w:r w:rsidRPr="00C77A13">
              <w:rPr>
                <w:rFonts w:ascii="Calibri" w:hAnsi="Calibri" w:cs="Calibri"/>
                <w:sz w:val="18"/>
                <w:szCs w:val="18"/>
              </w:rPr>
              <w:t xml:space="preserve"> </w:t>
            </w:r>
            <w:r w:rsidRPr="00C77A13">
              <w:rPr>
                <w:rFonts w:ascii="Calibri" w:hAnsi="Calibri" w:cs="Calibri"/>
                <w:spacing w:val="-1"/>
                <w:sz w:val="18"/>
                <w:szCs w:val="18"/>
              </w:rPr>
              <w:t>suscitées</w:t>
            </w:r>
            <w:r w:rsidRPr="00C77A13">
              <w:rPr>
                <w:rFonts w:ascii="Calibri" w:hAnsi="Calibri" w:cs="Calibri"/>
                <w:sz w:val="18"/>
                <w:szCs w:val="18"/>
              </w:rPr>
              <w:t xml:space="preserve"> </w:t>
            </w:r>
            <w:r w:rsidRPr="00C77A13">
              <w:rPr>
                <w:rFonts w:ascii="Calibri" w:hAnsi="Calibri" w:cs="Calibri"/>
                <w:spacing w:val="-1"/>
                <w:sz w:val="18"/>
                <w:szCs w:val="18"/>
              </w:rPr>
              <w:t>dans</w:t>
            </w:r>
            <w:r w:rsidRPr="00C77A13">
              <w:rPr>
                <w:rFonts w:ascii="Calibri" w:hAnsi="Calibri" w:cs="Calibri"/>
                <w:sz w:val="18"/>
                <w:szCs w:val="18"/>
              </w:rPr>
              <w:t xml:space="preserve"> </w:t>
            </w:r>
            <w:r w:rsidRPr="00C77A13">
              <w:rPr>
                <w:rFonts w:ascii="Calibri" w:hAnsi="Calibri" w:cs="Calibri"/>
                <w:spacing w:val="-1"/>
                <w:sz w:val="18"/>
                <w:szCs w:val="18"/>
              </w:rPr>
              <w:t>la</w:t>
            </w:r>
            <w:r w:rsidRPr="00C77A13">
              <w:rPr>
                <w:spacing w:val="28"/>
                <w:sz w:val="18"/>
                <w:szCs w:val="18"/>
              </w:rPr>
              <w:t xml:space="preserve"> </w:t>
            </w:r>
            <w:r w:rsidRPr="00C77A13">
              <w:rPr>
                <w:rFonts w:ascii="Calibri" w:hAnsi="Calibri" w:cs="Calibri"/>
                <w:spacing w:val="-1"/>
                <w:sz w:val="18"/>
                <w:szCs w:val="18"/>
              </w:rPr>
              <w:t>relation</w:t>
            </w:r>
            <w:r w:rsidRPr="00C77A13">
              <w:rPr>
                <w:rFonts w:ascii="Calibri" w:hAnsi="Calibri" w:cs="Calibri"/>
                <w:spacing w:val="-3"/>
                <w:sz w:val="18"/>
                <w:szCs w:val="18"/>
              </w:rPr>
              <w:t xml:space="preserve"> </w:t>
            </w:r>
            <w:r w:rsidRPr="00C77A13">
              <w:rPr>
                <w:rFonts w:ascii="Calibri" w:hAnsi="Calibri" w:cs="Calibri"/>
                <w:sz w:val="18"/>
                <w:szCs w:val="18"/>
              </w:rPr>
              <w:t xml:space="preserve">à </w:t>
            </w:r>
            <w:r w:rsidRPr="00C77A13">
              <w:rPr>
                <w:rFonts w:ascii="Calibri" w:hAnsi="Calibri" w:cs="Calibri"/>
                <w:spacing w:val="-1"/>
                <w:sz w:val="18"/>
                <w:szCs w:val="18"/>
              </w:rPr>
              <w:t>l’autre</w:t>
            </w:r>
          </w:p>
          <w:p w:rsidR="0017324F" w:rsidRDefault="0017324F" w:rsidP="00533965">
            <w:pPr>
              <w:pStyle w:val="Paragraphedeliste"/>
              <w:ind w:left="459"/>
              <w:rPr>
                <w:rFonts w:ascii="Calibri" w:hAnsi="Calibri" w:cs="Calibri"/>
                <w:spacing w:val="-1"/>
                <w:sz w:val="18"/>
                <w:szCs w:val="18"/>
              </w:rPr>
            </w:pPr>
          </w:p>
          <w:p w:rsidR="0017324F" w:rsidRPr="00C77A13" w:rsidRDefault="0017324F" w:rsidP="003163CC">
            <w:pPr>
              <w:widowControl w:val="0"/>
              <w:kinsoku w:val="0"/>
              <w:overflowPunct w:val="0"/>
              <w:autoSpaceDE w:val="0"/>
              <w:autoSpaceDN w:val="0"/>
              <w:adjustRightInd w:val="0"/>
              <w:ind w:left="99" w:right="34"/>
              <w:rPr>
                <w:rFonts w:ascii="Calibri" w:eastAsiaTheme="minorEastAsia" w:hAnsi="Calibri" w:cs="Calibri"/>
                <w:sz w:val="18"/>
                <w:szCs w:val="18"/>
                <w:lang w:eastAsia="fr-FR"/>
              </w:rPr>
            </w:pPr>
            <w:r w:rsidRPr="00C77A13">
              <w:rPr>
                <w:rFonts w:ascii="Calibri" w:eastAsiaTheme="minorEastAsia" w:hAnsi="Calibri" w:cs="Calibri"/>
                <w:b/>
                <w:bCs/>
                <w:spacing w:val="-1"/>
                <w:sz w:val="18"/>
                <w:szCs w:val="18"/>
                <w:lang w:eastAsia="fr-FR"/>
              </w:rPr>
              <w:t>Les</w:t>
            </w:r>
            <w:r w:rsidRPr="00C77A13">
              <w:rPr>
                <w:rFonts w:ascii="Calibri" w:eastAsiaTheme="minorEastAsia" w:hAnsi="Calibri" w:cs="Calibri"/>
                <w:b/>
                <w:bCs/>
                <w:spacing w:val="1"/>
                <w:sz w:val="18"/>
                <w:szCs w:val="18"/>
                <w:lang w:eastAsia="fr-FR"/>
              </w:rPr>
              <w:t xml:space="preserve"> </w:t>
            </w:r>
            <w:r w:rsidRPr="00C77A13">
              <w:rPr>
                <w:rFonts w:ascii="Calibri" w:eastAsiaTheme="minorEastAsia" w:hAnsi="Calibri" w:cs="Calibri"/>
                <w:b/>
                <w:bCs/>
                <w:spacing w:val="-1"/>
                <w:sz w:val="18"/>
                <w:szCs w:val="18"/>
                <w:lang w:eastAsia="fr-FR"/>
              </w:rPr>
              <w:t>techniques</w:t>
            </w:r>
            <w:r w:rsidRPr="00C77A13">
              <w:rPr>
                <w:rFonts w:ascii="Calibri" w:eastAsiaTheme="minorEastAsia" w:hAnsi="Calibri" w:cs="Calibri"/>
                <w:b/>
                <w:bCs/>
                <w:spacing w:val="1"/>
                <w:sz w:val="18"/>
                <w:szCs w:val="18"/>
                <w:lang w:eastAsia="fr-FR"/>
              </w:rPr>
              <w:t xml:space="preserve"> </w:t>
            </w:r>
            <w:r w:rsidRPr="00C77A13">
              <w:rPr>
                <w:rFonts w:ascii="Calibri" w:eastAsiaTheme="minorEastAsia" w:hAnsi="Calibri" w:cs="Calibri"/>
                <w:b/>
                <w:bCs/>
                <w:spacing w:val="-1"/>
                <w:sz w:val="18"/>
                <w:szCs w:val="18"/>
                <w:lang w:eastAsia="fr-FR"/>
              </w:rPr>
              <w:t>et</w:t>
            </w:r>
            <w:r w:rsidRPr="00C77A13">
              <w:rPr>
                <w:rFonts w:ascii="Calibri" w:eastAsiaTheme="minorEastAsia" w:hAnsi="Calibri" w:cs="Calibri"/>
                <w:b/>
                <w:bCs/>
                <w:sz w:val="18"/>
                <w:szCs w:val="18"/>
                <w:lang w:eastAsia="fr-FR"/>
              </w:rPr>
              <w:t xml:space="preserve"> </w:t>
            </w:r>
            <w:r w:rsidRPr="00C77A13">
              <w:rPr>
                <w:rFonts w:ascii="Calibri" w:eastAsiaTheme="minorEastAsia" w:hAnsi="Calibri" w:cs="Calibri"/>
                <w:b/>
                <w:bCs/>
                <w:spacing w:val="-1"/>
                <w:sz w:val="18"/>
                <w:szCs w:val="18"/>
                <w:lang w:eastAsia="fr-FR"/>
              </w:rPr>
              <w:t>outils de</w:t>
            </w:r>
            <w:r w:rsidRPr="00C77A13">
              <w:rPr>
                <w:rFonts w:ascii="Times New Roman" w:eastAsiaTheme="minorEastAsia" w:hAnsi="Times New Roman" w:cs="Times New Roman"/>
                <w:b/>
                <w:bCs/>
                <w:spacing w:val="30"/>
                <w:sz w:val="18"/>
                <w:szCs w:val="18"/>
                <w:lang w:eastAsia="fr-FR"/>
              </w:rPr>
              <w:t xml:space="preserve"> </w:t>
            </w:r>
            <w:r w:rsidRPr="00C77A13">
              <w:rPr>
                <w:rFonts w:ascii="Calibri" w:eastAsiaTheme="minorEastAsia" w:hAnsi="Calibri" w:cs="Calibri"/>
                <w:b/>
                <w:bCs/>
                <w:spacing w:val="-1"/>
                <w:sz w:val="18"/>
                <w:szCs w:val="18"/>
                <w:lang w:eastAsia="fr-FR"/>
              </w:rPr>
              <w:t>communication</w:t>
            </w:r>
            <w:r w:rsidRPr="00C77A13">
              <w:rPr>
                <w:rFonts w:ascii="Calibri" w:eastAsiaTheme="minorEastAsia" w:hAnsi="Calibri" w:cs="Calibri"/>
                <w:b/>
                <w:bCs/>
                <w:spacing w:val="-3"/>
                <w:sz w:val="18"/>
                <w:szCs w:val="18"/>
                <w:lang w:eastAsia="fr-FR"/>
              </w:rPr>
              <w:t xml:space="preserve"> </w:t>
            </w:r>
            <w:r w:rsidRPr="00C77A13">
              <w:rPr>
                <w:rFonts w:ascii="Calibri" w:eastAsiaTheme="minorEastAsia" w:hAnsi="Calibri" w:cs="Calibri"/>
                <w:b/>
                <w:bCs/>
                <w:spacing w:val="-1"/>
                <w:sz w:val="18"/>
                <w:szCs w:val="18"/>
                <w:lang w:eastAsia="fr-FR"/>
              </w:rPr>
              <w:t>verbale et</w:t>
            </w:r>
            <w:r w:rsidRPr="00C77A13">
              <w:rPr>
                <w:rFonts w:ascii="Calibri" w:eastAsiaTheme="minorEastAsia" w:hAnsi="Calibri" w:cs="Calibri"/>
                <w:b/>
                <w:bCs/>
                <w:spacing w:val="-5"/>
                <w:sz w:val="18"/>
                <w:szCs w:val="18"/>
                <w:lang w:eastAsia="fr-FR"/>
              </w:rPr>
              <w:t xml:space="preserve"> </w:t>
            </w:r>
            <w:r w:rsidRPr="00C77A13">
              <w:rPr>
                <w:rFonts w:ascii="Calibri" w:eastAsiaTheme="minorEastAsia" w:hAnsi="Calibri" w:cs="Calibri"/>
                <w:b/>
                <w:bCs/>
                <w:spacing w:val="-1"/>
                <w:sz w:val="18"/>
                <w:szCs w:val="18"/>
                <w:lang w:eastAsia="fr-FR"/>
              </w:rPr>
              <w:t>non</w:t>
            </w:r>
            <w:r w:rsidRPr="00C77A13">
              <w:rPr>
                <w:rFonts w:ascii="Times New Roman" w:eastAsiaTheme="minorEastAsia" w:hAnsi="Times New Roman" w:cs="Times New Roman"/>
                <w:b/>
                <w:bCs/>
                <w:spacing w:val="29"/>
                <w:sz w:val="18"/>
                <w:szCs w:val="18"/>
                <w:lang w:eastAsia="fr-FR"/>
              </w:rPr>
              <w:t xml:space="preserve"> </w:t>
            </w:r>
            <w:r w:rsidRPr="00C77A13">
              <w:rPr>
                <w:rFonts w:ascii="Calibri" w:eastAsiaTheme="minorEastAsia" w:hAnsi="Calibri" w:cs="Calibri"/>
                <w:b/>
                <w:bCs/>
                <w:spacing w:val="-1"/>
                <w:sz w:val="18"/>
                <w:szCs w:val="18"/>
                <w:lang w:eastAsia="fr-FR"/>
              </w:rPr>
              <w:t>verbale</w:t>
            </w:r>
          </w:p>
          <w:p w:rsidR="0017324F" w:rsidRPr="00C77A13" w:rsidRDefault="0017324F" w:rsidP="00533965">
            <w:pPr>
              <w:widowControl w:val="0"/>
              <w:numPr>
                <w:ilvl w:val="0"/>
                <w:numId w:val="11"/>
              </w:numPr>
              <w:tabs>
                <w:tab w:val="left" w:pos="460"/>
              </w:tabs>
              <w:kinsoku w:val="0"/>
              <w:overflowPunct w:val="0"/>
              <w:autoSpaceDE w:val="0"/>
              <w:autoSpaceDN w:val="0"/>
              <w:adjustRightInd w:val="0"/>
              <w:spacing w:line="273" w:lineRule="auto"/>
              <w:ind w:right="125"/>
              <w:rPr>
                <w:rFonts w:ascii="Calibri" w:eastAsiaTheme="minorEastAsia" w:hAnsi="Calibri" w:cs="Calibri"/>
                <w:spacing w:val="-1"/>
                <w:sz w:val="18"/>
                <w:szCs w:val="18"/>
                <w:lang w:eastAsia="fr-FR"/>
              </w:rPr>
            </w:pPr>
            <w:r w:rsidRPr="00C77A13">
              <w:rPr>
                <w:rFonts w:ascii="Calibri" w:eastAsiaTheme="minorEastAsia" w:hAnsi="Calibri" w:cs="Calibri"/>
                <w:spacing w:val="-1"/>
                <w:sz w:val="18"/>
                <w:szCs w:val="18"/>
                <w:lang w:eastAsia="fr-FR"/>
              </w:rPr>
              <w:t>Notions</w:t>
            </w:r>
            <w:r w:rsidRPr="00C77A13">
              <w:rPr>
                <w:rFonts w:ascii="Calibri" w:eastAsiaTheme="minorEastAsia" w:hAnsi="Calibri" w:cs="Calibri"/>
                <w:spacing w:val="-3"/>
                <w:sz w:val="18"/>
                <w:szCs w:val="18"/>
                <w:lang w:eastAsia="fr-FR"/>
              </w:rPr>
              <w:t xml:space="preserve"> </w:t>
            </w:r>
            <w:r w:rsidRPr="00C77A13">
              <w:rPr>
                <w:rFonts w:ascii="Calibri" w:eastAsiaTheme="minorEastAsia" w:hAnsi="Calibri" w:cs="Calibri"/>
                <w:spacing w:val="-1"/>
                <w:sz w:val="18"/>
                <w:szCs w:val="18"/>
                <w:lang w:eastAsia="fr-FR"/>
              </w:rPr>
              <w:t>sur</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la</w:t>
            </w:r>
            <w:r w:rsidRPr="00C77A13">
              <w:rPr>
                <w:rFonts w:ascii="Calibri" w:eastAsiaTheme="minorEastAsia" w:hAnsi="Calibri" w:cs="Calibri"/>
                <w:spacing w:val="-3"/>
                <w:sz w:val="18"/>
                <w:szCs w:val="18"/>
                <w:lang w:eastAsia="fr-FR"/>
              </w:rPr>
              <w:t xml:space="preserve"> </w:t>
            </w:r>
            <w:r w:rsidRPr="00C77A13">
              <w:rPr>
                <w:rFonts w:ascii="Calibri" w:eastAsiaTheme="minorEastAsia" w:hAnsi="Calibri" w:cs="Calibri"/>
                <w:spacing w:val="-1"/>
                <w:sz w:val="18"/>
                <w:szCs w:val="18"/>
                <w:lang w:eastAsia="fr-FR"/>
              </w:rPr>
              <w:t>communication</w:t>
            </w:r>
            <w:r w:rsidRPr="00C77A13">
              <w:rPr>
                <w:rFonts w:ascii="Calibri" w:eastAsiaTheme="minorEastAsia" w:hAnsi="Calibri" w:cs="Calibri"/>
                <w:sz w:val="18"/>
                <w:szCs w:val="18"/>
                <w:lang w:eastAsia="fr-FR"/>
              </w:rPr>
              <w:t xml:space="preserve"> et</w:t>
            </w:r>
            <w:r w:rsidRPr="00C77A13">
              <w:rPr>
                <w:rFonts w:ascii="Times New Roman" w:eastAsiaTheme="minorEastAsia" w:hAnsi="Times New Roman" w:cs="Times New Roman"/>
                <w:spacing w:val="25"/>
                <w:sz w:val="18"/>
                <w:szCs w:val="18"/>
                <w:lang w:eastAsia="fr-FR"/>
              </w:rPr>
              <w:t xml:space="preserve"> </w:t>
            </w:r>
            <w:r w:rsidRPr="00C77A13">
              <w:rPr>
                <w:rFonts w:ascii="Calibri" w:eastAsiaTheme="minorEastAsia" w:hAnsi="Calibri" w:cs="Calibri"/>
                <w:spacing w:val="-1"/>
                <w:sz w:val="18"/>
                <w:szCs w:val="18"/>
                <w:lang w:eastAsia="fr-FR"/>
              </w:rPr>
              <w:t>le</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langage</w:t>
            </w:r>
            <w:r w:rsidRPr="00C77A13">
              <w:rPr>
                <w:rFonts w:ascii="Calibri" w:eastAsiaTheme="minorEastAsia" w:hAnsi="Calibri" w:cs="Calibri"/>
                <w:sz w:val="18"/>
                <w:szCs w:val="18"/>
                <w:lang w:eastAsia="fr-FR"/>
              </w:rPr>
              <w:t xml:space="preserve"> non</w:t>
            </w:r>
            <w:r w:rsidRPr="00C77A13">
              <w:rPr>
                <w:rFonts w:ascii="Calibri" w:eastAsiaTheme="minorEastAsia" w:hAnsi="Calibri" w:cs="Calibri"/>
                <w:spacing w:val="-3"/>
                <w:sz w:val="18"/>
                <w:szCs w:val="18"/>
                <w:lang w:eastAsia="fr-FR"/>
              </w:rPr>
              <w:t xml:space="preserve"> </w:t>
            </w:r>
            <w:r w:rsidRPr="00C77A13">
              <w:rPr>
                <w:rFonts w:ascii="Calibri" w:eastAsiaTheme="minorEastAsia" w:hAnsi="Calibri" w:cs="Calibri"/>
                <w:spacing w:val="-1"/>
                <w:sz w:val="18"/>
                <w:szCs w:val="18"/>
                <w:lang w:eastAsia="fr-FR"/>
              </w:rPr>
              <w:t>verbal</w:t>
            </w:r>
          </w:p>
          <w:p w:rsidR="0017324F" w:rsidRPr="00C77A13" w:rsidRDefault="0017324F" w:rsidP="00533965">
            <w:pPr>
              <w:widowControl w:val="0"/>
              <w:numPr>
                <w:ilvl w:val="0"/>
                <w:numId w:val="11"/>
              </w:numPr>
              <w:tabs>
                <w:tab w:val="left" w:pos="460"/>
              </w:tabs>
              <w:kinsoku w:val="0"/>
              <w:overflowPunct w:val="0"/>
              <w:autoSpaceDE w:val="0"/>
              <w:autoSpaceDN w:val="0"/>
              <w:adjustRightInd w:val="0"/>
              <w:spacing w:before="4" w:line="275" w:lineRule="auto"/>
              <w:ind w:right="192"/>
              <w:rPr>
                <w:rFonts w:ascii="Calibri" w:eastAsiaTheme="minorEastAsia" w:hAnsi="Calibri" w:cs="Calibri"/>
                <w:spacing w:val="-1"/>
                <w:sz w:val="18"/>
                <w:szCs w:val="18"/>
                <w:lang w:eastAsia="fr-FR"/>
              </w:rPr>
            </w:pPr>
            <w:r w:rsidRPr="00C77A13">
              <w:rPr>
                <w:rFonts w:ascii="Calibri" w:eastAsiaTheme="minorEastAsia" w:hAnsi="Calibri" w:cs="Calibri"/>
                <w:spacing w:val="-1"/>
                <w:sz w:val="18"/>
                <w:szCs w:val="18"/>
                <w:lang w:eastAsia="fr-FR"/>
              </w:rPr>
              <w:t>Notions</w:t>
            </w:r>
            <w:r w:rsidRPr="00C77A13">
              <w:rPr>
                <w:rFonts w:ascii="Calibri" w:eastAsiaTheme="minorEastAsia" w:hAnsi="Calibri" w:cs="Calibri"/>
                <w:spacing w:val="-3"/>
                <w:sz w:val="18"/>
                <w:szCs w:val="18"/>
                <w:lang w:eastAsia="fr-FR"/>
              </w:rPr>
              <w:t xml:space="preserve"> </w:t>
            </w:r>
            <w:r w:rsidRPr="00C77A13">
              <w:rPr>
                <w:rFonts w:ascii="Calibri" w:eastAsiaTheme="minorEastAsia" w:hAnsi="Calibri" w:cs="Calibri"/>
                <w:spacing w:val="-1"/>
                <w:sz w:val="18"/>
                <w:szCs w:val="18"/>
                <w:lang w:eastAsia="fr-FR"/>
              </w:rPr>
              <w:t>sur</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quelques</w:t>
            </w:r>
            <w:r w:rsidRPr="00C77A13">
              <w:rPr>
                <w:rFonts w:ascii="Calibri" w:eastAsiaTheme="minorEastAsia" w:hAnsi="Calibri" w:cs="Calibri"/>
                <w:spacing w:val="-3"/>
                <w:sz w:val="18"/>
                <w:szCs w:val="18"/>
                <w:lang w:eastAsia="fr-FR"/>
              </w:rPr>
              <w:t xml:space="preserve"> </w:t>
            </w:r>
            <w:r w:rsidRPr="00C77A13">
              <w:rPr>
                <w:rFonts w:ascii="Calibri" w:eastAsiaTheme="minorEastAsia" w:hAnsi="Calibri" w:cs="Calibri"/>
                <w:spacing w:val="-1"/>
                <w:sz w:val="18"/>
                <w:szCs w:val="18"/>
                <w:lang w:eastAsia="fr-FR"/>
              </w:rPr>
              <w:t>méthodes</w:t>
            </w:r>
            <w:r w:rsidRPr="00C77A13">
              <w:rPr>
                <w:rFonts w:ascii="Times New Roman" w:eastAsiaTheme="minorEastAsia" w:hAnsi="Times New Roman" w:cs="Times New Roman"/>
                <w:spacing w:val="25"/>
                <w:sz w:val="18"/>
                <w:szCs w:val="18"/>
                <w:lang w:eastAsia="fr-FR"/>
              </w:rPr>
              <w:t xml:space="preserve"> </w:t>
            </w:r>
            <w:r w:rsidRPr="00C77A13">
              <w:rPr>
                <w:rFonts w:ascii="Calibri" w:eastAsiaTheme="minorEastAsia" w:hAnsi="Calibri" w:cs="Calibri"/>
                <w:sz w:val="18"/>
                <w:szCs w:val="18"/>
                <w:lang w:eastAsia="fr-FR"/>
              </w:rPr>
              <w:t>et</w:t>
            </w:r>
            <w:r w:rsidRPr="00C77A13">
              <w:rPr>
                <w:rFonts w:ascii="Calibri" w:eastAsiaTheme="minorEastAsia" w:hAnsi="Calibri" w:cs="Calibri"/>
                <w:spacing w:val="-2"/>
                <w:sz w:val="18"/>
                <w:szCs w:val="18"/>
                <w:lang w:eastAsia="fr-FR"/>
              </w:rPr>
              <w:t xml:space="preserve"> </w:t>
            </w:r>
            <w:r w:rsidRPr="00C77A13">
              <w:rPr>
                <w:rFonts w:ascii="Calibri" w:eastAsiaTheme="minorEastAsia" w:hAnsi="Calibri" w:cs="Calibri"/>
                <w:spacing w:val="-1"/>
                <w:sz w:val="18"/>
                <w:szCs w:val="18"/>
                <w:lang w:eastAsia="fr-FR"/>
              </w:rPr>
              <w:t>outils</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spécifiques</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les</w:t>
            </w:r>
            <w:r w:rsidRPr="00C77A13">
              <w:rPr>
                <w:rFonts w:ascii="Calibri" w:eastAsiaTheme="minorEastAsia" w:hAnsi="Calibri" w:cs="Calibri"/>
                <w:spacing w:val="1"/>
                <w:sz w:val="18"/>
                <w:szCs w:val="18"/>
                <w:lang w:eastAsia="fr-FR"/>
              </w:rPr>
              <w:t xml:space="preserve"> </w:t>
            </w:r>
            <w:r w:rsidRPr="00C77A13">
              <w:rPr>
                <w:rFonts w:ascii="Calibri" w:eastAsiaTheme="minorEastAsia" w:hAnsi="Calibri" w:cs="Calibri"/>
                <w:spacing w:val="-2"/>
                <w:sz w:val="18"/>
                <w:szCs w:val="18"/>
                <w:lang w:eastAsia="fr-FR"/>
              </w:rPr>
              <w:t>plus</w:t>
            </w:r>
            <w:r w:rsidRPr="00C77A13">
              <w:rPr>
                <w:rFonts w:ascii="Times New Roman" w:eastAsiaTheme="minorEastAsia" w:hAnsi="Times New Roman" w:cs="Times New Roman"/>
                <w:spacing w:val="29"/>
                <w:sz w:val="18"/>
                <w:szCs w:val="18"/>
                <w:lang w:eastAsia="fr-FR"/>
              </w:rPr>
              <w:t xml:space="preserve"> </w:t>
            </w:r>
            <w:r w:rsidRPr="00C77A13">
              <w:rPr>
                <w:rFonts w:ascii="Calibri" w:eastAsiaTheme="minorEastAsia" w:hAnsi="Calibri" w:cs="Calibri"/>
                <w:spacing w:val="-1"/>
                <w:sz w:val="18"/>
                <w:szCs w:val="18"/>
                <w:lang w:eastAsia="fr-FR"/>
              </w:rPr>
              <w:t>courants</w:t>
            </w:r>
            <w:r w:rsidRPr="00C77A13">
              <w:rPr>
                <w:rFonts w:ascii="Calibri" w:eastAsiaTheme="minorEastAsia" w:hAnsi="Calibri" w:cs="Calibri"/>
                <w:spacing w:val="-3"/>
                <w:sz w:val="18"/>
                <w:szCs w:val="18"/>
                <w:lang w:eastAsia="fr-FR"/>
              </w:rPr>
              <w:t xml:space="preserve"> </w:t>
            </w:r>
            <w:r w:rsidRPr="00C77A13">
              <w:rPr>
                <w:rFonts w:ascii="Calibri" w:eastAsiaTheme="minorEastAsia" w:hAnsi="Calibri" w:cs="Calibri"/>
                <w:sz w:val="18"/>
                <w:szCs w:val="18"/>
                <w:lang w:eastAsia="fr-FR"/>
              </w:rPr>
              <w:t>en</w:t>
            </w:r>
            <w:r w:rsidRPr="00C77A13">
              <w:rPr>
                <w:rFonts w:ascii="Calibri" w:eastAsiaTheme="minorEastAsia" w:hAnsi="Calibri" w:cs="Calibri"/>
                <w:spacing w:val="-1"/>
                <w:sz w:val="18"/>
                <w:szCs w:val="18"/>
                <w:lang w:eastAsia="fr-FR"/>
              </w:rPr>
              <w:t xml:space="preserve"> communication</w:t>
            </w:r>
            <w:r w:rsidRPr="00C77A13">
              <w:rPr>
                <w:rFonts w:ascii="Times New Roman" w:eastAsiaTheme="minorEastAsia" w:hAnsi="Times New Roman" w:cs="Times New Roman"/>
                <w:spacing w:val="27"/>
                <w:sz w:val="18"/>
                <w:szCs w:val="18"/>
                <w:lang w:eastAsia="fr-FR"/>
              </w:rPr>
              <w:t xml:space="preserve"> </w:t>
            </w:r>
            <w:r w:rsidRPr="00C77A13">
              <w:rPr>
                <w:rFonts w:ascii="Calibri" w:eastAsiaTheme="minorEastAsia" w:hAnsi="Calibri" w:cs="Calibri"/>
                <w:spacing w:val="-1"/>
                <w:sz w:val="18"/>
                <w:szCs w:val="18"/>
                <w:lang w:eastAsia="fr-FR"/>
              </w:rPr>
              <w:t>améliorée</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et</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alternative</w:t>
            </w:r>
          </w:p>
          <w:p w:rsidR="0017324F" w:rsidRPr="00C77A13" w:rsidRDefault="0017324F" w:rsidP="00533965">
            <w:pPr>
              <w:widowControl w:val="0"/>
              <w:numPr>
                <w:ilvl w:val="0"/>
                <w:numId w:val="11"/>
              </w:numPr>
              <w:tabs>
                <w:tab w:val="left" w:pos="460"/>
              </w:tabs>
              <w:kinsoku w:val="0"/>
              <w:overflowPunct w:val="0"/>
              <w:autoSpaceDE w:val="0"/>
              <w:autoSpaceDN w:val="0"/>
              <w:adjustRightInd w:val="0"/>
              <w:spacing w:before="1" w:line="274" w:lineRule="auto"/>
              <w:ind w:right="173"/>
              <w:rPr>
                <w:rFonts w:ascii="Calibri" w:eastAsiaTheme="minorEastAsia" w:hAnsi="Calibri" w:cs="Calibri"/>
                <w:spacing w:val="-1"/>
                <w:sz w:val="18"/>
                <w:szCs w:val="18"/>
                <w:lang w:eastAsia="fr-FR"/>
              </w:rPr>
            </w:pPr>
            <w:r w:rsidRPr="00C77A13">
              <w:rPr>
                <w:rFonts w:ascii="Calibri" w:eastAsiaTheme="minorEastAsia" w:hAnsi="Calibri" w:cs="Calibri"/>
                <w:spacing w:val="-1"/>
                <w:sz w:val="18"/>
                <w:szCs w:val="18"/>
                <w:lang w:eastAsia="fr-FR"/>
              </w:rPr>
              <w:t>Connaissances</w:t>
            </w:r>
            <w:r w:rsidRPr="00C77A13">
              <w:rPr>
                <w:rFonts w:ascii="Calibri" w:eastAsiaTheme="minorEastAsia" w:hAnsi="Calibri" w:cs="Calibri"/>
                <w:spacing w:val="-3"/>
                <w:sz w:val="18"/>
                <w:szCs w:val="18"/>
                <w:lang w:eastAsia="fr-FR"/>
              </w:rPr>
              <w:t xml:space="preserve"> </w:t>
            </w:r>
            <w:r w:rsidRPr="00C77A13">
              <w:rPr>
                <w:rFonts w:ascii="Calibri" w:eastAsiaTheme="minorEastAsia" w:hAnsi="Calibri" w:cs="Calibri"/>
                <w:spacing w:val="-1"/>
                <w:sz w:val="18"/>
                <w:szCs w:val="18"/>
                <w:lang w:eastAsia="fr-FR"/>
              </w:rPr>
              <w:t>de</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2"/>
                <w:sz w:val="18"/>
                <w:szCs w:val="18"/>
                <w:lang w:eastAsia="fr-FR"/>
              </w:rPr>
              <w:t>base</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sur</w:t>
            </w:r>
            <w:r w:rsidRPr="00C77A13">
              <w:rPr>
                <w:rFonts w:ascii="Calibri" w:eastAsiaTheme="minorEastAsia" w:hAnsi="Calibri" w:cs="Calibri"/>
                <w:spacing w:val="-2"/>
                <w:sz w:val="18"/>
                <w:szCs w:val="18"/>
                <w:lang w:eastAsia="fr-FR"/>
              </w:rPr>
              <w:t xml:space="preserve"> </w:t>
            </w:r>
            <w:r w:rsidRPr="00C77A13">
              <w:rPr>
                <w:rFonts w:ascii="Calibri" w:eastAsiaTheme="minorEastAsia" w:hAnsi="Calibri" w:cs="Calibri"/>
                <w:spacing w:val="-1"/>
                <w:sz w:val="18"/>
                <w:szCs w:val="18"/>
                <w:lang w:eastAsia="fr-FR"/>
              </w:rPr>
              <w:t>les</w:t>
            </w:r>
            <w:r w:rsidRPr="00C77A13">
              <w:rPr>
                <w:rFonts w:ascii="Times New Roman" w:eastAsiaTheme="minorEastAsia" w:hAnsi="Times New Roman" w:cs="Times New Roman"/>
                <w:spacing w:val="25"/>
                <w:sz w:val="18"/>
                <w:szCs w:val="18"/>
                <w:lang w:eastAsia="fr-FR"/>
              </w:rPr>
              <w:t xml:space="preserve"> </w:t>
            </w:r>
            <w:r w:rsidRPr="00C77A13">
              <w:rPr>
                <w:rFonts w:ascii="Calibri" w:eastAsiaTheme="minorEastAsia" w:hAnsi="Calibri" w:cs="Calibri"/>
                <w:spacing w:val="-1"/>
                <w:sz w:val="18"/>
                <w:szCs w:val="18"/>
                <w:lang w:eastAsia="fr-FR"/>
              </w:rPr>
              <w:t>technologies</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2"/>
                <w:sz w:val="18"/>
                <w:szCs w:val="18"/>
                <w:lang w:eastAsia="fr-FR"/>
              </w:rPr>
              <w:t>de</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 xml:space="preserve">l’information </w:t>
            </w:r>
            <w:r w:rsidRPr="00C77A13">
              <w:rPr>
                <w:rFonts w:ascii="Calibri" w:eastAsiaTheme="minorEastAsia" w:hAnsi="Calibri" w:cs="Calibri"/>
                <w:sz w:val="18"/>
                <w:szCs w:val="18"/>
                <w:lang w:eastAsia="fr-FR"/>
              </w:rPr>
              <w:t>et</w:t>
            </w:r>
            <w:r w:rsidRPr="00C77A13">
              <w:rPr>
                <w:rFonts w:ascii="Times New Roman" w:eastAsiaTheme="minorEastAsia" w:hAnsi="Times New Roman" w:cs="Times New Roman"/>
                <w:spacing w:val="21"/>
                <w:sz w:val="18"/>
                <w:szCs w:val="18"/>
                <w:lang w:eastAsia="fr-FR"/>
              </w:rPr>
              <w:t xml:space="preserve"> </w:t>
            </w:r>
            <w:r w:rsidRPr="00C77A13">
              <w:rPr>
                <w:rFonts w:ascii="Calibri" w:eastAsiaTheme="minorEastAsia" w:hAnsi="Calibri" w:cs="Calibri"/>
                <w:spacing w:val="-1"/>
                <w:sz w:val="18"/>
                <w:szCs w:val="18"/>
                <w:lang w:eastAsia="fr-FR"/>
              </w:rPr>
              <w:t>des</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multimédias</w:t>
            </w:r>
          </w:p>
          <w:p w:rsidR="0017324F" w:rsidRPr="00C77A13" w:rsidRDefault="0017324F" w:rsidP="00533965">
            <w:pPr>
              <w:widowControl w:val="0"/>
              <w:kinsoku w:val="0"/>
              <w:overflowPunct w:val="0"/>
              <w:autoSpaceDE w:val="0"/>
              <w:autoSpaceDN w:val="0"/>
              <w:adjustRightInd w:val="0"/>
              <w:ind w:left="99" w:right="141"/>
              <w:rPr>
                <w:rFonts w:ascii="Calibri" w:eastAsiaTheme="minorEastAsia" w:hAnsi="Calibri" w:cs="Calibri"/>
                <w:sz w:val="18"/>
                <w:szCs w:val="18"/>
                <w:lang w:eastAsia="fr-FR"/>
              </w:rPr>
            </w:pPr>
            <w:r w:rsidRPr="00C77A13">
              <w:rPr>
                <w:rFonts w:ascii="Calibri" w:eastAsiaTheme="minorEastAsia" w:hAnsi="Calibri" w:cs="Calibri"/>
                <w:b/>
                <w:bCs/>
                <w:spacing w:val="-1"/>
                <w:sz w:val="18"/>
                <w:szCs w:val="18"/>
                <w:lang w:eastAsia="fr-FR"/>
              </w:rPr>
              <w:t>Notions</w:t>
            </w:r>
            <w:r w:rsidRPr="00C77A13">
              <w:rPr>
                <w:rFonts w:ascii="Calibri" w:eastAsiaTheme="minorEastAsia" w:hAnsi="Calibri" w:cs="Calibri"/>
                <w:b/>
                <w:bCs/>
                <w:spacing w:val="1"/>
                <w:sz w:val="18"/>
                <w:szCs w:val="18"/>
                <w:lang w:eastAsia="fr-FR"/>
              </w:rPr>
              <w:t xml:space="preserve"> </w:t>
            </w:r>
            <w:r w:rsidRPr="00C77A13">
              <w:rPr>
                <w:rFonts w:ascii="Calibri" w:eastAsiaTheme="minorEastAsia" w:hAnsi="Calibri" w:cs="Calibri"/>
                <w:b/>
                <w:bCs/>
                <w:spacing w:val="-1"/>
                <w:sz w:val="18"/>
                <w:szCs w:val="18"/>
                <w:lang w:eastAsia="fr-FR"/>
              </w:rPr>
              <w:t>de base d’apprentissage</w:t>
            </w:r>
            <w:r w:rsidRPr="00C77A13">
              <w:rPr>
                <w:rFonts w:ascii="Calibri" w:eastAsiaTheme="minorEastAsia" w:hAnsi="Calibri" w:cs="Calibri"/>
                <w:b/>
                <w:bCs/>
                <w:sz w:val="18"/>
                <w:szCs w:val="18"/>
                <w:lang w:eastAsia="fr-FR"/>
              </w:rPr>
              <w:t xml:space="preserve"> </w:t>
            </w:r>
            <w:r w:rsidRPr="00C77A13">
              <w:rPr>
                <w:rFonts w:ascii="Calibri" w:eastAsiaTheme="minorEastAsia" w:hAnsi="Calibri" w:cs="Calibri"/>
                <w:b/>
                <w:bCs/>
                <w:spacing w:val="-1"/>
                <w:sz w:val="18"/>
                <w:szCs w:val="18"/>
                <w:lang w:eastAsia="fr-FR"/>
              </w:rPr>
              <w:t>en</w:t>
            </w:r>
            <w:r w:rsidRPr="00C77A13">
              <w:rPr>
                <w:rFonts w:ascii="Times New Roman" w:eastAsiaTheme="minorEastAsia" w:hAnsi="Times New Roman" w:cs="Times New Roman"/>
                <w:b/>
                <w:bCs/>
                <w:spacing w:val="21"/>
                <w:sz w:val="18"/>
                <w:szCs w:val="18"/>
                <w:lang w:eastAsia="fr-FR"/>
              </w:rPr>
              <w:t xml:space="preserve"> </w:t>
            </w:r>
            <w:r w:rsidRPr="00C77A13">
              <w:rPr>
                <w:rFonts w:ascii="Calibri" w:eastAsiaTheme="minorEastAsia" w:hAnsi="Calibri" w:cs="Calibri"/>
                <w:b/>
                <w:bCs/>
                <w:spacing w:val="-1"/>
                <w:sz w:val="18"/>
                <w:szCs w:val="18"/>
                <w:lang w:eastAsia="fr-FR"/>
              </w:rPr>
              <w:t>fonction du public</w:t>
            </w:r>
            <w:r w:rsidRPr="00C77A13">
              <w:rPr>
                <w:rFonts w:ascii="Calibri" w:eastAsiaTheme="minorEastAsia" w:hAnsi="Calibri" w:cs="Calibri"/>
                <w:b/>
                <w:bCs/>
                <w:spacing w:val="1"/>
                <w:sz w:val="18"/>
                <w:szCs w:val="18"/>
                <w:lang w:eastAsia="fr-FR"/>
              </w:rPr>
              <w:t xml:space="preserve"> </w:t>
            </w:r>
            <w:r w:rsidRPr="00C77A13">
              <w:rPr>
                <w:rFonts w:ascii="Calibri" w:eastAsiaTheme="minorEastAsia" w:hAnsi="Calibri" w:cs="Calibri"/>
                <w:b/>
                <w:bCs/>
                <w:spacing w:val="-1"/>
                <w:sz w:val="18"/>
                <w:szCs w:val="18"/>
                <w:lang w:eastAsia="fr-FR"/>
              </w:rPr>
              <w:t>accompagné</w:t>
            </w:r>
          </w:p>
          <w:p w:rsidR="0017324F" w:rsidRPr="00C77A13" w:rsidRDefault="0017324F" w:rsidP="003163CC">
            <w:pPr>
              <w:widowControl w:val="0"/>
              <w:numPr>
                <w:ilvl w:val="0"/>
                <w:numId w:val="11"/>
              </w:numPr>
              <w:tabs>
                <w:tab w:val="left" w:pos="460"/>
                <w:tab w:val="left" w:pos="3435"/>
              </w:tabs>
              <w:kinsoku w:val="0"/>
              <w:overflowPunct w:val="0"/>
              <w:autoSpaceDE w:val="0"/>
              <w:autoSpaceDN w:val="0"/>
              <w:adjustRightInd w:val="0"/>
              <w:spacing w:line="275" w:lineRule="auto"/>
              <w:ind w:right="34"/>
              <w:rPr>
                <w:rFonts w:ascii="Calibri" w:eastAsiaTheme="minorEastAsia" w:hAnsi="Calibri" w:cs="Calibri"/>
                <w:spacing w:val="-1"/>
                <w:sz w:val="18"/>
                <w:szCs w:val="18"/>
                <w:lang w:eastAsia="fr-FR"/>
              </w:rPr>
            </w:pPr>
            <w:r w:rsidRPr="00C77A13">
              <w:rPr>
                <w:rFonts w:ascii="Calibri" w:eastAsiaTheme="minorEastAsia" w:hAnsi="Calibri" w:cs="Calibri"/>
                <w:spacing w:val="-1"/>
                <w:sz w:val="18"/>
                <w:szCs w:val="18"/>
                <w:lang w:eastAsia="fr-FR"/>
              </w:rPr>
              <w:lastRenderedPageBreak/>
              <w:t>les</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apprentissages,</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les</w:t>
            </w:r>
            <w:r w:rsidRPr="00C77A13">
              <w:rPr>
                <w:rFonts w:ascii="Times New Roman" w:eastAsiaTheme="minorEastAsia" w:hAnsi="Times New Roman" w:cs="Times New Roman"/>
                <w:spacing w:val="24"/>
                <w:sz w:val="18"/>
                <w:szCs w:val="18"/>
                <w:lang w:eastAsia="fr-FR"/>
              </w:rPr>
              <w:t xml:space="preserve"> </w:t>
            </w:r>
            <w:r w:rsidRPr="00C77A13">
              <w:rPr>
                <w:rFonts w:ascii="Calibri" w:eastAsiaTheme="minorEastAsia" w:hAnsi="Calibri" w:cs="Calibri"/>
                <w:spacing w:val="-1"/>
                <w:sz w:val="18"/>
                <w:szCs w:val="18"/>
                <w:lang w:eastAsia="fr-FR"/>
              </w:rPr>
              <w:t>techniques</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pédagogiques,</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les</w:t>
            </w:r>
            <w:r w:rsidRPr="00C77A13">
              <w:rPr>
                <w:rFonts w:ascii="Times New Roman" w:eastAsiaTheme="minorEastAsia" w:hAnsi="Times New Roman" w:cs="Times New Roman"/>
                <w:spacing w:val="28"/>
                <w:sz w:val="18"/>
                <w:szCs w:val="18"/>
                <w:lang w:eastAsia="fr-FR"/>
              </w:rPr>
              <w:t xml:space="preserve"> </w:t>
            </w:r>
            <w:r w:rsidRPr="00C77A13">
              <w:rPr>
                <w:rFonts w:ascii="Calibri" w:eastAsiaTheme="minorEastAsia" w:hAnsi="Calibri" w:cs="Calibri"/>
                <w:spacing w:val="-1"/>
                <w:sz w:val="18"/>
                <w:szCs w:val="18"/>
                <w:lang w:eastAsia="fr-FR"/>
              </w:rPr>
              <w:t>différents</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supports</w:t>
            </w:r>
            <w:r w:rsidRPr="00C77A13">
              <w:rPr>
                <w:rFonts w:ascii="Calibri" w:eastAsiaTheme="minorEastAsia" w:hAnsi="Calibri" w:cs="Calibri"/>
                <w:spacing w:val="-3"/>
                <w:sz w:val="18"/>
                <w:szCs w:val="18"/>
                <w:lang w:eastAsia="fr-FR"/>
              </w:rPr>
              <w:t xml:space="preserve"> </w:t>
            </w:r>
            <w:r w:rsidRPr="00C77A13">
              <w:rPr>
                <w:rFonts w:ascii="Calibri" w:eastAsiaTheme="minorEastAsia" w:hAnsi="Calibri" w:cs="Calibri"/>
                <w:sz w:val="18"/>
                <w:szCs w:val="18"/>
                <w:lang w:eastAsia="fr-FR"/>
              </w:rPr>
              <w:t>:</w:t>
            </w:r>
            <w:r w:rsidRPr="00C77A13">
              <w:rPr>
                <w:rFonts w:ascii="Calibri" w:eastAsiaTheme="minorEastAsia" w:hAnsi="Calibri" w:cs="Calibri"/>
                <w:spacing w:val="1"/>
                <w:sz w:val="18"/>
                <w:szCs w:val="18"/>
                <w:lang w:eastAsia="fr-FR"/>
              </w:rPr>
              <w:t xml:space="preserve"> </w:t>
            </w:r>
            <w:r w:rsidRPr="00C77A13">
              <w:rPr>
                <w:rFonts w:ascii="Calibri" w:eastAsiaTheme="minorEastAsia" w:hAnsi="Calibri" w:cs="Calibri"/>
                <w:spacing w:val="-2"/>
                <w:sz w:val="18"/>
                <w:szCs w:val="18"/>
                <w:lang w:eastAsia="fr-FR"/>
              </w:rPr>
              <w:t>repérages</w:t>
            </w:r>
            <w:r w:rsidRPr="00C77A13">
              <w:rPr>
                <w:rFonts w:ascii="Times New Roman" w:eastAsiaTheme="minorEastAsia" w:hAnsi="Times New Roman" w:cs="Times New Roman"/>
                <w:spacing w:val="27"/>
                <w:sz w:val="18"/>
                <w:szCs w:val="18"/>
                <w:lang w:eastAsia="fr-FR"/>
              </w:rPr>
              <w:t xml:space="preserve"> </w:t>
            </w:r>
            <w:r w:rsidRPr="00C77A13">
              <w:rPr>
                <w:rFonts w:ascii="Calibri" w:eastAsiaTheme="minorEastAsia" w:hAnsi="Calibri" w:cs="Calibri"/>
                <w:spacing w:val="-1"/>
                <w:sz w:val="18"/>
                <w:szCs w:val="18"/>
                <w:lang w:eastAsia="fr-FR"/>
              </w:rPr>
              <w:t>méthodologiques,</w:t>
            </w:r>
            <w:r w:rsidRPr="00C77A13">
              <w:rPr>
                <w:rFonts w:ascii="Calibri" w:eastAsiaTheme="minorEastAsia" w:hAnsi="Calibri" w:cs="Calibri"/>
                <w:spacing w:val="-2"/>
                <w:sz w:val="18"/>
                <w:szCs w:val="18"/>
                <w:lang w:eastAsia="fr-FR"/>
              </w:rPr>
              <w:t xml:space="preserve"> </w:t>
            </w:r>
            <w:r w:rsidRPr="00C77A13">
              <w:rPr>
                <w:rFonts w:ascii="Calibri" w:eastAsiaTheme="minorEastAsia" w:hAnsi="Calibri" w:cs="Calibri"/>
                <w:spacing w:val="-1"/>
                <w:sz w:val="18"/>
                <w:szCs w:val="18"/>
                <w:lang w:eastAsia="fr-FR"/>
              </w:rPr>
              <w:t>modalités</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de</w:t>
            </w:r>
            <w:r w:rsidRPr="00C77A13">
              <w:rPr>
                <w:rFonts w:ascii="Times New Roman" w:eastAsiaTheme="minorEastAsia" w:hAnsi="Times New Roman" w:cs="Times New Roman"/>
                <w:spacing w:val="21"/>
                <w:sz w:val="18"/>
                <w:szCs w:val="18"/>
                <w:lang w:eastAsia="fr-FR"/>
              </w:rPr>
              <w:t xml:space="preserve"> </w:t>
            </w:r>
            <w:r w:rsidRPr="00C77A13">
              <w:rPr>
                <w:rFonts w:ascii="Calibri" w:eastAsiaTheme="minorEastAsia" w:hAnsi="Calibri" w:cs="Calibri"/>
                <w:spacing w:val="-1"/>
                <w:sz w:val="18"/>
                <w:szCs w:val="18"/>
                <w:lang w:eastAsia="fr-FR"/>
              </w:rPr>
              <w:t>mise</w:t>
            </w:r>
            <w:r w:rsidRPr="00C77A13">
              <w:rPr>
                <w:rFonts w:ascii="Calibri" w:eastAsiaTheme="minorEastAsia" w:hAnsi="Calibri" w:cs="Calibri"/>
                <w:spacing w:val="-2"/>
                <w:sz w:val="18"/>
                <w:szCs w:val="18"/>
                <w:lang w:eastAsia="fr-FR"/>
              </w:rPr>
              <w:t xml:space="preserve"> </w:t>
            </w:r>
            <w:r w:rsidRPr="00C77A13">
              <w:rPr>
                <w:rFonts w:ascii="Calibri" w:eastAsiaTheme="minorEastAsia" w:hAnsi="Calibri" w:cs="Calibri"/>
                <w:sz w:val="18"/>
                <w:szCs w:val="18"/>
                <w:lang w:eastAsia="fr-FR"/>
              </w:rPr>
              <w:t>en</w:t>
            </w:r>
            <w:r w:rsidRPr="00C77A13">
              <w:rPr>
                <w:rFonts w:ascii="Calibri" w:eastAsiaTheme="minorEastAsia" w:hAnsi="Calibri" w:cs="Calibri"/>
                <w:spacing w:val="-1"/>
                <w:sz w:val="18"/>
                <w:szCs w:val="18"/>
                <w:lang w:eastAsia="fr-FR"/>
              </w:rPr>
              <w:t xml:space="preserve"> œuvre,</w:t>
            </w:r>
            <w:r w:rsidRPr="00C77A13">
              <w:rPr>
                <w:rFonts w:ascii="Calibri" w:eastAsiaTheme="minorEastAsia" w:hAnsi="Calibri" w:cs="Calibri"/>
                <w:spacing w:val="-2"/>
                <w:sz w:val="18"/>
                <w:szCs w:val="18"/>
                <w:lang w:eastAsia="fr-FR"/>
              </w:rPr>
              <w:t xml:space="preserve"> </w:t>
            </w:r>
            <w:r w:rsidRPr="00C77A13">
              <w:rPr>
                <w:rFonts w:ascii="Calibri" w:eastAsiaTheme="minorEastAsia" w:hAnsi="Calibri" w:cs="Calibri"/>
                <w:spacing w:val="-1"/>
                <w:sz w:val="18"/>
                <w:szCs w:val="18"/>
                <w:lang w:eastAsia="fr-FR"/>
              </w:rPr>
              <w:t>évaluation</w:t>
            </w:r>
          </w:p>
          <w:p w:rsidR="0017324F" w:rsidRPr="00C77A13" w:rsidRDefault="0017324F" w:rsidP="00533965">
            <w:pPr>
              <w:widowControl w:val="0"/>
              <w:numPr>
                <w:ilvl w:val="0"/>
                <w:numId w:val="11"/>
              </w:numPr>
              <w:tabs>
                <w:tab w:val="left" w:pos="460"/>
              </w:tabs>
              <w:kinsoku w:val="0"/>
              <w:overflowPunct w:val="0"/>
              <w:autoSpaceDE w:val="0"/>
              <w:autoSpaceDN w:val="0"/>
              <w:adjustRightInd w:val="0"/>
              <w:spacing w:line="275" w:lineRule="auto"/>
              <w:ind w:right="200"/>
              <w:rPr>
                <w:rFonts w:ascii="Calibri" w:eastAsiaTheme="minorEastAsia" w:hAnsi="Calibri" w:cs="Calibri"/>
                <w:spacing w:val="-1"/>
                <w:sz w:val="18"/>
                <w:szCs w:val="18"/>
                <w:lang w:eastAsia="fr-FR"/>
              </w:rPr>
            </w:pPr>
            <w:r w:rsidRPr="00C77A13">
              <w:rPr>
                <w:rFonts w:ascii="Calibri" w:eastAsiaTheme="minorEastAsia" w:hAnsi="Calibri" w:cs="Calibri"/>
                <w:spacing w:val="-1"/>
                <w:sz w:val="18"/>
                <w:szCs w:val="18"/>
                <w:lang w:eastAsia="fr-FR"/>
              </w:rPr>
              <w:t>Techniques</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éducatives</w:t>
            </w:r>
            <w:r w:rsidRPr="00C77A13">
              <w:rPr>
                <w:rFonts w:ascii="Times New Roman" w:eastAsiaTheme="minorEastAsia" w:hAnsi="Times New Roman" w:cs="Times New Roman"/>
                <w:spacing w:val="28"/>
                <w:sz w:val="18"/>
                <w:szCs w:val="18"/>
                <w:lang w:eastAsia="fr-FR"/>
              </w:rPr>
              <w:t xml:space="preserve"> </w:t>
            </w:r>
            <w:r w:rsidRPr="00C77A13">
              <w:rPr>
                <w:rFonts w:ascii="Calibri" w:eastAsiaTheme="minorEastAsia" w:hAnsi="Calibri" w:cs="Calibri"/>
                <w:spacing w:val="-1"/>
                <w:sz w:val="18"/>
                <w:szCs w:val="18"/>
                <w:lang w:eastAsia="fr-FR"/>
              </w:rPr>
              <w:t>favorisant</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la</w:t>
            </w:r>
            <w:r w:rsidRPr="00C77A13">
              <w:rPr>
                <w:rFonts w:ascii="Calibri" w:eastAsiaTheme="minorEastAsia" w:hAnsi="Calibri" w:cs="Calibri"/>
                <w:sz w:val="18"/>
                <w:szCs w:val="18"/>
                <w:lang w:eastAsia="fr-FR"/>
              </w:rPr>
              <w:t xml:space="preserve"> </w:t>
            </w:r>
            <w:r w:rsidRPr="00C77A13">
              <w:rPr>
                <w:rFonts w:ascii="Calibri" w:eastAsiaTheme="minorEastAsia" w:hAnsi="Calibri" w:cs="Calibri"/>
                <w:spacing w:val="-1"/>
                <w:sz w:val="18"/>
                <w:szCs w:val="18"/>
                <w:lang w:eastAsia="fr-FR"/>
              </w:rPr>
              <w:t>participation</w:t>
            </w:r>
            <w:r w:rsidRPr="00C77A13">
              <w:rPr>
                <w:rFonts w:ascii="Calibri" w:eastAsiaTheme="minorEastAsia" w:hAnsi="Calibri" w:cs="Calibri"/>
                <w:spacing w:val="-3"/>
                <w:sz w:val="18"/>
                <w:szCs w:val="18"/>
                <w:lang w:eastAsia="fr-FR"/>
              </w:rPr>
              <w:t xml:space="preserve"> </w:t>
            </w:r>
            <w:r w:rsidRPr="00C77A13">
              <w:rPr>
                <w:rFonts w:ascii="Calibri" w:eastAsiaTheme="minorEastAsia" w:hAnsi="Calibri" w:cs="Calibri"/>
                <w:spacing w:val="-1"/>
                <w:sz w:val="18"/>
                <w:szCs w:val="18"/>
                <w:lang w:eastAsia="fr-FR"/>
              </w:rPr>
              <w:t>de</w:t>
            </w:r>
            <w:r w:rsidRPr="00C77A13">
              <w:rPr>
                <w:rFonts w:ascii="Calibri" w:eastAsiaTheme="minorEastAsia" w:hAnsi="Calibri" w:cs="Calibri"/>
                <w:spacing w:val="1"/>
                <w:sz w:val="18"/>
                <w:szCs w:val="18"/>
                <w:lang w:eastAsia="fr-FR"/>
              </w:rPr>
              <w:t xml:space="preserve"> </w:t>
            </w:r>
            <w:r w:rsidRPr="00C77A13">
              <w:rPr>
                <w:rFonts w:ascii="Calibri" w:eastAsiaTheme="minorEastAsia" w:hAnsi="Calibri" w:cs="Calibri"/>
                <w:spacing w:val="-1"/>
                <w:sz w:val="18"/>
                <w:szCs w:val="18"/>
                <w:lang w:eastAsia="fr-FR"/>
              </w:rPr>
              <w:t>la</w:t>
            </w:r>
            <w:r w:rsidRPr="00C77A13">
              <w:rPr>
                <w:rFonts w:ascii="Times New Roman" w:eastAsiaTheme="minorEastAsia" w:hAnsi="Times New Roman" w:cs="Times New Roman"/>
                <w:spacing w:val="29"/>
                <w:sz w:val="18"/>
                <w:szCs w:val="18"/>
                <w:lang w:eastAsia="fr-FR"/>
              </w:rPr>
              <w:t xml:space="preserve"> </w:t>
            </w:r>
            <w:r w:rsidRPr="00C77A13">
              <w:rPr>
                <w:rFonts w:ascii="Calibri" w:eastAsiaTheme="minorEastAsia" w:hAnsi="Calibri" w:cs="Calibri"/>
                <w:spacing w:val="-1"/>
                <w:sz w:val="18"/>
                <w:szCs w:val="18"/>
                <w:lang w:eastAsia="fr-FR"/>
              </w:rPr>
              <w:t>personne</w:t>
            </w:r>
            <w:r w:rsidRPr="00C77A13">
              <w:rPr>
                <w:rFonts w:ascii="Calibri" w:eastAsiaTheme="minorEastAsia" w:hAnsi="Calibri" w:cs="Calibri"/>
                <w:spacing w:val="-2"/>
                <w:sz w:val="18"/>
                <w:szCs w:val="18"/>
                <w:lang w:eastAsia="fr-FR"/>
              </w:rPr>
              <w:t xml:space="preserve"> </w:t>
            </w:r>
            <w:r w:rsidRPr="00C77A13">
              <w:rPr>
                <w:rFonts w:ascii="Calibri" w:eastAsiaTheme="minorEastAsia" w:hAnsi="Calibri" w:cs="Calibri"/>
                <w:sz w:val="18"/>
                <w:szCs w:val="18"/>
                <w:lang w:eastAsia="fr-FR"/>
              </w:rPr>
              <w:t xml:space="preserve">et </w:t>
            </w:r>
            <w:r w:rsidRPr="00C77A13">
              <w:rPr>
                <w:rFonts w:ascii="Calibri" w:eastAsiaTheme="minorEastAsia" w:hAnsi="Calibri" w:cs="Calibri"/>
                <w:spacing w:val="-1"/>
                <w:sz w:val="18"/>
                <w:szCs w:val="18"/>
                <w:lang w:eastAsia="fr-FR"/>
              </w:rPr>
              <w:t xml:space="preserve">l’expression </w:t>
            </w:r>
            <w:r w:rsidRPr="00C77A13">
              <w:rPr>
                <w:rFonts w:ascii="Calibri" w:eastAsiaTheme="minorEastAsia" w:hAnsi="Calibri" w:cs="Calibri"/>
                <w:spacing w:val="-2"/>
                <w:sz w:val="18"/>
                <w:szCs w:val="18"/>
                <w:lang w:eastAsia="fr-FR"/>
              </w:rPr>
              <w:t>de</w:t>
            </w:r>
            <w:r w:rsidRPr="00C77A13">
              <w:rPr>
                <w:rFonts w:ascii="Calibri" w:eastAsiaTheme="minorEastAsia" w:hAnsi="Calibri" w:cs="Calibri"/>
                <w:spacing w:val="1"/>
                <w:sz w:val="18"/>
                <w:szCs w:val="18"/>
                <w:lang w:eastAsia="fr-FR"/>
              </w:rPr>
              <w:t xml:space="preserve"> </w:t>
            </w:r>
            <w:r w:rsidRPr="00C77A13">
              <w:rPr>
                <w:rFonts w:ascii="Calibri" w:eastAsiaTheme="minorEastAsia" w:hAnsi="Calibri" w:cs="Calibri"/>
                <w:sz w:val="18"/>
                <w:szCs w:val="18"/>
                <w:lang w:eastAsia="fr-FR"/>
              </w:rPr>
              <w:t>son</w:t>
            </w:r>
            <w:r w:rsidRPr="00C77A13">
              <w:rPr>
                <w:rFonts w:ascii="Times New Roman" w:eastAsiaTheme="minorEastAsia" w:hAnsi="Times New Roman" w:cs="Times New Roman"/>
                <w:spacing w:val="27"/>
                <w:sz w:val="18"/>
                <w:szCs w:val="18"/>
                <w:lang w:eastAsia="fr-FR"/>
              </w:rPr>
              <w:t xml:space="preserve"> </w:t>
            </w:r>
            <w:r w:rsidRPr="00C77A13">
              <w:rPr>
                <w:rFonts w:ascii="Calibri" w:eastAsiaTheme="minorEastAsia" w:hAnsi="Calibri" w:cs="Calibri"/>
                <w:spacing w:val="-1"/>
                <w:sz w:val="18"/>
                <w:szCs w:val="18"/>
                <w:lang w:eastAsia="fr-FR"/>
              </w:rPr>
              <w:t>choix</w:t>
            </w:r>
          </w:p>
          <w:p w:rsidR="0017324F" w:rsidRPr="00C77A13" w:rsidRDefault="0017324F" w:rsidP="00533965">
            <w:pPr>
              <w:widowControl w:val="0"/>
              <w:kinsoku w:val="0"/>
              <w:overflowPunct w:val="0"/>
              <w:autoSpaceDE w:val="0"/>
              <w:autoSpaceDN w:val="0"/>
              <w:adjustRightInd w:val="0"/>
              <w:spacing w:before="6"/>
              <w:rPr>
                <w:rFonts w:ascii="Times New Roman" w:eastAsiaTheme="minorEastAsia" w:hAnsi="Times New Roman" w:cs="Times New Roman"/>
                <w:sz w:val="18"/>
                <w:szCs w:val="18"/>
                <w:lang w:eastAsia="fr-FR"/>
              </w:rPr>
            </w:pPr>
          </w:p>
          <w:p w:rsidR="0017324F" w:rsidRPr="00C77A13" w:rsidRDefault="0017324F" w:rsidP="00533965">
            <w:pPr>
              <w:widowControl w:val="0"/>
              <w:kinsoku w:val="0"/>
              <w:overflowPunct w:val="0"/>
              <w:autoSpaceDE w:val="0"/>
              <w:autoSpaceDN w:val="0"/>
              <w:adjustRightInd w:val="0"/>
              <w:ind w:left="99" w:right="323"/>
              <w:rPr>
                <w:rFonts w:ascii="Calibri" w:eastAsiaTheme="minorEastAsia" w:hAnsi="Calibri" w:cs="Calibri"/>
                <w:sz w:val="18"/>
                <w:szCs w:val="18"/>
                <w:lang w:eastAsia="fr-FR"/>
              </w:rPr>
            </w:pPr>
            <w:r w:rsidRPr="00C77A13">
              <w:rPr>
                <w:rFonts w:ascii="Calibri" w:eastAsiaTheme="minorEastAsia" w:hAnsi="Calibri" w:cs="Calibri"/>
                <w:b/>
                <w:bCs/>
                <w:spacing w:val="-1"/>
                <w:sz w:val="18"/>
                <w:szCs w:val="18"/>
                <w:lang w:eastAsia="fr-FR"/>
              </w:rPr>
              <w:t>Situations</w:t>
            </w:r>
            <w:r w:rsidRPr="00C77A13">
              <w:rPr>
                <w:rFonts w:ascii="Calibri" w:eastAsiaTheme="minorEastAsia" w:hAnsi="Calibri" w:cs="Calibri"/>
                <w:b/>
                <w:bCs/>
                <w:spacing w:val="1"/>
                <w:sz w:val="18"/>
                <w:szCs w:val="18"/>
                <w:lang w:eastAsia="fr-FR"/>
              </w:rPr>
              <w:t xml:space="preserve"> </w:t>
            </w:r>
            <w:r w:rsidRPr="00C77A13">
              <w:rPr>
                <w:rFonts w:ascii="Calibri" w:eastAsiaTheme="minorEastAsia" w:hAnsi="Calibri" w:cs="Calibri"/>
                <w:b/>
                <w:bCs/>
                <w:spacing w:val="-1"/>
                <w:sz w:val="18"/>
                <w:szCs w:val="18"/>
                <w:lang w:eastAsia="fr-FR"/>
              </w:rPr>
              <w:t>d’urgence et</w:t>
            </w:r>
            <w:r w:rsidRPr="00C77A13">
              <w:rPr>
                <w:rFonts w:ascii="Calibri" w:eastAsiaTheme="minorEastAsia" w:hAnsi="Calibri" w:cs="Calibri"/>
                <w:b/>
                <w:bCs/>
                <w:spacing w:val="-2"/>
                <w:sz w:val="18"/>
                <w:szCs w:val="18"/>
                <w:lang w:eastAsia="fr-FR"/>
              </w:rPr>
              <w:t xml:space="preserve"> </w:t>
            </w:r>
            <w:r w:rsidRPr="00C77A13">
              <w:rPr>
                <w:rFonts w:ascii="Calibri" w:eastAsiaTheme="minorEastAsia" w:hAnsi="Calibri" w:cs="Calibri"/>
                <w:b/>
                <w:bCs/>
                <w:spacing w:val="-1"/>
                <w:sz w:val="18"/>
                <w:szCs w:val="18"/>
                <w:lang w:eastAsia="fr-FR"/>
              </w:rPr>
              <w:t>de</w:t>
            </w:r>
            <w:r w:rsidRPr="00C77A13">
              <w:rPr>
                <w:rFonts w:ascii="Calibri" w:eastAsiaTheme="minorEastAsia" w:hAnsi="Calibri" w:cs="Calibri"/>
                <w:b/>
                <w:bCs/>
                <w:sz w:val="18"/>
                <w:szCs w:val="18"/>
                <w:lang w:eastAsia="fr-FR"/>
              </w:rPr>
              <w:t xml:space="preserve"> </w:t>
            </w:r>
            <w:r w:rsidRPr="00C77A13">
              <w:rPr>
                <w:rFonts w:ascii="Calibri" w:eastAsiaTheme="minorEastAsia" w:hAnsi="Calibri" w:cs="Calibri"/>
                <w:b/>
                <w:bCs/>
                <w:spacing w:val="-1"/>
                <w:sz w:val="18"/>
                <w:szCs w:val="18"/>
                <w:lang w:eastAsia="fr-FR"/>
              </w:rPr>
              <w:t>danger</w:t>
            </w:r>
            <w:r w:rsidRPr="00C77A13">
              <w:rPr>
                <w:rFonts w:ascii="Times New Roman" w:eastAsiaTheme="minorEastAsia" w:hAnsi="Times New Roman" w:cs="Times New Roman"/>
                <w:b/>
                <w:bCs/>
                <w:spacing w:val="27"/>
                <w:sz w:val="18"/>
                <w:szCs w:val="18"/>
                <w:lang w:eastAsia="fr-FR"/>
              </w:rPr>
              <w:t xml:space="preserve"> </w:t>
            </w:r>
            <w:r w:rsidRPr="00C77A13">
              <w:rPr>
                <w:rFonts w:ascii="Calibri" w:eastAsiaTheme="minorEastAsia" w:hAnsi="Calibri" w:cs="Calibri"/>
                <w:b/>
                <w:bCs/>
                <w:spacing w:val="-1"/>
                <w:sz w:val="18"/>
                <w:szCs w:val="18"/>
                <w:lang w:eastAsia="fr-FR"/>
              </w:rPr>
              <w:t>pour</w:t>
            </w:r>
            <w:r w:rsidRPr="00C77A13">
              <w:rPr>
                <w:rFonts w:ascii="Calibri" w:eastAsiaTheme="minorEastAsia" w:hAnsi="Calibri" w:cs="Calibri"/>
                <w:b/>
                <w:bCs/>
                <w:sz w:val="18"/>
                <w:szCs w:val="18"/>
                <w:lang w:eastAsia="fr-FR"/>
              </w:rPr>
              <w:t xml:space="preserve"> la</w:t>
            </w:r>
            <w:r w:rsidRPr="00C77A13">
              <w:rPr>
                <w:rFonts w:ascii="Calibri" w:eastAsiaTheme="minorEastAsia" w:hAnsi="Calibri" w:cs="Calibri"/>
                <w:b/>
                <w:bCs/>
                <w:spacing w:val="-1"/>
                <w:sz w:val="18"/>
                <w:szCs w:val="18"/>
                <w:lang w:eastAsia="fr-FR"/>
              </w:rPr>
              <w:t xml:space="preserve"> personne</w:t>
            </w:r>
          </w:p>
          <w:p w:rsidR="003163CC" w:rsidRDefault="0017324F" w:rsidP="003163CC">
            <w:pPr>
              <w:pStyle w:val="Paragraphedeliste"/>
              <w:ind w:left="317"/>
              <w:rPr>
                <w:rFonts w:ascii="Calibri" w:hAnsi="Calibri" w:cs="Calibri"/>
                <w:spacing w:val="-1"/>
                <w:sz w:val="18"/>
                <w:szCs w:val="18"/>
              </w:rPr>
            </w:pPr>
            <w:r w:rsidRPr="00C77A13">
              <w:rPr>
                <w:rFonts w:ascii="Calibri" w:hAnsi="Calibri" w:cs="Calibri"/>
                <w:spacing w:val="-1"/>
                <w:sz w:val="18"/>
                <w:szCs w:val="18"/>
              </w:rPr>
              <w:t>Prévention et</w:t>
            </w:r>
            <w:r w:rsidRPr="00C77A13">
              <w:rPr>
                <w:rFonts w:ascii="Calibri" w:hAnsi="Calibri" w:cs="Calibri"/>
                <w:sz w:val="18"/>
                <w:szCs w:val="18"/>
              </w:rPr>
              <w:t xml:space="preserve"> </w:t>
            </w:r>
            <w:r w:rsidRPr="00C77A13">
              <w:rPr>
                <w:rFonts w:ascii="Calibri" w:hAnsi="Calibri" w:cs="Calibri"/>
                <w:spacing w:val="-1"/>
                <w:sz w:val="18"/>
                <w:szCs w:val="18"/>
              </w:rPr>
              <w:t>Secours</w:t>
            </w:r>
            <w:r w:rsidRPr="00C77A13">
              <w:rPr>
                <w:rFonts w:ascii="Calibri" w:hAnsi="Calibri" w:cs="Calibri"/>
                <w:sz w:val="18"/>
                <w:szCs w:val="18"/>
              </w:rPr>
              <w:t xml:space="preserve"> </w:t>
            </w:r>
            <w:r w:rsidRPr="00C77A13">
              <w:rPr>
                <w:rFonts w:ascii="Calibri" w:hAnsi="Calibri" w:cs="Calibri"/>
                <w:spacing w:val="-2"/>
                <w:sz w:val="18"/>
                <w:szCs w:val="18"/>
              </w:rPr>
              <w:t>Civiques</w:t>
            </w:r>
            <w:r w:rsidRPr="00C77A13">
              <w:rPr>
                <w:spacing w:val="31"/>
                <w:sz w:val="18"/>
                <w:szCs w:val="18"/>
              </w:rPr>
              <w:t xml:space="preserve"> </w:t>
            </w:r>
            <w:r w:rsidRPr="00C77A13">
              <w:rPr>
                <w:rFonts w:ascii="Calibri" w:hAnsi="Calibri" w:cs="Calibri"/>
                <w:spacing w:val="-1"/>
                <w:sz w:val="18"/>
                <w:szCs w:val="18"/>
              </w:rPr>
              <w:t>de</w:t>
            </w:r>
            <w:r w:rsidRPr="00C77A13">
              <w:rPr>
                <w:rFonts w:ascii="Calibri" w:hAnsi="Calibri" w:cs="Calibri"/>
                <w:sz w:val="18"/>
                <w:szCs w:val="18"/>
              </w:rPr>
              <w:t xml:space="preserve"> </w:t>
            </w:r>
            <w:r w:rsidRPr="00C77A13">
              <w:rPr>
                <w:rFonts w:ascii="Calibri" w:hAnsi="Calibri" w:cs="Calibri"/>
                <w:spacing w:val="-1"/>
                <w:sz w:val="18"/>
                <w:szCs w:val="18"/>
              </w:rPr>
              <w:t>niveau</w:t>
            </w:r>
            <w:r w:rsidRPr="00C77A13">
              <w:rPr>
                <w:rFonts w:ascii="Calibri" w:hAnsi="Calibri" w:cs="Calibri"/>
                <w:spacing w:val="-3"/>
                <w:sz w:val="18"/>
                <w:szCs w:val="18"/>
              </w:rPr>
              <w:t xml:space="preserve"> </w:t>
            </w:r>
            <w:r w:rsidRPr="00C77A13">
              <w:rPr>
                <w:rFonts w:ascii="Calibri" w:hAnsi="Calibri" w:cs="Calibri"/>
                <w:spacing w:val="-1"/>
                <w:sz w:val="18"/>
                <w:szCs w:val="18"/>
              </w:rPr>
              <w:t>1</w:t>
            </w:r>
            <w:r>
              <w:rPr>
                <w:rFonts w:ascii="Calibri" w:hAnsi="Calibri" w:cs="Calibri"/>
                <w:spacing w:val="-1"/>
                <w:sz w:val="18"/>
                <w:szCs w:val="18"/>
              </w:rPr>
              <w:t xml:space="preserve"> </w:t>
            </w:r>
          </w:p>
          <w:p w:rsidR="0017324F" w:rsidRDefault="0017324F" w:rsidP="003163CC">
            <w:pPr>
              <w:pStyle w:val="Paragraphedeliste"/>
              <w:ind w:left="317"/>
              <w:rPr>
                <w:rFonts w:ascii="Calibri" w:hAnsi="Calibri" w:cs="Calibri"/>
                <w:spacing w:val="-1"/>
                <w:sz w:val="18"/>
                <w:szCs w:val="18"/>
              </w:rPr>
            </w:pPr>
            <w:r>
              <w:rPr>
                <w:rFonts w:ascii="Calibri" w:hAnsi="Calibri" w:cs="Calibri"/>
                <w:spacing w:val="-1"/>
                <w:sz w:val="18"/>
                <w:szCs w:val="18"/>
              </w:rPr>
              <w:t xml:space="preserve"> </w:t>
            </w:r>
          </w:p>
          <w:p w:rsidR="0017324F" w:rsidRDefault="0017324F" w:rsidP="003163CC">
            <w:pPr>
              <w:pStyle w:val="Paragraphedeliste"/>
              <w:ind w:left="317"/>
              <w:rPr>
                <w:rFonts w:ascii="Calibri" w:hAnsi="Calibri" w:cs="Calibri"/>
                <w:spacing w:val="-1"/>
                <w:sz w:val="18"/>
                <w:szCs w:val="18"/>
              </w:rPr>
            </w:pPr>
            <w:r w:rsidRPr="00C77A13">
              <w:rPr>
                <w:rFonts w:ascii="Calibri" w:hAnsi="Calibri" w:cs="Calibri"/>
                <w:spacing w:val="-1"/>
                <w:sz w:val="18"/>
                <w:szCs w:val="18"/>
              </w:rPr>
              <w:t>Evaluation des</w:t>
            </w:r>
            <w:r w:rsidRPr="00C77A13">
              <w:rPr>
                <w:spacing w:val="21"/>
                <w:sz w:val="18"/>
                <w:szCs w:val="18"/>
              </w:rPr>
              <w:t xml:space="preserve"> </w:t>
            </w:r>
            <w:r w:rsidRPr="00C77A13">
              <w:rPr>
                <w:rFonts w:ascii="Calibri" w:hAnsi="Calibri" w:cs="Calibri"/>
                <w:spacing w:val="-1"/>
                <w:sz w:val="18"/>
                <w:szCs w:val="18"/>
              </w:rPr>
              <w:t>risques,</w:t>
            </w:r>
            <w:r w:rsidRPr="00C77A13">
              <w:rPr>
                <w:rFonts w:ascii="Calibri" w:hAnsi="Calibri" w:cs="Calibri"/>
                <w:sz w:val="18"/>
                <w:szCs w:val="18"/>
              </w:rPr>
              <w:t xml:space="preserve"> </w:t>
            </w:r>
            <w:r w:rsidRPr="00C77A13">
              <w:rPr>
                <w:rFonts w:ascii="Calibri" w:hAnsi="Calibri" w:cs="Calibri"/>
                <w:spacing w:val="-1"/>
                <w:sz w:val="18"/>
                <w:szCs w:val="18"/>
              </w:rPr>
              <w:t>facteurs</w:t>
            </w:r>
            <w:r w:rsidRPr="00C77A13">
              <w:rPr>
                <w:rFonts w:ascii="Calibri" w:hAnsi="Calibri" w:cs="Calibri"/>
                <w:sz w:val="18"/>
                <w:szCs w:val="18"/>
              </w:rPr>
              <w:t xml:space="preserve"> </w:t>
            </w:r>
            <w:r w:rsidRPr="00C77A13">
              <w:rPr>
                <w:rFonts w:ascii="Calibri" w:hAnsi="Calibri" w:cs="Calibri"/>
                <w:spacing w:val="-1"/>
                <w:sz w:val="18"/>
                <w:szCs w:val="18"/>
              </w:rPr>
              <w:t>de</w:t>
            </w:r>
            <w:r w:rsidRPr="00C77A13">
              <w:rPr>
                <w:rFonts w:ascii="Calibri" w:hAnsi="Calibri" w:cs="Calibri"/>
                <w:spacing w:val="-2"/>
                <w:sz w:val="18"/>
                <w:szCs w:val="18"/>
              </w:rPr>
              <w:t xml:space="preserve"> </w:t>
            </w:r>
            <w:r w:rsidRPr="00C77A13">
              <w:rPr>
                <w:rFonts w:ascii="Calibri" w:hAnsi="Calibri" w:cs="Calibri"/>
                <w:spacing w:val="-1"/>
                <w:sz w:val="18"/>
                <w:szCs w:val="18"/>
              </w:rPr>
              <w:t>risques,</w:t>
            </w:r>
          </w:p>
          <w:p w:rsidR="0017324F" w:rsidRPr="003163CC" w:rsidRDefault="003163CC" w:rsidP="00533965">
            <w:pPr>
              <w:pStyle w:val="Paragraphedeliste"/>
              <w:ind w:left="459"/>
              <w:rPr>
                <w:rFonts w:asciiTheme="minorHAnsi" w:hAnsiTheme="minorHAnsi"/>
                <w:b/>
                <w:sz w:val="20"/>
                <w:szCs w:val="20"/>
              </w:rPr>
            </w:pPr>
            <w:r>
              <w:rPr>
                <w:rFonts w:asciiTheme="minorHAnsi" w:hAnsiTheme="minorHAnsi"/>
                <w:b/>
                <w:sz w:val="20"/>
                <w:szCs w:val="20"/>
              </w:rPr>
              <w:sym w:font="Wingdings" w:char="F0F0"/>
            </w:r>
            <w:r w:rsidRPr="003163CC">
              <w:rPr>
                <w:rFonts w:asciiTheme="minorHAnsi" w:hAnsiTheme="minorHAnsi"/>
                <w:b/>
                <w:sz w:val="20"/>
                <w:szCs w:val="20"/>
              </w:rPr>
              <w:t>SST</w:t>
            </w:r>
          </w:p>
          <w:p w:rsidR="003163CC" w:rsidRDefault="003163CC" w:rsidP="00533965">
            <w:pPr>
              <w:pStyle w:val="Paragraphedeliste"/>
              <w:ind w:left="459"/>
              <w:rPr>
                <w:sz w:val="18"/>
                <w:szCs w:val="18"/>
              </w:rPr>
            </w:pPr>
          </w:p>
          <w:p w:rsidR="003163CC" w:rsidRPr="00C77A13" w:rsidRDefault="003163CC" w:rsidP="00533965">
            <w:pPr>
              <w:pStyle w:val="Paragraphedeliste"/>
              <w:ind w:left="459"/>
              <w:rPr>
                <w:sz w:val="18"/>
                <w:szCs w:val="18"/>
              </w:rPr>
            </w:pPr>
          </w:p>
          <w:p w:rsidR="0017324F" w:rsidRPr="00C77A13" w:rsidRDefault="0017324F" w:rsidP="00533965">
            <w:pPr>
              <w:widowControl w:val="0"/>
              <w:kinsoku w:val="0"/>
              <w:overflowPunct w:val="0"/>
              <w:autoSpaceDE w:val="0"/>
              <w:autoSpaceDN w:val="0"/>
              <w:adjustRightInd w:val="0"/>
              <w:ind w:left="99"/>
              <w:rPr>
                <w:rFonts w:ascii="Calibri" w:eastAsiaTheme="minorEastAsia" w:hAnsi="Calibri" w:cs="Calibri"/>
                <w:sz w:val="18"/>
                <w:szCs w:val="18"/>
                <w:lang w:eastAsia="fr-FR"/>
              </w:rPr>
            </w:pPr>
            <w:r w:rsidRPr="00C77A13">
              <w:rPr>
                <w:rFonts w:ascii="Calibri" w:eastAsiaTheme="minorEastAsia" w:hAnsi="Calibri" w:cs="Calibri"/>
                <w:b/>
                <w:bCs/>
                <w:spacing w:val="-1"/>
                <w:sz w:val="18"/>
                <w:szCs w:val="18"/>
                <w:lang w:eastAsia="fr-FR"/>
              </w:rPr>
              <w:t>Les</w:t>
            </w:r>
            <w:r w:rsidRPr="00C77A13">
              <w:rPr>
                <w:rFonts w:ascii="Calibri" w:eastAsiaTheme="minorEastAsia" w:hAnsi="Calibri" w:cs="Calibri"/>
                <w:b/>
                <w:bCs/>
                <w:spacing w:val="1"/>
                <w:sz w:val="18"/>
                <w:szCs w:val="18"/>
                <w:lang w:eastAsia="fr-FR"/>
              </w:rPr>
              <w:t xml:space="preserve"> </w:t>
            </w:r>
            <w:r w:rsidRPr="00C77A13">
              <w:rPr>
                <w:rFonts w:ascii="Calibri" w:eastAsiaTheme="minorEastAsia" w:hAnsi="Calibri" w:cs="Calibri"/>
                <w:b/>
                <w:bCs/>
                <w:spacing w:val="-1"/>
                <w:sz w:val="18"/>
                <w:szCs w:val="18"/>
                <w:lang w:eastAsia="fr-FR"/>
              </w:rPr>
              <w:t>règles</w:t>
            </w:r>
            <w:r w:rsidRPr="00C77A13">
              <w:rPr>
                <w:rFonts w:ascii="Calibri" w:eastAsiaTheme="minorEastAsia" w:hAnsi="Calibri" w:cs="Calibri"/>
                <w:b/>
                <w:bCs/>
                <w:spacing w:val="-2"/>
                <w:sz w:val="18"/>
                <w:szCs w:val="18"/>
                <w:lang w:eastAsia="fr-FR"/>
              </w:rPr>
              <w:t xml:space="preserve"> </w:t>
            </w:r>
            <w:r w:rsidRPr="00C77A13">
              <w:rPr>
                <w:rFonts w:ascii="Calibri" w:eastAsiaTheme="minorEastAsia" w:hAnsi="Calibri" w:cs="Calibri"/>
                <w:b/>
                <w:bCs/>
                <w:spacing w:val="-1"/>
                <w:sz w:val="18"/>
                <w:szCs w:val="18"/>
                <w:lang w:eastAsia="fr-FR"/>
              </w:rPr>
              <w:t>d’éco-responsabilité</w:t>
            </w:r>
          </w:p>
          <w:p w:rsidR="0017324F" w:rsidRDefault="0017324F" w:rsidP="00533965">
            <w:pPr>
              <w:widowControl w:val="0"/>
              <w:kinsoku w:val="0"/>
              <w:overflowPunct w:val="0"/>
              <w:autoSpaceDE w:val="0"/>
              <w:autoSpaceDN w:val="0"/>
              <w:adjustRightInd w:val="0"/>
              <w:spacing w:before="2"/>
              <w:rPr>
                <w:rFonts w:ascii="Times New Roman" w:eastAsiaTheme="minorEastAsia" w:hAnsi="Times New Roman" w:cs="Times New Roman"/>
                <w:sz w:val="18"/>
                <w:szCs w:val="18"/>
                <w:lang w:eastAsia="fr-FR"/>
              </w:rPr>
            </w:pPr>
          </w:p>
          <w:p w:rsidR="003163CC" w:rsidRPr="00C77A13" w:rsidRDefault="003163CC" w:rsidP="00533965">
            <w:pPr>
              <w:widowControl w:val="0"/>
              <w:kinsoku w:val="0"/>
              <w:overflowPunct w:val="0"/>
              <w:autoSpaceDE w:val="0"/>
              <w:autoSpaceDN w:val="0"/>
              <w:adjustRightInd w:val="0"/>
              <w:spacing w:before="2"/>
              <w:rPr>
                <w:rFonts w:ascii="Times New Roman" w:eastAsiaTheme="minorEastAsia" w:hAnsi="Times New Roman" w:cs="Times New Roman"/>
                <w:sz w:val="18"/>
                <w:szCs w:val="18"/>
                <w:lang w:eastAsia="fr-FR"/>
              </w:rPr>
            </w:pPr>
          </w:p>
          <w:p w:rsidR="0017324F" w:rsidRDefault="0017324F" w:rsidP="00570F10">
            <w:pPr>
              <w:pStyle w:val="Paragraphedeliste"/>
              <w:ind w:left="175"/>
              <w:rPr>
                <w:rFonts w:ascii="Calibri" w:hAnsi="Calibri" w:cs="Calibri"/>
                <w:b/>
                <w:bCs/>
                <w:spacing w:val="-1"/>
                <w:sz w:val="18"/>
                <w:szCs w:val="18"/>
              </w:rPr>
            </w:pPr>
            <w:r w:rsidRPr="00C77A13">
              <w:rPr>
                <w:rFonts w:ascii="Calibri" w:hAnsi="Calibri" w:cs="Calibri"/>
                <w:b/>
                <w:bCs/>
                <w:spacing w:val="-1"/>
                <w:sz w:val="18"/>
                <w:szCs w:val="18"/>
              </w:rPr>
              <w:t>Professionnalisation et</w:t>
            </w:r>
            <w:r w:rsidRPr="00C77A13">
              <w:rPr>
                <w:rFonts w:ascii="Calibri" w:hAnsi="Calibri" w:cs="Calibri"/>
                <w:b/>
                <w:bCs/>
                <w:spacing w:val="-2"/>
                <w:sz w:val="18"/>
                <w:szCs w:val="18"/>
              </w:rPr>
              <w:t xml:space="preserve"> </w:t>
            </w:r>
            <w:r w:rsidRPr="00C77A13">
              <w:rPr>
                <w:rFonts w:ascii="Calibri" w:hAnsi="Calibri" w:cs="Calibri"/>
                <w:b/>
                <w:bCs/>
                <w:spacing w:val="-1"/>
                <w:sz w:val="18"/>
                <w:szCs w:val="18"/>
              </w:rPr>
              <w:t>construction</w:t>
            </w:r>
            <w:r w:rsidRPr="00C77A13">
              <w:rPr>
                <w:b/>
                <w:bCs/>
                <w:spacing w:val="29"/>
                <w:sz w:val="18"/>
                <w:szCs w:val="18"/>
              </w:rPr>
              <w:t xml:space="preserve"> </w:t>
            </w:r>
            <w:r w:rsidRPr="00C77A13">
              <w:rPr>
                <w:rFonts w:ascii="Calibri" w:hAnsi="Calibri" w:cs="Calibri"/>
                <w:b/>
                <w:bCs/>
                <w:spacing w:val="-1"/>
                <w:sz w:val="18"/>
                <w:szCs w:val="18"/>
              </w:rPr>
              <w:t>de l’identité professionnelle</w:t>
            </w:r>
          </w:p>
          <w:p w:rsidR="00570F10" w:rsidRDefault="00570F10" w:rsidP="00570F10">
            <w:pPr>
              <w:pStyle w:val="Paragraphedeliste"/>
              <w:ind w:left="175"/>
              <w:rPr>
                <w:rFonts w:ascii="Calibri" w:hAnsi="Calibri" w:cs="Calibri"/>
                <w:b/>
                <w:bCs/>
                <w:spacing w:val="-1"/>
                <w:sz w:val="18"/>
                <w:szCs w:val="18"/>
              </w:rPr>
            </w:pPr>
          </w:p>
          <w:p w:rsidR="00570F10" w:rsidRDefault="00570F10" w:rsidP="00570F10">
            <w:pPr>
              <w:pStyle w:val="Paragraphedeliste"/>
              <w:ind w:left="175"/>
              <w:rPr>
                <w:rFonts w:ascii="Calibri" w:hAnsi="Calibri" w:cs="Calibri"/>
                <w:b/>
                <w:bCs/>
                <w:spacing w:val="-1"/>
                <w:sz w:val="18"/>
                <w:szCs w:val="18"/>
              </w:rPr>
            </w:pPr>
          </w:p>
          <w:p w:rsidR="00570F10" w:rsidRDefault="00570F10" w:rsidP="00570F10">
            <w:pPr>
              <w:pStyle w:val="Paragraphedeliste"/>
              <w:ind w:left="175"/>
              <w:rPr>
                <w:rFonts w:ascii="Calibri" w:hAnsi="Calibri" w:cs="Calibri"/>
                <w:b/>
                <w:bCs/>
                <w:spacing w:val="-1"/>
                <w:sz w:val="18"/>
                <w:szCs w:val="18"/>
              </w:rPr>
            </w:pPr>
          </w:p>
          <w:p w:rsidR="00570F10" w:rsidRDefault="00570F10" w:rsidP="00570F10">
            <w:pPr>
              <w:pStyle w:val="Paragraphedeliste"/>
              <w:ind w:left="175"/>
              <w:rPr>
                <w:rFonts w:ascii="Calibri" w:hAnsi="Calibri" w:cs="Calibri"/>
                <w:b/>
                <w:bCs/>
                <w:spacing w:val="-1"/>
                <w:sz w:val="18"/>
                <w:szCs w:val="18"/>
              </w:rPr>
            </w:pPr>
          </w:p>
          <w:p w:rsidR="00570F10" w:rsidRDefault="00570F10" w:rsidP="00570F10">
            <w:pPr>
              <w:pStyle w:val="Paragraphedeliste"/>
              <w:ind w:left="175"/>
              <w:rPr>
                <w:rFonts w:ascii="Calibri" w:hAnsi="Calibri" w:cs="Calibri"/>
                <w:b/>
                <w:bCs/>
                <w:spacing w:val="-1"/>
                <w:sz w:val="18"/>
                <w:szCs w:val="18"/>
              </w:rPr>
            </w:pPr>
          </w:p>
          <w:p w:rsidR="00570F10" w:rsidRDefault="00570F10" w:rsidP="00570F10">
            <w:pPr>
              <w:pStyle w:val="Paragraphedeliste"/>
              <w:ind w:left="175"/>
              <w:rPr>
                <w:rFonts w:ascii="Calibri" w:hAnsi="Calibri" w:cs="Calibri"/>
                <w:b/>
                <w:bCs/>
                <w:spacing w:val="-1"/>
                <w:sz w:val="18"/>
                <w:szCs w:val="18"/>
              </w:rPr>
            </w:pPr>
          </w:p>
          <w:p w:rsidR="00570F10" w:rsidRDefault="00570F10" w:rsidP="00570F10">
            <w:pPr>
              <w:pStyle w:val="Paragraphedeliste"/>
              <w:ind w:left="175"/>
              <w:rPr>
                <w:rFonts w:ascii="Calibri" w:hAnsi="Calibri" w:cs="Calibri"/>
                <w:b/>
                <w:bCs/>
                <w:spacing w:val="-1"/>
                <w:sz w:val="18"/>
                <w:szCs w:val="18"/>
              </w:rPr>
            </w:pPr>
          </w:p>
          <w:p w:rsidR="00570F10" w:rsidRDefault="00570F10" w:rsidP="00570F10">
            <w:pPr>
              <w:pStyle w:val="Paragraphedeliste"/>
              <w:ind w:left="175"/>
              <w:rPr>
                <w:rFonts w:ascii="Calibri" w:hAnsi="Calibri" w:cs="Calibri"/>
                <w:b/>
                <w:bCs/>
                <w:spacing w:val="-1"/>
                <w:sz w:val="18"/>
                <w:szCs w:val="18"/>
              </w:rPr>
            </w:pPr>
          </w:p>
          <w:p w:rsidR="00570F10" w:rsidRDefault="00570F10" w:rsidP="00570F10">
            <w:pPr>
              <w:pStyle w:val="Paragraphedeliste"/>
              <w:ind w:left="175"/>
              <w:rPr>
                <w:rFonts w:ascii="Calibri" w:hAnsi="Calibri" w:cs="Calibri"/>
                <w:b/>
                <w:bCs/>
                <w:spacing w:val="-1"/>
                <w:sz w:val="18"/>
                <w:szCs w:val="18"/>
              </w:rPr>
            </w:pPr>
          </w:p>
          <w:p w:rsidR="00570F10" w:rsidRDefault="00570F10" w:rsidP="00570F10">
            <w:pPr>
              <w:pStyle w:val="Paragraphedeliste"/>
              <w:ind w:left="175"/>
              <w:rPr>
                <w:rFonts w:ascii="Calibri" w:hAnsi="Calibri" w:cs="Calibri"/>
                <w:b/>
                <w:bCs/>
                <w:spacing w:val="-1"/>
                <w:sz w:val="18"/>
                <w:szCs w:val="18"/>
              </w:rPr>
            </w:pPr>
          </w:p>
          <w:p w:rsidR="00570F10" w:rsidRDefault="00570F10" w:rsidP="00570F10">
            <w:pPr>
              <w:pStyle w:val="Paragraphedeliste"/>
              <w:ind w:left="175"/>
              <w:rPr>
                <w:rFonts w:ascii="Calibri" w:hAnsi="Calibri" w:cs="Calibri"/>
                <w:b/>
                <w:bCs/>
                <w:spacing w:val="-1"/>
                <w:sz w:val="18"/>
                <w:szCs w:val="18"/>
              </w:rPr>
            </w:pPr>
          </w:p>
          <w:p w:rsidR="00570F10" w:rsidRDefault="00570F10" w:rsidP="00570F10">
            <w:pPr>
              <w:pStyle w:val="Paragraphedeliste"/>
              <w:ind w:left="175"/>
              <w:rPr>
                <w:rFonts w:ascii="Calibri" w:hAnsi="Calibri" w:cs="Calibri"/>
                <w:b/>
                <w:bCs/>
                <w:spacing w:val="-1"/>
                <w:sz w:val="18"/>
                <w:szCs w:val="18"/>
              </w:rPr>
            </w:pPr>
          </w:p>
          <w:p w:rsidR="00570F10" w:rsidRDefault="00570F10" w:rsidP="00570F10">
            <w:pPr>
              <w:pStyle w:val="Paragraphedeliste"/>
              <w:ind w:left="175"/>
              <w:rPr>
                <w:rFonts w:ascii="Calibri" w:hAnsi="Calibri" w:cs="Calibri"/>
                <w:b/>
                <w:bCs/>
                <w:spacing w:val="-1"/>
                <w:sz w:val="18"/>
                <w:szCs w:val="18"/>
              </w:rPr>
            </w:pPr>
          </w:p>
          <w:p w:rsidR="00570F10" w:rsidRDefault="00570F10" w:rsidP="00570F10">
            <w:pPr>
              <w:pStyle w:val="Paragraphedeliste"/>
              <w:ind w:left="175"/>
              <w:rPr>
                <w:rFonts w:ascii="Calibri" w:hAnsi="Calibri" w:cs="Calibri"/>
                <w:b/>
                <w:bCs/>
                <w:spacing w:val="-1"/>
                <w:sz w:val="18"/>
                <w:szCs w:val="18"/>
              </w:rPr>
            </w:pPr>
          </w:p>
          <w:p w:rsidR="00570F10" w:rsidRDefault="00570F10" w:rsidP="00570F10">
            <w:pPr>
              <w:pStyle w:val="Paragraphedeliste"/>
              <w:ind w:left="175"/>
              <w:rPr>
                <w:rFonts w:ascii="Calibri" w:hAnsi="Calibri" w:cs="Calibri"/>
                <w:b/>
                <w:bCs/>
                <w:spacing w:val="-1"/>
                <w:sz w:val="18"/>
                <w:szCs w:val="18"/>
              </w:rPr>
            </w:pPr>
          </w:p>
          <w:p w:rsidR="00570F10" w:rsidRDefault="00570F10" w:rsidP="00570F10">
            <w:pPr>
              <w:pStyle w:val="Paragraphedeliste"/>
              <w:ind w:left="175"/>
              <w:rPr>
                <w:rFonts w:ascii="Calibri" w:hAnsi="Calibri" w:cs="Calibri"/>
                <w:b/>
                <w:bCs/>
                <w:spacing w:val="-1"/>
                <w:sz w:val="18"/>
                <w:szCs w:val="18"/>
              </w:rPr>
            </w:pPr>
          </w:p>
          <w:p w:rsidR="00570F10" w:rsidRDefault="00570F10" w:rsidP="00570F10">
            <w:pPr>
              <w:pStyle w:val="Paragraphedeliste"/>
              <w:ind w:left="175"/>
              <w:rPr>
                <w:rFonts w:ascii="Calibri" w:hAnsi="Calibri" w:cs="Calibri"/>
                <w:b/>
                <w:bCs/>
                <w:spacing w:val="-1"/>
                <w:sz w:val="18"/>
                <w:szCs w:val="18"/>
              </w:rPr>
            </w:pPr>
          </w:p>
          <w:p w:rsidR="00570F10" w:rsidRDefault="00570F10" w:rsidP="00570F10">
            <w:pPr>
              <w:pStyle w:val="Paragraphedeliste"/>
              <w:ind w:left="175"/>
              <w:rPr>
                <w:rFonts w:ascii="Calibri" w:hAnsi="Calibri" w:cs="Calibri"/>
                <w:b/>
                <w:bCs/>
                <w:spacing w:val="-1"/>
                <w:sz w:val="18"/>
                <w:szCs w:val="18"/>
              </w:rPr>
            </w:pPr>
          </w:p>
          <w:p w:rsidR="00570F10" w:rsidRDefault="00570F10" w:rsidP="00570F10">
            <w:pPr>
              <w:pStyle w:val="Paragraphedeliste"/>
              <w:ind w:left="175"/>
              <w:rPr>
                <w:rFonts w:ascii="Calibri" w:hAnsi="Calibri" w:cs="Calibri"/>
                <w:b/>
                <w:bCs/>
                <w:spacing w:val="-1"/>
                <w:sz w:val="18"/>
                <w:szCs w:val="18"/>
              </w:rPr>
            </w:pPr>
          </w:p>
          <w:p w:rsidR="00570F10" w:rsidRDefault="00570F10" w:rsidP="00570F10">
            <w:pPr>
              <w:pStyle w:val="Paragraphedeliste"/>
              <w:ind w:left="175"/>
              <w:rPr>
                <w:rFonts w:ascii="Calibri" w:hAnsi="Calibri" w:cs="Calibri"/>
                <w:b/>
                <w:bCs/>
                <w:spacing w:val="-1"/>
                <w:sz w:val="18"/>
                <w:szCs w:val="18"/>
              </w:rPr>
            </w:pPr>
          </w:p>
          <w:p w:rsidR="00570F10" w:rsidRDefault="00570F10" w:rsidP="001B3054">
            <w:pPr>
              <w:rPr>
                <w:rFonts w:ascii="Calibri" w:hAnsi="Calibri" w:cs="Calibri"/>
                <w:b/>
                <w:bCs/>
                <w:spacing w:val="-1"/>
                <w:sz w:val="18"/>
                <w:szCs w:val="18"/>
              </w:rPr>
            </w:pPr>
          </w:p>
          <w:p w:rsidR="001B3054" w:rsidRDefault="001B3054" w:rsidP="001B3054">
            <w:pPr>
              <w:rPr>
                <w:rFonts w:ascii="Calibri" w:hAnsi="Calibri" w:cs="Calibri"/>
                <w:b/>
                <w:bCs/>
                <w:spacing w:val="-1"/>
                <w:sz w:val="18"/>
                <w:szCs w:val="18"/>
              </w:rPr>
            </w:pPr>
          </w:p>
          <w:p w:rsidR="001B3054" w:rsidRPr="001B3054" w:rsidRDefault="001B3054" w:rsidP="001B3054">
            <w:pPr>
              <w:rPr>
                <w:rFonts w:ascii="Calibri" w:hAnsi="Calibri" w:cs="Calibri"/>
                <w:b/>
                <w:bCs/>
                <w:spacing w:val="-1"/>
                <w:sz w:val="18"/>
                <w:szCs w:val="18"/>
              </w:rPr>
            </w:pPr>
          </w:p>
          <w:p w:rsidR="00570F10" w:rsidRPr="00570F10" w:rsidRDefault="00570F10" w:rsidP="00570F10">
            <w:pPr>
              <w:rPr>
                <w:sz w:val="18"/>
                <w:szCs w:val="18"/>
              </w:rPr>
            </w:pPr>
          </w:p>
        </w:tc>
        <w:tc>
          <w:tcPr>
            <w:tcW w:w="1420" w:type="dxa"/>
            <w:tcBorders>
              <w:bottom w:val="single" w:sz="4" w:space="0" w:color="auto"/>
            </w:tcBorders>
          </w:tcPr>
          <w:p w:rsidR="0017324F" w:rsidRDefault="0017324F" w:rsidP="008616B6">
            <w:pPr>
              <w:jc w:val="center"/>
            </w:pPr>
          </w:p>
          <w:p w:rsidR="008616B6" w:rsidRDefault="008616B6" w:rsidP="008616B6">
            <w:pPr>
              <w:jc w:val="center"/>
            </w:pPr>
          </w:p>
          <w:p w:rsidR="008616B6" w:rsidRDefault="008616B6" w:rsidP="008616B6">
            <w:pPr>
              <w:jc w:val="center"/>
            </w:pPr>
          </w:p>
          <w:p w:rsidR="008616B6" w:rsidRDefault="008616B6" w:rsidP="008616B6">
            <w:pPr>
              <w:jc w:val="center"/>
            </w:pPr>
          </w:p>
          <w:p w:rsidR="008616B6" w:rsidRDefault="008616B6" w:rsidP="008616B6">
            <w:pPr>
              <w:jc w:val="center"/>
            </w:pPr>
          </w:p>
          <w:p w:rsidR="008616B6" w:rsidRDefault="008616B6" w:rsidP="008616B6">
            <w:pPr>
              <w:jc w:val="center"/>
            </w:pPr>
          </w:p>
          <w:p w:rsidR="008616B6" w:rsidRPr="007B623F" w:rsidRDefault="008616B6" w:rsidP="008616B6">
            <w:pPr>
              <w:jc w:val="center"/>
              <w:rPr>
                <w:lang w:val="en-US"/>
              </w:rPr>
            </w:pPr>
            <w:r w:rsidRPr="007B623F">
              <w:rPr>
                <w:lang w:val="en-US"/>
              </w:rPr>
              <w:t>7 h</w:t>
            </w:r>
          </w:p>
          <w:p w:rsidR="008616B6" w:rsidRPr="007B623F" w:rsidRDefault="008616B6" w:rsidP="008616B6">
            <w:pPr>
              <w:jc w:val="center"/>
              <w:rPr>
                <w:lang w:val="en-US"/>
              </w:rPr>
            </w:pPr>
          </w:p>
          <w:p w:rsidR="008616B6" w:rsidRPr="007B623F" w:rsidRDefault="008616B6" w:rsidP="008616B6">
            <w:pPr>
              <w:jc w:val="center"/>
              <w:rPr>
                <w:lang w:val="en-US"/>
              </w:rPr>
            </w:pPr>
          </w:p>
          <w:p w:rsidR="008616B6" w:rsidRPr="007B623F" w:rsidRDefault="008616B6" w:rsidP="008616B6">
            <w:pPr>
              <w:jc w:val="center"/>
              <w:rPr>
                <w:lang w:val="en-US"/>
              </w:rPr>
            </w:pPr>
          </w:p>
          <w:p w:rsidR="008616B6" w:rsidRPr="007B623F" w:rsidRDefault="008616B6" w:rsidP="008616B6">
            <w:pPr>
              <w:jc w:val="center"/>
              <w:rPr>
                <w:lang w:val="en-US"/>
              </w:rPr>
            </w:pPr>
          </w:p>
          <w:p w:rsidR="008616B6" w:rsidRPr="007B623F" w:rsidRDefault="008616B6" w:rsidP="008616B6">
            <w:pPr>
              <w:jc w:val="center"/>
              <w:rPr>
                <w:lang w:val="en-US"/>
              </w:rPr>
            </w:pPr>
          </w:p>
          <w:p w:rsidR="008616B6" w:rsidRPr="007B623F" w:rsidRDefault="008616B6" w:rsidP="008616B6">
            <w:pPr>
              <w:pBdr>
                <w:bottom w:val="single" w:sz="12" w:space="1" w:color="auto"/>
              </w:pBdr>
              <w:jc w:val="center"/>
              <w:rPr>
                <w:lang w:val="en-US"/>
              </w:rPr>
            </w:pPr>
          </w:p>
          <w:p w:rsidR="008616B6" w:rsidRPr="007B623F" w:rsidRDefault="008616B6" w:rsidP="008616B6">
            <w:pPr>
              <w:jc w:val="center"/>
              <w:rPr>
                <w:lang w:val="en-US"/>
              </w:rPr>
            </w:pPr>
          </w:p>
          <w:p w:rsidR="008616B6" w:rsidRPr="007B623F" w:rsidRDefault="008616B6" w:rsidP="008616B6">
            <w:pPr>
              <w:jc w:val="center"/>
              <w:rPr>
                <w:lang w:val="en-US"/>
              </w:rPr>
            </w:pPr>
          </w:p>
          <w:p w:rsidR="008616B6" w:rsidRPr="007B623F" w:rsidRDefault="008616B6" w:rsidP="008616B6">
            <w:pPr>
              <w:jc w:val="center"/>
              <w:rPr>
                <w:lang w:val="en-US"/>
              </w:rPr>
            </w:pPr>
          </w:p>
          <w:p w:rsidR="008616B6" w:rsidRPr="007B623F" w:rsidRDefault="008616B6" w:rsidP="008616B6">
            <w:pPr>
              <w:jc w:val="center"/>
              <w:rPr>
                <w:lang w:val="en-US"/>
              </w:rPr>
            </w:pPr>
            <w:r w:rsidRPr="007B623F">
              <w:rPr>
                <w:lang w:val="en-US"/>
              </w:rPr>
              <w:t>7 h</w:t>
            </w:r>
          </w:p>
          <w:p w:rsidR="008616B6" w:rsidRPr="007B623F" w:rsidRDefault="008616B6" w:rsidP="008616B6">
            <w:pPr>
              <w:jc w:val="center"/>
              <w:rPr>
                <w:lang w:val="en-US"/>
              </w:rPr>
            </w:pPr>
          </w:p>
          <w:p w:rsidR="008616B6" w:rsidRPr="007B623F" w:rsidRDefault="008616B6" w:rsidP="008616B6">
            <w:pPr>
              <w:pBdr>
                <w:bottom w:val="single" w:sz="12" w:space="1" w:color="auto"/>
              </w:pBdr>
              <w:jc w:val="center"/>
              <w:rPr>
                <w:lang w:val="en-US"/>
              </w:rPr>
            </w:pPr>
          </w:p>
          <w:p w:rsidR="008616B6" w:rsidRPr="007B623F" w:rsidRDefault="008616B6" w:rsidP="008616B6">
            <w:pPr>
              <w:jc w:val="center"/>
              <w:rPr>
                <w:lang w:val="en-US"/>
              </w:rPr>
            </w:pPr>
          </w:p>
          <w:p w:rsidR="008616B6" w:rsidRPr="007B623F" w:rsidRDefault="008616B6" w:rsidP="008616B6">
            <w:pPr>
              <w:jc w:val="center"/>
              <w:rPr>
                <w:lang w:val="en-US"/>
              </w:rPr>
            </w:pPr>
          </w:p>
          <w:p w:rsidR="008616B6" w:rsidRPr="007B623F" w:rsidRDefault="008616B6" w:rsidP="008616B6">
            <w:pPr>
              <w:jc w:val="center"/>
              <w:rPr>
                <w:lang w:val="en-US"/>
              </w:rPr>
            </w:pPr>
          </w:p>
          <w:p w:rsidR="008616B6" w:rsidRPr="007B623F" w:rsidRDefault="008616B6" w:rsidP="008616B6">
            <w:pPr>
              <w:jc w:val="center"/>
              <w:rPr>
                <w:lang w:val="en-US"/>
              </w:rPr>
            </w:pPr>
          </w:p>
          <w:p w:rsidR="008616B6" w:rsidRPr="007B623F" w:rsidRDefault="008616B6" w:rsidP="008616B6">
            <w:pPr>
              <w:jc w:val="center"/>
              <w:rPr>
                <w:lang w:val="en-US"/>
              </w:rPr>
            </w:pPr>
          </w:p>
          <w:p w:rsidR="008616B6" w:rsidRPr="007B623F" w:rsidRDefault="008616B6" w:rsidP="008616B6">
            <w:pPr>
              <w:jc w:val="center"/>
              <w:rPr>
                <w:lang w:val="en-US"/>
              </w:rPr>
            </w:pPr>
          </w:p>
          <w:p w:rsidR="008616B6" w:rsidRPr="007B623F" w:rsidRDefault="008616B6" w:rsidP="008616B6">
            <w:pPr>
              <w:jc w:val="center"/>
              <w:rPr>
                <w:lang w:val="en-US"/>
              </w:rPr>
            </w:pPr>
            <w:r w:rsidRPr="007B623F">
              <w:rPr>
                <w:lang w:val="en-US"/>
              </w:rPr>
              <w:t>7 h</w:t>
            </w:r>
          </w:p>
          <w:p w:rsidR="008616B6" w:rsidRPr="007B623F" w:rsidRDefault="008616B6" w:rsidP="008616B6">
            <w:pPr>
              <w:jc w:val="center"/>
              <w:rPr>
                <w:lang w:val="en-US"/>
              </w:rPr>
            </w:pPr>
          </w:p>
          <w:p w:rsidR="008616B6" w:rsidRPr="007B623F" w:rsidRDefault="008616B6" w:rsidP="008616B6">
            <w:pPr>
              <w:jc w:val="center"/>
              <w:rPr>
                <w:lang w:val="en-US"/>
              </w:rPr>
            </w:pPr>
          </w:p>
          <w:p w:rsidR="008616B6" w:rsidRPr="007B623F" w:rsidRDefault="008616B6" w:rsidP="008616B6">
            <w:pPr>
              <w:jc w:val="center"/>
              <w:rPr>
                <w:lang w:val="en-US"/>
              </w:rPr>
            </w:pPr>
          </w:p>
          <w:p w:rsidR="008616B6" w:rsidRPr="007B623F" w:rsidRDefault="008616B6" w:rsidP="008616B6">
            <w:pPr>
              <w:jc w:val="center"/>
              <w:rPr>
                <w:lang w:val="en-US"/>
              </w:rPr>
            </w:pPr>
          </w:p>
          <w:p w:rsidR="008616B6" w:rsidRPr="007B623F" w:rsidRDefault="008616B6" w:rsidP="008616B6">
            <w:pPr>
              <w:jc w:val="center"/>
              <w:rPr>
                <w:lang w:val="en-US"/>
              </w:rPr>
            </w:pPr>
          </w:p>
          <w:p w:rsidR="008616B6" w:rsidRPr="007B623F" w:rsidRDefault="008616B6" w:rsidP="008616B6">
            <w:pPr>
              <w:jc w:val="center"/>
              <w:rPr>
                <w:lang w:val="en-US"/>
              </w:rPr>
            </w:pPr>
          </w:p>
          <w:p w:rsidR="008616B6" w:rsidRPr="007B623F" w:rsidRDefault="008616B6" w:rsidP="008616B6">
            <w:pPr>
              <w:jc w:val="center"/>
              <w:rPr>
                <w:lang w:val="en-US"/>
              </w:rPr>
            </w:pPr>
          </w:p>
          <w:p w:rsidR="008616B6" w:rsidRPr="007B623F" w:rsidRDefault="008616B6" w:rsidP="008616B6">
            <w:pPr>
              <w:jc w:val="center"/>
              <w:rPr>
                <w:lang w:val="en-US"/>
              </w:rPr>
            </w:pPr>
          </w:p>
          <w:p w:rsidR="008616B6" w:rsidRPr="007B623F" w:rsidRDefault="008616B6" w:rsidP="008616B6">
            <w:pPr>
              <w:pBdr>
                <w:bottom w:val="single" w:sz="12" w:space="1" w:color="auto"/>
              </w:pBdr>
              <w:jc w:val="center"/>
              <w:rPr>
                <w:lang w:val="en-US"/>
              </w:rPr>
            </w:pPr>
          </w:p>
          <w:p w:rsidR="008616B6" w:rsidRPr="007B623F" w:rsidRDefault="008616B6" w:rsidP="008616B6">
            <w:pPr>
              <w:jc w:val="center"/>
              <w:rPr>
                <w:lang w:val="en-US"/>
              </w:rPr>
            </w:pPr>
          </w:p>
          <w:p w:rsidR="008616B6" w:rsidRPr="007B623F" w:rsidRDefault="008616B6" w:rsidP="008616B6">
            <w:pPr>
              <w:jc w:val="center"/>
              <w:rPr>
                <w:lang w:val="en-US"/>
              </w:rPr>
            </w:pPr>
          </w:p>
          <w:p w:rsidR="008616B6" w:rsidRPr="007B623F" w:rsidRDefault="008616B6" w:rsidP="008616B6">
            <w:pPr>
              <w:jc w:val="center"/>
              <w:rPr>
                <w:lang w:val="en-US"/>
              </w:rPr>
            </w:pPr>
          </w:p>
          <w:p w:rsidR="008616B6" w:rsidRPr="007B623F" w:rsidRDefault="008616B6" w:rsidP="008616B6">
            <w:pPr>
              <w:jc w:val="center"/>
              <w:rPr>
                <w:lang w:val="en-US"/>
              </w:rPr>
            </w:pPr>
          </w:p>
          <w:p w:rsidR="008616B6" w:rsidRPr="007B623F" w:rsidRDefault="008616B6" w:rsidP="008616B6">
            <w:pPr>
              <w:jc w:val="center"/>
              <w:rPr>
                <w:lang w:val="en-US"/>
              </w:rPr>
            </w:pPr>
            <w:r w:rsidRPr="007B623F">
              <w:rPr>
                <w:lang w:val="en-US"/>
              </w:rPr>
              <w:t>21 h</w:t>
            </w:r>
          </w:p>
          <w:p w:rsidR="008616B6" w:rsidRPr="007B623F" w:rsidRDefault="008616B6" w:rsidP="008616B6">
            <w:pPr>
              <w:jc w:val="center"/>
              <w:rPr>
                <w:lang w:val="en-US"/>
              </w:rPr>
            </w:pPr>
          </w:p>
          <w:p w:rsidR="008616B6" w:rsidRPr="007B623F" w:rsidRDefault="008616B6" w:rsidP="008616B6">
            <w:pPr>
              <w:jc w:val="center"/>
              <w:rPr>
                <w:lang w:val="en-US"/>
              </w:rPr>
            </w:pPr>
          </w:p>
          <w:p w:rsidR="008616B6" w:rsidRPr="007B623F" w:rsidRDefault="008616B6" w:rsidP="008616B6">
            <w:pPr>
              <w:pBdr>
                <w:bottom w:val="single" w:sz="12" w:space="1" w:color="auto"/>
              </w:pBdr>
              <w:jc w:val="center"/>
              <w:rPr>
                <w:lang w:val="en-US"/>
              </w:rPr>
            </w:pPr>
          </w:p>
          <w:p w:rsidR="008616B6" w:rsidRPr="007B623F" w:rsidRDefault="008616B6" w:rsidP="008616B6">
            <w:pPr>
              <w:jc w:val="center"/>
              <w:rPr>
                <w:lang w:val="en-US"/>
              </w:rPr>
            </w:pPr>
          </w:p>
          <w:p w:rsidR="008616B6" w:rsidRPr="007B623F" w:rsidRDefault="008616B6" w:rsidP="008616B6">
            <w:pPr>
              <w:jc w:val="center"/>
              <w:rPr>
                <w:lang w:val="en-US"/>
              </w:rPr>
            </w:pPr>
          </w:p>
          <w:p w:rsidR="008616B6" w:rsidRPr="007B623F" w:rsidRDefault="008616B6" w:rsidP="008616B6">
            <w:pPr>
              <w:jc w:val="center"/>
              <w:rPr>
                <w:lang w:val="en-US"/>
              </w:rPr>
            </w:pPr>
          </w:p>
          <w:p w:rsidR="008616B6" w:rsidRPr="007B623F" w:rsidRDefault="008616B6" w:rsidP="008616B6">
            <w:pPr>
              <w:jc w:val="center"/>
              <w:rPr>
                <w:lang w:val="en-US"/>
              </w:rPr>
            </w:pPr>
            <w:r w:rsidRPr="007B623F">
              <w:rPr>
                <w:lang w:val="en-US"/>
              </w:rPr>
              <w:t>7 h</w:t>
            </w:r>
          </w:p>
          <w:p w:rsidR="008616B6" w:rsidRPr="007B623F" w:rsidRDefault="008616B6" w:rsidP="008616B6">
            <w:pPr>
              <w:jc w:val="center"/>
              <w:rPr>
                <w:lang w:val="en-US"/>
              </w:rPr>
            </w:pPr>
          </w:p>
          <w:p w:rsidR="008616B6" w:rsidRPr="007B623F" w:rsidRDefault="008616B6" w:rsidP="003163CC">
            <w:pPr>
              <w:pBdr>
                <w:bottom w:val="single" w:sz="12" w:space="1" w:color="auto"/>
              </w:pBdr>
              <w:jc w:val="center"/>
              <w:rPr>
                <w:lang w:val="en-US"/>
              </w:rPr>
            </w:pPr>
          </w:p>
          <w:p w:rsidR="003163CC" w:rsidRPr="007B623F" w:rsidRDefault="003163CC" w:rsidP="008616B6">
            <w:pPr>
              <w:jc w:val="center"/>
              <w:rPr>
                <w:lang w:val="en-US"/>
              </w:rPr>
            </w:pPr>
          </w:p>
          <w:p w:rsidR="008616B6" w:rsidRPr="007B623F" w:rsidRDefault="003163CC" w:rsidP="008616B6">
            <w:pPr>
              <w:jc w:val="center"/>
              <w:rPr>
                <w:lang w:val="en-US"/>
              </w:rPr>
            </w:pPr>
            <w:r w:rsidRPr="007B623F">
              <w:rPr>
                <w:lang w:val="en-US"/>
              </w:rPr>
              <w:t>3h30</w:t>
            </w:r>
          </w:p>
          <w:p w:rsidR="008616B6" w:rsidRPr="007B623F" w:rsidRDefault="008616B6" w:rsidP="003163CC">
            <w:pPr>
              <w:pBdr>
                <w:bottom w:val="single" w:sz="12" w:space="1" w:color="auto"/>
              </w:pBdr>
              <w:jc w:val="center"/>
              <w:rPr>
                <w:lang w:val="en-US"/>
              </w:rPr>
            </w:pPr>
          </w:p>
          <w:p w:rsidR="003163CC" w:rsidRPr="007B623F" w:rsidRDefault="003163CC" w:rsidP="008616B6">
            <w:pPr>
              <w:jc w:val="center"/>
              <w:rPr>
                <w:lang w:val="en-US"/>
              </w:rPr>
            </w:pPr>
          </w:p>
          <w:p w:rsidR="008616B6" w:rsidRPr="007B623F" w:rsidRDefault="003163CC" w:rsidP="008616B6">
            <w:pPr>
              <w:jc w:val="center"/>
              <w:rPr>
                <w:lang w:val="en-US"/>
              </w:rPr>
            </w:pPr>
            <w:r w:rsidRPr="007B623F">
              <w:rPr>
                <w:lang w:val="en-US"/>
              </w:rPr>
              <w:t>7 h</w:t>
            </w:r>
          </w:p>
          <w:p w:rsidR="003163CC" w:rsidRPr="007B623F" w:rsidRDefault="003163CC" w:rsidP="003163CC">
            <w:pPr>
              <w:pBdr>
                <w:bottom w:val="single" w:sz="12" w:space="1" w:color="auto"/>
              </w:pBdr>
              <w:jc w:val="center"/>
              <w:rPr>
                <w:lang w:val="en-US"/>
              </w:rPr>
            </w:pPr>
          </w:p>
          <w:p w:rsidR="008616B6" w:rsidRPr="007B623F" w:rsidRDefault="008616B6" w:rsidP="008616B6">
            <w:pPr>
              <w:jc w:val="center"/>
              <w:rPr>
                <w:lang w:val="en-US"/>
              </w:rPr>
            </w:pPr>
          </w:p>
          <w:p w:rsidR="003163CC" w:rsidRPr="007B623F" w:rsidRDefault="003163CC" w:rsidP="008616B6">
            <w:pPr>
              <w:jc w:val="center"/>
              <w:rPr>
                <w:lang w:val="en-US"/>
              </w:rPr>
            </w:pPr>
          </w:p>
          <w:p w:rsidR="003163CC" w:rsidRPr="007B623F" w:rsidRDefault="003163CC" w:rsidP="008616B6">
            <w:pPr>
              <w:jc w:val="center"/>
              <w:rPr>
                <w:lang w:val="en-US"/>
              </w:rPr>
            </w:pPr>
          </w:p>
          <w:p w:rsidR="003163CC" w:rsidRPr="007B623F" w:rsidRDefault="003163CC" w:rsidP="008616B6">
            <w:pPr>
              <w:jc w:val="center"/>
              <w:rPr>
                <w:lang w:val="en-US"/>
              </w:rPr>
            </w:pPr>
            <w:r w:rsidRPr="007B623F">
              <w:rPr>
                <w:lang w:val="en-US"/>
              </w:rPr>
              <w:t>10h30</w:t>
            </w:r>
          </w:p>
          <w:p w:rsidR="003163CC" w:rsidRPr="007B623F" w:rsidRDefault="003163CC" w:rsidP="008616B6">
            <w:pPr>
              <w:jc w:val="center"/>
              <w:rPr>
                <w:lang w:val="en-US"/>
              </w:rPr>
            </w:pPr>
          </w:p>
          <w:p w:rsidR="003163CC" w:rsidRPr="007B623F" w:rsidRDefault="003163CC" w:rsidP="008616B6">
            <w:pPr>
              <w:jc w:val="center"/>
              <w:rPr>
                <w:lang w:val="en-US"/>
              </w:rPr>
            </w:pPr>
          </w:p>
          <w:p w:rsidR="003163CC" w:rsidRPr="007B623F" w:rsidRDefault="003163CC" w:rsidP="003163CC">
            <w:pPr>
              <w:pBdr>
                <w:bottom w:val="single" w:sz="12" w:space="1" w:color="auto"/>
              </w:pBdr>
              <w:jc w:val="center"/>
              <w:rPr>
                <w:lang w:val="en-US"/>
              </w:rPr>
            </w:pPr>
          </w:p>
          <w:p w:rsidR="003163CC" w:rsidRPr="007B623F" w:rsidRDefault="003163CC" w:rsidP="008616B6">
            <w:pPr>
              <w:jc w:val="center"/>
              <w:rPr>
                <w:lang w:val="en-US"/>
              </w:rPr>
            </w:pPr>
          </w:p>
          <w:p w:rsidR="003163CC" w:rsidRPr="007B623F" w:rsidRDefault="003163CC" w:rsidP="008616B6">
            <w:pPr>
              <w:jc w:val="center"/>
              <w:rPr>
                <w:lang w:val="en-US"/>
              </w:rPr>
            </w:pPr>
          </w:p>
          <w:p w:rsidR="003163CC" w:rsidRPr="007B623F" w:rsidRDefault="003163CC" w:rsidP="008616B6">
            <w:pPr>
              <w:jc w:val="center"/>
              <w:rPr>
                <w:lang w:val="en-US"/>
              </w:rPr>
            </w:pPr>
          </w:p>
          <w:p w:rsidR="003163CC" w:rsidRPr="007B623F" w:rsidRDefault="003163CC" w:rsidP="008616B6">
            <w:pPr>
              <w:jc w:val="center"/>
              <w:rPr>
                <w:lang w:val="en-US"/>
              </w:rPr>
            </w:pPr>
          </w:p>
          <w:p w:rsidR="003163CC" w:rsidRPr="007B623F" w:rsidRDefault="003163CC" w:rsidP="008616B6">
            <w:pPr>
              <w:jc w:val="center"/>
              <w:rPr>
                <w:lang w:val="en-US"/>
              </w:rPr>
            </w:pPr>
            <w:r w:rsidRPr="007B623F">
              <w:rPr>
                <w:lang w:val="en-US"/>
              </w:rPr>
              <w:t>7h</w:t>
            </w:r>
          </w:p>
          <w:p w:rsidR="003163CC" w:rsidRPr="007B623F" w:rsidRDefault="003163CC" w:rsidP="008616B6">
            <w:pPr>
              <w:jc w:val="center"/>
              <w:rPr>
                <w:lang w:val="en-US"/>
              </w:rPr>
            </w:pPr>
          </w:p>
          <w:p w:rsidR="003163CC" w:rsidRPr="007B623F" w:rsidRDefault="003163CC" w:rsidP="008616B6">
            <w:pPr>
              <w:jc w:val="center"/>
              <w:rPr>
                <w:lang w:val="en-US"/>
              </w:rPr>
            </w:pPr>
          </w:p>
          <w:p w:rsidR="003163CC" w:rsidRPr="007B623F" w:rsidRDefault="003163CC" w:rsidP="008616B6">
            <w:pPr>
              <w:jc w:val="center"/>
              <w:rPr>
                <w:lang w:val="en-US"/>
              </w:rPr>
            </w:pPr>
          </w:p>
          <w:p w:rsidR="003163CC" w:rsidRPr="007B623F" w:rsidRDefault="003163CC" w:rsidP="008616B6">
            <w:pPr>
              <w:jc w:val="center"/>
              <w:rPr>
                <w:lang w:val="en-US"/>
              </w:rPr>
            </w:pPr>
          </w:p>
          <w:p w:rsidR="003163CC" w:rsidRPr="007B623F" w:rsidRDefault="003163CC" w:rsidP="008616B6">
            <w:pPr>
              <w:jc w:val="center"/>
              <w:rPr>
                <w:lang w:val="en-US"/>
              </w:rPr>
            </w:pPr>
          </w:p>
          <w:p w:rsidR="003163CC" w:rsidRPr="007B623F" w:rsidRDefault="003163CC" w:rsidP="008616B6">
            <w:pPr>
              <w:jc w:val="center"/>
              <w:rPr>
                <w:lang w:val="en-US"/>
              </w:rPr>
            </w:pPr>
          </w:p>
          <w:p w:rsidR="003163CC" w:rsidRPr="007B623F" w:rsidRDefault="003163CC" w:rsidP="008616B6">
            <w:pPr>
              <w:jc w:val="center"/>
              <w:rPr>
                <w:lang w:val="en-US"/>
              </w:rPr>
            </w:pPr>
          </w:p>
          <w:p w:rsidR="003163CC" w:rsidRPr="007B623F" w:rsidRDefault="003163CC" w:rsidP="008616B6">
            <w:pPr>
              <w:jc w:val="center"/>
              <w:rPr>
                <w:lang w:val="en-US"/>
              </w:rPr>
            </w:pPr>
          </w:p>
          <w:p w:rsidR="003163CC" w:rsidRPr="007B623F" w:rsidRDefault="003163CC" w:rsidP="008616B6">
            <w:pPr>
              <w:jc w:val="center"/>
              <w:rPr>
                <w:lang w:val="en-US"/>
              </w:rPr>
            </w:pPr>
          </w:p>
          <w:p w:rsidR="003163CC" w:rsidRPr="007B623F" w:rsidRDefault="003163CC" w:rsidP="008616B6">
            <w:pPr>
              <w:jc w:val="center"/>
              <w:rPr>
                <w:lang w:val="en-US"/>
              </w:rPr>
            </w:pPr>
            <w:r w:rsidRPr="007B623F">
              <w:rPr>
                <w:lang w:val="en-US"/>
              </w:rPr>
              <w:t>7h</w:t>
            </w:r>
          </w:p>
          <w:p w:rsidR="003163CC" w:rsidRPr="007B623F" w:rsidRDefault="003163CC" w:rsidP="008616B6">
            <w:pPr>
              <w:jc w:val="center"/>
              <w:rPr>
                <w:lang w:val="en-US"/>
              </w:rPr>
            </w:pPr>
          </w:p>
          <w:p w:rsidR="003163CC" w:rsidRPr="007B623F" w:rsidRDefault="003163CC" w:rsidP="008616B6">
            <w:pPr>
              <w:jc w:val="center"/>
              <w:rPr>
                <w:lang w:val="en-US"/>
              </w:rPr>
            </w:pPr>
          </w:p>
          <w:p w:rsidR="003163CC" w:rsidRPr="007B623F" w:rsidRDefault="003163CC" w:rsidP="008616B6">
            <w:pPr>
              <w:jc w:val="center"/>
              <w:rPr>
                <w:lang w:val="en-US"/>
              </w:rPr>
            </w:pPr>
          </w:p>
          <w:p w:rsidR="003163CC" w:rsidRPr="007B623F" w:rsidRDefault="003163CC" w:rsidP="003163CC">
            <w:pPr>
              <w:pBdr>
                <w:bottom w:val="single" w:sz="12" w:space="1" w:color="auto"/>
              </w:pBdr>
              <w:jc w:val="center"/>
              <w:rPr>
                <w:lang w:val="en-US"/>
              </w:rPr>
            </w:pPr>
          </w:p>
          <w:p w:rsidR="003163CC" w:rsidRPr="007B623F" w:rsidRDefault="003163CC" w:rsidP="008616B6">
            <w:pPr>
              <w:jc w:val="center"/>
              <w:rPr>
                <w:lang w:val="en-US"/>
              </w:rPr>
            </w:pPr>
          </w:p>
          <w:p w:rsidR="003163CC" w:rsidRPr="007B623F" w:rsidRDefault="003163CC" w:rsidP="008616B6">
            <w:pPr>
              <w:jc w:val="center"/>
              <w:rPr>
                <w:lang w:val="en-US"/>
              </w:rPr>
            </w:pPr>
          </w:p>
          <w:p w:rsidR="003163CC" w:rsidRPr="007B623F" w:rsidRDefault="003163CC" w:rsidP="008616B6">
            <w:pPr>
              <w:jc w:val="center"/>
              <w:rPr>
                <w:lang w:val="en-US"/>
              </w:rPr>
            </w:pPr>
            <w:r w:rsidRPr="007B623F">
              <w:rPr>
                <w:lang w:val="en-US"/>
              </w:rPr>
              <w:t>7h</w:t>
            </w:r>
          </w:p>
          <w:p w:rsidR="003163CC" w:rsidRPr="007B623F" w:rsidRDefault="003163CC" w:rsidP="008616B6">
            <w:pPr>
              <w:jc w:val="center"/>
              <w:rPr>
                <w:lang w:val="en-US"/>
              </w:rPr>
            </w:pPr>
          </w:p>
          <w:p w:rsidR="003163CC" w:rsidRDefault="003163CC" w:rsidP="008616B6">
            <w:pPr>
              <w:jc w:val="center"/>
            </w:pPr>
            <w:r>
              <w:t>14H</w:t>
            </w:r>
          </w:p>
          <w:p w:rsidR="003163CC" w:rsidRDefault="003163CC" w:rsidP="003163CC">
            <w:pPr>
              <w:pBdr>
                <w:bottom w:val="single" w:sz="12" w:space="1" w:color="auto"/>
              </w:pBdr>
              <w:jc w:val="center"/>
            </w:pPr>
          </w:p>
          <w:p w:rsidR="003163CC" w:rsidRDefault="003163CC" w:rsidP="008616B6">
            <w:pPr>
              <w:jc w:val="center"/>
            </w:pPr>
          </w:p>
          <w:p w:rsidR="003163CC" w:rsidRDefault="003163CC" w:rsidP="008616B6">
            <w:pPr>
              <w:jc w:val="center"/>
            </w:pPr>
            <w:r>
              <w:t>3h30</w:t>
            </w:r>
          </w:p>
          <w:p w:rsidR="003163CC" w:rsidRDefault="003163CC" w:rsidP="003163CC">
            <w:pPr>
              <w:pBdr>
                <w:bottom w:val="single" w:sz="12" w:space="1" w:color="auto"/>
              </w:pBdr>
              <w:jc w:val="center"/>
            </w:pPr>
          </w:p>
          <w:p w:rsidR="003163CC" w:rsidRDefault="003163CC" w:rsidP="008616B6">
            <w:pPr>
              <w:jc w:val="center"/>
            </w:pPr>
            <w:r>
              <w:t>3h30</w:t>
            </w:r>
          </w:p>
          <w:p w:rsidR="003163CC" w:rsidRDefault="003163CC" w:rsidP="008616B6">
            <w:pPr>
              <w:jc w:val="center"/>
            </w:pPr>
          </w:p>
        </w:tc>
      </w:tr>
      <w:tr w:rsidR="00570F10" w:rsidTr="00970993">
        <w:tc>
          <w:tcPr>
            <w:tcW w:w="2376" w:type="dxa"/>
            <w:shd w:val="clear" w:color="auto" w:fill="D9D9D9" w:themeFill="background1" w:themeFillShade="D9"/>
          </w:tcPr>
          <w:p w:rsidR="00570F10" w:rsidRPr="0017324F" w:rsidRDefault="00570F10">
            <w:pPr>
              <w:rPr>
                <w:rFonts w:ascii="Calibri" w:hAnsi="Calibri"/>
                <w:b/>
                <w:color w:val="FF0000"/>
              </w:rPr>
            </w:pPr>
          </w:p>
        </w:tc>
        <w:tc>
          <w:tcPr>
            <w:tcW w:w="3119" w:type="dxa"/>
            <w:shd w:val="clear" w:color="auto" w:fill="D9D9D9" w:themeFill="background1" w:themeFillShade="D9"/>
          </w:tcPr>
          <w:p w:rsidR="00570F10" w:rsidRPr="00982BC5" w:rsidRDefault="00570F10" w:rsidP="00982BC5">
            <w:pPr>
              <w:rPr>
                <w:rFonts w:ascii="Calibri" w:hAnsi="Calibri"/>
                <w:sz w:val="18"/>
                <w:szCs w:val="18"/>
              </w:rPr>
            </w:pPr>
          </w:p>
        </w:tc>
        <w:tc>
          <w:tcPr>
            <w:tcW w:w="3544" w:type="dxa"/>
            <w:shd w:val="clear" w:color="auto" w:fill="D9D9D9" w:themeFill="background1" w:themeFillShade="D9"/>
          </w:tcPr>
          <w:p w:rsidR="00570F10" w:rsidRPr="00AB3F09" w:rsidRDefault="00570F10" w:rsidP="00AB3F09">
            <w:pPr>
              <w:widowControl w:val="0"/>
              <w:tabs>
                <w:tab w:val="left" w:pos="1033"/>
                <w:tab w:val="left" w:pos="1537"/>
                <w:tab w:val="left" w:pos="2482"/>
              </w:tabs>
              <w:kinsoku w:val="0"/>
              <w:overflowPunct w:val="0"/>
              <w:autoSpaceDE w:val="0"/>
              <w:autoSpaceDN w:val="0"/>
              <w:adjustRightInd w:val="0"/>
              <w:ind w:left="99" w:right="97"/>
              <w:rPr>
                <w:rFonts w:ascii="Calibri" w:eastAsiaTheme="minorEastAsia" w:hAnsi="Calibri" w:cs="Arial"/>
                <w:spacing w:val="-1"/>
                <w:sz w:val="18"/>
                <w:szCs w:val="18"/>
                <w:lang w:eastAsia="fr-FR"/>
              </w:rPr>
            </w:pPr>
          </w:p>
        </w:tc>
        <w:tc>
          <w:tcPr>
            <w:tcW w:w="3685" w:type="dxa"/>
            <w:shd w:val="clear" w:color="auto" w:fill="D9D9D9" w:themeFill="background1" w:themeFillShade="D9"/>
          </w:tcPr>
          <w:p w:rsidR="00570F10" w:rsidRPr="00C77A13" w:rsidRDefault="00570F10" w:rsidP="00533965">
            <w:pPr>
              <w:widowControl w:val="0"/>
              <w:kinsoku w:val="0"/>
              <w:overflowPunct w:val="0"/>
              <w:autoSpaceDE w:val="0"/>
              <w:autoSpaceDN w:val="0"/>
              <w:adjustRightInd w:val="0"/>
              <w:ind w:left="99"/>
              <w:rPr>
                <w:rFonts w:ascii="Calibri" w:eastAsiaTheme="minorEastAsia" w:hAnsi="Calibri" w:cs="Calibri"/>
                <w:b/>
                <w:bCs/>
                <w:spacing w:val="-1"/>
                <w:sz w:val="18"/>
                <w:szCs w:val="18"/>
                <w:lang w:eastAsia="fr-FR"/>
              </w:rPr>
            </w:pPr>
          </w:p>
        </w:tc>
        <w:tc>
          <w:tcPr>
            <w:tcW w:w="1420" w:type="dxa"/>
            <w:shd w:val="clear" w:color="auto" w:fill="D9D9D9" w:themeFill="background1" w:themeFillShade="D9"/>
          </w:tcPr>
          <w:p w:rsidR="00570F10" w:rsidRDefault="00570F10" w:rsidP="008616B6">
            <w:pPr>
              <w:jc w:val="center"/>
            </w:pPr>
          </w:p>
        </w:tc>
      </w:tr>
      <w:tr w:rsidR="00570F10" w:rsidTr="00970993">
        <w:tc>
          <w:tcPr>
            <w:tcW w:w="2376" w:type="dxa"/>
          </w:tcPr>
          <w:p w:rsidR="00570F10" w:rsidRDefault="00570F10" w:rsidP="00420466">
            <w:pPr>
              <w:rPr>
                <w:b/>
              </w:rPr>
            </w:pPr>
            <w:r w:rsidRPr="002E5CF7">
              <w:rPr>
                <w:b/>
              </w:rPr>
              <w:t>DF2</w:t>
            </w:r>
          </w:p>
          <w:p w:rsidR="00570F10" w:rsidRPr="002E5CF7" w:rsidRDefault="00570F10" w:rsidP="00420466">
            <w:pPr>
              <w:rPr>
                <w:b/>
              </w:rPr>
            </w:pPr>
          </w:p>
        </w:tc>
        <w:tc>
          <w:tcPr>
            <w:tcW w:w="3119" w:type="dxa"/>
          </w:tcPr>
          <w:p w:rsidR="00570F10" w:rsidRPr="00970993" w:rsidRDefault="00570F10" w:rsidP="00420466">
            <w:pPr>
              <w:rPr>
                <w:rFonts w:ascii="Calibri" w:hAnsi="Calibri"/>
                <w:b/>
                <w:spacing w:val="-1"/>
                <w:sz w:val="18"/>
                <w:szCs w:val="18"/>
              </w:rPr>
            </w:pPr>
            <w:r w:rsidRPr="00970993">
              <w:rPr>
                <w:rFonts w:ascii="Calibri" w:hAnsi="Calibri"/>
                <w:b/>
                <w:spacing w:val="-1"/>
                <w:sz w:val="18"/>
                <w:szCs w:val="18"/>
              </w:rPr>
              <w:t>Compétences visées :</w:t>
            </w:r>
          </w:p>
          <w:p w:rsidR="00570F10" w:rsidRDefault="00570F10" w:rsidP="00970993">
            <w:r w:rsidRPr="00970993">
              <w:rPr>
                <w:rFonts w:ascii="Calibri" w:hAnsi="Calibri"/>
                <w:b/>
                <w:color w:val="0070C0"/>
                <w:spacing w:val="-1"/>
                <w:sz w:val="18"/>
                <w:szCs w:val="18"/>
              </w:rPr>
              <w:t>Spécialité accompagnement de la vie à domicile</w:t>
            </w:r>
          </w:p>
        </w:tc>
        <w:tc>
          <w:tcPr>
            <w:tcW w:w="3544" w:type="dxa"/>
          </w:tcPr>
          <w:p w:rsidR="00570F10" w:rsidRPr="00970993" w:rsidRDefault="00570F10" w:rsidP="00420466">
            <w:pPr>
              <w:rPr>
                <w:b/>
                <w:spacing w:val="-1"/>
                <w:sz w:val="18"/>
                <w:szCs w:val="18"/>
              </w:rPr>
            </w:pPr>
            <w:r w:rsidRPr="00970993">
              <w:rPr>
                <w:b/>
                <w:spacing w:val="-1"/>
                <w:sz w:val="18"/>
                <w:szCs w:val="18"/>
              </w:rPr>
              <w:t>Référentiel activités</w:t>
            </w:r>
          </w:p>
          <w:p w:rsidR="00570F10" w:rsidRPr="009203C2" w:rsidRDefault="00570F10" w:rsidP="00420466">
            <w:pPr>
              <w:rPr>
                <w:b/>
                <w:sz w:val="18"/>
                <w:szCs w:val="18"/>
              </w:rPr>
            </w:pPr>
            <w:r w:rsidRPr="00970993">
              <w:rPr>
                <w:b/>
                <w:color w:val="0070C0"/>
                <w:spacing w:val="-1"/>
                <w:sz w:val="18"/>
                <w:szCs w:val="18"/>
              </w:rPr>
              <w:t>Spécialité accompagnement de la vie à domicile</w:t>
            </w:r>
          </w:p>
        </w:tc>
        <w:tc>
          <w:tcPr>
            <w:tcW w:w="3685" w:type="dxa"/>
          </w:tcPr>
          <w:p w:rsidR="00570F10" w:rsidRPr="00970993" w:rsidRDefault="00570F10" w:rsidP="00420466">
            <w:pPr>
              <w:rPr>
                <w:b/>
                <w:spacing w:val="-1"/>
                <w:sz w:val="18"/>
                <w:szCs w:val="18"/>
              </w:rPr>
            </w:pPr>
            <w:r w:rsidRPr="00970993">
              <w:rPr>
                <w:b/>
                <w:spacing w:val="-1"/>
                <w:sz w:val="18"/>
                <w:szCs w:val="18"/>
              </w:rPr>
              <w:t>Référentiel formation</w:t>
            </w:r>
          </w:p>
          <w:p w:rsidR="00570F10" w:rsidRPr="009203C2" w:rsidRDefault="00570F10" w:rsidP="00420466">
            <w:pPr>
              <w:rPr>
                <w:b/>
                <w:sz w:val="18"/>
                <w:szCs w:val="18"/>
              </w:rPr>
            </w:pPr>
            <w:r w:rsidRPr="00970993">
              <w:rPr>
                <w:b/>
                <w:color w:val="0070C0"/>
                <w:spacing w:val="-1"/>
                <w:sz w:val="18"/>
                <w:szCs w:val="18"/>
              </w:rPr>
              <w:t>Spécialité accompagnement de la vie à domicile</w:t>
            </w:r>
          </w:p>
        </w:tc>
        <w:tc>
          <w:tcPr>
            <w:tcW w:w="1420" w:type="dxa"/>
          </w:tcPr>
          <w:p w:rsidR="00570F10" w:rsidRDefault="00570F10" w:rsidP="00420466"/>
        </w:tc>
      </w:tr>
      <w:tr w:rsidR="00570F10" w:rsidTr="00970993">
        <w:trPr>
          <w:trHeight w:val="5231"/>
        </w:trPr>
        <w:tc>
          <w:tcPr>
            <w:tcW w:w="2376" w:type="dxa"/>
            <w:tcBorders>
              <w:bottom w:val="single" w:sz="4" w:space="0" w:color="auto"/>
            </w:tcBorders>
          </w:tcPr>
          <w:p w:rsidR="00570F10" w:rsidRDefault="00970993" w:rsidP="00970993">
            <w:pPr>
              <w:rPr>
                <w:b/>
              </w:rPr>
            </w:pPr>
            <w:r w:rsidRPr="00970993">
              <w:rPr>
                <w:rFonts w:ascii="Calibri" w:hAnsi="Calibri"/>
                <w:b/>
                <w:color w:val="0070C0"/>
                <w:spacing w:val="-1"/>
                <w:sz w:val="18"/>
                <w:szCs w:val="18"/>
              </w:rPr>
              <w:t>Spécialité accompagnement de la vie à domicile</w:t>
            </w:r>
          </w:p>
          <w:p w:rsidR="00570F10" w:rsidRDefault="00570F10" w:rsidP="00570F10">
            <w:pPr>
              <w:jc w:val="center"/>
              <w:rPr>
                <w:b/>
              </w:rPr>
            </w:pPr>
          </w:p>
          <w:p w:rsidR="00570F10" w:rsidRPr="00570F10" w:rsidRDefault="00570F10" w:rsidP="00570F10">
            <w:pPr>
              <w:jc w:val="center"/>
              <w:rPr>
                <w:b/>
              </w:rPr>
            </w:pPr>
            <w:r w:rsidRPr="00970993">
              <w:rPr>
                <w:b/>
                <w:color w:val="0070C0"/>
              </w:rPr>
              <w:t>63 h</w:t>
            </w:r>
          </w:p>
        </w:tc>
        <w:tc>
          <w:tcPr>
            <w:tcW w:w="3119" w:type="dxa"/>
            <w:tcBorders>
              <w:bottom w:val="single" w:sz="4" w:space="0" w:color="auto"/>
            </w:tcBorders>
          </w:tcPr>
          <w:p w:rsidR="00570F10" w:rsidRPr="00982BC5" w:rsidRDefault="00570F10" w:rsidP="00420466">
            <w:pPr>
              <w:widowControl w:val="0"/>
              <w:kinsoku w:val="0"/>
              <w:overflowPunct w:val="0"/>
              <w:autoSpaceDE w:val="0"/>
              <w:autoSpaceDN w:val="0"/>
              <w:adjustRightInd w:val="0"/>
              <w:spacing w:line="239" w:lineRule="auto"/>
              <w:ind w:left="102" w:right="99"/>
              <w:rPr>
                <w:rFonts w:ascii="Calibri" w:eastAsiaTheme="minorEastAsia" w:hAnsi="Calibri" w:cs="Arial"/>
                <w:spacing w:val="-1"/>
                <w:sz w:val="18"/>
                <w:szCs w:val="18"/>
                <w:lang w:eastAsia="fr-FR"/>
              </w:rPr>
            </w:pPr>
            <w:r w:rsidRPr="00982BC5">
              <w:rPr>
                <w:rFonts w:ascii="Calibri" w:eastAsiaTheme="minorEastAsia" w:hAnsi="Calibri" w:cs="Arial"/>
                <w:spacing w:val="-1"/>
                <w:sz w:val="18"/>
                <w:szCs w:val="18"/>
                <w:lang w:eastAsia="fr-FR"/>
              </w:rPr>
              <w:t>Repérer</w:t>
            </w:r>
            <w:r w:rsidRPr="00982BC5">
              <w:rPr>
                <w:rFonts w:ascii="Calibri" w:eastAsiaTheme="minorEastAsia" w:hAnsi="Calibri" w:cs="Arial"/>
                <w:spacing w:val="33"/>
                <w:sz w:val="18"/>
                <w:szCs w:val="18"/>
                <w:lang w:eastAsia="fr-FR"/>
              </w:rPr>
              <w:t xml:space="preserve"> </w:t>
            </w:r>
            <w:r w:rsidRPr="00982BC5">
              <w:rPr>
                <w:rFonts w:ascii="Calibri" w:eastAsiaTheme="minorEastAsia" w:hAnsi="Calibri" w:cs="Arial"/>
                <w:sz w:val="18"/>
                <w:szCs w:val="18"/>
                <w:lang w:eastAsia="fr-FR"/>
              </w:rPr>
              <w:t>ses</w:t>
            </w:r>
            <w:r w:rsidRPr="00982BC5">
              <w:rPr>
                <w:rFonts w:ascii="Calibri" w:eastAsiaTheme="minorEastAsia" w:hAnsi="Calibri" w:cs="Arial"/>
                <w:spacing w:val="33"/>
                <w:sz w:val="18"/>
                <w:szCs w:val="18"/>
                <w:lang w:eastAsia="fr-FR"/>
              </w:rPr>
              <w:t xml:space="preserve"> </w:t>
            </w:r>
            <w:r w:rsidRPr="00982BC5">
              <w:rPr>
                <w:rFonts w:ascii="Calibri" w:eastAsiaTheme="minorEastAsia" w:hAnsi="Calibri" w:cs="Arial"/>
                <w:spacing w:val="-1"/>
                <w:sz w:val="18"/>
                <w:szCs w:val="18"/>
                <w:lang w:eastAsia="fr-FR"/>
              </w:rPr>
              <w:t>missions</w:t>
            </w:r>
            <w:r w:rsidRPr="00982BC5">
              <w:rPr>
                <w:rFonts w:ascii="Calibri" w:eastAsiaTheme="minorEastAsia" w:hAnsi="Calibri" w:cs="Arial"/>
                <w:spacing w:val="36"/>
                <w:sz w:val="18"/>
                <w:szCs w:val="18"/>
                <w:lang w:eastAsia="fr-FR"/>
              </w:rPr>
              <w:t xml:space="preserve"> </w:t>
            </w:r>
            <w:r w:rsidRPr="00982BC5">
              <w:rPr>
                <w:rFonts w:ascii="Calibri" w:eastAsiaTheme="minorEastAsia" w:hAnsi="Calibri" w:cs="Arial"/>
                <w:spacing w:val="-2"/>
                <w:sz w:val="18"/>
                <w:szCs w:val="18"/>
                <w:lang w:eastAsia="fr-FR"/>
              </w:rPr>
              <w:t>et</w:t>
            </w:r>
            <w:r w:rsidRPr="00982BC5">
              <w:rPr>
                <w:rFonts w:ascii="Calibri" w:eastAsiaTheme="minorEastAsia" w:hAnsi="Calibri" w:cs="Arial"/>
                <w:spacing w:val="35"/>
                <w:sz w:val="18"/>
                <w:szCs w:val="18"/>
                <w:lang w:eastAsia="fr-FR"/>
              </w:rPr>
              <w:t xml:space="preserve"> </w:t>
            </w:r>
            <w:r w:rsidRPr="00982BC5">
              <w:rPr>
                <w:rFonts w:ascii="Calibri" w:eastAsiaTheme="minorEastAsia" w:hAnsi="Calibri" w:cs="Arial"/>
                <w:spacing w:val="-1"/>
                <w:sz w:val="18"/>
                <w:szCs w:val="18"/>
                <w:lang w:eastAsia="fr-FR"/>
              </w:rPr>
              <w:t>respecter</w:t>
            </w:r>
            <w:r w:rsidRPr="00982BC5">
              <w:rPr>
                <w:rFonts w:ascii="Calibri" w:eastAsiaTheme="minorEastAsia" w:hAnsi="Calibri" w:cs="Arial"/>
                <w:spacing w:val="34"/>
                <w:sz w:val="18"/>
                <w:szCs w:val="18"/>
                <w:lang w:eastAsia="fr-FR"/>
              </w:rPr>
              <w:t xml:space="preserve"> </w:t>
            </w:r>
            <w:r w:rsidRPr="00982BC5">
              <w:rPr>
                <w:rFonts w:ascii="Calibri" w:eastAsiaTheme="minorEastAsia" w:hAnsi="Calibri" w:cs="Arial"/>
                <w:spacing w:val="-1"/>
                <w:sz w:val="18"/>
                <w:szCs w:val="18"/>
                <w:lang w:eastAsia="fr-FR"/>
              </w:rPr>
              <w:t>les</w:t>
            </w:r>
            <w:r w:rsidRPr="00982BC5">
              <w:rPr>
                <w:rFonts w:ascii="Calibri" w:eastAsiaTheme="minorEastAsia" w:hAnsi="Calibri" w:cs="Arial"/>
                <w:spacing w:val="35"/>
                <w:sz w:val="18"/>
                <w:szCs w:val="18"/>
                <w:lang w:eastAsia="fr-FR"/>
              </w:rPr>
              <w:t xml:space="preserve"> </w:t>
            </w:r>
            <w:r w:rsidRPr="00982BC5">
              <w:rPr>
                <w:rFonts w:ascii="Calibri" w:eastAsiaTheme="minorEastAsia" w:hAnsi="Calibri" w:cs="Arial"/>
                <w:spacing w:val="-1"/>
                <w:sz w:val="18"/>
                <w:szCs w:val="18"/>
                <w:lang w:eastAsia="fr-FR"/>
              </w:rPr>
              <w:t>limites</w:t>
            </w:r>
            <w:r w:rsidRPr="00982BC5">
              <w:rPr>
                <w:rFonts w:ascii="Calibri" w:eastAsiaTheme="minorEastAsia" w:hAnsi="Calibri" w:cs="Arial"/>
                <w:spacing w:val="36"/>
                <w:sz w:val="18"/>
                <w:szCs w:val="18"/>
                <w:lang w:eastAsia="fr-FR"/>
              </w:rPr>
              <w:t xml:space="preserve"> </w:t>
            </w:r>
            <w:r w:rsidRPr="00982BC5">
              <w:rPr>
                <w:rFonts w:ascii="Calibri" w:eastAsiaTheme="minorEastAsia" w:hAnsi="Calibri" w:cs="Arial"/>
                <w:spacing w:val="-1"/>
                <w:sz w:val="18"/>
                <w:szCs w:val="18"/>
                <w:lang w:eastAsia="fr-FR"/>
              </w:rPr>
              <w:t>de</w:t>
            </w:r>
            <w:r w:rsidRPr="00982BC5">
              <w:rPr>
                <w:rFonts w:ascii="Calibri" w:eastAsiaTheme="minorEastAsia" w:hAnsi="Calibri" w:cs="Arial"/>
                <w:spacing w:val="30"/>
                <w:sz w:val="18"/>
                <w:szCs w:val="18"/>
                <w:lang w:eastAsia="fr-FR"/>
              </w:rPr>
              <w:t xml:space="preserve"> </w:t>
            </w:r>
            <w:r w:rsidRPr="00982BC5">
              <w:rPr>
                <w:rFonts w:ascii="Calibri" w:eastAsiaTheme="minorEastAsia" w:hAnsi="Calibri" w:cs="Arial"/>
                <w:sz w:val="18"/>
                <w:szCs w:val="18"/>
                <w:lang w:eastAsia="fr-FR"/>
              </w:rPr>
              <w:t>son</w:t>
            </w:r>
            <w:r w:rsidRPr="00982BC5">
              <w:rPr>
                <w:rFonts w:ascii="Calibri" w:eastAsiaTheme="minorEastAsia" w:hAnsi="Calibri" w:cs="Arial"/>
                <w:spacing w:val="12"/>
                <w:sz w:val="18"/>
                <w:szCs w:val="18"/>
                <w:lang w:eastAsia="fr-FR"/>
              </w:rPr>
              <w:t xml:space="preserve"> </w:t>
            </w:r>
            <w:r w:rsidRPr="00982BC5">
              <w:rPr>
                <w:rFonts w:ascii="Calibri" w:eastAsiaTheme="minorEastAsia" w:hAnsi="Calibri" w:cs="Arial"/>
                <w:spacing w:val="-1"/>
                <w:sz w:val="18"/>
                <w:szCs w:val="18"/>
                <w:lang w:eastAsia="fr-FR"/>
              </w:rPr>
              <w:t>intervention</w:t>
            </w:r>
            <w:r w:rsidRPr="00982BC5">
              <w:rPr>
                <w:rFonts w:ascii="Calibri" w:eastAsiaTheme="minorEastAsia" w:hAnsi="Calibri" w:cs="Arial"/>
                <w:spacing w:val="12"/>
                <w:sz w:val="18"/>
                <w:szCs w:val="18"/>
                <w:lang w:eastAsia="fr-FR"/>
              </w:rPr>
              <w:t xml:space="preserve"> </w:t>
            </w:r>
            <w:r w:rsidRPr="00982BC5">
              <w:rPr>
                <w:rFonts w:ascii="Calibri" w:eastAsiaTheme="minorEastAsia" w:hAnsi="Calibri" w:cs="Arial"/>
                <w:spacing w:val="-1"/>
                <w:sz w:val="18"/>
                <w:szCs w:val="18"/>
                <w:lang w:eastAsia="fr-FR"/>
              </w:rPr>
              <w:t>pour</w:t>
            </w:r>
            <w:r w:rsidRPr="00982BC5">
              <w:rPr>
                <w:rFonts w:ascii="Calibri" w:eastAsiaTheme="minorEastAsia" w:hAnsi="Calibri" w:cs="Arial"/>
                <w:spacing w:val="12"/>
                <w:sz w:val="18"/>
                <w:szCs w:val="18"/>
                <w:lang w:eastAsia="fr-FR"/>
              </w:rPr>
              <w:t xml:space="preserve"> </w:t>
            </w:r>
            <w:r w:rsidRPr="00982BC5">
              <w:rPr>
                <w:rFonts w:ascii="Calibri" w:eastAsiaTheme="minorEastAsia" w:hAnsi="Calibri" w:cs="Arial"/>
                <w:spacing w:val="-1"/>
                <w:sz w:val="18"/>
                <w:szCs w:val="18"/>
                <w:lang w:eastAsia="fr-FR"/>
              </w:rPr>
              <w:t>orienter</w:t>
            </w:r>
            <w:r w:rsidRPr="00982BC5">
              <w:rPr>
                <w:rFonts w:ascii="Calibri" w:eastAsiaTheme="minorEastAsia" w:hAnsi="Calibri" w:cs="Arial"/>
                <w:spacing w:val="12"/>
                <w:sz w:val="18"/>
                <w:szCs w:val="18"/>
                <w:lang w:eastAsia="fr-FR"/>
              </w:rPr>
              <w:t xml:space="preserve"> </w:t>
            </w:r>
            <w:r w:rsidRPr="00982BC5">
              <w:rPr>
                <w:rFonts w:ascii="Calibri" w:eastAsiaTheme="minorEastAsia" w:hAnsi="Calibri" w:cs="Arial"/>
                <w:sz w:val="18"/>
                <w:szCs w:val="18"/>
                <w:lang w:eastAsia="fr-FR"/>
              </w:rPr>
              <w:t>la</w:t>
            </w:r>
            <w:r w:rsidRPr="00982BC5">
              <w:rPr>
                <w:rFonts w:ascii="Calibri" w:eastAsiaTheme="minorEastAsia" w:hAnsi="Calibri" w:cs="Arial"/>
                <w:spacing w:val="14"/>
                <w:sz w:val="18"/>
                <w:szCs w:val="18"/>
                <w:lang w:eastAsia="fr-FR"/>
              </w:rPr>
              <w:t xml:space="preserve"> </w:t>
            </w:r>
            <w:r w:rsidRPr="00982BC5">
              <w:rPr>
                <w:rFonts w:ascii="Calibri" w:eastAsiaTheme="minorEastAsia" w:hAnsi="Calibri" w:cs="Arial"/>
                <w:spacing w:val="-1"/>
                <w:sz w:val="18"/>
                <w:szCs w:val="18"/>
                <w:lang w:eastAsia="fr-FR"/>
              </w:rPr>
              <w:t>personne</w:t>
            </w:r>
            <w:r w:rsidRPr="00982BC5">
              <w:rPr>
                <w:rFonts w:ascii="Calibri" w:eastAsiaTheme="minorEastAsia" w:hAnsi="Calibri" w:cs="Arial"/>
                <w:spacing w:val="12"/>
                <w:sz w:val="18"/>
                <w:szCs w:val="18"/>
                <w:lang w:eastAsia="fr-FR"/>
              </w:rPr>
              <w:t xml:space="preserve"> </w:t>
            </w:r>
            <w:r w:rsidRPr="00982BC5">
              <w:rPr>
                <w:rFonts w:ascii="Calibri" w:eastAsiaTheme="minorEastAsia" w:hAnsi="Calibri" w:cs="Arial"/>
                <w:spacing w:val="-1"/>
                <w:sz w:val="18"/>
                <w:szCs w:val="18"/>
                <w:lang w:eastAsia="fr-FR"/>
              </w:rPr>
              <w:t>ou</w:t>
            </w:r>
            <w:r w:rsidRPr="00982BC5">
              <w:rPr>
                <w:rFonts w:ascii="Calibri" w:eastAsiaTheme="minorEastAsia" w:hAnsi="Calibri" w:cs="Arial"/>
                <w:spacing w:val="12"/>
                <w:sz w:val="18"/>
                <w:szCs w:val="18"/>
                <w:lang w:eastAsia="fr-FR"/>
              </w:rPr>
              <w:t xml:space="preserve"> </w:t>
            </w:r>
            <w:r w:rsidRPr="00982BC5">
              <w:rPr>
                <w:rFonts w:ascii="Calibri" w:eastAsiaTheme="minorEastAsia" w:hAnsi="Calibri" w:cs="Arial"/>
                <w:spacing w:val="-1"/>
                <w:sz w:val="18"/>
                <w:szCs w:val="18"/>
                <w:lang w:eastAsia="fr-FR"/>
              </w:rPr>
              <w:t>faire</w:t>
            </w:r>
            <w:r w:rsidRPr="00982BC5">
              <w:rPr>
                <w:rFonts w:ascii="Calibri" w:eastAsiaTheme="minorEastAsia" w:hAnsi="Calibri" w:cs="Arial"/>
                <w:spacing w:val="35"/>
                <w:sz w:val="18"/>
                <w:szCs w:val="18"/>
                <w:lang w:eastAsia="fr-FR"/>
              </w:rPr>
              <w:t xml:space="preserve"> </w:t>
            </w:r>
            <w:r w:rsidRPr="00982BC5">
              <w:rPr>
                <w:rFonts w:ascii="Calibri" w:eastAsiaTheme="minorEastAsia" w:hAnsi="Calibri" w:cs="Arial"/>
                <w:spacing w:val="-1"/>
                <w:sz w:val="18"/>
                <w:szCs w:val="18"/>
                <w:lang w:eastAsia="fr-FR"/>
              </w:rPr>
              <w:t>appel</w:t>
            </w:r>
            <w:r w:rsidRPr="00982BC5">
              <w:rPr>
                <w:rFonts w:ascii="Calibri" w:eastAsiaTheme="minorEastAsia" w:hAnsi="Calibri" w:cs="Arial"/>
                <w:spacing w:val="9"/>
                <w:sz w:val="18"/>
                <w:szCs w:val="18"/>
                <w:lang w:eastAsia="fr-FR"/>
              </w:rPr>
              <w:t xml:space="preserve"> </w:t>
            </w:r>
            <w:r w:rsidRPr="00982BC5">
              <w:rPr>
                <w:rFonts w:ascii="Calibri" w:eastAsiaTheme="minorEastAsia" w:hAnsi="Calibri" w:cs="Arial"/>
                <w:spacing w:val="-1"/>
                <w:sz w:val="18"/>
                <w:szCs w:val="18"/>
                <w:lang w:eastAsia="fr-FR"/>
              </w:rPr>
              <w:t>aux</w:t>
            </w:r>
            <w:r w:rsidRPr="00982BC5">
              <w:rPr>
                <w:rFonts w:ascii="Calibri" w:eastAsiaTheme="minorEastAsia" w:hAnsi="Calibri" w:cs="Arial"/>
                <w:spacing w:val="5"/>
                <w:sz w:val="18"/>
                <w:szCs w:val="18"/>
                <w:lang w:eastAsia="fr-FR"/>
              </w:rPr>
              <w:t xml:space="preserve"> </w:t>
            </w:r>
            <w:r w:rsidRPr="00982BC5">
              <w:rPr>
                <w:rFonts w:ascii="Calibri" w:eastAsiaTheme="minorEastAsia" w:hAnsi="Calibri" w:cs="Arial"/>
                <w:spacing w:val="-1"/>
                <w:sz w:val="18"/>
                <w:szCs w:val="18"/>
                <w:lang w:eastAsia="fr-FR"/>
              </w:rPr>
              <w:t>professionnels</w:t>
            </w:r>
            <w:r w:rsidRPr="00982BC5">
              <w:rPr>
                <w:rFonts w:ascii="Calibri" w:eastAsiaTheme="minorEastAsia" w:hAnsi="Calibri" w:cs="Arial"/>
                <w:spacing w:val="8"/>
                <w:sz w:val="18"/>
                <w:szCs w:val="18"/>
                <w:lang w:eastAsia="fr-FR"/>
              </w:rPr>
              <w:t xml:space="preserve"> </w:t>
            </w:r>
            <w:r w:rsidRPr="00982BC5">
              <w:rPr>
                <w:rFonts w:ascii="Calibri" w:eastAsiaTheme="minorEastAsia" w:hAnsi="Calibri" w:cs="Arial"/>
                <w:spacing w:val="-1"/>
                <w:sz w:val="18"/>
                <w:szCs w:val="18"/>
                <w:lang w:eastAsia="fr-FR"/>
              </w:rPr>
              <w:t>compétents</w:t>
            </w:r>
            <w:r w:rsidRPr="00982BC5">
              <w:rPr>
                <w:rFonts w:ascii="Calibri" w:eastAsiaTheme="minorEastAsia" w:hAnsi="Calibri" w:cs="Arial"/>
                <w:spacing w:val="8"/>
                <w:sz w:val="18"/>
                <w:szCs w:val="18"/>
                <w:lang w:eastAsia="fr-FR"/>
              </w:rPr>
              <w:t xml:space="preserve"> </w:t>
            </w:r>
            <w:r w:rsidRPr="00982BC5">
              <w:rPr>
                <w:rFonts w:ascii="Calibri" w:eastAsiaTheme="minorEastAsia" w:hAnsi="Calibri" w:cs="Arial"/>
                <w:spacing w:val="-1"/>
                <w:sz w:val="18"/>
                <w:szCs w:val="18"/>
                <w:lang w:eastAsia="fr-FR"/>
              </w:rPr>
              <w:t>au</w:t>
            </w:r>
            <w:r w:rsidRPr="00982BC5">
              <w:rPr>
                <w:rFonts w:ascii="Calibri" w:eastAsiaTheme="minorEastAsia" w:hAnsi="Calibri" w:cs="Arial"/>
                <w:sz w:val="18"/>
                <w:szCs w:val="18"/>
                <w:lang w:eastAsia="fr-FR"/>
              </w:rPr>
              <w:t xml:space="preserve"> </w:t>
            </w:r>
            <w:r w:rsidRPr="00982BC5">
              <w:rPr>
                <w:rFonts w:ascii="Calibri" w:eastAsiaTheme="minorEastAsia" w:hAnsi="Calibri" w:cs="Arial"/>
                <w:spacing w:val="8"/>
                <w:sz w:val="18"/>
                <w:szCs w:val="18"/>
                <w:lang w:eastAsia="fr-FR"/>
              </w:rPr>
              <w:t xml:space="preserve"> </w:t>
            </w:r>
            <w:r w:rsidRPr="00982BC5">
              <w:rPr>
                <w:rFonts w:ascii="Calibri" w:eastAsiaTheme="minorEastAsia" w:hAnsi="Calibri" w:cs="Arial"/>
                <w:spacing w:val="-1"/>
                <w:sz w:val="18"/>
                <w:szCs w:val="18"/>
                <w:lang w:eastAsia="fr-FR"/>
              </w:rPr>
              <w:t>regard</w:t>
            </w:r>
            <w:r w:rsidRPr="00982BC5">
              <w:rPr>
                <w:rFonts w:ascii="Calibri" w:eastAsiaTheme="minorEastAsia" w:hAnsi="Calibri" w:cs="Arial"/>
                <w:spacing w:val="27"/>
                <w:sz w:val="18"/>
                <w:szCs w:val="18"/>
                <w:lang w:eastAsia="fr-FR"/>
              </w:rPr>
              <w:t xml:space="preserve"> </w:t>
            </w:r>
            <w:r w:rsidRPr="00982BC5">
              <w:rPr>
                <w:rFonts w:ascii="Calibri" w:eastAsiaTheme="minorEastAsia" w:hAnsi="Calibri" w:cs="Arial"/>
                <w:spacing w:val="-1"/>
                <w:sz w:val="18"/>
                <w:szCs w:val="18"/>
                <w:lang w:eastAsia="fr-FR"/>
              </w:rPr>
              <w:t>des</w:t>
            </w:r>
            <w:r w:rsidRPr="00982BC5">
              <w:rPr>
                <w:rFonts w:ascii="Calibri" w:eastAsiaTheme="minorEastAsia" w:hAnsi="Calibri" w:cs="Arial"/>
                <w:spacing w:val="16"/>
                <w:sz w:val="18"/>
                <w:szCs w:val="18"/>
                <w:lang w:eastAsia="fr-FR"/>
              </w:rPr>
              <w:t xml:space="preserve"> </w:t>
            </w:r>
            <w:r w:rsidRPr="00982BC5">
              <w:rPr>
                <w:rFonts w:ascii="Calibri" w:eastAsiaTheme="minorEastAsia" w:hAnsi="Calibri" w:cs="Arial"/>
                <w:spacing w:val="-1"/>
                <w:sz w:val="18"/>
                <w:szCs w:val="18"/>
                <w:lang w:eastAsia="fr-FR"/>
              </w:rPr>
              <w:t>protocoles</w:t>
            </w:r>
            <w:r w:rsidRPr="00982BC5">
              <w:rPr>
                <w:rFonts w:ascii="Calibri" w:eastAsiaTheme="minorEastAsia" w:hAnsi="Calibri" w:cs="Arial"/>
                <w:spacing w:val="16"/>
                <w:sz w:val="18"/>
                <w:szCs w:val="18"/>
                <w:lang w:eastAsia="fr-FR"/>
              </w:rPr>
              <w:t xml:space="preserve"> </w:t>
            </w:r>
            <w:r w:rsidRPr="00982BC5">
              <w:rPr>
                <w:rFonts w:ascii="Calibri" w:eastAsiaTheme="minorEastAsia" w:hAnsi="Calibri" w:cs="Arial"/>
                <w:spacing w:val="-1"/>
                <w:sz w:val="18"/>
                <w:szCs w:val="18"/>
                <w:lang w:eastAsia="fr-FR"/>
              </w:rPr>
              <w:t>de</w:t>
            </w:r>
            <w:r w:rsidRPr="00982BC5">
              <w:rPr>
                <w:rFonts w:ascii="Calibri" w:eastAsiaTheme="minorEastAsia" w:hAnsi="Calibri" w:cs="Arial"/>
                <w:spacing w:val="14"/>
                <w:sz w:val="18"/>
                <w:szCs w:val="18"/>
                <w:lang w:eastAsia="fr-FR"/>
              </w:rPr>
              <w:t xml:space="preserve"> </w:t>
            </w:r>
            <w:r w:rsidRPr="00982BC5">
              <w:rPr>
                <w:rFonts w:ascii="Calibri" w:eastAsiaTheme="minorEastAsia" w:hAnsi="Calibri" w:cs="Arial"/>
                <w:spacing w:val="-1"/>
                <w:sz w:val="18"/>
                <w:szCs w:val="18"/>
                <w:lang w:eastAsia="fr-FR"/>
              </w:rPr>
              <w:t>soins</w:t>
            </w:r>
            <w:r w:rsidRPr="00982BC5">
              <w:rPr>
                <w:rFonts w:ascii="Calibri" w:eastAsiaTheme="minorEastAsia" w:hAnsi="Calibri" w:cs="Arial"/>
                <w:spacing w:val="16"/>
                <w:sz w:val="18"/>
                <w:szCs w:val="18"/>
                <w:lang w:eastAsia="fr-FR"/>
              </w:rPr>
              <w:t xml:space="preserve"> </w:t>
            </w:r>
            <w:r w:rsidRPr="00982BC5">
              <w:rPr>
                <w:rFonts w:ascii="Calibri" w:eastAsiaTheme="minorEastAsia" w:hAnsi="Calibri" w:cs="Arial"/>
                <w:spacing w:val="-1"/>
                <w:sz w:val="18"/>
                <w:szCs w:val="18"/>
                <w:lang w:eastAsia="fr-FR"/>
              </w:rPr>
              <w:t>et</w:t>
            </w:r>
            <w:r w:rsidRPr="00982BC5">
              <w:rPr>
                <w:rFonts w:ascii="Calibri" w:eastAsiaTheme="minorEastAsia" w:hAnsi="Calibri" w:cs="Arial"/>
                <w:spacing w:val="16"/>
                <w:sz w:val="18"/>
                <w:szCs w:val="18"/>
                <w:lang w:eastAsia="fr-FR"/>
              </w:rPr>
              <w:t xml:space="preserve"> </w:t>
            </w:r>
            <w:r w:rsidRPr="00982BC5">
              <w:rPr>
                <w:rFonts w:ascii="Calibri" w:eastAsiaTheme="minorEastAsia" w:hAnsi="Calibri" w:cs="Arial"/>
                <w:spacing w:val="-1"/>
                <w:sz w:val="18"/>
                <w:szCs w:val="18"/>
                <w:lang w:eastAsia="fr-FR"/>
              </w:rPr>
              <w:t>des</w:t>
            </w:r>
            <w:r w:rsidRPr="00982BC5">
              <w:rPr>
                <w:rFonts w:ascii="Calibri" w:eastAsiaTheme="minorEastAsia" w:hAnsi="Calibri" w:cs="Arial"/>
                <w:spacing w:val="16"/>
                <w:sz w:val="18"/>
                <w:szCs w:val="18"/>
                <w:lang w:eastAsia="fr-FR"/>
              </w:rPr>
              <w:t xml:space="preserve"> </w:t>
            </w:r>
            <w:r w:rsidRPr="00982BC5">
              <w:rPr>
                <w:rFonts w:ascii="Calibri" w:eastAsiaTheme="minorEastAsia" w:hAnsi="Calibri" w:cs="Arial"/>
                <w:spacing w:val="-1"/>
                <w:sz w:val="18"/>
                <w:szCs w:val="18"/>
                <w:lang w:eastAsia="fr-FR"/>
              </w:rPr>
              <w:t>procédures</w:t>
            </w:r>
            <w:r w:rsidRPr="00982BC5">
              <w:rPr>
                <w:rFonts w:ascii="Calibri" w:eastAsiaTheme="minorEastAsia" w:hAnsi="Calibri" w:cs="Arial"/>
                <w:spacing w:val="27"/>
                <w:sz w:val="18"/>
                <w:szCs w:val="18"/>
                <w:lang w:eastAsia="fr-FR"/>
              </w:rPr>
              <w:t xml:space="preserve"> </w:t>
            </w:r>
            <w:r w:rsidRPr="00982BC5">
              <w:rPr>
                <w:rFonts w:ascii="Calibri" w:eastAsiaTheme="minorEastAsia" w:hAnsi="Calibri" w:cs="Arial"/>
                <w:spacing w:val="-1"/>
                <w:sz w:val="18"/>
                <w:szCs w:val="18"/>
                <w:lang w:eastAsia="fr-FR"/>
              </w:rPr>
              <w:t>d’accompagnement en</w:t>
            </w:r>
            <w:r w:rsidRPr="00982BC5">
              <w:rPr>
                <w:rFonts w:ascii="Calibri" w:eastAsiaTheme="minorEastAsia" w:hAnsi="Calibri" w:cs="Arial"/>
                <w:sz w:val="18"/>
                <w:szCs w:val="18"/>
                <w:lang w:eastAsia="fr-FR"/>
              </w:rPr>
              <w:t xml:space="preserve"> </w:t>
            </w:r>
            <w:r w:rsidRPr="00982BC5">
              <w:rPr>
                <w:rFonts w:ascii="Calibri" w:eastAsiaTheme="minorEastAsia" w:hAnsi="Calibri" w:cs="Arial"/>
                <w:spacing w:val="-1"/>
                <w:sz w:val="18"/>
                <w:szCs w:val="18"/>
                <w:lang w:eastAsia="fr-FR"/>
              </w:rPr>
              <w:t>vigueur</w:t>
            </w:r>
          </w:p>
          <w:p w:rsidR="00570F10" w:rsidRPr="00982BC5" w:rsidRDefault="00570F10" w:rsidP="00420466">
            <w:pPr>
              <w:widowControl w:val="0"/>
              <w:kinsoku w:val="0"/>
              <w:overflowPunct w:val="0"/>
              <w:autoSpaceDE w:val="0"/>
              <w:autoSpaceDN w:val="0"/>
              <w:adjustRightInd w:val="0"/>
              <w:spacing w:before="2"/>
              <w:rPr>
                <w:rFonts w:ascii="Calibri" w:eastAsiaTheme="minorEastAsia" w:hAnsi="Calibri" w:cs="Times New Roman"/>
                <w:sz w:val="18"/>
                <w:szCs w:val="18"/>
                <w:lang w:eastAsia="fr-FR"/>
              </w:rPr>
            </w:pPr>
          </w:p>
          <w:p w:rsidR="00570F10" w:rsidRPr="00982BC5" w:rsidRDefault="00570F10" w:rsidP="00420466">
            <w:pPr>
              <w:widowControl w:val="0"/>
              <w:kinsoku w:val="0"/>
              <w:overflowPunct w:val="0"/>
              <w:autoSpaceDE w:val="0"/>
              <w:autoSpaceDN w:val="0"/>
              <w:adjustRightInd w:val="0"/>
              <w:ind w:left="102" w:right="101"/>
              <w:rPr>
                <w:rFonts w:ascii="Calibri" w:eastAsiaTheme="minorEastAsia" w:hAnsi="Calibri" w:cs="Arial"/>
                <w:spacing w:val="-1"/>
                <w:sz w:val="18"/>
                <w:szCs w:val="18"/>
                <w:lang w:eastAsia="fr-FR"/>
              </w:rPr>
            </w:pPr>
            <w:r w:rsidRPr="00982BC5">
              <w:rPr>
                <w:rFonts w:ascii="Calibri" w:eastAsiaTheme="minorEastAsia" w:hAnsi="Calibri" w:cs="Arial"/>
                <w:spacing w:val="-1"/>
                <w:sz w:val="18"/>
                <w:szCs w:val="18"/>
                <w:lang w:eastAsia="fr-FR"/>
              </w:rPr>
              <w:t>Evaluer</w:t>
            </w:r>
            <w:r w:rsidRPr="00982BC5">
              <w:rPr>
                <w:rFonts w:ascii="Calibri" w:eastAsiaTheme="minorEastAsia" w:hAnsi="Calibri" w:cs="Arial"/>
                <w:spacing w:val="7"/>
                <w:sz w:val="18"/>
                <w:szCs w:val="18"/>
                <w:lang w:eastAsia="fr-FR"/>
              </w:rPr>
              <w:t xml:space="preserve"> </w:t>
            </w:r>
            <w:r w:rsidRPr="00982BC5">
              <w:rPr>
                <w:rFonts w:ascii="Calibri" w:eastAsiaTheme="minorEastAsia" w:hAnsi="Calibri" w:cs="Arial"/>
                <w:sz w:val="18"/>
                <w:szCs w:val="18"/>
                <w:lang w:eastAsia="fr-FR"/>
              </w:rPr>
              <w:t>ce</w:t>
            </w:r>
            <w:r w:rsidRPr="00982BC5">
              <w:rPr>
                <w:rFonts w:ascii="Calibri" w:eastAsiaTheme="minorEastAsia" w:hAnsi="Calibri" w:cs="Arial"/>
                <w:spacing w:val="7"/>
                <w:sz w:val="18"/>
                <w:szCs w:val="18"/>
                <w:lang w:eastAsia="fr-FR"/>
              </w:rPr>
              <w:t xml:space="preserve"> </w:t>
            </w:r>
            <w:r w:rsidRPr="00982BC5">
              <w:rPr>
                <w:rFonts w:ascii="Calibri" w:eastAsiaTheme="minorEastAsia" w:hAnsi="Calibri" w:cs="Arial"/>
                <w:spacing w:val="-1"/>
                <w:sz w:val="18"/>
                <w:szCs w:val="18"/>
                <w:lang w:eastAsia="fr-FR"/>
              </w:rPr>
              <w:t>qui</w:t>
            </w:r>
            <w:r w:rsidRPr="00982BC5">
              <w:rPr>
                <w:rFonts w:ascii="Calibri" w:eastAsiaTheme="minorEastAsia" w:hAnsi="Calibri" w:cs="Arial"/>
                <w:spacing w:val="8"/>
                <w:sz w:val="18"/>
                <w:szCs w:val="18"/>
                <w:lang w:eastAsia="fr-FR"/>
              </w:rPr>
              <w:t xml:space="preserve"> </w:t>
            </w:r>
            <w:r w:rsidRPr="00982BC5">
              <w:rPr>
                <w:rFonts w:ascii="Calibri" w:eastAsiaTheme="minorEastAsia" w:hAnsi="Calibri" w:cs="Arial"/>
                <w:spacing w:val="-1"/>
                <w:sz w:val="18"/>
                <w:szCs w:val="18"/>
                <w:lang w:eastAsia="fr-FR"/>
              </w:rPr>
              <w:t>relève</w:t>
            </w:r>
            <w:r w:rsidRPr="00982BC5">
              <w:rPr>
                <w:rFonts w:ascii="Calibri" w:eastAsiaTheme="minorEastAsia" w:hAnsi="Calibri" w:cs="Arial"/>
                <w:spacing w:val="7"/>
                <w:sz w:val="18"/>
                <w:szCs w:val="18"/>
                <w:lang w:eastAsia="fr-FR"/>
              </w:rPr>
              <w:t xml:space="preserve"> </w:t>
            </w:r>
            <w:r w:rsidRPr="00982BC5">
              <w:rPr>
                <w:rFonts w:ascii="Calibri" w:eastAsiaTheme="minorEastAsia" w:hAnsi="Calibri" w:cs="Arial"/>
                <w:spacing w:val="-1"/>
                <w:sz w:val="18"/>
                <w:szCs w:val="18"/>
                <w:lang w:eastAsia="fr-FR"/>
              </w:rPr>
              <w:t>d’une</w:t>
            </w:r>
            <w:r w:rsidRPr="00982BC5">
              <w:rPr>
                <w:rFonts w:ascii="Calibri" w:eastAsiaTheme="minorEastAsia" w:hAnsi="Calibri" w:cs="Arial"/>
                <w:spacing w:val="5"/>
                <w:sz w:val="18"/>
                <w:szCs w:val="18"/>
                <w:lang w:eastAsia="fr-FR"/>
              </w:rPr>
              <w:t xml:space="preserve"> </w:t>
            </w:r>
            <w:r w:rsidRPr="00982BC5">
              <w:rPr>
                <w:rFonts w:ascii="Calibri" w:eastAsiaTheme="minorEastAsia" w:hAnsi="Calibri" w:cs="Arial"/>
                <w:spacing w:val="-1"/>
                <w:sz w:val="18"/>
                <w:szCs w:val="18"/>
                <w:lang w:eastAsia="fr-FR"/>
              </w:rPr>
              <w:t>intervention</w:t>
            </w:r>
            <w:r w:rsidRPr="00982BC5">
              <w:rPr>
                <w:rFonts w:ascii="Calibri" w:eastAsiaTheme="minorEastAsia" w:hAnsi="Calibri" w:cs="Arial"/>
                <w:spacing w:val="7"/>
                <w:sz w:val="18"/>
                <w:szCs w:val="18"/>
                <w:lang w:eastAsia="fr-FR"/>
              </w:rPr>
              <w:t xml:space="preserve"> </w:t>
            </w:r>
            <w:r w:rsidRPr="00982BC5">
              <w:rPr>
                <w:rFonts w:ascii="Calibri" w:eastAsiaTheme="minorEastAsia" w:hAnsi="Calibri" w:cs="Arial"/>
                <w:spacing w:val="-1"/>
                <w:sz w:val="18"/>
                <w:szCs w:val="18"/>
                <w:lang w:eastAsia="fr-FR"/>
              </w:rPr>
              <w:t>d’urgence,</w:t>
            </w:r>
            <w:r w:rsidRPr="00982BC5">
              <w:rPr>
                <w:rFonts w:ascii="Calibri" w:eastAsiaTheme="minorEastAsia" w:hAnsi="Calibri" w:cs="Arial"/>
                <w:spacing w:val="25"/>
                <w:sz w:val="18"/>
                <w:szCs w:val="18"/>
                <w:lang w:eastAsia="fr-FR"/>
              </w:rPr>
              <w:t xml:space="preserve"> </w:t>
            </w:r>
            <w:r w:rsidRPr="00982BC5">
              <w:rPr>
                <w:rFonts w:ascii="Calibri" w:eastAsiaTheme="minorEastAsia" w:hAnsi="Calibri" w:cs="Arial"/>
                <w:spacing w:val="-1"/>
                <w:sz w:val="18"/>
                <w:szCs w:val="18"/>
                <w:lang w:eastAsia="fr-FR"/>
              </w:rPr>
              <w:t>immédiate,</w:t>
            </w:r>
            <w:r w:rsidRPr="00982BC5">
              <w:rPr>
                <w:rFonts w:ascii="Calibri" w:eastAsiaTheme="minorEastAsia" w:hAnsi="Calibri" w:cs="Arial"/>
                <w:spacing w:val="16"/>
                <w:sz w:val="18"/>
                <w:szCs w:val="18"/>
                <w:lang w:eastAsia="fr-FR"/>
              </w:rPr>
              <w:t xml:space="preserve"> </w:t>
            </w:r>
            <w:r w:rsidRPr="00982BC5">
              <w:rPr>
                <w:rFonts w:ascii="Calibri" w:eastAsiaTheme="minorEastAsia" w:hAnsi="Calibri" w:cs="Arial"/>
                <w:sz w:val="18"/>
                <w:szCs w:val="18"/>
                <w:lang w:eastAsia="fr-FR"/>
              </w:rPr>
              <w:t>à</w:t>
            </w:r>
            <w:r w:rsidRPr="00982BC5">
              <w:rPr>
                <w:rFonts w:ascii="Calibri" w:eastAsiaTheme="minorEastAsia" w:hAnsi="Calibri" w:cs="Arial"/>
                <w:spacing w:val="12"/>
                <w:sz w:val="18"/>
                <w:szCs w:val="18"/>
                <w:lang w:eastAsia="fr-FR"/>
              </w:rPr>
              <w:t xml:space="preserve"> </w:t>
            </w:r>
            <w:r w:rsidRPr="00982BC5">
              <w:rPr>
                <w:rFonts w:ascii="Calibri" w:eastAsiaTheme="minorEastAsia" w:hAnsi="Calibri" w:cs="Arial"/>
                <w:spacing w:val="-1"/>
                <w:sz w:val="18"/>
                <w:szCs w:val="18"/>
                <w:lang w:eastAsia="fr-FR"/>
              </w:rPr>
              <w:t>court</w:t>
            </w:r>
            <w:r w:rsidRPr="00982BC5">
              <w:rPr>
                <w:rFonts w:ascii="Calibri" w:eastAsiaTheme="minorEastAsia" w:hAnsi="Calibri" w:cs="Arial"/>
                <w:spacing w:val="16"/>
                <w:sz w:val="18"/>
                <w:szCs w:val="18"/>
                <w:lang w:eastAsia="fr-FR"/>
              </w:rPr>
              <w:t xml:space="preserve"> </w:t>
            </w:r>
            <w:r w:rsidRPr="00982BC5">
              <w:rPr>
                <w:rFonts w:ascii="Calibri" w:eastAsiaTheme="minorEastAsia" w:hAnsi="Calibri" w:cs="Arial"/>
                <w:spacing w:val="-2"/>
                <w:sz w:val="18"/>
                <w:szCs w:val="18"/>
                <w:lang w:eastAsia="fr-FR"/>
              </w:rPr>
              <w:t>terme,</w:t>
            </w:r>
            <w:r w:rsidRPr="00982BC5">
              <w:rPr>
                <w:rFonts w:ascii="Calibri" w:eastAsiaTheme="minorEastAsia" w:hAnsi="Calibri" w:cs="Arial"/>
                <w:spacing w:val="16"/>
                <w:sz w:val="18"/>
                <w:szCs w:val="18"/>
                <w:lang w:eastAsia="fr-FR"/>
              </w:rPr>
              <w:t xml:space="preserve"> </w:t>
            </w:r>
            <w:r w:rsidRPr="00982BC5">
              <w:rPr>
                <w:rFonts w:ascii="Calibri" w:eastAsiaTheme="minorEastAsia" w:hAnsi="Calibri" w:cs="Arial"/>
                <w:spacing w:val="-1"/>
                <w:sz w:val="18"/>
                <w:szCs w:val="18"/>
                <w:lang w:eastAsia="fr-FR"/>
              </w:rPr>
              <w:t>ou</w:t>
            </w:r>
            <w:r w:rsidRPr="00982BC5">
              <w:rPr>
                <w:rFonts w:ascii="Calibri" w:eastAsiaTheme="minorEastAsia" w:hAnsi="Calibri" w:cs="Arial"/>
                <w:spacing w:val="14"/>
                <w:sz w:val="18"/>
                <w:szCs w:val="18"/>
                <w:lang w:eastAsia="fr-FR"/>
              </w:rPr>
              <w:t xml:space="preserve"> </w:t>
            </w:r>
            <w:r w:rsidRPr="00982BC5">
              <w:rPr>
                <w:rFonts w:ascii="Calibri" w:eastAsiaTheme="minorEastAsia" w:hAnsi="Calibri" w:cs="Arial"/>
                <w:spacing w:val="-2"/>
                <w:sz w:val="18"/>
                <w:szCs w:val="18"/>
                <w:lang w:eastAsia="fr-FR"/>
              </w:rPr>
              <w:t>d’une</w:t>
            </w:r>
            <w:r w:rsidRPr="00982BC5">
              <w:rPr>
                <w:rFonts w:ascii="Calibri" w:eastAsiaTheme="minorEastAsia" w:hAnsi="Calibri" w:cs="Arial"/>
                <w:spacing w:val="14"/>
                <w:sz w:val="18"/>
                <w:szCs w:val="18"/>
                <w:lang w:eastAsia="fr-FR"/>
              </w:rPr>
              <w:t xml:space="preserve"> </w:t>
            </w:r>
            <w:r w:rsidRPr="00982BC5">
              <w:rPr>
                <w:rFonts w:ascii="Calibri" w:eastAsiaTheme="minorEastAsia" w:hAnsi="Calibri" w:cs="Arial"/>
                <w:spacing w:val="-1"/>
                <w:sz w:val="18"/>
                <w:szCs w:val="18"/>
                <w:lang w:eastAsia="fr-FR"/>
              </w:rPr>
              <w:t>vigilance</w:t>
            </w:r>
            <w:r w:rsidRPr="00982BC5">
              <w:rPr>
                <w:rFonts w:ascii="Calibri" w:eastAsiaTheme="minorEastAsia" w:hAnsi="Calibri" w:cs="Arial"/>
                <w:spacing w:val="14"/>
                <w:sz w:val="18"/>
                <w:szCs w:val="18"/>
                <w:lang w:eastAsia="fr-FR"/>
              </w:rPr>
              <w:t xml:space="preserve"> </w:t>
            </w:r>
            <w:r w:rsidRPr="00982BC5">
              <w:rPr>
                <w:rFonts w:ascii="Calibri" w:eastAsiaTheme="minorEastAsia" w:hAnsi="Calibri" w:cs="Arial"/>
                <w:spacing w:val="-1"/>
                <w:sz w:val="18"/>
                <w:szCs w:val="18"/>
                <w:lang w:eastAsia="fr-FR"/>
              </w:rPr>
              <w:t>dans</w:t>
            </w:r>
            <w:r w:rsidRPr="00982BC5">
              <w:rPr>
                <w:rFonts w:ascii="Calibri" w:eastAsiaTheme="minorEastAsia" w:hAnsi="Calibri" w:cs="Arial"/>
                <w:spacing w:val="43"/>
                <w:sz w:val="18"/>
                <w:szCs w:val="18"/>
                <w:lang w:eastAsia="fr-FR"/>
              </w:rPr>
              <w:t xml:space="preserve"> </w:t>
            </w:r>
            <w:r w:rsidRPr="00982BC5">
              <w:rPr>
                <w:rFonts w:ascii="Calibri" w:eastAsiaTheme="minorEastAsia" w:hAnsi="Calibri" w:cs="Arial"/>
                <w:sz w:val="18"/>
                <w:szCs w:val="18"/>
                <w:lang w:eastAsia="fr-FR"/>
              </w:rPr>
              <w:t xml:space="preserve">la </w:t>
            </w:r>
            <w:r w:rsidRPr="00982BC5">
              <w:rPr>
                <w:rFonts w:ascii="Calibri" w:eastAsiaTheme="minorEastAsia" w:hAnsi="Calibri" w:cs="Arial"/>
                <w:spacing w:val="-1"/>
                <w:sz w:val="18"/>
                <w:szCs w:val="18"/>
                <w:lang w:eastAsia="fr-FR"/>
              </w:rPr>
              <w:t>durée</w:t>
            </w:r>
          </w:p>
          <w:p w:rsidR="00570F10" w:rsidRPr="00982BC5" w:rsidRDefault="00570F10" w:rsidP="00420466">
            <w:pPr>
              <w:widowControl w:val="0"/>
              <w:kinsoku w:val="0"/>
              <w:overflowPunct w:val="0"/>
              <w:autoSpaceDE w:val="0"/>
              <w:autoSpaceDN w:val="0"/>
              <w:adjustRightInd w:val="0"/>
              <w:spacing w:before="11"/>
              <w:rPr>
                <w:rFonts w:ascii="Calibri" w:eastAsiaTheme="minorEastAsia" w:hAnsi="Calibri" w:cs="Times New Roman"/>
                <w:sz w:val="18"/>
                <w:szCs w:val="18"/>
                <w:lang w:eastAsia="fr-FR"/>
              </w:rPr>
            </w:pPr>
          </w:p>
          <w:p w:rsidR="00570F10" w:rsidRPr="00982BC5" w:rsidRDefault="00570F10" w:rsidP="00420466">
            <w:pPr>
              <w:widowControl w:val="0"/>
              <w:kinsoku w:val="0"/>
              <w:overflowPunct w:val="0"/>
              <w:autoSpaceDE w:val="0"/>
              <w:autoSpaceDN w:val="0"/>
              <w:adjustRightInd w:val="0"/>
              <w:ind w:left="102" w:right="99"/>
              <w:rPr>
                <w:rFonts w:ascii="Calibri" w:eastAsiaTheme="minorEastAsia" w:hAnsi="Calibri" w:cs="Arial"/>
                <w:spacing w:val="-1"/>
                <w:sz w:val="18"/>
                <w:szCs w:val="18"/>
                <w:lang w:eastAsia="fr-FR"/>
              </w:rPr>
            </w:pPr>
            <w:r w:rsidRPr="00982BC5">
              <w:rPr>
                <w:rFonts w:ascii="Calibri" w:eastAsiaTheme="minorEastAsia" w:hAnsi="Calibri" w:cs="Arial"/>
                <w:spacing w:val="-1"/>
                <w:sz w:val="18"/>
                <w:szCs w:val="18"/>
                <w:lang w:eastAsia="fr-FR"/>
              </w:rPr>
              <w:t>Utiliser</w:t>
            </w:r>
            <w:r w:rsidRPr="00982BC5">
              <w:rPr>
                <w:rFonts w:ascii="Calibri" w:eastAsiaTheme="minorEastAsia" w:hAnsi="Calibri" w:cs="Arial"/>
                <w:spacing w:val="21"/>
                <w:sz w:val="18"/>
                <w:szCs w:val="18"/>
                <w:lang w:eastAsia="fr-FR"/>
              </w:rPr>
              <w:t xml:space="preserve"> </w:t>
            </w:r>
            <w:r w:rsidRPr="00982BC5">
              <w:rPr>
                <w:rFonts w:ascii="Calibri" w:eastAsiaTheme="minorEastAsia" w:hAnsi="Calibri" w:cs="Arial"/>
                <w:spacing w:val="-1"/>
                <w:sz w:val="18"/>
                <w:szCs w:val="18"/>
                <w:lang w:eastAsia="fr-FR"/>
              </w:rPr>
              <w:t>les</w:t>
            </w:r>
            <w:r w:rsidRPr="00982BC5">
              <w:rPr>
                <w:rFonts w:ascii="Calibri" w:eastAsiaTheme="minorEastAsia" w:hAnsi="Calibri" w:cs="Arial"/>
                <w:spacing w:val="23"/>
                <w:sz w:val="18"/>
                <w:szCs w:val="18"/>
                <w:lang w:eastAsia="fr-FR"/>
              </w:rPr>
              <w:t xml:space="preserve"> </w:t>
            </w:r>
            <w:r w:rsidRPr="00982BC5">
              <w:rPr>
                <w:rFonts w:ascii="Calibri" w:eastAsiaTheme="minorEastAsia" w:hAnsi="Calibri" w:cs="Arial"/>
                <w:spacing w:val="-1"/>
                <w:sz w:val="18"/>
                <w:szCs w:val="18"/>
                <w:lang w:eastAsia="fr-FR"/>
              </w:rPr>
              <w:t>outils</w:t>
            </w:r>
            <w:r w:rsidRPr="00982BC5">
              <w:rPr>
                <w:rFonts w:ascii="Calibri" w:eastAsiaTheme="minorEastAsia" w:hAnsi="Calibri" w:cs="Arial"/>
                <w:spacing w:val="23"/>
                <w:sz w:val="18"/>
                <w:szCs w:val="18"/>
                <w:lang w:eastAsia="fr-FR"/>
              </w:rPr>
              <w:t xml:space="preserve"> </w:t>
            </w:r>
            <w:r w:rsidRPr="00982BC5">
              <w:rPr>
                <w:rFonts w:ascii="Calibri" w:eastAsiaTheme="minorEastAsia" w:hAnsi="Calibri" w:cs="Arial"/>
                <w:spacing w:val="-1"/>
                <w:sz w:val="18"/>
                <w:szCs w:val="18"/>
                <w:lang w:eastAsia="fr-FR"/>
              </w:rPr>
              <w:t>spécifiques</w:t>
            </w:r>
            <w:r w:rsidRPr="00982BC5">
              <w:rPr>
                <w:rFonts w:ascii="Calibri" w:eastAsiaTheme="minorEastAsia" w:hAnsi="Calibri" w:cs="Arial"/>
                <w:spacing w:val="24"/>
                <w:sz w:val="18"/>
                <w:szCs w:val="18"/>
                <w:lang w:eastAsia="fr-FR"/>
              </w:rPr>
              <w:t xml:space="preserve"> </w:t>
            </w:r>
            <w:r w:rsidRPr="00982BC5">
              <w:rPr>
                <w:rFonts w:ascii="Calibri" w:eastAsiaTheme="minorEastAsia" w:hAnsi="Calibri" w:cs="Arial"/>
                <w:sz w:val="18"/>
                <w:szCs w:val="18"/>
                <w:lang w:eastAsia="fr-FR"/>
              </w:rPr>
              <w:t>à</w:t>
            </w:r>
            <w:r w:rsidRPr="00982BC5">
              <w:rPr>
                <w:rFonts w:ascii="Calibri" w:eastAsiaTheme="minorEastAsia" w:hAnsi="Calibri" w:cs="Arial"/>
                <w:spacing w:val="22"/>
                <w:sz w:val="18"/>
                <w:szCs w:val="18"/>
                <w:lang w:eastAsia="fr-FR"/>
              </w:rPr>
              <w:t xml:space="preserve"> </w:t>
            </w:r>
            <w:r w:rsidRPr="00982BC5">
              <w:rPr>
                <w:rFonts w:ascii="Calibri" w:eastAsiaTheme="minorEastAsia" w:hAnsi="Calibri" w:cs="Arial"/>
                <w:spacing w:val="-1"/>
                <w:sz w:val="18"/>
                <w:szCs w:val="18"/>
                <w:lang w:eastAsia="fr-FR"/>
              </w:rPr>
              <w:t>l’accompagnement</w:t>
            </w:r>
            <w:r w:rsidRPr="00982BC5">
              <w:rPr>
                <w:rFonts w:ascii="Calibri" w:eastAsiaTheme="minorEastAsia" w:hAnsi="Calibri" w:cs="Arial"/>
                <w:spacing w:val="25"/>
                <w:sz w:val="18"/>
                <w:szCs w:val="18"/>
                <w:lang w:eastAsia="fr-FR"/>
              </w:rPr>
              <w:t xml:space="preserve"> </w:t>
            </w:r>
            <w:r w:rsidRPr="00982BC5">
              <w:rPr>
                <w:rFonts w:ascii="Calibri" w:eastAsiaTheme="minorEastAsia" w:hAnsi="Calibri" w:cs="Arial"/>
                <w:sz w:val="18"/>
                <w:szCs w:val="18"/>
                <w:lang w:eastAsia="fr-FR"/>
              </w:rPr>
              <w:t>à</w:t>
            </w:r>
            <w:r w:rsidRPr="00982BC5">
              <w:rPr>
                <w:rFonts w:ascii="Calibri" w:eastAsiaTheme="minorEastAsia" w:hAnsi="Calibri" w:cs="Arial"/>
                <w:spacing w:val="24"/>
                <w:sz w:val="18"/>
                <w:szCs w:val="18"/>
                <w:lang w:eastAsia="fr-FR"/>
              </w:rPr>
              <w:t xml:space="preserve"> </w:t>
            </w:r>
            <w:r w:rsidRPr="00982BC5">
              <w:rPr>
                <w:rFonts w:ascii="Calibri" w:eastAsiaTheme="minorEastAsia" w:hAnsi="Calibri" w:cs="Arial"/>
                <w:spacing w:val="-1"/>
                <w:sz w:val="18"/>
                <w:szCs w:val="18"/>
                <w:lang w:eastAsia="fr-FR"/>
              </w:rPr>
              <w:t>domicile</w:t>
            </w:r>
            <w:r w:rsidRPr="00982BC5">
              <w:rPr>
                <w:rFonts w:ascii="Calibri" w:eastAsiaTheme="minorEastAsia" w:hAnsi="Calibri" w:cs="Arial"/>
                <w:spacing w:val="24"/>
                <w:sz w:val="18"/>
                <w:szCs w:val="18"/>
                <w:lang w:eastAsia="fr-FR"/>
              </w:rPr>
              <w:t xml:space="preserve"> </w:t>
            </w:r>
            <w:r w:rsidRPr="00982BC5">
              <w:rPr>
                <w:rFonts w:ascii="Calibri" w:eastAsiaTheme="minorEastAsia" w:hAnsi="Calibri" w:cs="Arial"/>
                <w:spacing w:val="-1"/>
                <w:sz w:val="18"/>
                <w:szCs w:val="18"/>
                <w:lang w:eastAsia="fr-FR"/>
              </w:rPr>
              <w:t>pour</w:t>
            </w:r>
            <w:r w:rsidRPr="00982BC5">
              <w:rPr>
                <w:rFonts w:ascii="Calibri" w:eastAsiaTheme="minorEastAsia" w:hAnsi="Calibri" w:cs="Arial"/>
                <w:spacing w:val="24"/>
                <w:sz w:val="18"/>
                <w:szCs w:val="18"/>
                <w:lang w:eastAsia="fr-FR"/>
              </w:rPr>
              <w:t xml:space="preserve"> </w:t>
            </w:r>
            <w:r w:rsidRPr="00982BC5">
              <w:rPr>
                <w:rFonts w:ascii="Calibri" w:eastAsiaTheme="minorEastAsia" w:hAnsi="Calibri" w:cs="Arial"/>
                <w:spacing w:val="-1"/>
                <w:sz w:val="18"/>
                <w:szCs w:val="18"/>
                <w:lang w:eastAsia="fr-FR"/>
              </w:rPr>
              <w:t>aider</w:t>
            </w:r>
            <w:r w:rsidRPr="00982BC5">
              <w:rPr>
                <w:rFonts w:ascii="Calibri" w:eastAsiaTheme="minorEastAsia" w:hAnsi="Calibri" w:cs="Arial"/>
                <w:spacing w:val="23"/>
                <w:sz w:val="18"/>
                <w:szCs w:val="18"/>
                <w:lang w:eastAsia="fr-FR"/>
              </w:rPr>
              <w:t xml:space="preserve"> </w:t>
            </w:r>
            <w:r w:rsidRPr="00982BC5">
              <w:rPr>
                <w:rFonts w:ascii="Calibri" w:eastAsiaTheme="minorEastAsia" w:hAnsi="Calibri" w:cs="Arial"/>
                <w:sz w:val="18"/>
                <w:szCs w:val="18"/>
                <w:lang w:eastAsia="fr-FR"/>
              </w:rPr>
              <w:t>la</w:t>
            </w:r>
            <w:r w:rsidRPr="00982BC5">
              <w:rPr>
                <w:rFonts w:ascii="Calibri" w:eastAsiaTheme="minorEastAsia" w:hAnsi="Calibri" w:cs="Arial"/>
                <w:spacing w:val="25"/>
                <w:sz w:val="18"/>
                <w:szCs w:val="18"/>
                <w:lang w:eastAsia="fr-FR"/>
              </w:rPr>
              <w:t xml:space="preserve"> </w:t>
            </w:r>
            <w:r w:rsidRPr="00982BC5">
              <w:rPr>
                <w:rFonts w:ascii="Calibri" w:eastAsiaTheme="minorEastAsia" w:hAnsi="Calibri" w:cs="Arial"/>
                <w:spacing w:val="-1"/>
                <w:sz w:val="18"/>
                <w:szCs w:val="18"/>
                <w:lang w:eastAsia="fr-FR"/>
              </w:rPr>
              <w:t>personne</w:t>
            </w:r>
            <w:r w:rsidRPr="00982BC5">
              <w:rPr>
                <w:rFonts w:ascii="Calibri" w:eastAsiaTheme="minorEastAsia" w:hAnsi="Calibri" w:cs="Arial"/>
                <w:spacing w:val="24"/>
                <w:sz w:val="18"/>
                <w:szCs w:val="18"/>
                <w:lang w:eastAsia="fr-FR"/>
              </w:rPr>
              <w:t xml:space="preserve"> </w:t>
            </w:r>
            <w:r w:rsidRPr="00982BC5">
              <w:rPr>
                <w:rFonts w:ascii="Calibri" w:eastAsiaTheme="minorEastAsia" w:hAnsi="Calibri" w:cs="Arial"/>
                <w:spacing w:val="-1"/>
                <w:sz w:val="18"/>
                <w:szCs w:val="18"/>
                <w:lang w:eastAsia="fr-FR"/>
              </w:rPr>
              <w:t>dans</w:t>
            </w:r>
            <w:r w:rsidRPr="00982BC5">
              <w:rPr>
                <w:rFonts w:ascii="Calibri" w:eastAsiaTheme="minorEastAsia" w:hAnsi="Calibri" w:cs="Arial"/>
                <w:spacing w:val="26"/>
                <w:sz w:val="18"/>
                <w:szCs w:val="18"/>
                <w:lang w:eastAsia="fr-FR"/>
              </w:rPr>
              <w:t xml:space="preserve"> </w:t>
            </w:r>
            <w:r w:rsidRPr="00982BC5">
              <w:rPr>
                <w:rFonts w:ascii="Calibri" w:eastAsiaTheme="minorEastAsia" w:hAnsi="Calibri" w:cs="Arial"/>
                <w:spacing w:val="-1"/>
                <w:sz w:val="18"/>
                <w:szCs w:val="18"/>
                <w:lang w:eastAsia="fr-FR"/>
              </w:rPr>
              <w:t>les</w:t>
            </w:r>
            <w:r w:rsidRPr="00982BC5">
              <w:rPr>
                <w:rFonts w:ascii="Calibri" w:eastAsiaTheme="minorEastAsia" w:hAnsi="Calibri" w:cs="Arial"/>
                <w:spacing w:val="25"/>
                <w:sz w:val="18"/>
                <w:szCs w:val="18"/>
                <w:lang w:eastAsia="fr-FR"/>
              </w:rPr>
              <w:t xml:space="preserve"> </w:t>
            </w:r>
            <w:r w:rsidRPr="00982BC5">
              <w:rPr>
                <w:rFonts w:ascii="Calibri" w:eastAsiaTheme="minorEastAsia" w:hAnsi="Calibri" w:cs="Arial"/>
                <w:spacing w:val="-1"/>
                <w:sz w:val="18"/>
                <w:szCs w:val="18"/>
                <w:lang w:eastAsia="fr-FR"/>
              </w:rPr>
              <w:t>actes</w:t>
            </w:r>
            <w:r w:rsidRPr="00982BC5">
              <w:rPr>
                <w:rFonts w:ascii="Calibri" w:eastAsiaTheme="minorEastAsia" w:hAnsi="Calibri" w:cs="Arial"/>
                <w:spacing w:val="33"/>
                <w:sz w:val="18"/>
                <w:szCs w:val="18"/>
                <w:lang w:eastAsia="fr-FR"/>
              </w:rPr>
              <w:t xml:space="preserve"> </w:t>
            </w:r>
            <w:r w:rsidRPr="00982BC5">
              <w:rPr>
                <w:rFonts w:ascii="Calibri" w:eastAsiaTheme="minorEastAsia" w:hAnsi="Calibri" w:cs="Arial"/>
                <w:spacing w:val="-1"/>
                <w:sz w:val="18"/>
                <w:szCs w:val="18"/>
                <w:lang w:eastAsia="fr-FR"/>
              </w:rPr>
              <w:t>essentiels</w:t>
            </w:r>
            <w:r w:rsidRPr="00982BC5">
              <w:rPr>
                <w:rFonts w:ascii="Calibri" w:eastAsiaTheme="minorEastAsia" w:hAnsi="Calibri" w:cs="Arial"/>
                <w:spacing w:val="17"/>
                <w:sz w:val="18"/>
                <w:szCs w:val="18"/>
                <w:lang w:eastAsia="fr-FR"/>
              </w:rPr>
              <w:t xml:space="preserve"> </w:t>
            </w:r>
            <w:r w:rsidRPr="00982BC5">
              <w:rPr>
                <w:rFonts w:ascii="Calibri" w:eastAsiaTheme="minorEastAsia" w:hAnsi="Calibri" w:cs="Arial"/>
                <w:spacing w:val="-1"/>
                <w:sz w:val="18"/>
                <w:szCs w:val="18"/>
                <w:lang w:eastAsia="fr-FR"/>
              </w:rPr>
              <w:t>du</w:t>
            </w:r>
            <w:r w:rsidRPr="00982BC5">
              <w:rPr>
                <w:rFonts w:ascii="Calibri" w:eastAsiaTheme="minorEastAsia" w:hAnsi="Calibri" w:cs="Arial"/>
                <w:spacing w:val="15"/>
                <w:sz w:val="18"/>
                <w:szCs w:val="18"/>
                <w:lang w:eastAsia="fr-FR"/>
              </w:rPr>
              <w:t xml:space="preserve"> </w:t>
            </w:r>
            <w:r w:rsidRPr="00982BC5">
              <w:rPr>
                <w:rFonts w:ascii="Calibri" w:eastAsiaTheme="minorEastAsia" w:hAnsi="Calibri" w:cs="Arial"/>
                <w:spacing w:val="-1"/>
                <w:sz w:val="18"/>
                <w:szCs w:val="18"/>
                <w:lang w:eastAsia="fr-FR"/>
              </w:rPr>
              <w:t>quotidien</w:t>
            </w:r>
            <w:r w:rsidRPr="00982BC5">
              <w:rPr>
                <w:rFonts w:ascii="Calibri" w:eastAsiaTheme="minorEastAsia" w:hAnsi="Calibri" w:cs="Arial"/>
                <w:spacing w:val="15"/>
                <w:sz w:val="18"/>
                <w:szCs w:val="18"/>
                <w:lang w:eastAsia="fr-FR"/>
              </w:rPr>
              <w:t xml:space="preserve"> </w:t>
            </w:r>
            <w:r w:rsidRPr="00982BC5">
              <w:rPr>
                <w:rFonts w:ascii="Calibri" w:eastAsiaTheme="minorEastAsia" w:hAnsi="Calibri" w:cs="Arial"/>
                <w:spacing w:val="-2"/>
                <w:sz w:val="18"/>
                <w:szCs w:val="18"/>
                <w:lang w:eastAsia="fr-FR"/>
              </w:rPr>
              <w:t>dans</w:t>
            </w:r>
            <w:r w:rsidRPr="00982BC5">
              <w:rPr>
                <w:rFonts w:ascii="Calibri" w:eastAsiaTheme="minorEastAsia" w:hAnsi="Calibri" w:cs="Arial"/>
                <w:spacing w:val="17"/>
                <w:sz w:val="18"/>
                <w:szCs w:val="18"/>
                <w:lang w:eastAsia="fr-FR"/>
              </w:rPr>
              <w:t xml:space="preserve"> </w:t>
            </w:r>
            <w:r w:rsidRPr="00982BC5">
              <w:rPr>
                <w:rFonts w:ascii="Calibri" w:eastAsiaTheme="minorEastAsia" w:hAnsi="Calibri" w:cs="Arial"/>
                <w:spacing w:val="-1"/>
                <w:sz w:val="18"/>
                <w:szCs w:val="18"/>
                <w:lang w:eastAsia="fr-FR"/>
              </w:rPr>
              <w:t>une</w:t>
            </w:r>
            <w:r w:rsidRPr="00982BC5">
              <w:rPr>
                <w:rFonts w:ascii="Calibri" w:eastAsiaTheme="minorEastAsia" w:hAnsi="Calibri" w:cs="Arial"/>
                <w:spacing w:val="15"/>
                <w:sz w:val="18"/>
                <w:szCs w:val="18"/>
                <w:lang w:eastAsia="fr-FR"/>
              </w:rPr>
              <w:t xml:space="preserve"> </w:t>
            </w:r>
            <w:r w:rsidRPr="00982BC5">
              <w:rPr>
                <w:rFonts w:ascii="Calibri" w:eastAsiaTheme="minorEastAsia" w:hAnsi="Calibri" w:cs="Arial"/>
                <w:spacing w:val="-1"/>
                <w:sz w:val="18"/>
                <w:szCs w:val="18"/>
                <w:lang w:eastAsia="fr-FR"/>
              </w:rPr>
              <w:t>logique</w:t>
            </w:r>
            <w:r w:rsidRPr="00982BC5">
              <w:rPr>
                <w:rFonts w:ascii="Calibri" w:eastAsiaTheme="minorEastAsia" w:hAnsi="Calibri" w:cs="Arial"/>
                <w:spacing w:val="27"/>
                <w:sz w:val="18"/>
                <w:szCs w:val="18"/>
                <w:lang w:eastAsia="fr-FR"/>
              </w:rPr>
              <w:t xml:space="preserve"> </w:t>
            </w:r>
            <w:r w:rsidRPr="00982BC5">
              <w:rPr>
                <w:rFonts w:ascii="Calibri" w:eastAsiaTheme="minorEastAsia" w:hAnsi="Calibri" w:cs="Arial"/>
                <w:spacing w:val="-1"/>
                <w:sz w:val="18"/>
                <w:szCs w:val="18"/>
                <w:lang w:eastAsia="fr-FR"/>
              </w:rPr>
              <w:t>d’accompagnement voire</w:t>
            </w:r>
            <w:r w:rsidRPr="00982BC5">
              <w:rPr>
                <w:rFonts w:ascii="Calibri" w:eastAsiaTheme="minorEastAsia" w:hAnsi="Calibri" w:cs="Arial"/>
                <w:sz w:val="18"/>
                <w:szCs w:val="18"/>
                <w:lang w:eastAsia="fr-FR"/>
              </w:rPr>
              <w:t xml:space="preserve"> </w:t>
            </w:r>
            <w:r w:rsidRPr="00982BC5">
              <w:rPr>
                <w:rFonts w:ascii="Calibri" w:eastAsiaTheme="minorEastAsia" w:hAnsi="Calibri" w:cs="Arial"/>
                <w:spacing w:val="-1"/>
                <w:sz w:val="18"/>
                <w:szCs w:val="18"/>
                <w:lang w:eastAsia="fr-FR"/>
              </w:rPr>
              <w:t>de</w:t>
            </w:r>
            <w:r w:rsidRPr="00982BC5">
              <w:rPr>
                <w:rFonts w:ascii="Calibri" w:eastAsiaTheme="minorEastAsia" w:hAnsi="Calibri" w:cs="Arial"/>
                <w:spacing w:val="-2"/>
                <w:sz w:val="18"/>
                <w:szCs w:val="18"/>
                <w:lang w:eastAsia="fr-FR"/>
              </w:rPr>
              <w:t xml:space="preserve"> </w:t>
            </w:r>
            <w:r w:rsidRPr="00982BC5">
              <w:rPr>
                <w:rFonts w:ascii="Calibri" w:eastAsiaTheme="minorEastAsia" w:hAnsi="Calibri" w:cs="Arial"/>
                <w:spacing w:val="-1"/>
                <w:sz w:val="18"/>
                <w:szCs w:val="18"/>
                <w:lang w:eastAsia="fr-FR"/>
              </w:rPr>
              <w:t>suppléance</w:t>
            </w:r>
          </w:p>
          <w:p w:rsidR="00570F10" w:rsidRPr="00982BC5" w:rsidRDefault="00570F10" w:rsidP="00420466">
            <w:pPr>
              <w:widowControl w:val="0"/>
              <w:kinsoku w:val="0"/>
              <w:overflowPunct w:val="0"/>
              <w:autoSpaceDE w:val="0"/>
              <w:autoSpaceDN w:val="0"/>
              <w:adjustRightInd w:val="0"/>
              <w:spacing w:before="1"/>
              <w:ind w:left="102" w:right="103"/>
              <w:rPr>
                <w:rFonts w:ascii="Calibri" w:eastAsiaTheme="minorEastAsia" w:hAnsi="Calibri" w:cs="Arial"/>
                <w:spacing w:val="-2"/>
                <w:sz w:val="18"/>
                <w:szCs w:val="18"/>
                <w:lang w:eastAsia="fr-FR"/>
              </w:rPr>
            </w:pPr>
            <w:r w:rsidRPr="00982BC5">
              <w:rPr>
                <w:rFonts w:ascii="Calibri" w:eastAsiaTheme="minorEastAsia" w:hAnsi="Calibri" w:cs="Arial"/>
                <w:spacing w:val="-1"/>
                <w:sz w:val="18"/>
                <w:szCs w:val="18"/>
                <w:lang w:eastAsia="fr-FR"/>
              </w:rPr>
              <w:t>Concourir</w:t>
            </w:r>
            <w:r w:rsidRPr="00982BC5">
              <w:rPr>
                <w:rFonts w:ascii="Calibri" w:eastAsiaTheme="minorEastAsia" w:hAnsi="Calibri" w:cs="Arial"/>
                <w:spacing w:val="6"/>
                <w:sz w:val="18"/>
                <w:szCs w:val="18"/>
                <w:lang w:eastAsia="fr-FR"/>
              </w:rPr>
              <w:t xml:space="preserve"> </w:t>
            </w:r>
            <w:r w:rsidRPr="00982BC5">
              <w:rPr>
                <w:rFonts w:ascii="Calibri" w:eastAsiaTheme="minorEastAsia" w:hAnsi="Calibri" w:cs="Arial"/>
                <w:spacing w:val="-1"/>
                <w:sz w:val="18"/>
                <w:szCs w:val="18"/>
                <w:lang w:eastAsia="fr-FR"/>
              </w:rPr>
              <w:t>au</w:t>
            </w:r>
            <w:r w:rsidRPr="00982BC5">
              <w:rPr>
                <w:rFonts w:ascii="Calibri" w:eastAsiaTheme="minorEastAsia" w:hAnsi="Calibri" w:cs="Arial"/>
                <w:spacing w:val="6"/>
                <w:sz w:val="18"/>
                <w:szCs w:val="18"/>
                <w:lang w:eastAsia="fr-FR"/>
              </w:rPr>
              <w:t xml:space="preserve"> </w:t>
            </w:r>
            <w:r w:rsidRPr="00982BC5">
              <w:rPr>
                <w:rFonts w:ascii="Calibri" w:eastAsiaTheme="minorEastAsia" w:hAnsi="Calibri" w:cs="Arial"/>
                <w:spacing w:val="-1"/>
                <w:sz w:val="18"/>
                <w:szCs w:val="18"/>
                <w:lang w:eastAsia="fr-FR"/>
              </w:rPr>
              <w:t>bien-être</w:t>
            </w:r>
            <w:r w:rsidRPr="00982BC5">
              <w:rPr>
                <w:rFonts w:ascii="Calibri" w:eastAsiaTheme="minorEastAsia" w:hAnsi="Calibri" w:cs="Arial"/>
                <w:spacing w:val="6"/>
                <w:sz w:val="18"/>
                <w:szCs w:val="18"/>
                <w:lang w:eastAsia="fr-FR"/>
              </w:rPr>
              <w:t xml:space="preserve"> </w:t>
            </w:r>
            <w:r w:rsidRPr="00982BC5">
              <w:rPr>
                <w:rFonts w:ascii="Calibri" w:eastAsiaTheme="minorEastAsia" w:hAnsi="Calibri" w:cs="Arial"/>
                <w:spacing w:val="-1"/>
                <w:sz w:val="18"/>
                <w:szCs w:val="18"/>
                <w:lang w:eastAsia="fr-FR"/>
              </w:rPr>
              <w:t>de</w:t>
            </w:r>
            <w:r w:rsidRPr="00982BC5">
              <w:rPr>
                <w:rFonts w:ascii="Calibri" w:eastAsiaTheme="minorEastAsia" w:hAnsi="Calibri" w:cs="Arial"/>
                <w:spacing w:val="8"/>
                <w:sz w:val="18"/>
                <w:szCs w:val="18"/>
                <w:lang w:eastAsia="fr-FR"/>
              </w:rPr>
              <w:t xml:space="preserve"> </w:t>
            </w:r>
            <w:r w:rsidRPr="00982BC5">
              <w:rPr>
                <w:rFonts w:ascii="Calibri" w:eastAsiaTheme="minorEastAsia" w:hAnsi="Calibri" w:cs="Arial"/>
                <w:sz w:val="18"/>
                <w:szCs w:val="18"/>
                <w:lang w:eastAsia="fr-FR"/>
              </w:rPr>
              <w:t>la</w:t>
            </w:r>
            <w:r w:rsidRPr="00982BC5">
              <w:rPr>
                <w:rFonts w:ascii="Calibri" w:eastAsiaTheme="minorEastAsia" w:hAnsi="Calibri" w:cs="Arial"/>
                <w:spacing w:val="6"/>
                <w:sz w:val="18"/>
                <w:szCs w:val="18"/>
                <w:lang w:eastAsia="fr-FR"/>
              </w:rPr>
              <w:t xml:space="preserve"> </w:t>
            </w:r>
            <w:r w:rsidRPr="00982BC5">
              <w:rPr>
                <w:rFonts w:ascii="Calibri" w:eastAsiaTheme="minorEastAsia" w:hAnsi="Calibri" w:cs="Arial"/>
                <w:spacing w:val="-1"/>
                <w:sz w:val="18"/>
                <w:szCs w:val="18"/>
                <w:lang w:eastAsia="fr-FR"/>
              </w:rPr>
              <w:t>personne</w:t>
            </w:r>
            <w:r w:rsidRPr="00982BC5">
              <w:rPr>
                <w:rFonts w:ascii="Calibri" w:eastAsiaTheme="minorEastAsia" w:hAnsi="Calibri" w:cs="Arial"/>
                <w:spacing w:val="6"/>
                <w:sz w:val="18"/>
                <w:szCs w:val="18"/>
                <w:lang w:eastAsia="fr-FR"/>
              </w:rPr>
              <w:t xml:space="preserve"> </w:t>
            </w:r>
            <w:r w:rsidRPr="00982BC5">
              <w:rPr>
                <w:rFonts w:ascii="Calibri" w:eastAsiaTheme="minorEastAsia" w:hAnsi="Calibri" w:cs="Arial"/>
                <w:spacing w:val="-1"/>
                <w:sz w:val="18"/>
                <w:szCs w:val="18"/>
                <w:lang w:eastAsia="fr-FR"/>
              </w:rPr>
              <w:t>par</w:t>
            </w:r>
            <w:r w:rsidRPr="00982BC5">
              <w:rPr>
                <w:rFonts w:ascii="Calibri" w:eastAsiaTheme="minorEastAsia" w:hAnsi="Calibri" w:cs="Arial"/>
                <w:spacing w:val="6"/>
                <w:sz w:val="18"/>
                <w:szCs w:val="18"/>
                <w:lang w:eastAsia="fr-FR"/>
              </w:rPr>
              <w:t xml:space="preserve"> </w:t>
            </w:r>
            <w:r w:rsidRPr="00982BC5">
              <w:rPr>
                <w:rFonts w:ascii="Calibri" w:eastAsiaTheme="minorEastAsia" w:hAnsi="Calibri" w:cs="Arial"/>
                <w:spacing w:val="-1"/>
                <w:sz w:val="18"/>
                <w:szCs w:val="18"/>
                <w:lang w:eastAsia="fr-FR"/>
              </w:rPr>
              <w:t>des</w:t>
            </w:r>
            <w:r w:rsidRPr="00982BC5">
              <w:rPr>
                <w:rFonts w:ascii="Calibri" w:eastAsiaTheme="minorEastAsia" w:hAnsi="Calibri" w:cs="Arial"/>
                <w:spacing w:val="33"/>
                <w:sz w:val="18"/>
                <w:szCs w:val="18"/>
                <w:lang w:eastAsia="fr-FR"/>
              </w:rPr>
              <w:t xml:space="preserve"> </w:t>
            </w:r>
            <w:r w:rsidRPr="00982BC5">
              <w:rPr>
                <w:rFonts w:ascii="Calibri" w:eastAsiaTheme="minorEastAsia" w:hAnsi="Calibri" w:cs="Arial"/>
                <w:spacing w:val="-1"/>
                <w:sz w:val="18"/>
                <w:szCs w:val="18"/>
                <w:lang w:eastAsia="fr-FR"/>
              </w:rPr>
              <w:t>gestes</w:t>
            </w:r>
            <w:r w:rsidRPr="00982BC5">
              <w:rPr>
                <w:rFonts w:ascii="Calibri" w:eastAsiaTheme="minorEastAsia" w:hAnsi="Calibri" w:cs="Arial"/>
                <w:spacing w:val="2"/>
                <w:sz w:val="18"/>
                <w:szCs w:val="18"/>
                <w:lang w:eastAsia="fr-FR"/>
              </w:rPr>
              <w:t xml:space="preserve"> </w:t>
            </w:r>
            <w:r w:rsidRPr="00982BC5">
              <w:rPr>
                <w:rFonts w:ascii="Calibri" w:eastAsiaTheme="minorEastAsia" w:hAnsi="Calibri" w:cs="Arial"/>
                <w:spacing w:val="-1"/>
                <w:sz w:val="18"/>
                <w:szCs w:val="18"/>
                <w:lang w:eastAsia="fr-FR"/>
              </w:rPr>
              <w:t>et une</w:t>
            </w:r>
            <w:r w:rsidRPr="00982BC5">
              <w:rPr>
                <w:rFonts w:ascii="Calibri" w:eastAsiaTheme="minorEastAsia" w:hAnsi="Calibri" w:cs="Arial"/>
                <w:spacing w:val="-2"/>
                <w:sz w:val="18"/>
                <w:szCs w:val="18"/>
                <w:lang w:eastAsia="fr-FR"/>
              </w:rPr>
              <w:t xml:space="preserve"> </w:t>
            </w:r>
            <w:r w:rsidRPr="00982BC5">
              <w:rPr>
                <w:rFonts w:ascii="Calibri" w:eastAsiaTheme="minorEastAsia" w:hAnsi="Calibri" w:cs="Arial"/>
                <w:spacing w:val="-1"/>
                <w:sz w:val="18"/>
                <w:szCs w:val="18"/>
                <w:lang w:eastAsia="fr-FR"/>
              </w:rPr>
              <w:t>communication</w:t>
            </w:r>
            <w:r w:rsidRPr="00982BC5">
              <w:rPr>
                <w:rFonts w:ascii="Calibri" w:eastAsiaTheme="minorEastAsia" w:hAnsi="Calibri" w:cs="Arial"/>
                <w:sz w:val="18"/>
                <w:szCs w:val="18"/>
                <w:lang w:eastAsia="fr-FR"/>
              </w:rPr>
              <w:t xml:space="preserve"> </w:t>
            </w:r>
            <w:r w:rsidRPr="00982BC5">
              <w:rPr>
                <w:rFonts w:ascii="Calibri" w:eastAsiaTheme="minorEastAsia" w:hAnsi="Calibri" w:cs="Arial"/>
                <w:spacing w:val="-2"/>
                <w:sz w:val="18"/>
                <w:szCs w:val="18"/>
                <w:lang w:eastAsia="fr-FR"/>
              </w:rPr>
              <w:t>adaptés</w:t>
            </w:r>
          </w:p>
          <w:p w:rsidR="00570F10" w:rsidRPr="00982BC5" w:rsidRDefault="00570F10" w:rsidP="00420466">
            <w:pPr>
              <w:widowControl w:val="0"/>
              <w:kinsoku w:val="0"/>
              <w:overflowPunct w:val="0"/>
              <w:autoSpaceDE w:val="0"/>
              <w:autoSpaceDN w:val="0"/>
              <w:adjustRightInd w:val="0"/>
              <w:ind w:left="102" w:right="99"/>
              <w:rPr>
                <w:rFonts w:ascii="Calibri" w:eastAsiaTheme="minorEastAsia" w:hAnsi="Calibri" w:cs="Arial"/>
                <w:spacing w:val="-1"/>
                <w:sz w:val="18"/>
                <w:szCs w:val="18"/>
                <w:lang w:eastAsia="fr-FR"/>
              </w:rPr>
            </w:pPr>
            <w:r w:rsidRPr="00982BC5">
              <w:rPr>
                <w:rFonts w:ascii="Calibri" w:eastAsiaTheme="minorEastAsia" w:hAnsi="Calibri" w:cs="Arial"/>
                <w:spacing w:val="-1"/>
                <w:sz w:val="18"/>
                <w:szCs w:val="18"/>
                <w:lang w:eastAsia="fr-FR"/>
              </w:rPr>
              <w:t>Appliquer</w:t>
            </w:r>
            <w:r w:rsidRPr="00982BC5">
              <w:rPr>
                <w:rFonts w:ascii="Calibri" w:eastAsiaTheme="minorEastAsia" w:hAnsi="Calibri" w:cs="Arial"/>
                <w:spacing w:val="28"/>
                <w:sz w:val="18"/>
                <w:szCs w:val="18"/>
                <w:lang w:eastAsia="fr-FR"/>
              </w:rPr>
              <w:t xml:space="preserve"> </w:t>
            </w:r>
            <w:r w:rsidRPr="00982BC5">
              <w:rPr>
                <w:rFonts w:ascii="Calibri" w:eastAsiaTheme="minorEastAsia" w:hAnsi="Calibri" w:cs="Arial"/>
                <w:spacing w:val="-1"/>
                <w:sz w:val="18"/>
                <w:szCs w:val="18"/>
                <w:lang w:eastAsia="fr-FR"/>
              </w:rPr>
              <w:t>les</w:t>
            </w:r>
            <w:r w:rsidRPr="00982BC5">
              <w:rPr>
                <w:rFonts w:ascii="Calibri" w:eastAsiaTheme="minorEastAsia" w:hAnsi="Calibri" w:cs="Arial"/>
                <w:spacing w:val="30"/>
                <w:sz w:val="18"/>
                <w:szCs w:val="18"/>
                <w:lang w:eastAsia="fr-FR"/>
              </w:rPr>
              <w:t xml:space="preserve"> </w:t>
            </w:r>
            <w:r w:rsidRPr="00982BC5">
              <w:rPr>
                <w:rFonts w:ascii="Calibri" w:eastAsiaTheme="minorEastAsia" w:hAnsi="Calibri" w:cs="Arial"/>
                <w:spacing w:val="-1"/>
                <w:sz w:val="18"/>
                <w:szCs w:val="18"/>
                <w:lang w:eastAsia="fr-FR"/>
              </w:rPr>
              <w:t>principes</w:t>
            </w:r>
            <w:r w:rsidRPr="00982BC5">
              <w:rPr>
                <w:rFonts w:ascii="Calibri" w:eastAsiaTheme="minorEastAsia" w:hAnsi="Calibri" w:cs="Arial"/>
                <w:spacing w:val="31"/>
                <w:sz w:val="18"/>
                <w:szCs w:val="18"/>
                <w:lang w:eastAsia="fr-FR"/>
              </w:rPr>
              <w:t xml:space="preserve"> </w:t>
            </w:r>
            <w:r w:rsidRPr="00982BC5">
              <w:rPr>
                <w:rFonts w:ascii="Calibri" w:eastAsiaTheme="minorEastAsia" w:hAnsi="Calibri" w:cs="Arial"/>
                <w:spacing w:val="-1"/>
                <w:sz w:val="18"/>
                <w:szCs w:val="18"/>
                <w:lang w:eastAsia="fr-FR"/>
              </w:rPr>
              <w:t>et</w:t>
            </w:r>
            <w:r w:rsidRPr="00982BC5">
              <w:rPr>
                <w:rFonts w:ascii="Calibri" w:eastAsiaTheme="minorEastAsia" w:hAnsi="Calibri" w:cs="Arial"/>
                <w:spacing w:val="30"/>
                <w:sz w:val="18"/>
                <w:szCs w:val="18"/>
                <w:lang w:eastAsia="fr-FR"/>
              </w:rPr>
              <w:t xml:space="preserve"> </w:t>
            </w:r>
            <w:r w:rsidRPr="00982BC5">
              <w:rPr>
                <w:rFonts w:ascii="Calibri" w:eastAsiaTheme="minorEastAsia" w:hAnsi="Calibri" w:cs="Arial"/>
                <w:spacing w:val="-1"/>
                <w:sz w:val="18"/>
                <w:szCs w:val="18"/>
                <w:lang w:eastAsia="fr-FR"/>
              </w:rPr>
              <w:t>les</w:t>
            </w:r>
            <w:r w:rsidRPr="00982BC5">
              <w:rPr>
                <w:rFonts w:ascii="Calibri" w:eastAsiaTheme="minorEastAsia" w:hAnsi="Calibri" w:cs="Arial"/>
                <w:spacing w:val="31"/>
                <w:sz w:val="18"/>
                <w:szCs w:val="18"/>
                <w:lang w:eastAsia="fr-FR"/>
              </w:rPr>
              <w:t xml:space="preserve"> </w:t>
            </w:r>
            <w:r w:rsidRPr="00982BC5">
              <w:rPr>
                <w:rFonts w:ascii="Calibri" w:eastAsiaTheme="minorEastAsia" w:hAnsi="Calibri" w:cs="Arial"/>
                <w:spacing w:val="-1"/>
                <w:sz w:val="18"/>
                <w:szCs w:val="18"/>
                <w:lang w:eastAsia="fr-FR"/>
              </w:rPr>
              <w:t>éléments</w:t>
            </w:r>
            <w:r w:rsidRPr="00982BC5">
              <w:rPr>
                <w:rFonts w:ascii="Calibri" w:eastAsiaTheme="minorEastAsia" w:hAnsi="Calibri" w:cs="Arial"/>
                <w:spacing w:val="30"/>
                <w:sz w:val="18"/>
                <w:szCs w:val="18"/>
                <w:lang w:eastAsia="fr-FR"/>
              </w:rPr>
              <w:t xml:space="preserve"> </w:t>
            </w:r>
            <w:r w:rsidRPr="00982BC5">
              <w:rPr>
                <w:rFonts w:ascii="Calibri" w:eastAsiaTheme="minorEastAsia" w:hAnsi="Calibri" w:cs="Arial"/>
                <w:spacing w:val="-1"/>
                <w:sz w:val="18"/>
                <w:szCs w:val="18"/>
                <w:lang w:eastAsia="fr-FR"/>
              </w:rPr>
              <w:t>d'hygiène</w:t>
            </w:r>
            <w:r w:rsidRPr="00982BC5">
              <w:rPr>
                <w:rFonts w:ascii="Calibri" w:eastAsiaTheme="minorEastAsia" w:hAnsi="Calibri" w:cs="Arial"/>
                <w:spacing w:val="27"/>
                <w:sz w:val="18"/>
                <w:szCs w:val="18"/>
                <w:lang w:eastAsia="fr-FR"/>
              </w:rPr>
              <w:t xml:space="preserve"> </w:t>
            </w:r>
            <w:r w:rsidRPr="00982BC5">
              <w:rPr>
                <w:rFonts w:ascii="Calibri" w:eastAsiaTheme="minorEastAsia" w:hAnsi="Calibri" w:cs="Arial"/>
                <w:spacing w:val="-1"/>
                <w:sz w:val="18"/>
                <w:szCs w:val="18"/>
                <w:lang w:eastAsia="fr-FR"/>
              </w:rPr>
              <w:t>de</w:t>
            </w:r>
            <w:r w:rsidRPr="00982BC5">
              <w:rPr>
                <w:rFonts w:ascii="Calibri" w:eastAsiaTheme="minorEastAsia" w:hAnsi="Calibri" w:cs="Arial"/>
                <w:spacing w:val="40"/>
                <w:sz w:val="18"/>
                <w:szCs w:val="18"/>
                <w:lang w:eastAsia="fr-FR"/>
              </w:rPr>
              <w:t xml:space="preserve"> </w:t>
            </w:r>
            <w:r w:rsidRPr="00982BC5">
              <w:rPr>
                <w:rFonts w:ascii="Calibri" w:eastAsiaTheme="minorEastAsia" w:hAnsi="Calibri" w:cs="Arial"/>
                <w:spacing w:val="-1"/>
                <w:sz w:val="18"/>
                <w:szCs w:val="18"/>
                <w:lang w:eastAsia="fr-FR"/>
              </w:rPr>
              <w:t>base</w:t>
            </w:r>
            <w:r w:rsidRPr="00982BC5">
              <w:rPr>
                <w:rFonts w:ascii="Calibri" w:eastAsiaTheme="minorEastAsia" w:hAnsi="Calibri" w:cs="Arial"/>
                <w:spacing w:val="40"/>
                <w:sz w:val="18"/>
                <w:szCs w:val="18"/>
                <w:lang w:eastAsia="fr-FR"/>
              </w:rPr>
              <w:t xml:space="preserve"> </w:t>
            </w:r>
            <w:r w:rsidRPr="00982BC5">
              <w:rPr>
                <w:rFonts w:ascii="Calibri" w:eastAsiaTheme="minorEastAsia" w:hAnsi="Calibri" w:cs="Arial"/>
                <w:spacing w:val="-1"/>
                <w:sz w:val="18"/>
                <w:szCs w:val="18"/>
                <w:lang w:eastAsia="fr-FR"/>
              </w:rPr>
              <w:t>pour</w:t>
            </w:r>
            <w:r w:rsidRPr="00982BC5">
              <w:rPr>
                <w:rFonts w:ascii="Calibri" w:eastAsiaTheme="minorEastAsia" w:hAnsi="Calibri" w:cs="Arial"/>
                <w:spacing w:val="41"/>
                <w:sz w:val="18"/>
                <w:szCs w:val="18"/>
                <w:lang w:eastAsia="fr-FR"/>
              </w:rPr>
              <w:t xml:space="preserve"> </w:t>
            </w:r>
            <w:r w:rsidRPr="00982BC5">
              <w:rPr>
                <w:rFonts w:ascii="Calibri" w:eastAsiaTheme="minorEastAsia" w:hAnsi="Calibri" w:cs="Arial"/>
                <w:sz w:val="18"/>
                <w:szCs w:val="18"/>
                <w:lang w:eastAsia="fr-FR"/>
              </w:rPr>
              <w:t>la</w:t>
            </w:r>
            <w:r w:rsidRPr="00982BC5">
              <w:rPr>
                <w:rFonts w:ascii="Calibri" w:eastAsiaTheme="minorEastAsia" w:hAnsi="Calibri" w:cs="Arial"/>
                <w:spacing w:val="38"/>
                <w:sz w:val="18"/>
                <w:szCs w:val="18"/>
                <w:lang w:eastAsia="fr-FR"/>
              </w:rPr>
              <w:t xml:space="preserve"> </w:t>
            </w:r>
            <w:r w:rsidRPr="00982BC5">
              <w:rPr>
                <w:rFonts w:ascii="Calibri" w:eastAsiaTheme="minorEastAsia" w:hAnsi="Calibri" w:cs="Arial"/>
                <w:spacing w:val="-1"/>
                <w:sz w:val="18"/>
                <w:szCs w:val="18"/>
                <w:lang w:eastAsia="fr-FR"/>
              </w:rPr>
              <w:t>réalisation</w:t>
            </w:r>
            <w:r w:rsidRPr="00982BC5">
              <w:rPr>
                <w:rFonts w:ascii="Calibri" w:eastAsiaTheme="minorEastAsia" w:hAnsi="Calibri" w:cs="Arial"/>
                <w:spacing w:val="41"/>
                <w:sz w:val="18"/>
                <w:szCs w:val="18"/>
                <w:lang w:eastAsia="fr-FR"/>
              </w:rPr>
              <w:t xml:space="preserve"> </w:t>
            </w:r>
            <w:r w:rsidRPr="00982BC5">
              <w:rPr>
                <w:rFonts w:ascii="Calibri" w:eastAsiaTheme="minorEastAsia" w:hAnsi="Calibri" w:cs="Arial"/>
                <w:spacing w:val="-2"/>
                <w:sz w:val="18"/>
                <w:szCs w:val="18"/>
                <w:lang w:eastAsia="fr-FR"/>
              </w:rPr>
              <w:t>des</w:t>
            </w:r>
            <w:r w:rsidRPr="00982BC5">
              <w:rPr>
                <w:rFonts w:ascii="Calibri" w:eastAsiaTheme="minorEastAsia" w:hAnsi="Calibri" w:cs="Arial"/>
                <w:spacing w:val="40"/>
                <w:sz w:val="18"/>
                <w:szCs w:val="18"/>
                <w:lang w:eastAsia="fr-FR"/>
              </w:rPr>
              <w:t xml:space="preserve"> </w:t>
            </w:r>
            <w:r w:rsidRPr="00982BC5">
              <w:rPr>
                <w:rFonts w:ascii="Calibri" w:eastAsiaTheme="minorEastAsia" w:hAnsi="Calibri" w:cs="Arial"/>
                <w:spacing w:val="-1"/>
                <w:sz w:val="18"/>
                <w:szCs w:val="18"/>
                <w:lang w:eastAsia="fr-FR"/>
              </w:rPr>
              <w:t>interventions</w:t>
            </w:r>
            <w:r w:rsidRPr="00982BC5">
              <w:rPr>
                <w:rFonts w:ascii="Calibri" w:eastAsiaTheme="minorEastAsia" w:hAnsi="Calibri" w:cs="Arial"/>
                <w:spacing w:val="41"/>
                <w:sz w:val="18"/>
                <w:szCs w:val="18"/>
                <w:lang w:eastAsia="fr-FR"/>
              </w:rPr>
              <w:t xml:space="preserve"> </w:t>
            </w:r>
            <w:r w:rsidRPr="00982BC5">
              <w:rPr>
                <w:rFonts w:ascii="Calibri" w:eastAsiaTheme="minorEastAsia" w:hAnsi="Calibri" w:cs="Arial"/>
                <w:spacing w:val="-1"/>
                <w:sz w:val="18"/>
                <w:szCs w:val="18"/>
                <w:lang w:eastAsia="fr-FR"/>
              </w:rPr>
              <w:t>de</w:t>
            </w:r>
            <w:r w:rsidRPr="00982BC5">
              <w:rPr>
                <w:rFonts w:ascii="Calibri" w:eastAsiaTheme="minorEastAsia" w:hAnsi="Calibri" w:cs="Arial"/>
                <w:spacing w:val="31"/>
                <w:sz w:val="18"/>
                <w:szCs w:val="18"/>
                <w:lang w:eastAsia="fr-FR"/>
              </w:rPr>
              <w:t xml:space="preserve"> </w:t>
            </w:r>
            <w:r w:rsidRPr="00982BC5">
              <w:rPr>
                <w:rFonts w:ascii="Calibri" w:eastAsiaTheme="minorEastAsia" w:hAnsi="Calibri" w:cs="Arial"/>
                <w:spacing w:val="-1"/>
                <w:sz w:val="18"/>
                <w:szCs w:val="18"/>
                <w:lang w:eastAsia="fr-FR"/>
              </w:rPr>
              <w:t>soutien</w:t>
            </w:r>
            <w:r w:rsidRPr="00982BC5">
              <w:rPr>
                <w:rFonts w:ascii="Calibri" w:eastAsiaTheme="minorEastAsia" w:hAnsi="Calibri" w:cs="Arial"/>
                <w:spacing w:val="24"/>
                <w:sz w:val="18"/>
                <w:szCs w:val="18"/>
                <w:lang w:eastAsia="fr-FR"/>
              </w:rPr>
              <w:t xml:space="preserve"> </w:t>
            </w:r>
            <w:r w:rsidRPr="00982BC5">
              <w:rPr>
                <w:rFonts w:ascii="Calibri" w:eastAsiaTheme="minorEastAsia" w:hAnsi="Calibri" w:cs="Arial"/>
                <w:spacing w:val="-2"/>
                <w:sz w:val="18"/>
                <w:szCs w:val="18"/>
                <w:lang w:eastAsia="fr-FR"/>
              </w:rPr>
              <w:t>notamment</w:t>
            </w:r>
            <w:r w:rsidRPr="00982BC5">
              <w:rPr>
                <w:rFonts w:ascii="Calibri" w:eastAsiaTheme="minorEastAsia" w:hAnsi="Calibri" w:cs="Arial"/>
                <w:spacing w:val="23"/>
                <w:sz w:val="18"/>
                <w:szCs w:val="18"/>
                <w:lang w:eastAsia="fr-FR"/>
              </w:rPr>
              <w:t xml:space="preserve"> </w:t>
            </w:r>
            <w:r w:rsidRPr="00982BC5">
              <w:rPr>
                <w:rFonts w:ascii="Calibri" w:eastAsiaTheme="minorEastAsia" w:hAnsi="Calibri" w:cs="Arial"/>
                <w:sz w:val="18"/>
                <w:szCs w:val="18"/>
                <w:lang w:eastAsia="fr-FR"/>
              </w:rPr>
              <w:t>:</w:t>
            </w:r>
            <w:r w:rsidRPr="00982BC5">
              <w:rPr>
                <w:rFonts w:ascii="Calibri" w:eastAsiaTheme="minorEastAsia" w:hAnsi="Calibri" w:cs="Arial"/>
                <w:spacing w:val="26"/>
                <w:sz w:val="18"/>
                <w:szCs w:val="18"/>
                <w:lang w:eastAsia="fr-FR"/>
              </w:rPr>
              <w:t xml:space="preserve"> </w:t>
            </w:r>
            <w:r w:rsidRPr="00982BC5">
              <w:rPr>
                <w:rFonts w:ascii="Calibri" w:eastAsiaTheme="minorEastAsia" w:hAnsi="Calibri" w:cs="Arial"/>
                <w:sz w:val="18"/>
                <w:szCs w:val="18"/>
                <w:lang w:eastAsia="fr-FR"/>
              </w:rPr>
              <w:t>la</w:t>
            </w:r>
            <w:r w:rsidRPr="00982BC5">
              <w:rPr>
                <w:rFonts w:ascii="Calibri" w:eastAsiaTheme="minorEastAsia" w:hAnsi="Calibri" w:cs="Arial"/>
                <w:spacing w:val="22"/>
                <w:sz w:val="18"/>
                <w:szCs w:val="18"/>
                <w:lang w:eastAsia="fr-FR"/>
              </w:rPr>
              <w:t xml:space="preserve"> </w:t>
            </w:r>
            <w:r w:rsidRPr="00982BC5">
              <w:rPr>
                <w:rFonts w:ascii="Calibri" w:eastAsiaTheme="minorEastAsia" w:hAnsi="Calibri" w:cs="Arial"/>
                <w:spacing w:val="-1"/>
                <w:sz w:val="18"/>
                <w:szCs w:val="18"/>
                <w:lang w:eastAsia="fr-FR"/>
              </w:rPr>
              <w:t>toilette</w:t>
            </w:r>
            <w:r w:rsidRPr="00982BC5">
              <w:rPr>
                <w:rFonts w:ascii="Calibri" w:eastAsiaTheme="minorEastAsia" w:hAnsi="Calibri" w:cs="Arial"/>
                <w:spacing w:val="24"/>
                <w:sz w:val="18"/>
                <w:szCs w:val="18"/>
                <w:lang w:eastAsia="fr-FR"/>
              </w:rPr>
              <w:t xml:space="preserve"> </w:t>
            </w:r>
            <w:r w:rsidRPr="00982BC5">
              <w:rPr>
                <w:rFonts w:ascii="Calibri" w:eastAsiaTheme="minorEastAsia" w:hAnsi="Calibri" w:cs="Arial"/>
                <w:spacing w:val="-2"/>
                <w:sz w:val="18"/>
                <w:szCs w:val="18"/>
                <w:lang w:eastAsia="fr-FR"/>
              </w:rPr>
              <w:t>et</w:t>
            </w:r>
            <w:r w:rsidRPr="00982BC5">
              <w:rPr>
                <w:rFonts w:ascii="Calibri" w:eastAsiaTheme="minorEastAsia" w:hAnsi="Calibri" w:cs="Arial"/>
                <w:spacing w:val="24"/>
                <w:sz w:val="18"/>
                <w:szCs w:val="18"/>
                <w:lang w:eastAsia="fr-FR"/>
              </w:rPr>
              <w:t xml:space="preserve"> </w:t>
            </w:r>
            <w:r w:rsidRPr="00982BC5">
              <w:rPr>
                <w:rFonts w:ascii="Calibri" w:eastAsiaTheme="minorEastAsia" w:hAnsi="Calibri" w:cs="Arial"/>
                <w:spacing w:val="-1"/>
                <w:sz w:val="18"/>
                <w:szCs w:val="18"/>
                <w:lang w:eastAsia="fr-FR"/>
              </w:rPr>
              <w:t>l’alimentation</w:t>
            </w:r>
            <w:r w:rsidRPr="00982BC5">
              <w:rPr>
                <w:rFonts w:ascii="Calibri" w:eastAsiaTheme="minorEastAsia" w:hAnsi="Calibri" w:cs="Arial"/>
                <w:spacing w:val="22"/>
                <w:sz w:val="18"/>
                <w:szCs w:val="18"/>
                <w:lang w:eastAsia="fr-FR"/>
              </w:rPr>
              <w:t xml:space="preserve"> </w:t>
            </w:r>
            <w:r w:rsidRPr="00982BC5">
              <w:rPr>
                <w:rFonts w:ascii="Calibri" w:eastAsiaTheme="minorEastAsia" w:hAnsi="Calibri" w:cs="Arial"/>
                <w:spacing w:val="-1"/>
                <w:sz w:val="18"/>
                <w:szCs w:val="18"/>
                <w:lang w:eastAsia="fr-FR"/>
              </w:rPr>
              <w:t>et</w:t>
            </w:r>
            <w:r w:rsidRPr="00982BC5">
              <w:rPr>
                <w:rFonts w:ascii="Calibri" w:eastAsiaTheme="minorEastAsia" w:hAnsi="Calibri" w:cs="Arial"/>
                <w:spacing w:val="41"/>
                <w:sz w:val="18"/>
                <w:szCs w:val="18"/>
                <w:lang w:eastAsia="fr-FR"/>
              </w:rPr>
              <w:t xml:space="preserve"> </w:t>
            </w:r>
            <w:r w:rsidRPr="00982BC5">
              <w:rPr>
                <w:rFonts w:ascii="Calibri" w:eastAsiaTheme="minorEastAsia" w:hAnsi="Calibri" w:cs="Arial"/>
                <w:spacing w:val="-1"/>
                <w:sz w:val="18"/>
                <w:szCs w:val="18"/>
                <w:lang w:eastAsia="fr-FR"/>
              </w:rPr>
              <w:t>les fonctions d’élimination</w:t>
            </w:r>
          </w:p>
          <w:p w:rsidR="00570F10" w:rsidRPr="00982BC5" w:rsidRDefault="00570F10" w:rsidP="00420466">
            <w:pPr>
              <w:widowControl w:val="0"/>
              <w:kinsoku w:val="0"/>
              <w:overflowPunct w:val="0"/>
              <w:autoSpaceDE w:val="0"/>
              <w:autoSpaceDN w:val="0"/>
              <w:adjustRightInd w:val="0"/>
              <w:spacing w:before="1"/>
              <w:ind w:left="102" w:right="99"/>
              <w:rPr>
                <w:rFonts w:ascii="Calibri" w:eastAsiaTheme="minorEastAsia" w:hAnsi="Calibri" w:cs="Arial"/>
                <w:spacing w:val="-1"/>
                <w:sz w:val="18"/>
                <w:szCs w:val="18"/>
                <w:lang w:eastAsia="fr-FR"/>
              </w:rPr>
            </w:pPr>
            <w:r w:rsidRPr="00982BC5">
              <w:rPr>
                <w:rFonts w:ascii="Calibri" w:eastAsiaTheme="minorEastAsia" w:hAnsi="Calibri" w:cs="Arial"/>
                <w:spacing w:val="-1"/>
                <w:sz w:val="18"/>
                <w:szCs w:val="18"/>
                <w:lang w:eastAsia="fr-FR"/>
              </w:rPr>
              <w:t>Réaliser</w:t>
            </w:r>
            <w:r w:rsidRPr="00982BC5">
              <w:rPr>
                <w:rFonts w:ascii="Calibri" w:eastAsiaTheme="minorEastAsia" w:hAnsi="Calibri" w:cs="Arial"/>
                <w:spacing w:val="33"/>
                <w:sz w:val="18"/>
                <w:szCs w:val="18"/>
                <w:lang w:eastAsia="fr-FR"/>
              </w:rPr>
              <w:t xml:space="preserve"> </w:t>
            </w:r>
            <w:r w:rsidRPr="00982BC5">
              <w:rPr>
                <w:rFonts w:ascii="Calibri" w:eastAsiaTheme="minorEastAsia" w:hAnsi="Calibri" w:cs="Arial"/>
                <w:sz w:val="18"/>
                <w:szCs w:val="18"/>
                <w:lang w:eastAsia="fr-FR"/>
              </w:rPr>
              <w:t>son</w:t>
            </w:r>
            <w:r w:rsidRPr="00982BC5">
              <w:rPr>
                <w:rFonts w:ascii="Calibri" w:eastAsiaTheme="minorEastAsia" w:hAnsi="Calibri" w:cs="Arial"/>
                <w:spacing w:val="33"/>
                <w:sz w:val="18"/>
                <w:szCs w:val="18"/>
                <w:lang w:eastAsia="fr-FR"/>
              </w:rPr>
              <w:t xml:space="preserve"> </w:t>
            </w:r>
            <w:r w:rsidRPr="00982BC5">
              <w:rPr>
                <w:rFonts w:ascii="Calibri" w:eastAsiaTheme="minorEastAsia" w:hAnsi="Calibri" w:cs="Arial"/>
                <w:spacing w:val="-1"/>
                <w:sz w:val="18"/>
                <w:szCs w:val="18"/>
                <w:lang w:eastAsia="fr-FR"/>
              </w:rPr>
              <w:t>intervention</w:t>
            </w:r>
            <w:r w:rsidRPr="00982BC5">
              <w:rPr>
                <w:rFonts w:ascii="Calibri" w:eastAsiaTheme="minorEastAsia" w:hAnsi="Calibri" w:cs="Arial"/>
                <w:spacing w:val="34"/>
                <w:sz w:val="18"/>
                <w:szCs w:val="18"/>
                <w:lang w:eastAsia="fr-FR"/>
              </w:rPr>
              <w:t xml:space="preserve"> </w:t>
            </w:r>
            <w:r w:rsidRPr="00982BC5">
              <w:rPr>
                <w:rFonts w:ascii="Calibri" w:eastAsiaTheme="minorEastAsia" w:hAnsi="Calibri" w:cs="Arial"/>
                <w:spacing w:val="-1"/>
                <w:sz w:val="18"/>
                <w:szCs w:val="18"/>
                <w:lang w:eastAsia="fr-FR"/>
              </w:rPr>
              <w:t>en</w:t>
            </w:r>
            <w:r w:rsidRPr="00982BC5">
              <w:rPr>
                <w:rFonts w:ascii="Calibri" w:eastAsiaTheme="minorEastAsia" w:hAnsi="Calibri" w:cs="Arial"/>
                <w:spacing w:val="33"/>
                <w:sz w:val="18"/>
                <w:szCs w:val="18"/>
                <w:lang w:eastAsia="fr-FR"/>
              </w:rPr>
              <w:t xml:space="preserve"> </w:t>
            </w:r>
            <w:r w:rsidRPr="00982BC5">
              <w:rPr>
                <w:rFonts w:ascii="Calibri" w:eastAsiaTheme="minorEastAsia" w:hAnsi="Calibri" w:cs="Arial"/>
                <w:spacing w:val="-1"/>
                <w:sz w:val="18"/>
                <w:szCs w:val="18"/>
                <w:lang w:eastAsia="fr-FR"/>
              </w:rPr>
              <w:t>utilisant</w:t>
            </w:r>
            <w:r w:rsidRPr="00982BC5">
              <w:rPr>
                <w:rFonts w:ascii="Calibri" w:eastAsiaTheme="minorEastAsia" w:hAnsi="Calibri" w:cs="Arial"/>
                <w:spacing w:val="36"/>
                <w:sz w:val="18"/>
                <w:szCs w:val="18"/>
                <w:lang w:eastAsia="fr-FR"/>
              </w:rPr>
              <w:t xml:space="preserve"> </w:t>
            </w:r>
            <w:r w:rsidRPr="00982BC5">
              <w:rPr>
                <w:rFonts w:ascii="Calibri" w:eastAsiaTheme="minorEastAsia" w:hAnsi="Calibri" w:cs="Arial"/>
                <w:spacing w:val="-1"/>
                <w:sz w:val="18"/>
                <w:szCs w:val="18"/>
                <w:lang w:eastAsia="fr-FR"/>
              </w:rPr>
              <w:t>les</w:t>
            </w:r>
            <w:r w:rsidRPr="00982BC5">
              <w:rPr>
                <w:rFonts w:ascii="Calibri" w:eastAsiaTheme="minorEastAsia" w:hAnsi="Calibri" w:cs="Arial"/>
                <w:spacing w:val="33"/>
                <w:sz w:val="18"/>
                <w:szCs w:val="18"/>
                <w:lang w:eastAsia="fr-FR"/>
              </w:rPr>
              <w:t xml:space="preserve"> </w:t>
            </w:r>
            <w:r w:rsidRPr="00982BC5">
              <w:rPr>
                <w:rFonts w:ascii="Calibri" w:eastAsiaTheme="minorEastAsia" w:hAnsi="Calibri" w:cs="Arial"/>
                <w:spacing w:val="-1"/>
                <w:sz w:val="18"/>
                <w:szCs w:val="18"/>
                <w:lang w:eastAsia="fr-FR"/>
              </w:rPr>
              <w:t>moyens</w:t>
            </w:r>
            <w:r w:rsidRPr="00982BC5">
              <w:rPr>
                <w:rFonts w:ascii="Calibri" w:eastAsiaTheme="minorEastAsia" w:hAnsi="Calibri" w:cs="Arial"/>
                <w:spacing w:val="39"/>
                <w:sz w:val="18"/>
                <w:szCs w:val="18"/>
                <w:lang w:eastAsia="fr-FR"/>
              </w:rPr>
              <w:t xml:space="preserve"> </w:t>
            </w:r>
            <w:r w:rsidRPr="00982BC5">
              <w:rPr>
                <w:rFonts w:ascii="Calibri" w:eastAsiaTheme="minorEastAsia" w:hAnsi="Calibri" w:cs="Arial"/>
                <w:spacing w:val="-1"/>
                <w:sz w:val="18"/>
                <w:szCs w:val="18"/>
                <w:lang w:eastAsia="fr-FR"/>
              </w:rPr>
              <w:t>d’accompagnement</w:t>
            </w:r>
            <w:r w:rsidRPr="00982BC5">
              <w:rPr>
                <w:rFonts w:ascii="Calibri" w:eastAsiaTheme="minorEastAsia" w:hAnsi="Calibri" w:cs="Arial"/>
                <w:spacing w:val="21"/>
                <w:sz w:val="18"/>
                <w:szCs w:val="18"/>
                <w:lang w:eastAsia="fr-FR"/>
              </w:rPr>
              <w:t xml:space="preserve"> </w:t>
            </w:r>
            <w:r w:rsidRPr="00982BC5">
              <w:rPr>
                <w:rFonts w:ascii="Calibri" w:eastAsiaTheme="minorEastAsia" w:hAnsi="Calibri" w:cs="Arial"/>
                <w:spacing w:val="-1"/>
                <w:sz w:val="18"/>
                <w:szCs w:val="18"/>
                <w:lang w:eastAsia="fr-FR"/>
              </w:rPr>
              <w:t>des</w:t>
            </w:r>
            <w:r w:rsidRPr="00982BC5">
              <w:rPr>
                <w:rFonts w:ascii="Calibri" w:eastAsiaTheme="minorEastAsia" w:hAnsi="Calibri" w:cs="Arial"/>
                <w:spacing w:val="21"/>
                <w:sz w:val="18"/>
                <w:szCs w:val="18"/>
                <w:lang w:eastAsia="fr-FR"/>
              </w:rPr>
              <w:t xml:space="preserve"> </w:t>
            </w:r>
            <w:r w:rsidRPr="00982BC5">
              <w:rPr>
                <w:rFonts w:ascii="Calibri" w:eastAsiaTheme="minorEastAsia" w:hAnsi="Calibri" w:cs="Arial"/>
                <w:spacing w:val="-2"/>
                <w:sz w:val="18"/>
                <w:szCs w:val="18"/>
                <w:lang w:eastAsia="fr-FR"/>
              </w:rPr>
              <w:t>actes</w:t>
            </w:r>
            <w:r w:rsidRPr="00982BC5">
              <w:rPr>
                <w:rFonts w:ascii="Calibri" w:eastAsiaTheme="minorEastAsia" w:hAnsi="Calibri" w:cs="Arial"/>
                <w:spacing w:val="21"/>
                <w:sz w:val="18"/>
                <w:szCs w:val="18"/>
                <w:lang w:eastAsia="fr-FR"/>
              </w:rPr>
              <w:t xml:space="preserve"> </w:t>
            </w:r>
            <w:r w:rsidRPr="00982BC5">
              <w:rPr>
                <w:rFonts w:ascii="Calibri" w:eastAsiaTheme="minorEastAsia" w:hAnsi="Calibri" w:cs="Arial"/>
                <w:spacing w:val="-1"/>
                <w:sz w:val="18"/>
                <w:szCs w:val="18"/>
                <w:lang w:eastAsia="fr-FR"/>
              </w:rPr>
              <w:t>ordinaires</w:t>
            </w:r>
            <w:r w:rsidRPr="00982BC5">
              <w:rPr>
                <w:rFonts w:ascii="Calibri" w:eastAsiaTheme="minorEastAsia" w:hAnsi="Calibri" w:cs="Arial"/>
                <w:spacing w:val="21"/>
                <w:sz w:val="18"/>
                <w:szCs w:val="18"/>
                <w:lang w:eastAsia="fr-FR"/>
              </w:rPr>
              <w:t xml:space="preserve"> </w:t>
            </w:r>
            <w:r w:rsidRPr="00982BC5">
              <w:rPr>
                <w:rFonts w:ascii="Calibri" w:eastAsiaTheme="minorEastAsia" w:hAnsi="Calibri" w:cs="Arial"/>
                <w:spacing w:val="-1"/>
                <w:sz w:val="18"/>
                <w:szCs w:val="18"/>
                <w:lang w:eastAsia="fr-FR"/>
              </w:rPr>
              <w:t>de</w:t>
            </w:r>
            <w:r w:rsidRPr="00982BC5">
              <w:rPr>
                <w:rFonts w:ascii="Calibri" w:eastAsiaTheme="minorEastAsia" w:hAnsi="Calibri" w:cs="Arial"/>
                <w:spacing w:val="19"/>
                <w:sz w:val="18"/>
                <w:szCs w:val="18"/>
                <w:lang w:eastAsia="fr-FR"/>
              </w:rPr>
              <w:t xml:space="preserve"> </w:t>
            </w:r>
            <w:r w:rsidRPr="00982BC5">
              <w:rPr>
                <w:rFonts w:ascii="Calibri" w:eastAsiaTheme="minorEastAsia" w:hAnsi="Calibri" w:cs="Arial"/>
                <w:sz w:val="18"/>
                <w:szCs w:val="18"/>
                <w:lang w:eastAsia="fr-FR"/>
              </w:rPr>
              <w:t>la</w:t>
            </w:r>
            <w:r w:rsidRPr="00982BC5">
              <w:rPr>
                <w:rFonts w:ascii="Calibri" w:eastAsiaTheme="minorEastAsia" w:hAnsi="Calibri" w:cs="Arial"/>
                <w:spacing w:val="19"/>
                <w:sz w:val="18"/>
                <w:szCs w:val="18"/>
                <w:lang w:eastAsia="fr-FR"/>
              </w:rPr>
              <w:t xml:space="preserve"> </w:t>
            </w:r>
            <w:r w:rsidRPr="00982BC5">
              <w:rPr>
                <w:rFonts w:ascii="Calibri" w:eastAsiaTheme="minorEastAsia" w:hAnsi="Calibri" w:cs="Arial"/>
                <w:spacing w:val="-1"/>
                <w:sz w:val="18"/>
                <w:szCs w:val="18"/>
                <w:lang w:eastAsia="fr-FR"/>
              </w:rPr>
              <w:t>vie</w:t>
            </w:r>
            <w:r w:rsidRPr="00982BC5">
              <w:rPr>
                <w:rFonts w:ascii="Calibri" w:eastAsiaTheme="minorEastAsia" w:hAnsi="Calibri" w:cs="Arial"/>
                <w:spacing w:val="27"/>
                <w:sz w:val="18"/>
                <w:szCs w:val="18"/>
                <w:lang w:eastAsia="fr-FR"/>
              </w:rPr>
              <w:t xml:space="preserve"> </w:t>
            </w:r>
            <w:r w:rsidRPr="00982BC5">
              <w:rPr>
                <w:rFonts w:ascii="Calibri" w:eastAsiaTheme="minorEastAsia" w:hAnsi="Calibri" w:cs="Arial"/>
                <w:spacing w:val="-1"/>
                <w:sz w:val="18"/>
                <w:szCs w:val="18"/>
                <w:lang w:eastAsia="fr-FR"/>
              </w:rPr>
              <w:t>quotidienne</w:t>
            </w:r>
            <w:r w:rsidRPr="00982BC5">
              <w:rPr>
                <w:rFonts w:ascii="Calibri" w:eastAsiaTheme="minorEastAsia" w:hAnsi="Calibri" w:cs="Arial"/>
                <w:sz w:val="18"/>
                <w:szCs w:val="18"/>
                <w:lang w:eastAsia="fr-FR"/>
              </w:rPr>
              <w:t xml:space="preserve"> </w:t>
            </w:r>
            <w:r w:rsidRPr="00982BC5">
              <w:rPr>
                <w:rFonts w:ascii="Calibri" w:eastAsiaTheme="minorEastAsia" w:hAnsi="Calibri" w:cs="Arial"/>
                <w:spacing w:val="-1"/>
                <w:sz w:val="18"/>
                <w:szCs w:val="18"/>
                <w:lang w:eastAsia="fr-FR"/>
              </w:rPr>
              <w:t>dans</w:t>
            </w:r>
            <w:r w:rsidRPr="00982BC5">
              <w:rPr>
                <w:rFonts w:ascii="Calibri" w:eastAsiaTheme="minorEastAsia" w:hAnsi="Calibri" w:cs="Arial"/>
                <w:spacing w:val="2"/>
                <w:sz w:val="18"/>
                <w:szCs w:val="18"/>
                <w:lang w:eastAsia="fr-FR"/>
              </w:rPr>
              <w:t xml:space="preserve"> </w:t>
            </w:r>
            <w:r w:rsidRPr="00982BC5">
              <w:rPr>
                <w:rFonts w:ascii="Calibri" w:eastAsiaTheme="minorEastAsia" w:hAnsi="Calibri" w:cs="Arial"/>
                <w:spacing w:val="-1"/>
                <w:sz w:val="18"/>
                <w:szCs w:val="18"/>
                <w:lang w:eastAsia="fr-FR"/>
              </w:rPr>
              <w:t>les</w:t>
            </w:r>
            <w:r w:rsidRPr="00982BC5">
              <w:rPr>
                <w:rFonts w:ascii="Calibri" w:eastAsiaTheme="minorEastAsia" w:hAnsi="Calibri" w:cs="Arial"/>
                <w:spacing w:val="2"/>
                <w:sz w:val="18"/>
                <w:szCs w:val="18"/>
                <w:lang w:eastAsia="fr-FR"/>
              </w:rPr>
              <w:t xml:space="preserve"> </w:t>
            </w:r>
            <w:r w:rsidRPr="00982BC5">
              <w:rPr>
                <w:rFonts w:ascii="Calibri" w:eastAsiaTheme="minorEastAsia" w:hAnsi="Calibri" w:cs="Arial"/>
                <w:spacing w:val="-1"/>
                <w:sz w:val="18"/>
                <w:szCs w:val="18"/>
                <w:lang w:eastAsia="fr-FR"/>
              </w:rPr>
              <w:t>conditions</w:t>
            </w:r>
            <w:r w:rsidRPr="00982BC5">
              <w:rPr>
                <w:rFonts w:ascii="Calibri" w:eastAsiaTheme="minorEastAsia" w:hAnsi="Calibri" w:cs="Arial"/>
                <w:spacing w:val="2"/>
                <w:sz w:val="18"/>
                <w:szCs w:val="18"/>
                <w:lang w:eastAsia="fr-FR"/>
              </w:rPr>
              <w:t xml:space="preserve"> </w:t>
            </w:r>
            <w:r w:rsidRPr="00982BC5">
              <w:rPr>
                <w:rFonts w:ascii="Calibri" w:eastAsiaTheme="minorEastAsia" w:hAnsi="Calibri" w:cs="Arial"/>
                <w:spacing w:val="-1"/>
                <w:sz w:val="18"/>
                <w:szCs w:val="18"/>
                <w:lang w:eastAsia="fr-FR"/>
              </w:rPr>
              <w:t>optimales</w:t>
            </w:r>
            <w:r w:rsidRPr="00982BC5">
              <w:rPr>
                <w:rFonts w:ascii="Calibri" w:eastAsiaTheme="minorEastAsia" w:hAnsi="Calibri" w:cs="Arial"/>
                <w:spacing w:val="2"/>
                <w:sz w:val="18"/>
                <w:szCs w:val="18"/>
                <w:lang w:eastAsia="fr-FR"/>
              </w:rPr>
              <w:t xml:space="preserve"> </w:t>
            </w:r>
            <w:r w:rsidRPr="00982BC5">
              <w:rPr>
                <w:rFonts w:ascii="Calibri" w:eastAsiaTheme="minorEastAsia" w:hAnsi="Calibri" w:cs="Arial"/>
                <w:spacing w:val="-1"/>
                <w:sz w:val="18"/>
                <w:szCs w:val="18"/>
                <w:lang w:eastAsia="fr-FR"/>
              </w:rPr>
              <w:t>de</w:t>
            </w:r>
            <w:r w:rsidRPr="00982BC5">
              <w:rPr>
                <w:rFonts w:ascii="Calibri" w:eastAsiaTheme="minorEastAsia" w:hAnsi="Calibri" w:cs="Arial"/>
                <w:spacing w:val="25"/>
                <w:sz w:val="18"/>
                <w:szCs w:val="18"/>
                <w:lang w:eastAsia="fr-FR"/>
              </w:rPr>
              <w:t xml:space="preserve"> </w:t>
            </w:r>
            <w:r w:rsidRPr="00982BC5">
              <w:rPr>
                <w:rFonts w:ascii="Calibri" w:eastAsiaTheme="minorEastAsia" w:hAnsi="Calibri" w:cs="Arial"/>
                <w:spacing w:val="-1"/>
                <w:sz w:val="18"/>
                <w:szCs w:val="18"/>
                <w:lang w:eastAsia="fr-FR"/>
              </w:rPr>
              <w:t>sécurité</w:t>
            </w:r>
          </w:p>
          <w:p w:rsidR="00570F10" w:rsidRPr="00982BC5" w:rsidRDefault="00570F10" w:rsidP="00420466">
            <w:pPr>
              <w:widowControl w:val="0"/>
              <w:kinsoku w:val="0"/>
              <w:overflowPunct w:val="0"/>
              <w:autoSpaceDE w:val="0"/>
              <w:autoSpaceDN w:val="0"/>
              <w:adjustRightInd w:val="0"/>
              <w:spacing w:before="11"/>
              <w:rPr>
                <w:rFonts w:ascii="Calibri" w:eastAsiaTheme="minorEastAsia" w:hAnsi="Calibri" w:cs="Times New Roman"/>
                <w:sz w:val="18"/>
                <w:szCs w:val="18"/>
                <w:lang w:eastAsia="fr-FR"/>
              </w:rPr>
            </w:pPr>
          </w:p>
          <w:p w:rsidR="00570F10" w:rsidRPr="00982BC5" w:rsidRDefault="00570F10" w:rsidP="00420466">
            <w:pPr>
              <w:widowControl w:val="0"/>
              <w:kinsoku w:val="0"/>
              <w:overflowPunct w:val="0"/>
              <w:autoSpaceDE w:val="0"/>
              <w:autoSpaceDN w:val="0"/>
              <w:adjustRightInd w:val="0"/>
              <w:ind w:left="102" w:right="103"/>
              <w:rPr>
                <w:rFonts w:ascii="Calibri" w:eastAsiaTheme="minorEastAsia" w:hAnsi="Calibri" w:cs="Arial"/>
                <w:spacing w:val="-2"/>
                <w:sz w:val="18"/>
                <w:szCs w:val="18"/>
                <w:lang w:eastAsia="fr-FR"/>
              </w:rPr>
            </w:pPr>
            <w:r w:rsidRPr="00982BC5">
              <w:rPr>
                <w:rFonts w:ascii="Calibri" w:eastAsiaTheme="minorEastAsia" w:hAnsi="Calibri" w:cs="Arial"/>
                <w:spacing w:val="-1"/>
                <w:sz w:val="18"/>
                <w:szCs w:val="18"/>
                <w:lang w:eastAsia="fr-FR"/>
              </w:rPr>
              <w:t>Participer</w:t>
            </w:r>
            <w:r w:rsidRPr="00982BC5">
              <w:rPr>
                <w:rFonts w:ascii="Calibri" w:eastAsiaTheme="minorEastAsia" w:hAnsi="Calibri" w:cs="Arial"/>
                <w:spacing w:val="19"/>
                <w:sz w:val="18"/>
                <w:szCs w:val="18"/>
                <w:lang w:eastAsia="fr-FR"/>
              </w:rPr>
              <w:t xml:space="preserve"> </w:t>
            </w:r>
            <w:r w:rsidRPr="00982BC5">
              <w:rPr>
                <w:rFonts w:ascii="Calibri" w:eastAsiaTheme="minorEastAsia" w:hAnsi="Calibri" w:cs="Arial"/>
                <w:sz w:val="18"/>
                <w:szCs w:val="18"/>
                <w:lang w:eastAsia="fr-FR"/>
              </w:rPr>
              <w:t>à</w:t>
            </w:r>
            <w:r w:rsidRPr="00982BC5">
              <w:rPr>
                <w:rFonts w:ascii="Calibri" w:eastAsiaTheme="minorEastAsia" w:hAnsi="Calibri" w:cs="Arial"/>
                <w:spacing w:val="19"/>
                <w:sz w:val="18"/>
                <w:szCs w:val="18"/>
                <w:lang w:eastAsia="fr-FR"/>
              </w:rPr>
              <w:t xml:space="preserve"> </w:t>
            </w:r>
            <w:r w:rsidRPr="00982BC5">
              <w:rPr>
                <w:rFonts w:ascii="Calibri" w:eastAsiaTheme="minorEastAsia" w:hAnsi="Calibri" w:cs="Arial"/>
                <w:spacing w:val="-1"/>
                <w:sz w:val="18"/>
                <w:szCs w:val="18"/>
                <w:lang w:eastAsia="fr-FR"/>
              </w:rPr>
              <w:t>des</w:t>
            </w:r>
            <w:r w:rsidRPr="00982BC5">
              <w:rPr>
                <w:rFonts w:ascii="Calibri" w:eastAsiaTheme="minorEastAsia" w:hAnsi="Calibri" w:cs="Arial"/>
                <w:spacing w:val="21"/>
                <w:sz w:val="18"/>
                <w:szCs w:val="18"/>
                <w:lang w:eastAsia="fr-FR"/>
              </w:rPr>
              <w:t xml:space="preserve"> </w:t>
            </w:r>
            <w:r w:rsidRPr="00982BC5">
              <w:rPr>
                <w:rFonts w:ascii="Calibri" w:eastAsiaTheme="minorEastAsia" w:hAnsi="Calibri" w:cs="Arial"/>
                <w:spacing w:val="-1"/>
                <w:sz w:val="18"/>
                <w:szCs w:val="18"/>
                <w:lang w:eastAsia="fr-FR"/>
              </w:rPr>
              <w:t>actions</w:t>
            </w:r>
            <w:r w:rsidRPr="00982BC5">
              <w:rPr>
                <w:rFonts w:ascii="Calibri" w:eastAsiaTheme="minorEastAsia" w:hAnsi="Calibri" w:cs="Arial"/>
                <w:spacing w:val="21"/>
                <w:sz w:val="18"/>
                <w:szCs w:val="18"/>
                <w:lang w:eastAsia="fr-FR"/>
              </w:rPr>
              <w:t xml:space="preserve"> </w:t>
            </w:r>
            <w:r w:rsidRPr="00982BC5">
              <w:rPr>
                <w:rFonts w:ascii="Calibri" w:eastAsiaTheme="minorEastAsia" w:hAnsi="Calibri" w:cs="Arial"/>
                <w:spacing w:val="-1"/>
                <w:sz w:val="18"/>
                <w:szCs w:val="18"/>
                <w:lang w:eastAsia="fr-FR"/>
              </w:rPr>
              <w:t>de</w:t>
            </w:r>
            <w:r w:rsidRPr="00982BC5">
              <w:rPr>
                <w:rFonts w:ascii="Calibri" w:eastAsiaTheme="minorEastAsia" w:hAnsi="Calibri" w:cs="Arial"/>
                <w:spacing w:val="19"/>
                <w:sz w:val="18"/>
                <w:szCs w:val="18"/>
                <w:lang w:eastAsia="fr-FR"/>
              </w:rPr>
              <w:t xml:space="preserve"> </w:t>
            </w:r>
            <w:r w:rsidRPr="00982BC5">
              <w:rPr>
                <w:rFonts w:ascii="Calibri" w:eastAsiaTheme="minorEastAsia" w:hAnsi="Calibri" w:cs="Arial"/>
                <w:spacing w:val="-1"/>
                <w:sz w:val="18"/>
                <w:szCs w:val="18"/>
                <w:lang w:eastAsia="fr-FR"/>
              </w:rPr>
              <w:t>prévention</w:t>
            </w:r>
            <w:r w:rsidRPr="00982BC5">
              <w:rPr>
                <w:rFonts w:ascii="Calibri" w:eastAsiaTheme="minorEastAsia" w:hAnsi="Calibri" w:cs="Arial"/>
                <w:spacing w:val="19"/>
                <w:sz w:val="18"/>
                <w:szCs w:val="18"/>
                <w:lang w:eastAsia="fr-FR"/>
              </w:rPr>
              <w:t xml:space="preserve"> </w:t>
            </w:r>
            <w:r w:rsidRPr="00982BC5">
              <w:rPr>
                <w:rFonts w:ascii="Calibri" w:eastAsiaTheme="minorEastAsia" w:hAnsi="Calibri" w:cs="Arial"/>
                <w:spacing w:val="-1"/>
                <w:sz w:val="18"/>
                <w:szCs w:val="18"/>
                <w:lang w:eastAsia="fr-FR"/>
              </w:rPr>
              <w:t>des</w:t>
            </w:r>
            <w:r w:rsidRPr="00982BC5">
              <w:rPr>
                <w:rFonts w:ascii="Calibri" w:eastAsiaTheme="minorEastAsia" w:hAnsi="Calibri" w:cs="Arial"/>
                <w:spacing w:val="23"/>
                <w:sz w:val="18"/>
                <w:szCs w:val="18"/>
                <w:lang w:eastAsia="fr-FR"/>
              </w:rPr>
              <w:t xml:space="preserve"> </w:t>
            </w:r>
            <w:r w:rsidRPr="00982BC5">
              <w:rPr>
                <w:rFonts w:ascii="Calibri" w:eastAsiaTheme="minorEastAsia" w:hAnsi="Calibri" w:cs="Arial"/>
                <w:spacing w:val="-1"/>
                <w:sz w:val="18"/>
                <w:szCs w:val="18"/>
                <w:lang w:eastAsia="fr-FR"/>
              </w:rPr>
              <w:t xml:space="preserve">accidents </w:t>
            </w:r>
            <w:r w:rsidRPr="00982BC5">
              <w:rPr>
                <w:rFonts w:ascii="Calibri" w:eastAsiaTheme="minorEastAsia" w:hAnsi="Calibri" w:cs="Arial"/>
                <w:spacing w:val="-2"/>
                <w:sz w:val="18"/>
                <w:szCs w:val="18"/>
                <w:lang w:eastAsia="fr-FR"/>
              </w:rPr>
              <w:t>domestiques</w:t>
            </w:r>
          </w:p>
          <w:p w:rsidR="00570F10" w:rsidRPr="00982BC5" w:rsidRDefault="00570F10" w:rsidP="00420466">
            <w:pPr>
              <w:widowControl w:val="0"/>
              <w:kinsoku w:val="0"/>
              <w:overflowPunct w:val="0"/>
              <w:autoSpaceDE w:val="0"/>
              <w:autoSpaceDN w:val="0"/>
              <w:adjustRightInd w:val="0"/>
              <w:spacing w:before="11"/>
              <w:rPr>
                <w:rFonts w:ascii="Calibri" w:eastAsiaTheme="minorEastAsia" w:hAnsi="Calibri" w:cs="Times New Roman"/>
                <w:sz w:val="18"/>
                <w:szCs w:val="18"/>
                <w:lang w:eastAsia="fr-FR"/>
              </w:rPr>
            </w:pPr>
          </w:p>
          <w:p w:rsidR="00570F10" w:rsidRPr="00982BC5" w:rsidRDefault="00570F10" w:rsidP="00420466">
            <w:pPr>
              <w:widowControl w:val="0"/>
              <w:kinsoku w:val="0"/>
              <w:overflowPunct w:val="0"/>
              <w:autoSpaceDE w:val="0"/>
              <w:autoSpaceDN w:val="0"/>
              <w:adjustRightInd w:val="0"/>
              <w:ind w:left="102" w:right="101"/>
              <w:rPr>
                <w:rFonts w:ascii="Calibri" w:eastAsiaTheme="minorEastAsia" w:hAnsi="Calibri" w:cs="Arial"/>
                <w:spacing w:val="-2"/>
                <w:sz w:val="18"/>
                <w:szCs w:val="18"/>
                <w:lang w:eastAsia="fr-FR"/>
              </w:rPr>
            </w:pPr>
            <w:r w:rsidRPr="00982BC5">
              <w:rPr>
                <w:rFonts w:ascii="Calibri" w:eastAsiaTheme="minorEastAsia" w:hAnsi="Calibri" w:cs="Arial"/>
                <w:spacing w:val="-1"/>
                <w:sz w:val="18"/>
                <w:szCs w:val="18"/>
                <w:lang w:eastAsia="fr-FR"/>
              </w:rPr>
              <w:t>Favoriser</w:t>
            </w:r>
            <w:r w:rsidRPr="00982BC5">
              <w:rPr>
                <w:rFonts w:ascii="Calibri" w:eastAsiaTheme="minorEastAsia" w:hAnsi="Calibri" w:cs="Arial"/>
                <w:spacing w:val="11"/>
                <w:sz w:val="18"/>
                <w:szCs w:val="18"/>
                <w:lang w:eastAsia="fr-FR"/>
              </w:rPr>
              <w:t xml:space="preserve"> </w:t>
            </w:r>
            <w:r w:rsidRPr="00982BC5">
              <w:rPr>
                <w:rFonts w:ascii="Calibri" w:eastAsiaTheme="minorEastAsia" w:hAnsi="Calibri" w:cs="Arial"/>
                <w:spacing w:val="-1"/>
                <w:sz w:val="18"/>
                <w:szCs w:val="18"/>
                <w:lang w:eastAsia="fr-FR"/>
              </w:rPr>
              <w:t>l’appropriation</w:t>
            </w:r>
            <w:r w:rsidRPr="00982BC5">
              <w:rPr>
                <w:rFonts w:ascii="Calibri" w:eastAsiaTheme="minorEastAsia" w:hAnsi="Calibri" w:cs="Arial"/>
                <w:spacing w:val="11"/>
                <w:sz w:val="18"/>
                <w:szCs w:val="18"/>
                <w:lang w:eastAsia="fr-FR"/>
              </w:rPr>
              <w:t xml:space="preserve"> </w:t>
            </w:r>
            <w:r w:rsidRPr="00982BC5">
              <w:rPr>
                <w:rFonts w:ascii="Calibri" w:eastAsiaTheme="minorEastAsia" w:hAnsi="Calibri" w:cs="Arial"/>
                <w:spacing w:val="-1"/>
                <w:sz w:val="18"/>
                <w:szCs w:val="18"/>
                <w:lang w:eastAsia="fr-FR"/>
              </w:rPr>
              <w:t>du</w:t>
            </w:r>
            <w:r w:rsidRPr="00982BC5">
              <w:rPr>
                <w:rFonts w:ascii="Calibri" w:eastAsiaTheme="minorEastAsia" w:hAnsi="Calibri" w:cs="Arial"/>
                <w:spacing w:val="11"/>
                <w:sz w:val="18"/>
                <w:szCs w:val="18"/>
                <w:lang w:eastAsia="fr-FR"/>
              </w:rPr>
              <w:t xml:space="preserve"> </w:t>
            </w:r>
            <w:r w:rsidRPr="00982BC5">
              <w:rPr>
                <w:rFonts w:ascii="Calibri" w:eastAsiaTheme="minorEastAsia" w:hAnsi="Calibri" w:cs="Arial"/>
                <w:spacing w:val="-1"/>
                <w:sz w:val="18"/>
                <w:szCs w:val="18"/>
                <w:lang w:eastAsia="fr-FR"/>
              </w:rPr>
              <w:t>cadre</w:t>
            </w:r>
            <w:r w:rsidRPr="00982BC5">
              <w:rPr>
                <w:rFonts w:ascii="Calibri" w:eastAsiaTheme="minorEastAsia" w:hAnsi="Calibri" w:cs="Arial"/>
                <w:spacing w:val="11"/>
                <w:sz w:val="18"/>
                <w:szCs w:val="18"/>
                <w:lang w:eastAsia="fr-FR"/>
              </w:rPr>
              <w:t xml:space="preserve"> </w:t>
            </w:r>
            <w:r w:rsidRPr="00982BC5">
              <w:rPr>
                <w:rFonts w:ascii="Calibri" w:eastAsiaTheme="minorEastAsia" w:hAnsi="Calibri" w:cs="Arial"/>
                <w:spacing w:val="-1"/>
                <w:sz w:val="18"/>
                <w:szCs w:val="18"/>
                <w:lang w:eastAsia="fr-FR"/>
              </w:rPr>
              <w:t>de</w:t>
            </w:r>
            <w:r w:rsidRPr="00982BC5">
              <w:rPr>
                <w:rFonts w:ascii="Calibri" w:eastAsiaTheme="minorEastAsia" w:hAnsi="Calibri" w:cs="Arial"/>
                <w:spacing w:val="11"/>
                <w:sz w:val="18"/>
                <w:szCs w:val="18"/>
                <w:lang w:eastAsia="fr-FR"/>
              </w:rPr>
              <w:t xml:space="preserve"> </w:t>
            </w:r>
            <w:r w:rsidRPr="00982BC5">
              <w:rPr>
                <w:rFonts w:ascii="Calibri" w:eastAsiaTheme="minorEastAsia" w:hAnsi="Calibri" w:cs="Arial"/>
                <w:spacing w:val="-1"/>
                <w:sz w:val="18"/>
                <w:szCs w:val="18"/>
                <w:lang w:eastAsia="fr-FR"/>
              </w:rPr>
              <w:t>vie</w:t>
            </w:r>
            <w:r w:rsidRPr="00982BC5">
              <w:rPr>
                <w:rFonts w:ascii="Calibri" w:eastAsiaTheme="minorEastAsia" w:hAnsi="Calibri" w:cs="Arial"/>
                <w:spacing w:val="11"/>
                <w:sz w:val="18"/>
                <w:szCs w:val="18"/>
                <w:lang w:eastAsia="fr-FR"/>
              </w:rPr>
              <w:t xml:space="preserve"> </w:t>
            </w:r>
            <w:r w:rsidRPr="00982BC5">
              <w:rPr>
                <w:rFonts w:ascii="Calibri" w:eastAsiaTheme="minorEastAsia" w:hAnsi="Calibri" w:cs="Arial"/>
                <w:spacing w:val="-1"/>
                <w:sz w:val="18"/>
                <w:szCs w:val="18"/>
                <w:lang w:eastAsia="fr-FR"/>
              </w:rPr>
              <w:t>de</w:t>
            </w:r>
            <w:r w:rsidRPr="00982BC5">
              <w:rPr>
                <w:rFonts w:ascii="Calibri" w:eastAsiaTheme="minorEastAsia" w:hAnsi="Calibri" w:cs="Arial"/>
                <w:spacing w:val="11"/>
                <w:sz w:val="18"/>
                <w:szCs w:val="18"/>
                <w:lang w:eastAsia="fr-FR"/>
              </w:rPr>
              <w:t xml:space="preserve"> </w:t>
            </w:r>
            <w:r w:rsidRPr="00982BC5">
              <w:rPr>
                <w:rFonts w:ascii="Calibri" w:eastAsiaTheme="minorEastAsia" w:hAnsi="Calibri" w:cs="Arial"/>
                <w:sz w:val="18"/>
                <w:szCs w:val="18"/>
                <w:lang w:eastAsia="fr-FR"/>
              </w:rPr>
              <w:t>la</w:t>
            </w:r>
            <w:r w:rsidRPr="00982BC5">
              <w:rPr>
                <w:rFonts w:ascii="Calibri" w:eastAsiaTheme="minorEastAsia" w:hAnsi="Calibri" w:cs="Arial"/>
                <w:spacing w:val="29"/>
                <w:sz w:val="18"/>
                <w:szCs w:val="18"/>
                <w:lang w:eastAsia="fr-FR"/>
              </w:rPr>
              <w:t xml:space="preserve"> </w:t>
            </w:r>
            <w:r w:rsidRPr="00982BC5">
              <w:rPr>
                <w:rFonts w:ascii="Calibri" w:eastAsiaTheme="minorEastAsia" w:hAnsi="Calibri" w:cs="Arial"/>
                <w:spacing w:val="-1"/>
                <w:sz w:val="18"/>
                <w:szCs w:val="18"/>
                <w:lang w:eastAsia="fr-FR"/>
              </w:rPr>
              <w:t>personne</w:t>
            </w:r>
            <w:r w:rsidRPr="00982BC5">
              <w:rPr>
                <w:rFonts w:ascii="Calibri" w:eastAsiaTheme="minorEastAsia" w:hAnsi="Calibri" w:cs="Arial"/>
                <w:sz w:val="18"/>
                <w:szCs w:val="18"/>
                <w:lang w:eastAsia="fr-FR"/>
              </w:rPr>
              <w:t xml:space="preserve"> </w:t>
            </w:r>
            <w:r w:rsidRPr="00982BC5">
              <w:rPr>
                <w:rFonts w:ascii="Calibri" w:eastAsiaTheme="minorEastAsia" w:hAnsi="Calibri" w:cs="Arial"/>
                <w:spacing w:val="-1"/>
                <w:sz w:val="18"/>
                <w:szCs w:val="18"/>
                <w:lang w:eastAsia="fr-FR"/>
              </w:rPr>
              <w:t>par</w:t>
            </w:r>
            <w:r w:rsidRPr="00982BC5">
              <w:rPr>
                <w:rFonts w:ascii="Calibri" w:eastAsiaTheme="minorEastAsia" w:hAnsi="Calibri" w:cs="Arial"/>
                <w:sz w:val="18"/>
                <w:szCs w:val="18"/>
                <w:lang w:eastAsia="fr-FR"/>
              </w:rPr>
              <w:t xml:space="preserve"> </w:t>
            </w:r>
            <w:r w:rsidRPr="00982BC5">
              <w:rPr>
                <w:rFonts w:ascii="Calibri" w:eastAsiaTheme="minorEastAsia" w:hAnsi="Calibri" w:cs="Arial"/>
                <w:spacing w:val="-1"/>
                <w:sz w:val="18"/>
                <w:szCs w:val="18"/>
                <w:lang w:eastAsia="fr-FR"/>
              </w:rPr>
              <w:t>un</w:t>
            </w:r>
            <w:r w:rsidRPr="00982BC5">
              <w:rPr>
                <w:rFonts w:ascii="Calibri" w:eastAsiaTheme="minorEastAsia" w:hAnsi="Calibri" w:cs="Arial"/>
                <w:sz w:val="18"/>
                <w:szCs w:val="18"/>
                <w:lang w:eastAsia="fr-FR"/>
              </w:rPr>
              <w:t xml:space="preserve"> </w:t>
            </w:r>
            <w:r w:rsidRPr="00982BC5">
              <w:rPr>
                <w:rFonts w:ascii="Calibri" w:eastAsiaTheme="minorEastAsia" w:hAnsi="Calibri" w:cs="Arial"/>
                <w:spacing w:val="-2"/>
                <w:sz w:val="18"/>
                <w:szCs w:val="18"/>
                <w:lang w:eastAsia="fr-FR"/>
              </w:rPr>
              <w:t>aménagement</w:t>
            </w:r>
            <w:r w:rsidRPr="00982BC5">
              <w:rPr>
                <w:rFonts w:ascii="Calibri" w:eastAsiaTheme="minorEastAsia" w:hAnsi="Calibri" w:cs="Arial"/>
                <w:spacing w:val="2"/>
                <w:sz w:val="18"/>
                <w:szCs w:val="18"/>
                <w:lang w:eastAsia="fr-FR"/>
              </w:rPr>
              <w:t xml:space="preserve"> </w:t>
            </w:r>
            <w:r w:rsidRPr="00982BC5">
              <w:rPr>
                <w:rFonts w:ascii="Calibri" w:eastAsiaTheme="minorEastAsia" w:hAnsi="Calibri" w:cs="Arial"/>
                <w:spacing w:val="-2"/>
                <w:sz w:val="18"/>
                <w:szCs w:val="18"/>
                <w:lang w:eastAsia="fr-FR"/>
              </w:rPr>
              <w:t>adapté</w:t>
            </w:r>
          </w:p>
          <w:p w:rsidR="00570F10" w:rsidRPr="00982BC5" w:rsidRDefault="00570F10" w:rsidP="00420466">
            <w:pPr>
              <w:widowControl w:val="0"/>
              <w:kinsoku w:val="0"/>
              <w:overflowPunct w:val="0"/>
              <w:autoSpaceDE w:val="0"/>
              <w:autoSpaceDN w:val="0"/>
              <w:adjustRightInd w:val="0"/>
              <w:spacing w:before="11"/>
              <w:rPr>
                <w:rFonts w:ascii="Calibri" w:eastAsiaTheme="minorEastAsia" w:hAnsi="Calibri" w:cs="Times New Roman"/>
                <w:sz w:val="18"/>
                <w:szCs w:val="18"/>
                <w:lang w:eastAsia="fr-FR"/>
              </w:rPr>
            </w:pPr>
          </w:p>
          <w:p w:rsidR="00570F10" w:rsidRPr="00982BC5" w:rsidRDefault="00570F10" w:rsidP="00420466">
            <w:pPr>
              <w:widowControl w:val="0"/>
              <w:kinsoku w:val="0"/>
              <w:overflowPunct w:val="0"/>
              <w:autoSpaceDE w:val="0"/>
              <w:autoSpaceDN w:val="0"/>
              <w:adjustRightInd w:val="0"/>
              <w:ind w:left="102" w:right="99"/>
              <w:rPr>
                <w:rFonts w:ascii="Calibri" w:eastAsiaTheme="minorEastAsia" w:hAnsi="Calibri" w:cs="Arial"/>
                <w:spacing w:val="-1"/>
                <w:sz w:val="18"/>
                <w:szCs w:val="18"/>
                <w:lang w:eastAsia="fr-FR"/>
              </w:rPr>
            </w:pPr>
            <w:r w:rsidRPr="00982BC5">
              <w:rPr>
                <w:rFonts w:ascii="Calibri" w:eastAsiaTheme="minorEastAsia" w:hAnsi="Calibri" w:cs="Arial"/>
                <w:spacing w:val="-1"/>
                <w:sz w:val="18"/>
                <w:szCs w:val="18"/>
                <w:lang w:eastAsia="fr-FR"/>
              </w:rPr>
              <w:t>S’appuyer</w:t>
            </w:r>
            <w:r w:rsidRPr="00982BC5">
              <w:rPr>
                <w:rFonts w:ascii="Calibri" w:eastAsiaTheme="minorEastAsia" w:hAnsi="Calibri" w:cs="Arial"/>
                <w:spacing w:val="7"/>
                <w:sz w:val="18"/>
                <w:szCs w:val="18"/>
                <w:lang w:eastAsia="fr-FR"/>
              </w:rPr>
              <w:t xml:space="preserve"> </w:t>
            </w:r>
            <w:r w:rsidRPr="00982BC5">
              <w:rPr>
                <w:rFonts w:ascii="Calibri" w:eastAsiaTheme="minorEastAsia" w:hAnsi="Calibri" w:cs="Arial"/>
                <w:sz w:val="18"/>
                <w:szCs w:val="18"/>
                <w:lang w:eastAsia="fr-FR"/>
              </w:rPr>
              <w:t>sur</w:t>
            </w:r>
            <w:r w:rsidRPr="00982BC5">
              <w:rPr>
                <w:rFonts w:ascii="Calibri" w:eastAsiaTheme="minorEastAsia" w:hAnsi="Calibri" w:cs="Arial"/>
                <w:spacing w:val="7"/>
                <w:sz w:val="18"/>
                <w:szCs w:val="18"/>
                <w:lang w:eastAsia="fr-FR"/>
              </w:rPr>
              <w:t xml:space="preserve"> </w:t>
            </w:r>
            <w:r w:rsidRPr="00982BC5">
              <w:rPr>
                <w:rFonts w:ascii="Calibri" w:eastAsiaTheme="minorEastAsia" w:hAnsi="Calibri" w:cs="Arial"/>
                <w:spacing w:val="-1"/>
                <w:sz w:val="18"/>
                <w:szCs w:val="18"/>
                <w:lang w:eastAsia="fr-FR"/>
              </w:rPr>
              <w:t>les</w:t>
            </w:r>
            <w:r w:rsidRPr="00982BC5">
              <w:rPr>
                <w:rFonts w:ascii="Calibri" w:eastAsiaTheme="minorEastAsia" w:hAnsi="Calibri" w:cs="Arial"/>
                <w:spacing w:val="9"/>
                <w:sz w:val="18"/>
                <w:szCs w:val="18"/>
                <w:lang w:eastAsia="fr-FR"/>
              </w:rPr>
              <w:t xml:space="preserve"> </w:t>
            </w:r>
            <w:r w:rsidRPr="00982BC5">
              <w:rPr>
                <w:rFonts w:ascii="Calibri" w:eastAsiaTheme="minorEastAsia" w:hAnsi="Calibri" w:cs="Arial"/>
                <w:spacing w:val="-1"/>
                <w:sz w:val="18"/>
                <w:szCs w:val="18"/>
                <w:lang w:eastAsia="fr-FR"/>
              </w:rPr>
              <w:t>activités</w:t>
            </w:r>
            <w:r w:rsidRPr="00982BC5">
              <w:rPr>
                <w:rFonts w:ascii="Calibri" w:eastAsiaTheme="minorEastAsia" w:hAnsi="Calibri" w:cs="Arial"/>
                <w:spacing w:val="9"/>
                <w:sz w:val="18"/>
                <w:szCs w:val="18"/>
                <w:lang w:eastAsia="fr-FR"/>
              </w:rPr>
              <w:t xml:space="preserve"> </w:t>
            </w:r>
            <w:r w:rsidRPr="00982BC5">
              <w:rPr>
                <w:rFonts w:ascii="Calibri" w:eastAsiaTheme="minorEastAsia" w:hAnsi="Calibri" w:cs="Arial"/>
                <w:spacing w:val="-1"/>
                <w:sz w:val="18"/>
                <w:szCs w:val="18"/>
                <w:lang w:eastAsia="fr-FR"/>
              </w:rPr>
              <w:t>inscrites</w:t>
            </w:r>
            <w:r w:rsidRPr="00982BC5">
              <w:rPr>
                <w:rFonts w:ascii="Calibri" w:eastAsiaTheme="minorEastAsia" w:hAnsi="Calibri" w:cs="Arial"/>
                <w:spacing w:val="9"/>
                <w:sz w:val="18"/>
                <w:szCs w:val="18"/>
                <w:lang w:eastAsia="fr-FR"/>
              </w:rPr>
              <w:t xml:space="preserve"> </w:t>
            </w:r>
            <w:r w:rsidRPr="00982BC5">
              <w:rPr>
                <w:rFonts w:ascii="Calibri" w:eastAsiaTheme="minorEastAsia" w:hAnsi="Calibri" w:cs="Arial"/>
                <w:spacing w:val="-1"/>
                <w:sz w:val="18"/>
                <w:szCs w:val="18"/>
                <w:lang w:eastAsia="fr-FR"/>
              </w:rPr>
              <w:t>dans</w:t>
            </w:r>
            <w:r w:rsidRPr="00982BC5">
              <w:rPr>
                <w:rFonts w:ascii="Calibri" w:eastAsiaTheme="minorEastAsia" w:hAnsi="Calibri" w:cs="Arial"/>
                <w:spacing w:val="9"/>
                <w:sz w:val="18"/>
                <w:szCs w:val="18"/>
                <w:lang w:eastAsia="fr-FR"/>
              </w:rPr>
              <w:t xml:space="preserve"> </w:t>
            </w:r>
            <w:r w:rsidRPr="00982BC5">
              <w:rPr>
                <w:rFonts w:ascii="Calibri" w:eastAsiaTheme="minorEastAsia" w:hAnsi="Calibri" w:cs="Arial"/>
                <w:sz w:val="18"/>
                <w:szCs w:val="18"/>
                <w:lang w:eastAsia="fr-FR"/>
              </w:rPr>
              <w:t>le</w:t>
            </w:r>
            <w:r w:rsidRPr="00982BC5">
              <w:rPr>
                <w:rFonts w:ascii="Calibri" w:eastAsiaTheme="minorEastAsia" w:hAnsi="Calibri" w:cs="Arial"/>
                <w:spacing w:val="21"/>
                <w:sz w:val="18"/>
                <w:szCs w:val="18"/>
                <w:lang w:eastAsia="fr-FR"/>
              </w:rPr>
              <w:t xml:space="preserve"> </w:t>
            </w:r>
            <w:r w:rsidRPr="00982BC5">
              <w:rPr>
                <w:rFonts w:ascii="Calibri" w:eastAsiaTheme="minorEastAsia" w:hAnsi="Calibri" w:cs="Arial"/>
                <w:spacing w:val="-1"/>
                <w:sz w:val="18"/>
                <w:szCs w:val="18"/>
                <w:lang w:eastAsia="fr-FR"/>
              </w:rPr>
              <w:t>quotidien</w:t>
            </w:r>
            <w:r w:rsidRPr="00982BC5">
              <w:rPr>
                <w:rFonts w:ascii="Calibri" w:eastAsiaTheme="minorEastAsia" w:hAnsi="Calibri" w:cs="Arial"/>
                <w:spacing w:val="17"/>
                <w:sz w:val="18"/>
                <w:szCs w:val="18"/>
                <w:lang w:eastAsia="fr-FR"/>
              </w:rPr>
              <w:t xml:space="preserve"> </w:t>
            </w:r>
            <w:r w:rsidRPr="00982BC5">
              <w:rPr>
                <w:rFonts w:ascii="Calibri" w:eastAsiaTheme="minorEastAsia" w:hAnsi="Calibri" w:cs="Arial"/>
                <w:spacing w:val="-1"/>
                <w:sz w:val="18"/>
                <w:szCs w:val="18"/>
                <w:lang w:eastAsia="fr-FR"/>
              </w:rPr>
              <w:t>de</w:t>
            </w:r>
            <w:r w:rsidRPr="00982BC5">
              <w:rPr>
                <w:rFonts w:ascii="Calibri" w:eastAsiaTheme="minorEastAsia" w:hAnsi="Calibri" w:cs="Arial"/>
                <w:spacing w:val="17"/>
                <w:sz w:val="18"/>
                <w:szCs w:val="18"/>
                <w:lang w:eastAsia="fr-FR"/>
              </w:rPr>
              <w:t xml:space="preserve"> </w:t>
            </w:r>
            <w:r w:rsidRPr="00982BC5">
              <w:rPr>
                <w:rFonts w:ascii="Calibri" w:eastAsiaTheme="minorEastAsia" w:hAnsi="Calibri" w:cs="Arial"/>
                <w:sz w:val="18"/>
                <w:szCs w:val="18"/>
                <w:lang w:eastAsia="fr-FR"/>
              </w:rPr>
              <w:t>la</w:t>
            </w:r>
            <w:r w:rsidRPr="00982BC5">
              <w:rPr>
                <w:rFonts w:ascii="Calibri" w:eastAsiaTheme="minorEastAsia" w:hAnsi="Calibri" w:cs="Arial"/>
                <w:spacing w:val="17"/>
                <w:sz w:val="18"/>
                <w:szCs w:val="18"/>
                <w:lang w:eastAsia="fr-FR"/>
              </w:rPr>
              <w:t xml:space="preserve"> </w:t>
            </w:r>
            <w:r w:rsidRPr="00982BC5">
              <w:rPr>
                <w:rFonts w:ascii="Calibri" w:eastAsiaTheme="minorEastAsia" w:hAnsi="Calibri" w:cs="Arial"/>
                <w:spacing w:val="-1"/>
                <w:sz w:val="18"/>
                <w:szCs w:val="18"/>
                <w:lang w:eastAsia="fr-FR"/>
              </w:rPr>
              <w:t>personne</w:t>
            </w:r>
            <w:r w:rsidRPr="00982BC5">
              <w:rPr>
                <w:rFonts w:ascii="Calibri" w:eastAsiaTheme="minorEastAsia" w:hAnsi="Calibri" w:cs="Arial"/>
                <w:spacing w:val="17"/>
                <w:sz w:val="18"/>
                <w:szCs w:val="18"/>
                <w:lang w:eastAsia="fr-FR"/>
              </w:rPr>
              <w:t xml:space="preserve"> </w:t>
            </w:r>
            <w:r w:rsidRPr="00982BC5">
              <w:rPr>
                <w:rFonts w:ascii="Calibri" w:eastAsiaTheme="minorEastAsia" w:hAnsi="Calibri" w:cs="Arial"/>
                <w:spacing w:val="-1"/>
                <w:sz w:val="18"/>
                <w:szCs w:val="18"/>
                <w:lang w:eastAsia="fr-FR"/>
              </w:rPr>
              <w:t>pour</w:t>
            </w:r>
            <w:r w:rsidRPr="00982BC5">
              <w:rPr>
                <w:rFonts w:ascii="Calibri" w:eastAsiaTheme="minorEastAsia" w:hAnsi="Calibri" w:cs="Arial"/>
                <w:spacing w:val="17"/>
                <w:sz w:val="18"/>
                <w:szCs w:val="18"/>
                <w:lang w:eastAsia="fr-FR"/>
              </w:rPr>
              <w:t xml:space="preserve"> </w:t>
            </w:r>
            <w:r w:rsidRPr="00982BC5">
              <w:rPr>
                <w:rFonts w:ascii="Calibri" w:eastAsiaTheme="minorEastAsia" w:hAnsi="Calibri" w:cs="Arial"/>
                <w:spacing w:val="-1"/>
                <w:sz w:val="18"/>
                <w:szCs w:val="18"/>
                <w:lang w:eastAsia="fr-FR"/>
              </w:rPr>
              <w:t>favoriser</w:t>
            </w:r>
            <w:r w:rsidRPr="00982BC5">
              <w:rPr>
                <w:rFonts w:ascii="Calibri" w:eastAsiaTheme="minorEastAsia" w:hAnsi="Calibri" w:cs="Arial"/>
                <w:spacing w:val="17"/>
                <w:sz w:val="18"/>
                <w:szCs w:val="18"/>
                <w:lang w:eastAsia="fr-FR"/>
              </w:rPr>
              <w:t xml:space="preserve"> </w:t>
            </w:r>
            <w:r w:rsidRPr="00982BC5">
              <w:rPr>
                <w:rFonts w:ascii="Calibri" w:eastAsiaTheme="minorEastAsia" w:hAnsi="Calibri" w:cs="Arial"/>
                <w:sz w:val="18"/>
                <w:szCs w:val="18"/>
                <w:lang w:eastAsia="fr-FR"/>
              </w:rPr>
              <w:t>la</w:t>
            </w:r>
            <w:r w:rsidRPr="00982BC5">
              <w:rPr>
                <w:rFonts w:ascii="Calibri" w:eastAsiaTheme="minorEastAsia" w:hAnsi="Calibri" w:cs="Arial"/>
                <w:spacing w:val="17"/>
                <w:sz w:val="18"/>
                <w:szCs w:val="18"/>
                <w:lang w:eastAsia="fr-FR"/>
              </w:rPr>
              <w:t xml:space="preserve"> </w:t>
            </w:r>
            <w:r w:rsidRPr="00982BC5">
              <w:rPr>
                <w:rFonts w:ascii="Calibri" w:eastAsiaTheme="minorEastAsia" w:hAnsi="Calibri" w:cs="Arial"/>
                <w:spacing w:val="-1"/>
                <w:sz w:val="18"/>
                <w:szCs w:val="18"/>
                <w:lang w:eastAsia="fr-FR"/>
              </w:rPr>
              <w:t>relation</w:t>
            </w:r>
            <w:r w:rsidRPr="00982BC5">
              <w:rPr>
                <w:rFonts w:ascii="Calibri" w:eastAsiaTheme="minorEastAsia" w:hAnsi="Calibri" w:cs="Arial"/>
                <w:spacing w:val="35"/>
                <w:sz w:val="18"/>
                <w:szCs w:val="18"/>
                <w:lang w:eastAsia="fr-FR"/>
              </w:rPr>
              <w:t xml:space="preserve"> </w:t>
            </w:r>
            <w:r w:rsidRPr="00982BC5">
              <w:rPr>
                <w:rFonts w:ascii="Calibri" w:eastAsiaTheme="minorEastAsia" w:hAnsi="Calibri" w:cs="Arial"/>
                <w:spacing w:val="-1"/>
                <w:sz w:val="18"/>
                <w:szCs w:val="18"/>
                <w:lang w:eastAsia="fr-FR"/>
              </w:rPr>
              <w:t>dans</w:t>
            </w:r>
            <w:r w:rsidRPr="00982BC5">
              <w:rPr>
                <w:rFonts w:ascii="Calibri" w:eastAsiaTheme="minorEastAsia" w:hAnsi="Calibri" w:cs="Arial"/>
                <w:spacing w:val="2"/>
                <w:sz w:val="18"/>
                <w:szCs w:val="18"/>
                <w:lang w:eastAsia="fr-FR"/>
              </w:rPr>
              <w:t xml:space="preserve"> </w:t>
            </w:r>
            <w:r w:rsidRPr="00982BC5">
              <w:rPr>
                <w:rFonts w:ascii="Calibri" w:eastAsiaTheme="minorEastAsia" w:hAnsi="Calibri" w:cs="Arial"/>
                <w:spacing w:val="-1"/>
                <w:sz w:val="18"/>
                <w:szCs w:val="18"/>
                <w:lang w:eastAsia="fr-FR"/>
              </w:rPr>
              <w:t>l’accompagnement</w:t>
            </w:r>
          </w:p>
          <w:p w:rsidR="00570F10" w:rsidRPr="00982BC5" w:rsidRDefault="00570F10" w:rsidP="00420466">
            <w:pPr>
              <w:widowControl w:val="0"/>
              <w:kinsoku w:val="0"/>
              <w:overflowPunct w:val="0"/>
              <w:autoSpaceDE w:val="0"/>
              <w:autoSpaceDN w:val="0"/>
              <w:adjustRightInd w:val="0"/>
              <w:spacing w:before="2"/>
              <w:rPr>
                <w:rFonts w:ascii="Calibri" w:eastAsiaTheme="minorEastAsia" w:hAnsi="Calibri" w:cs="Times New Roman"/>
                <w:sz w:val="18"/>
                <w:szCs w:val="18"/>
                <w:lang w:eastAsia="fr-FR"/>
              </w:rPr>
            </w:pPr>
          </w:p>
          <w:p w:rsidR="00570F10" w:rsidRDefault="00570F10" w:rsidP="00420466">
            <w:pPr>
              <w:widowControl w:val="0"/>
              <w:kinsoku w:val="0"/>
              <w:overflowPunct w:val="0"/>
              <w:autoSpaceDE w:val="0"/>
              <w:autoSpaceDN w:val="0"/>
              <w:adjustRightInd w:val="0"/>
              <w:ind w:left="102" w:right="99"/>
              <w:rPr>
                <w:rFonts w:ascii="Calibri" w:eastAsiaTheme="minorEastAsia" w:hAnsi="Calibri" w:cs="Arial"/>
                <w:spacing w:val="-1"/>
                <w:sz w:val="18"/>
                <w:szCs w:val="18"/>
                <w:lang w:eastAsia="fr-FR"/>
              </w:rPr>
            </w:pPr>
            <w:r w:rsidRPr="00982BC5">
              <w:rPr>
                <w:rFonts w:ascii="Calibri" w:eastAsiaTheme="minorEastAsia" w:hAnsi="Calibri" w:cs="Arial"/>
                <w:spacing w:val="-1"/>
                <w:sz w:val="18"/>
                <w:szCs w:val="18"/>
                <w:lang w:eastAsia="fr-FR"/>
              </w:rPr>
              <w:t>Reconnaitre</w:t>
            </w:r>
            <w:r w:rsidRPr="00982BC5">
              <w:rPr>
                <w:rFonts w:ascii="Calibri" w:eastAsiaTheme="minorEastAsia" w:hAnsi="Calibri" w:cs="Arial"/>
                <w:spacing w:val="2"/>
                <w:sz w:val="18"/>
                <w:szCs w:val="18"/>
                <w:lang w:eastAsia="fr-FR"/>
              </w:rPr>
              <w:t xml:space="preserve"> </w:t>
            </w:r>
            <w:r w:rsidRPr="00982BC5">
              <w:rPr>
                <w:rFonts w:ascii="Calibri" w:eastAsiaTheme="minorEastAsia" w:hAnsi="Calibri" w:cs="Arial"/>
                <w:spacing w:val="-1"/>
                <w:sz w:val="18"/>
                <w:szCs w:val="18"/>
                <w:lang w:eastAsia="fr-FR"/>
              </w:rPr>
              <w:t>les</w:t>
            </w:r>
            <w:r w:rsidRPr="00982BC5">
              <w:rPr>
                <w:rFonts w:ascii="Calibri" w:eastAsiaTheme="minorEastAsia" w:hAnsi="Calibri" w:cs="Arial"/>
                <w:spacing w:val="2"/>
                <w:sz w:val="18"/>
                <w:szCs w:val="18"/>
                <w:lang w:eastAsia="fr-FR"/>
              </w:rPr>
              <w:t xml:space="preserve"> </w:t>
            </w:r>
            <w:r w:rsidRPr="00982BC5">
              <w:rPr>
                <w:rFonts w:ascii="Calibri" w:eastAsiaTheme="minorEastAsia" w:hAnsi="Calibri" w:cs="Arial"/>
                <w:spacing w:val="-1"/>
                <w:sz w:val="18"/>
                <w:szCs w:val="18"/>
                <w:lang w:eastAsia="fr-FR"/>
              </w:rPr>
              <w:t>signes</w:t>
            </w:r>
            <w:r w:rsidRPr="00982BC5">
              <w:rPr>
                <w:rFonts w:ascii="Calibri" w:eastAsiaTheme="minorEastAsia" w:hAnsi="Calibri" w:cs="Arial"/>
                <w:spacing w:val="4"/>
                <w:sz w:val="18"/>
                <w:szCs w:val="18"/>
                <w:lang w:eastAsia="fr-FR"/>
              </w:rPr>
              <w:t xml:space="preserve"> </w:t>
            </w:r>
            <w:r w:rsidRPr="00982BC5">
              <w:rPr>
                <w:rFonts w:ascii="Calibri" w:eastAsiaTheme="minorEastAsia" w:hAnsi="Calibri" w:cs="Arial"/>
                <w:spacing w:val="-1"/>
                <w:sz w:val="18"/>
                <w:szCs w:val="18"/>
                <w:lang w:eastAsia="fr-FR"/>
              </w:rPr>
              <w:t>non</w:t>
            </w:r>
            <w:r w:rsidRPr="00982BC5">
              <w:rPr>
                <w:rFonts w:ascii="Calibri" w:eastAsiaTheme="minorEastAsia" w:hAnsi="Calibri" w:cs="Arial"/>
                <w:spacing w:val="2"/>
                <w:sz w:val="18"/>
                <w:szCs w:val="18"/>
                <w:lang w:eastAsia="fr-FR"/>
              </w:rPr>
              <w:t xml:space="preserve"> </w:t>
            </w:r>
            <w:r w:rsidRPr="00982BC5">
              <w:rPr>
                <w:rFonts w:ascii="Calibri" w:eastAsiaTheme="minorEastAsia" w:hAnsi="Calibri" w:cs="Arial"/>
                <w:spacing w:val="-1"/>
                <w:sz w:val="18"/>
                <w:szCs w:val="18"/>
                <w:lang w:eastAsia="fr-FR"/>
              </w:rPr>
              <w:t>verbalisés</w:t>
            </w:r>
            <w:r w:rsidRPr="00982BC5">
              <w:rPr>
                <w:rFonts w:ascii="Calibri" w:eastAsiaTheme="minorEastAsia" w:hAnsi="Calibri" w:cs="Arial"/>
                <w:sz w:val="18"/>
                <w:szCs w:val="18"/>
                <w:lang w:eastAsia="fr-FR"/>
              </w:rPr>
              <w:t xml:space="preserve"> </w:t>
            </w:r>
            <w:r w:rsidRPr="00982BC5">
              <w:rPr>
                <w:rFonts w:ascii="Calibri" w:eastAsiaTheme="minorEastAsia" w:hAnsi="Calibri" w:cs="Arial"/>
                <w:spacing w:val="-1"/>
                <w:sz w:val="18"/>
                <w:szCs w:val="18"/>
                <w:lang w:eastAsia="fr-FR"/>
              </w:rPr>
              <w:t>de</w:t>
            </w:r>
            <w:r w:rsidRPr="00982BC5">
              <w:rPr>
                <w:rFonts w:ascii="Calibri" w:eastAsiaTheme="minorEastAsia" w:hAnsi="Calibri" w:cs="Arial"/>
                <w:sz w:val="18"/>
                <w:szCs w:val="18"/>
                <w:lang w:eastAsia="fr-FR"/>
              </w:rPr>
              <w:t xml:space="preserve"> </w:t>
            </w:r>
            <w:r w:rsidRPr="00982BC5">
              <w:rPr>
                <w:rFonts w:ascii="Calibri" w:eastAsiaTheme="minorEastAsia" w:hAnsi="Calibri" w:cs="Arial"/>
                <w:spacing w:val="-2"/>
                <w:sz w:val="18"/>
                <w:szCs w:val="18"/>
                <w:lang w:eastAsia="fr-FR"/>
              </w:rPr>
              <w:t>la</w:t>
            </w:r>
            <w:r w:rsidRPr="00982BC5">
              <w:rPr>
                <w:rFonts w:ascii="Calibri" w:eastAsiaTheme="minorEastAsia" w:hAnsi="Calibri" w:cs="Arial"/>
                <w:spacing w:val="31"/>
                <w:sz w:val="18"/>
                <w:szCs w:val="18"/>
                <w:lang w:eastAsia="fr-FR"/>
              </w:rPr>
              <w:t xml:space="preserve"> </w:t>
            </w:r>
            <w:r w:rsidRPr="00982BC5">
              <w:rPr>
                <w:rFonts w:ascii="Calibri" w:eastAsiaTheme="minorEastAsia" w:hAnsi="Calibri" w:cs="Arial"/>
                <w:spacing w:val="-1"/>
                <w:sz w:val="18"/>
                <w:szCs w:val="18"/>
                <w:lang w:eastAsia="fr-FR"/>
              </w:rPr>
              <w:t>douleur</w:t>
            </w:r>
          </w:p>
          <w:p w:rsidR="00570F10" w:rsidRDefault="00570F10" w:rsidP="00420466">
            <w:pPr>
              <w:widowControl w:val="0"/>
              <w:kinsoku w:val="0"/>
              <w:overflowPunct w:val="0"/>
              <w:autoSpaceDE w:val="0"/>
              <w:autoSpaceDN w:val="0"/>
              <w:adjustRightInd w:val="0"/>
              <w:ind w:left="102" w:right="99"/>
              <w:rPr>
                <w:rFonts w:ascii="Calibri" w:eastAsiaTheme="minorEastAsia" w:hAnsi="Calibri" w:cs="Arial"/>
                <w:spacing w:val="-1"/>
                <w:sz w:val="18"/>
                <w:szCs w:val="18"/>
                <w:lang w:eastAsia="fr-FR"/>
              </w:rPr>
            </w:pPr>
          </w:p>
          <w:p w:rsidR="00570F10" w:rsidRPr="00C77A13" w:rsidRDefault="00570F10" w:rsidP="00420466">
            <w:pPr>
              <w:ind w:left="176"/>
              <w:rPr>
                <w:rFonts w:ascii="Calibri" w:hAnsi="Calibri"/>
                <w:sz w:val="18"/>
                <w:szCs w:val="18"/>
              </w:rPr>
            </w:pPr>
            <w:r w:rsidRPr="00C77A13">
              <w:rPr>
                <w:rFonts w:ascii="Calibri" w:eastAsiaTheme="minorEastAsia" w:hAnsi="Calibri" w:cs="Arial"/>
                <w:spacing w:val="-1"/>
                <w:sz w:val="18"/>
                <w:szCs w:val="18"/>
                <w:lang w:eastAsia="fr-FR"/>
              </w:rPr>
              <w:t>Identifier</w:t>
            </w:r>
            <w:r w:rsidRPr="00C77A13">
              <w:rPr>
                <w:rFonts w:ascii="Calibri" w:eastAsiaTheme="minorEastAsia" w:hAnsi="Calibri" w:cs="Arial"/>
                <w:spacing w:val="12"/>
                <w:sz w:val="18"/>
                <w:szCs w:val="18"/>
                <w:lang w:eastAsia="fr-FR"/>
              </w:rPr>
              <w:t xml:space="preserve"> </w:t>
            </w:r>
            <w:r w:rsidRPr="00C77A13">
              <w:rPr>
                <w:rFonts w:ascii="Calibri" w:eastAsiaTheme="minorEastAsia" w:hAnsi="Calibri" w:cs="Arial"/>
                <w:spacing w:val="-1"/>
                <w:sz w:val="18"/>
                <w:szCs w:val="18"/>
                <w:lang w:eastAsia="fr-FR"/>
              </w:rPr>
              <w:t>les</w:t>
            </w:r>
            <w:r w:rsidRPr="00C77A13">
              <w:rPr>
                <w:rFonts w:ascii="Calibri" w:eastAsiaTheme="minorEastAsia" w:hAnsi="Calibri" w:cs="Arial"/>
                <w:spacing w:val="11"/>
                <w:sz w:val="18"/>
                <w:szCs w:val="18"/>
                <w:lang w:eastAsia="fr-FR"/>
              </w:rPr>
              <w:t xml:space="preserve"> </w:t>
            </w:r>
            <w:r w:rsidRPr="00C77A13">
              <w:rPr>
                <w:rFonts w:ascii="Calibri" w:eastAsiaTheme="minorEastAsia" w:hAnsi="Calibri" w:cs="Arial"/>
                <w:spacing w:val="-1"/>
                <w:sz w:val="18"/>
                <w:szCs w:val="18"/>
                <w:lang w:eastAsia="fr-FR"/>
              </w:rPr>
              <w:t>risques</w:t>
            </w:r>
            <w:r w:rsidRPr="00C77A13">
              <w:rPr>
                <w:rFonts w:ascii="Calibri" w:eastAsiaTheme="minorEastAsia" w:hAnsi="Calibri" w:cs="Arial"/>
                <w:spacing w:val="14"/>
                <w:sz w:val="18"/>
                <w:szCs w:val="18"/>
                <w:lang w:eastAsia="fr-FR"/>
              </w:rPr>
              <w:t xml:space="preserve"> </w:t>
            </w:r>
            <w:r w:rsidRPr="00C77A13">
              <w:rPr>
                <w:rFonts w:ascii="Calibri" w:eastAsiaTheme="minorEastAsia" w:hAnsi="Calibri" w:cs="Arial"/>
                <w:spacing w:val="-1"/>
                <w:sz w:val="18"/>
                <w:szCs w:val="18"/>
                <w:lang w:eastAsia="fr-FR"/>
              </w:rPr>
              <w:t>de</w:t>
            </w:r>
            <w:r w:rsidRPr="00C77A13">
              <w:rPr>
                <w:rFonts w:ascii="Calibri" w:eastAsiaTheme="minorEastAsia" w:hAnsi="Calibri" w:cs="Arial"/>
                <w:spacing w:val="10"/>
                <w:sz w:val="18"/>
                <w:szCs w:val="18"/>
                <w:lang w:eastAsia="fr-FR"/>
              </w:rPr>
              <w:t xml:space="preserve"> </w:t>
            </w:r>
            <w:r w:rsidRPr="00C77A13">
              <w:rPr>
                <w:rFonts w:ascii="Calibri" w:eastAsiaTheme="minorEastAsia" w:hAnsi="Calibri" w:cs="Arial"/>
                <w:spacing w:val="-1"/>
                <w:sz w:val="18"/>
                <w:szCs w:val="18"/>
                <w:lang w:eastAsia="fr-FR"/>
              </w:rPr>
              <w:t>chute</w:t>
            </w:r>
            <w:r w:rsidRPr="00C77A13">
              <w:rPr>
                <w:rFonts w:ascii="Calibri" w:eastAsiaTheme="minorEastAsia" w:hAnsi="Calibri" w:cs="Arial"/>
                <w:spacing w:val="12"/>
                <w:sz w:val="18"/>
                <w:szCs w:val="18"/>
                <w:lang w:eastAsia="fr-FR"/>
              </w:rPr>
              <w:t xml:space="preserve"> </w:t>
            </w:r>
            <w:r w:rsidRPr="00C77A13">
              <w:rPr>
                <w:rFonts w:ascii="Calibri" w:eastAsiaTheme="minorEastAsia" w:hAnsi="Calibri" w:cs="Arial"/>
                <w:spacing w:val="-2"/>
                <w:sz w:val="18"/>
                <w:szCs w:val="18"/>
                <w:lang w:eastAsia="fr-FR"/>
              </w:rPr>
              <w:t>et/ou</w:t>
            </w:r>
            <w:r w:rsidRPr="00C77A13">
              <w:rPr>
                <w:rFonts w:ascii="Calibri" w:eastAsiaTheme="minorEastAsia" w:hAnsi="Calibri" w:cs="Arial"/>
                <w:spacing w:val="12"/>
                <w:sz w:val="18"/>
                <w:szCs w:val="18"/>
                <w:lang w:eastAsia="fr-FR"/>
              </w:rPr>
              <w:t xml:space="preserve"> </w:t>
            </w:r>
            <w:r w:rsidRPr="00C77A13">
              <w:rPr>
                <w:rFonts w:ascii="Calibri" w:eastAsiaTheme="minorEastAsia" w:hAnsi="Calibri" w:cs="Arial"/>
                <w:spacing w:val="-1"/>
                <w:sz w:val="18"/>
                <w:szCs w:val="18"/>
                <w:lang w:eastAsia="fr-FR"/>
              </w:rPr>
              <w:t>de</w:t>
            </w:r>
            <w:r w:rsidRPr="00C77A13">
              <w:rPr>
                <w:rFonts w:ascii="Calibri" w:eastAsiaTheme="minorEastAsia" w:hAnsi="Calibri" w:cs="Arial"/>
                <w:spacing w:val="12"/>
                <w:sz w:val="18"/>
                <w:szCs w:val="18"/>
                <w:lang w:eastAsia="fr-FR"/>
              </w:rPr>
              <w:t xml:space="preserve"> </w:t>
            </w:r>
            <w:r w:rsidRPr="00C77A13">
              <w:rPr>
                <w:rFonts w:ascii="Calibri" w:eastAsiaTheme="minorEastAsia" w:hAnsi="Calibri" w:cs="Arial"/>
                <w:spacing w:val="-1"/>
                <w:sz w:val="18"/>
                <w:szCs w:val="18"/>
                <w:lang w:eastAsia="fr-FR"/>
              </w:rPr>
              <w:t>troubles</w:t>
            </w:r>
            <w:r w:rsidRPr="00C77A13">
              <w:rPr>
                <w:rFonts w:ascii="Calibri" w:eastAsiaTheme="minorEastAsia" w:hAnsi="Calibri" w:cs="Arial"/>
                <w:spacing w:val="11"/>
                <w:sz w:val="18"/>
                <w:szCs w:val="18"/>
                <w:lang w:eastAsia="fr-FR"/>
              </w:rPr>
              <w:t xml:space="preserve"> </w:t>
            </w:r>
            <w:r w:rsidRPr="00C77A13">
              <w:rPr>
                <w:rFonts w:ascii="Calibri" w:eastAsiaTheme="minorEastAsia" w:hAnsi="Calibri" w:cs="Arial"/>
                <w:spacing w:val="-1"/>
                <w:sz w:val="18"/>
                <w:szCs w:val="18"/>
                <w:lang w:eastAsia="fr-FR"/>
              </w:rPr>
              <w:t>de</w:t>
            </w:r>
            <w:r w:rsidRPr="00C77A13">
              <w:rPr>
                <w:rFonts w:ascii="Calibri" w:eastAsiaTheme="minorEastAsia" w:hAnsi="Calibri" w:cs="Arial"/>
                <w:spacing w:val="39"/>
                <w:sz w:val="18"/>
                <w:szCs w:val="18"/>
                <w:lang w:eastAsia="fr-FR"/>
              </w:rPr>
              <w:t xml:space="preserve"> </w:t>
            </w:r>
            <w:r w:rsidRPr="00C77A13">
              <w:rPr>
                <w:rFonts w:ascii="Calibri" w:eastAsiaTheme="minorEastAsia" w:hAnsi="Calibri" w:cs="Arial"/>
                <w:sz w:val="18"/>
                <w:szCs w:val="18"/>
                <w:lang w:eastAsia="fr-FR"/>
              </w:rPr>
              <w:t>la</w:t>
            </w:r>
            <w:r w:rsidRPr="00C77A13">
              <w:rPr>
                <w:rFonts w:ascii="Calibri" w:eastAsiaTheme="minorEastAsia" w:hAnsi="Calibri" w:cs="Arial"/>
                <w:spacing w:val="24"/>
                <w:sz w:val="18"/>
                <w:szCs w:val="18"/>
                <w:lang w:eastAsia="fr-FR"/>
              </w:rPr>
              <w:t xml:space="preserve"> </w:t>
            </w:r>
            <w:r w:rsidRPr="00C77A13">
              <w:rPr>
                <w:rFonts w:ascii="Calibri" w:eastAsiaTheme="minorEastAsia" w:hAnsi="Calibri" w:cs="Arial"/>
                <w:spacing w:val="-1"/>
                <w:sz w:val="18"/>
                <w:szCs w:val="18"/>
                <w:lang w:eastAsia="fr-FR"/>
              </w:rPr>
              <w:t>marche</w:t>
            </w:r>
            <w:r w:rsidRPr="00C77A13">
              <w:rPr>
                <w:rFonts w:ascii="Calibri" w:eastAsiaTheme="minorEastAsia" w:hAnsi="Calibri" w:cs="Arial"/>
                <w:spacing w:val="24"/>
                <w:sz w:val="18"/>
                <w:szCs w:val="18"/>
                <w:lang w:eastAsia="fr-FR"/>
              </w:rPr>
              <w:t xml:space="preserve"> </w:t>
            </w:r>
            <w:r w:rsidRPr="00C77A13">
              <w:rPr>
                <w:rFonts w:ascii="Calibri" w:eastAsiaTheme="minorEastAsia" w:hAnsi="Calibri" w:cs="Arial"/>
                <w:spacing w:val="-1"/>
                <w:sz w:val="18"/>
                <w:szCs w:val="18"/>
                <w:lang w:eastAsia="fr-FR"/>
              </w:rPr>
              <w:t>et</w:t>
            </w:r>
            <w:r w:rsidRPr="00C77A13">
              <w:rPr>
                <w:rFonts w:ascii="Calibri" w:eastAsiaTheme="minorEastAsia" w:hAnsi="Calibri" w:cs="Arial"/>
                <w:spacing w:val="26"/>
                <w:sz w:val="18"/>
                <w:szCs w:val="18"/>
                <w:lang w:eastAsia="fr-FR"/>
              </w:rPr>
              <w:t xml:space="preserve"> </w:t>
            </w:r>
            <w:r w:rsidRPr="00C77A13">
              <w:rPr>
                <w:rFonts w:ascii="Calibri" w:eastAsiaTheme="minorEastAsia" w:hAnsi="Calibri" w:cs="Arial"/>
                <w:spacing w:val="-1"/>
                <w:sz w:val="18"/>
                <w:szCs w:val="18"/>
                <w:lang w:eastAsia="fr-FR"/>
              </w:rPr>
              <w:t>donner</w:t>
            </w:r>
            <w:r w:rsidRPr="00C77A13">
              <w:rPr>
                <w:rFonts w:ascii="Calibri" w:eastAsiaTheme="minorEastAsia" w:hAnsi="Calibri" w:cs="Arial"/>
                <w:spacing w:val="23"/>
                <w:sz w:val="18"/>
                <w:szCs w:val="18"/>
                <w:lang w:eastAsia="fr-FR"/>
              </w:rPr>
              <w:t xml:space="preserve"> </w:t>
            </w:r>
            <w:r w:rsidRPr="00C77A13">
              <w:rPr>
                <w:rFonts w:ascii="Calibri" w:eastAsiaTheme="minorEastAsia" w:hAnsi="Calibri" w:cs="Arial"/>
                <w:spacing w:val="-1"/>
                <w:sz w:val="18"/>
                <w:szCs w:val="18"/>
                <w:lang w:eastAsia="fr-FR"/>
              </w:rPr>
              <w:t>l'alerte</w:t>
            </w:r>
            <w:r w:rsidRPr="00C77A13">
              <w:rPr>
                <w:rFonts w:ascii="Calibri" w:eastAsiaTheme="minorEastAsia" w:hAnsi="Calibri" w:cs="Arial"/>
                <w:spacing w:val="29"/>
                <w:sz w:val="18"/>
                <w:szCs w:val="18"/>
                <w:lang w:eastAsia="fr-FR"/>
              </w:rPr>
              <w:t xml:space="preserve"> </w:t>
            </w:r>
            <w:r w:rsidRPr="00C77A13">
              <w:rPr>
                <w:rFonts w:ascii="Calibri" w:eastAsiaTheme="minorEastAsia" w:hAnsi="Calibri" w:cs="Arial"/>
                <w:spacing w:val="-1"/>
                <w:sz w:val="18"/>
                <w:szCs w:val="18"/>
                <w:lang w:eastAsia="fr-FR"/>
              </w:rPr>
              <w:t>nécessaire</w:t>
            </w:r>
            <w:r w:rsidRPr="00C77A13">
              <w:rPr>
                <w:rFonts w:ascii="Calibri" w:eastAsiaTheme="minorEastAsia" w:hAnsi="Calibri" w:cs="Arial"/>
                <w:spacing w:val="24"/>
                <w:sz w:val="18"/>
                <w:szCs w:val="18"/>
                <w:lang w:eastAsia="fr-FR"/>
              </w:rPr>
              <w:t xml:space="preserve"> </w:t>
            </w:r>
            <w:r w:rsidRPr="00C77A13">
              <w:rPr>
                <w:rFonts w:ascii="Calibri" w:eastAsiaTheme="minorEastAsia" w:hAnsi="Calibri" w:cs="Arial"/>
                <w:spacing w:val="-1"/>
                <w:sz w:val="18"/>
                <w:szCs w:val="18"/>
                <w:lang w:eastAsia="fr-FR"/>
              </w:rPr>
              <w:t>en</w:t>
            </w:r>
            <w:r w:rsidRPr="00C77A13">
              <w:rPr>
                <w:rFonts w:ascii="Calibri" w:eastAsiaTheme="minorEastAsia" w:hAnsi="Calibri" w:cs="Arial"/>
                <w:spacing w:val="25"/>
                <w:sz w:val="18"/>
                <w:szCs w:val="18"/>
                <w:lang w:eastAsia="fr-FR"/>
              </w:rPr>
              <w:t xml:space="preserve"> </w:t>
            </w:r>
            <w:r w:rsidRPr="00C77A13">
              <w:rPr>
                <w:rFonts w:ascii="Calibri" w:eastAsiaTheme="minorEastAsia" w:hAnsi="Calibri" w:cs="Arial"/>
                <w:spacing w:val="-2"/>
                <w:sz w:val="18"/>
                <w:szCs w:val="18"/>
                <w:lang w:eastAsia="fr-FR"/>
              </w:rPr>
              <w:t>temps</w:t>
            </w:r>
            <w:r w:rsidRPr="00C77A13">
              <w:rPr>
                <w:rFonts w:ascii="Calibri" w:eastAsiaTheme="minorEastAsia" w:hAnsi="Calibri" w:cs="Arial"/>
                <w:spacing w:val="41"/>
                <w:sz w:val="18"/>
                <w:szCs w:val="18"/>
                <w:lang w:eastAsia="fr-FR"/>
              </w:rPr>
              <w:t xml:space="preserve"> </w:t>
            </w:r>
            <w:r w:rsidRPr="00C77A13">
              <w:rPr>
                <w:rFonts w:ascii="Calibri" w:eastAsiaTheme="minorEastAsia" w:hAnsi="Calibri" w:cs="Arial"/>
                <w:spacing w:val="-1"/>
                <w:sz w:val="18"/>
                <w:szCs w:val="18"/>
                <w:lang w:eastAsia="fr-FR"/>
              </w:rPr>
              <w:t>opportun</w:t>
            </w:r>
          </w:p>
        </w:tc>
        <w:tc>
          <w:tcPr>
            <w:tcW w:w="3544" w:type="dxa"/>
            <w:tcBorders>
              <w:bottom w:val="single" w:sz="4" w:space="0" w:color="auto"/>
            </w:tcBorders>
          </w:tcPr>
          <w:p w:rsidR="00570F10" w:rsidRPr="00EE6E0C" w:rsidRDefault="00570F10" w:rsidP="00420466">
            <w:pPr>
              <w:widowControl w:val="0"/>
              <w:kinsoku w:val="0"/>
              <w:overflowPunct w:val="0"/>
              <w:autoSpaceDE w:val="0"/>
              <w:autoSpaceDN w:val="0"/>
              <w:adjustRightInd w:val="0"/>
              <w:ind w:left="99" w:right="99"/>
              <w:jc w:val="both"/>
              <w:rPr>
                <w:rFonts w:ascii="Calibri" w:eastAsiaTheme="minorEastAsia" w:hAnsi="Calibri" w:cs="Arial"/>
                <w:spacing w:val="-1"/>
                <w:sz w:val="18"/>
                <w:szCs w:val="18"/>
                <w:lang w:eastAsia="fr-FR"/>
              </w:rPr>
            </w:pPr>
            <w:r w:rsidRPr="00EE6E0C">
              <w:rPr>
                <w:rFonts w:ascii="Calibri" w:eastAsiaTheme="minorEastAsia" w:hAnsi="Calibri" w:cs="Arial"/>
                <w:spacing w:val="-1"/>
                <w:sz w:val="18"/>
                <w:szCs w:val="18"/>
                <w:lang w:eastAsia="fr-FR"/>
              </w:rPr>
              <w:lastRenderedPageBreak/>
              <w:t>Ecouter,</w:t>
            </w:r>
            <w:r w:rsidRPr="00EE6E0C">
              <w:rPr>
                <w:rFonts w:ascii="Calibri" w:eastAsiaTheme="minorEastAsia" w:hAnsi="Calibri" w:cs="Arial"/>
                <w:spacing w:val="41"/>
                <w:sz w:val="18"/>
                <w:szCs w:val="18"/>
                <w:lang w:eastAsia="fr-FR"/>
              </w:rPr>
              <w:t xml:space="preserve"> </w:t>
            </w:r>
            <w:r w:rsidRPr="00EE6E0C">
              <w:rPr>
                <w:rFonts w:ascii="Calibri" w:eastAsiaTheme="minorEastAsia" w:hAnsi="Calibri" w:cs="Arial"/>
                <w:spacing w:val="-1"/>
                <w:sz w:val="18"/>
                <w:szCs w:val="18"/>
                <w:lang w:eastAsia="fr-FR"/>
              </w:rPr>
              <w:t>sécuriser</w:t>
            </w:r>
            <w:r w:rsidRPr="00EE6E0C">
              <w:rPr>
                <w:rFonts w:ascii="Calibri" w:eastAsiaTheme="minorEastAsia" w:hAnsi="Calibri" w:cs="Arial"/>
                <w:spacing w:val="41"/>
                <w:sz w:val="18"/>
                <w:szCs w:val="18"/>
                <w:lang w:eastAsia="fr-FR"/>
              </w:rPr>
              <w:t xml:space="preserve"> </w:t>
            </w:r>
            <w:r w:rsidRPr="00EE6E0C">
              <w:rPr>
                <w:rFonts w:ascii="Calibri" w:eastAsiaTheme="minorEastAsia" w:hAnsi="Calibri" w:cs="Arial"/>
                <w:sz w:val="18"/>
                <w:szCs w:val="18"/>
                <w:lang w:eastAsia="fr-FR"/>
              </w:rPr>
              <w:t>la</w:t>
            </w:r>
            <w:r w:rsidRPr="00EE6E0C">
              <w:rPr>
                <w:rFonts w:ascii="Calibri" w:eastAsiaTheme="minorEastAsia" w:hAnsi="Calibri" w:cs="Arial"/>
                <w:spacing w:val="42"/>
                <w:sz w:val="18"/>
                <w:szCs w:val="18"/>
                <w:lang w:eastAsia="fr-FR"/>
              </w:rPr>
              <w:t xml:space="preserve"> </w:t>
            </w:r>
            <w:r w:rsidRPr="00EE6E0C">
              <w:rPr>
                <w:rFonts w:ascii="Calibri" w:eastAsiaTheme="minorEastAsia" w:hAnsi="Calibri" w:cs="Arial"/>
                <w:spacing w:val="-1"/>
                <w:sz w:val="18"/>
                <w:szCs w:val="18"/>
                <w:lang w:eastAsia="fr-FR"/>
              </w:rPr>
              <w:t>personne</w:t>
            </w:r>
            <w:r w:rsidRPr="00EE6E0C">
              <w:rPr>
                <w:rFonts w:ascii="Calibri" w:eastAsiaTheme="minorEastAsia" w:hAnsi="Calibri" w:cs="Arial"/>
                <w:spacing w:val="39"/>
                <w:sz w:val="18"/>
                <w:szCs w:val="18"/>
                <w:lang w:eastAsia="fr-FR"/>
              </w:rPr>
              <w:t xml:space="preserve"> </w:t>
            </w:r>
            <w:r w:rsidRPr="00EE6E0C">
              <w:rPr>
                <w:rFonts w:ascii="Calibri" w:eastAsiaTheme="minorEastAsia" w:hAnsi="Calibri" w:cs="Arial"/>
                <w:spacing w:val="-1"/>
                <w:sz w:val="18"/>
                <w:szCs w:val="18"/>
                <w:lang w:eastAsia="fr-FR"/>
              </w:rPr>
              <w:t>dans</w:t>
            </w:r>
            <w:r w:rsidRPr="00EE6E0C">
              <w:rPr>
                <w:rFonts w:ascii="Calibri" w:eastAsiaTheme="minorEastAsia" w:hAnsi="Calibri" w:cs="Arial"/>
                <w:spacing w:val="42"/>
                <w:sz w:val="18"/>
                <w:szCs w:val="18"/>
                <w:lang w:eastAsia="fr-FR"/>
              </w:rPr>
              <w:t xml:space="preserve"> </w:t>
            </w:r>
            <w:r w:rsidRPr="00EE6E0C">
              <w:rPr>
                <w:rFonts w:ascii="Calibri" w:eastAsiaTheme="minorEastAsia" w:hAnsi="Calibri" w:cs="Arial"/>
                <w:sz w:val="18"/>
                <w:szCs w:val="18"/>
                <w:lang w:eastAsia="fr-FR"/>
              </w:rPr>
              <w:t>son</w:t>
            </w:r>
            <w:r w:rsidRPr="00EE6E0C">
              <w:rPr>
                <w:rFonts w:ascii="Calibri" w:eastAsiaTheme="minorEastAsia" w:hAnsi="Calibri" w:cs="Arial"/>
                <w:spacing w:val="23"/>
                <w:sz w:val="18"/>
                <w:szCs w:val="18"/>
                <w:lang w:eastAsia="fr-FR"/>
              </w:rPr>
              <w:t xml:space="preserve"> </w:t>
            </w:r>
            <w:r w:rsidRPr="00EE6E0C">
              <w:rPr>
                <w:rFonts w:ascii="Calibri" w:eastAsiaTheme="minorEastAsia" w:hAnsi="Calibri" w:cs="Arial"/>
                <w:spacing w:val="-1"/>
                <w:sz w:val="18"/>
                <w:szCs w:val="18"/>
                <w:lang w:eastAsia="fr-FR"/>
              </w:rPr>
              <w:t>projet</w:t>
            </w:r>
            <w:r w:rsidRPr="00EE6E0C">
              <w:rPr>
                <w:rFonts w:ascii="Calibri" w:eastAsiaTheme="minorEastAsia" w:hAnsi="Calibri" w:cs="Arial"/>
                <w:spacing w:val="2"/>
                <w:sz w:val="18"/>
                <w:szCs w:val="18"/>
                <w:lang w:eastAsia="fr-FR"/>
              </w:rPr>
              <w:t xml:space="preserve"> </w:t>
            </w:r>
            <w:r w:rsidRPr="00EE6E0C">
              <w:rPr>
                <w:rFonts w:ascii="Calibri" w:eastAsiaTheme="minorEastAsia" w:hAnsi="Calibri" w:cs="Arial"/>
                <w:spacing w:val="-1"/>
                <w:sz w:val="18"/>
                <w:szCs w:val="18"/>
                <w:lang w:eastAsia="fr-FR"/>
              </w:rPr>
              <w:t>de</w:t>
            </w:r>
            <w:r w:rsidRPr="00EE6E0C">
              <w:rPr>
                <w:rFonts w:ascii="Calibri" w:eastAsiaTheme="minorEastAsia" w:hAnsi="Calibri" w:cs="Arial"/>
                <w:sz w:val="18"/>
                <w:szCs w:val="18"/>
                <w:lang w:eastAsia="fr-FR"/>
              </w:rPr>
              <w:t xml:space="preserve"> </w:t>
            </w:r>
            <w:r w:rsidRPr="00EE6E0C">
              <w:rPr>
                <w:rFonts w:ascii="Calibri" w:eastAsiaTheme="minorEastAsia" w:hAnsi="Calibri" w:cs="Arial"/>
                <w:spacing w:val="-1"/>
                <w:sz w:val="18"/>
                <w:szCs w:val="18"/>
                <w:lang w:eastAsia="fr-FR"/>
              </w:rPr>
              <w:t>vie</w:t>
            </w:r>
            <w:r w:rsidRPr="00EE6E0C">
              <w:rPr>
                <w:rFonts w:ascii="Calibri" w:eastAsiaTheme="minorEastAsia" w:hAnsi="Calibri" w:cs="Arial"/>
                <w:sz w:val="18"/>
                <w:szCs w:val="18"/>
                <w:lang w:eastAsia="fr-FR"/>
              </w:rPr>
              <w:t xml:space="preserve"> à</w:t>
            </w:r>
            <w:r w:rsidRPr="00EE6E0C">
              <w:rPr>
                <w:rFonts w:ascii="Calibri" w:eastAsiaTheme="minorEastAsia" w:hAnsi="Calibri" w:cs="Arial"/>
                <w:spacing w:val="-2"/>
                <w:sz w:val="18"/>
                <w:szCs w:val="18"/>
                <w:lang w:eastAsia="fr-FR"/>
              </w:rPr>
              <w:t xml:space="preserve"> </w:t>
            </w:r>
            <w:r w:rsidRPr="00EE6E0C">
              <w:rPr>
                <w:rFonts w:ascii="Calibri" w:eastAsiaTheme="minorEastAsia" w:hAnsi="Calibri" w:cs="Arial"/>
                <w:spacing w:val="-1"/>
                <w:sz w:val="18"/>
                <w:szCs w:val="18"/>
                <w:lang w:eastAsia="fr-FR"/>
              </w:rPr>
              <w:t>domicile</w:t>
            </w:r>
          </w:p>
          <w:p w:rsidR="00570F10" w:rsidRPr="00EE6E0C" w:rsidRDefault="00570F10" w:rsidP="00420466">
            <w:pPr>
              <w:widowControl w:val="0"/>
              <w:kinsoku w:val="0"/>
              <w:overflowPunct w:val="0"/>
              <w:autoSpaceDE w:val="0"/>
              <w:autoSpaceDN w:val="0"/>
              <w:adjustRightInd w:val="0"/>
              <w:ind w:left="99" w:right="100"/>
              <w:jc w:val="both"/>
              <w:rPr>
                <w:rFonts w:ascii="Calibri" w:eastAsiaTheme="minorEastAsia" w:hAnsi="Calibri" w:cs="Arial"/>
                <w:spacing w:val="-1"/>
                <w:sz w:val="18"/>
                <w:szCs w:val="18"/>
                <w:lang w:eastAsia="fr-FR"/>
              </w:rPr>
            </w:pPr>
            <w:r w:rsidRPr="00EE6E0C">
              <w:rPr>
                <w:rFonts w:ascii="Calibri" w:eastAsiaTheme="minorEastAsia" w:hAnsi="Calibri" w:cs="Arial"/>
                <w:spacing w:val="-1"/>
                <w:sz w:val="18"/>
                <w:szCs w:val="18"/>
                <w:lang w:eastAsia="fr-FR"/>
              </w:rPr>
              <w:t>Dialoguer</w:t>
            </w:r>
            <w:r w:rsidRPr="00EE6E0C">
              <w:rPr>
                <w:rFonts w:ascii="Calibri" w:eastAsiaTheme="minorEastAsia" w:hAnsi="Calibri" w:cs="Arial"/>
                <w:spacing w:val="35"/>
                <w:sz w:val="18"/>
                <w:szCs w:val="18"/>
                <w:lang w:eastAsia="fr-FR"/>
              </w:rPr>
              <w:t xml:space="preserve"> </w:t>
            </w:r>
            <w:r w:rsidRPr="00EE6E0C">
              <w:rPr>
                <w:rFonts w:ascii="Calibri" w:eastAsiaTheme="minorEastAsia" w:hAnsi="Calibri" w:cs="Arial"/>
                <w:spacing w:val="-1"/>
                <w:sz w:val="18"/>
                <w:szCs w:val="18"/>
                <w:lang w:eastAsia="fr-FR"/>
              </w:rPr>
              <w:t>et</w:t>
            </w:r>
            <w:r w:rsidRPr="00EE6E0C">
              <w:rPr>
                <w:rFonts w:ascii="Calibri" w:eastAsiaTheme="minorEastAsia" w:hAnsi="Calibri" w:cs="Arial"/>
                <w:spacing w:val="37"/>
                <w:sz w:val="18"/>
                <w:szCs w:val="18"/>
                <w:lang w:eastAsia="fr-FR"/>
              </w:rPr>
              <w:t xml:space="preserve"> </w:t>
            </w:r>
            <w:r w:rsidRPr="00EE6E0C">
              <w:rPr>
                <w:rFonts w:ascii="Calibri" w:eastAsiaTheme="minorEastAsia" w:hAnsi="Calibri" w:cs="Arial"/>
                <w:spacing w:val="-1"/>
                <w:sz w:val="18"/>
                <w:szCs w:val="18"/>
                <w:lang w:eastAsia="fr-FR"/>
              </w:rPr>
              <w:t>négocier</w:t>
            </w:r>
            <w:r w:rsidRPr="00EE6E0C">
              <w:rPr>
                <w:rFonts w:ascii="Calibri" w:eastAsiaTheme="minorEastAsia" w:hAnsi="Calibri" w:cs="Arial"/>
                <w:spacing w:val="36"/>
                <w:sz w:val="18"/>
                <w:szCs w:val="18"/>
                <w:lang w:eastAsia="fr-FR"/>
              </w:rPr>
              <w:t xml:space="preserve"> </w:t>
            </w:r>
            <w:r w:rsidRPr="00EE6E0C">
              <w:rPr>
                <w:rFonts w:ascii="Calibri" w:eastAsiaTheme="minorEastAsia" w:hAnsi="Calibri" w:cs="Arial"/>
                <w:spacing w:val="-1"/>
                <w:sz w:val="18"/>
                <w:szCs w:val="18"/>
                <w:lang w:eastAsia="fr-FR"/>
              </w:rPr>
              <w:t>avec</w:t>
            </w:r>
            <w:r w:rsidRPr="00EE6E0C">
              <w:rPr>
                <w:rFonts w:ascii="Calibri" w:eastAsiaTheme="minorEastAsia" w:hAnsi="Calibri" w:cs="Arial"/>
                <w:spacing w:val="37"/>
                <w:sz w:val="18"/>
                <w:szCs w:val="18"/>
                <w:lang w:eastAsia="fr-FR"/>
              </w:rPr>
              <w:t xml:space="preserve"> </w:t>
            </w:r>
            <w:r w:rsidRPr="00EE6E0C">
              <w:rPr>
                <w:rFonts w:ascii="Calibri" w:eastAsiaTheme="minorEastAsia" w:hAnsi="Calibri" w:cs="Arial"/>
                <w:sz w:val="18"/>
                <w:szCs w:val="18"/>
                <w:lang w:eastAsia="fr-FR"/>
              </w:rPr>
              <w:t>la</w:t>
            </w:r>
            <w:r w:rsidRPr="00EE6E0C">
              <w:rPr>
                <w:rFonts w:ascii="Calibri" w:eastAsiaTheme="minorEastAsia" w:hAnsi="Calibri" w:cs="Arial"/>
                <w:spacing w:val="37"/>
                <w:sz w:val="18"/>
                <w:szCs w:val="18"/>
                <w:lang w:eastAsia="fr-FR"/>
              </w:rPr>
              <w:t xml:space="preserve"> </w:t>
            </w:r>
            <w:r w:rsidRPr="00EE6E0C">
              <w:rPr>
                <w:rFonts w:ascii="Calibri" w:eastAsiaTheme="minorEastAsia" w:hAnsi="Calibri" w:cs="Arial"/>
                <w:spacing w:val="-1"/>
                <w:sz w:val="18"/>
                <w:szCs w:val="18"/>
                <w:lang w:eastAsia="fr-FR"/>
              </w:rPr>
              <w:t>personne,</w:t>
            </w:r>
            <w:r w:rsidRPr="00EE6E0C">
              <w:rPr>
                <w:rFonts w:ascii="Calibri" w:eastAsiaTheme="minorEastAsia" w:hAnsi="Calibri" w:cs="Arial"/>
                <w:spacing w:val="37"/>
                <w:sz w:val="18"/>
                <w:szCs w:val="18"/>
                <w:lang w:eastAsia="fr-FR"/>
              </w:rPr>
              <w:t xml:space="preserve"> </w:t>
            </w:r>
            <w:r w:rsidRPr="00EE6E0C">
              <w:rPr>
                <w:rFonts w:ascii="Calibri" w:eastAsiaTheme="minorEastAsia" w:hAnsi="Calibri" w:cs="Arial"/>
                <w:spacing w:val="-1"/>
                <w:sz w:val="18"/>
                <w:szCs w:val="18"/>
                <w:lang w:eastAsia="fr-FR"/>
              </w:rPr>
              <w:t>les</w:t>
            </w:r>
            <w:r w:rsidRPr="00EE6E0C">
              <w:rPr>
                <w:rFonts w:ascii="Calibri" w:eastAsiaTheme="minorEastAsia" w:hAnsi="Calibri" w:cs="Arial"/>
                <w:spacing w:val="21"/>
                <w:sz w:val="18"/>
                <w:szCs w:val="18"/>
                <w:lang w:eastAsia="fr-FR"/>
              </w:rPr>
              <w:t xml:space="preserve"> </w:t>
            </w:r>
            <w:r w:rsidRPr="00EE6E0C">
              <w:rPr>
                <w:rFonts w:ascii="Calibri" w:eastAsiaTheme="minorEastAsia" w:hAnsi="Calibri" w:cs="Arial"/>
                <w:spacing w:val="-1"/>
                <w:sz w:val="18"/>
                <w:szCs w:val="18"/>
                <w:lang w:eastAsia="fr-FR"/>
              </w:rPr>
              <w:t>modalités</w:t>
            </w:r>
            <w:r w:rsidRPr="00EE6E0C">
              <w:rPr>
                <w:rFonts w:ascii="Calibri" w:eastAsiaTheme="minorEastAsia" w:hAnsi="Calibri" w:cs="Arial"/>
                <w:spacing w:val="21"/>
                <w:sz w:val="18"/>
                <w:szCs w:val="18"/>
                <w:lang w:eastAsia="fr-FR"/>
              </w:rPr>
              <w:t xml:space="preserve"> </w:t>
            </w:r>
            <w:r w:rsidRPr="00EE6E0C">
              <w:rPr>
                <w:rFonts w:ascii="Calibri" w:eastAsiaTheme="minorEastAsia" w:hAnsi="Calibri" w:cs="Arial"/>
                <w:spacing w:val="-1"/>
                <w:sz w:val="18"/>
                <w:szCs w:val="18"/>
                <w:lang w:eastAsia="fr-FR"/>
              </w:rPr>
              <w:t>de</w:t>
            </w:r>
            <w:r w:rsidRPr="00EE6E0C">
              <w:rPr>
                <w:rFonts w:ascii="Calibri" w:eastAsiaTheme="minorEastAsia" w:hAnsi="Calibri" w:cs="Arial"/>
                <w:spacing w:val="17"/>
                <w:sz w:val="18"/>
                <w:szCs w:val="18"/>
                <w:lang w:eastAsia="fr-FR"/>
              </w:rPr>
              <w:t xml:space="preserve"> </w:t>
            </w:r>
            <w:r w:rsidRPr="00EE6E0C">
              <w:rPr>
                <w:rFonts w:ascii="Calibri" w:eastAsiaTheme="minorEastAsia" w:hAnsi="Calibri" w:cs="Arial"/>
                <w:spacing w:val="-1"/>
                <w:sz w:val="18"/>
                <w:szCs w:val="18"/>
                <w:lang w:eastAsia="fr-FR"/>
              </w:rPr>
              <w:t>mise</w:t>
            </w:r>
            <w:r w:rsidRPr="00EE6E0C">
              <w:rPr>
                <w:rFonts w:ascii="Calibri" w:eastAsiaTheme="minorEastAsia" w:hAnsi="Calibri" w:cs="Arial"/>
                <w:spacing w:val="19"/>
                <w:sz w:val="18"/>
                <w:szCs w:val="18"/>
                <w:lang w:eastAsia="fr-FR"/>
              </w:rPr>
              <w:t xml:space="preserve"> </w:t>
            </w:r>
            <w:r w:rsidRPr="00EE6E0C">
              <w:rPr>
                <w:rFonts w:ascii="Calibri" w:eastAsiaTheme="minorEastAsia" w:hAnsi="Calibri" w:cs="Arial"/>
                <w:spacing w:val="-1"/>
                <w:sz w:val="18"/>
                <w:szCs w:val="18"/>
                <w:lang w:eastAsia="fr-FR"/>
              </w:rPr>
              <w:t>en</w:t>
            </w:r>
            <w:r w:rsidRPr="00EE6E0C">
              <w:rPr>
                <w:rFonts w:ascii="Calibri" w:eastAsiaTheme="minorEastAsia" w:hAnsi="Calibri" w:cs="Arial"/>
                <w:spacing w:val="17"/>
                <w:sz w:val="18"/>
                <w:szCs w:val="18"/>
                <w:lang w:eastAsia="fr-FR"/>
              </w:rPr>
              <w:t xml:space="preserve"> </w:t>
            </w:r>
            <w:r w:rsidRPr="00EE6E0C">
              <w:rPr>
                <w:rFonts w:ascii="Calibri" w:eastAsiaTheme="minorEastAsia" w:hAnsi="Calibri" w:cs="Arial"/>
                <w:spacing w:val="-1"/>
                <w:sz w:val="18"/>
                <w:szCs w:val="18"/>
                <w:lang w:eastAsia="fr-FR"/>
              </w:rPr>
              <w:t>œuvre</w:t>
            </w:r>
            <w:r w:rsidRPr="00EE6E0C">
              <w:rPr>
                <w:rFonts w:ascii="Calibri" w:eastAsiaTheme="minorEastAsia" w:hAnsi="Calibri" w:cs="Arial"/>
                <w:spacing w:val="19"/>
                <w:sz w:val="18"/>
                <w:szCs w:val="18"/>
                <w:lang w:eastAsia="fr-FR"/>
              </w:rPr>
              <w:t xml:space="preserve"> </w:t>
            </w:r>
            <w:r w:rsidRPr="00EE6E0C">
              <w:rPr>
                <w:rFonts w:ascii="Calibri" w:eastAsiaTheme="minorEastAsia" w:hAnsi="Calibri" w:cs="Arial"/>
                <w:spacing w:val="-1"/>
                <w:sz w:val="18"/>
                <w:szCs w:val="18"/>
                <w:lang w:eastAsia="fr-FR"/>
              </w:rPr>
              <w:t>de</w:t>
            </w:r>
            <w:r w:rsidRPr="00EE6E0C">
              <w:rPr>
                <w:rFonts w:ascii="Calibri" w:eastAsiaTheme="minorEastAsia" w:hAnsi="Calibri" w:cs="Arial"/>
                <w:spacing w:val="19"/>
                <w:sz w:val="18"/>
                <w:szCs w:val="18"/>
                <w:lang w:eastAsia="fr-FR"/>
              </w:rPr>
              <w:t xml:space="preserve"> </w:t>
            </w:r>
            <w:r w:rsidRPr="00EE6E0C">
              <w:rPr>
                <w:rFonts w:ascii="Calibri" w:eastAsiaTheme="minorEastAsia" w:hAnsi="Calibri" w:cs="Arial"/>
                <w:spacing w:val="-1"/>
                <w:sz w:val="18"/>
                <w:szCs w:val="18"/>
                <w:lang w:eastAsia="fr-FR"/>
              </w:rPr>
              <w:t>l’intervention</w:t>
            </w:r>
            <w:r w:rsidRPr="00EE6E0C">
              <w:rPr>
                <w:rFonts w:ascii="Calibri" w:eastAsiaTheme="minorEastAsia" w:hAnsi="Calibri" w:cs="Arial"/>
                <w:spacing w:val="30"/>
                <w:sz w:val="18"/>
                <w:szCs w:val="18"/>
                <w:lang w:eastAsia="fr-FR"/>
              </w:rPr>
              <w:t xml:space="preserve"> </w:t>
            </w:r>
            <w:r w:rsidRPr="00EE6E0C">
              <w:rPr>
                <w:rFonts w:ascii="Calibri" w:eastAsiaTheme="minorEastAsia" w:hAnsi="Calibri" w:cs="Arial"/>
                <w:sz w:val="18"/>
                <w:szCs w:val="18"/>
                <w:lang w:eastAsia="fr-FR"/>
              </w:rPr>
              <w:t xml:space="preserve">à </w:t>
            </w:r>
            <w:r w:rsidRPr="00EE6E0C">
              <w:rPr>
                <w:rFonts w:ascii="Calibri" w:eastAsiaTheme="minorEastAsia" w:hAnsi="Calibri" w:cs="Arial"/>
                <w:spacing w:val="-1"/>
                <w:sz w:val="18"/>
                <w:szCs w:val="18"/>
                <w:lang w:eastAsia="fr-FR"/>
              </w:rPr>
              <w:t>domicile</w:t>
            </w:r>
          </w:p>
          <w:p w:rsidR="00570F10" w:rsidRPr="00EE6E0C" w:rsidRDefault="00570F10" w:rsidP="00420466">
            <w:pPr>
              <w:widowControl w:val="0"/>
              <w:kinsoku w:val="0"/>
              <w:overflowPunct w:val="0"/>
              <w:autoSpaceDE w:val="0"/>
              <w:autoSpaceDN w:val="0"/>
              <w:adjustRightInd w:val="0"/>
              <w:ind w:left="99" w:right="100"/>
              <w:jc w:val="both"/>
              <w:rPr>
                <w:rFonts w:ascii="Calibri" w:eastAsiaTheme="minorEastAsia" w:hAnsi="Calibri" w:cs="Arial"/>
                <w:spacing w:val="-1"/>
                <w:sz w:val="18"/>
                <w:szCs w:val="18"/>
                <w:lang w:eastAsia="fr-FR"/>
              </w:rPr>
            </w:pPr>
            <w:r w:rsidRPr="00EE6E0C">
              <w:rPr>
                <w:rFonts w:ascii="Calibri" w:eastAsiaTheme="minorEastAsia" w:hAnsi="Calibri" w:cs="Arial"/>
                <w:spacing w:val="-1"/>
                <w:sz w:val="18"/>
                <w:szCs w:val="18"/>
                <w:lang w:eastAsia="fr-FR"/>
              </w:rPr>
              <w:t>Signaler</w:t>
            </w:r>
            <w:r w:rsidRPr="00EE6E0C">
              <w:rPr>
                <w:rFonts w:ascii="Calibri" w:eastAsiaTheme="minorEastAsia" w:hAnsi="Calibri" w:cs="Arial"/>
                <w:spacing w:val="29"/>
                <w:sz w:val="18"/>
                <w:szCs w:val="18"/>
                <w:lang w:eastAsia="fr-FR"/>
              </w:rPr>
              <w:t xml:space="preserve"> </w:t>
            </w:r>
            <w:r w:rsidRPr="00EE6E0C">
              <w:rPr>
                <w:rFonts w:ascii="Calibri" w:eastAsiaTheme="minorEastAsia" w:hAnsi="Calibri" w:cs="Arial"/>
                <w:sz w:val="18"/>
                <w:szCs w:val="18"/>
                <w:lang w:eastAsia="fr-FR"/>
              </w:rPr>
              <w:t>à</w:t>
            </w:r>
            <w:r w:rsidRPr="00EE6E0C">
              <w:rPr>
                <w:rFonts w:ascii="Calibri" w:eastAsiaTheme="minorEastAsia" w:hAnsi="Calibri" w:cs="Arial"/>
                <w:spacing w:val="29"/>
                <w:sz w:val="18"/>
                <w:szCs w:val="18"/>
                <w:lang w:eastAsia="fr-FR"/>
              </w:rPr>
              <w:t xml:space="preserve"> </w:t>
            </w:r>
            <w:r w:rsidRPr="00EE6E0C">
              <w:rPr>
                <w:rFonts w:ascii="Calibri" w:eastAsiaTheme="minorEastAsia" w:hAnsi="Calibri" w:cs="Arial"/>
                <w:spacing w:val="-1"/>
                <w:sz w:val="18"/>
                <w:szCs w:val="18"/>
                <w:lang w:eastAsia="fr-FR"/>
              </w:rPr>
              <w:t>l'encadrant,</w:t>
            </w:r>
            <w:r w:rsidRPr="00EE6E0C">
              <w:rPr>
                <w:rFonts w:ascii="Calibri" w:eastAsiaTheme="minorEastAsia" w:hAnsi="Calibri" w:cs="Arial"/>
                <w:spacing w:val="27"/>
                <w:sz w:val="18"/>
                <w:szCs w:val="18"/>
                <w:lang w:eastAsia="fr-FR"/>
              </w:rPr>
              <w:t xml:space="preserve"> </w:t>
            </w:r>
            <w:r w:rsidRPr="00EE6E0C">
              <w:rPr>
                <w:rFonts w:ascii="Calibri" w:eastAsiaTheme="minorEastAsia" w:hAnsi="Calibri" w:cs="Arial"/>
                <w:spacing w:val="-1"/>
                <w:sz w:val="18"/>
                <w:szCs w:val="18"/>
                <w:lang w:eastAsia="fr-FR"/>
              </w:rPr>
              <w:t>et/ou</w:t>
            </w:r>
            <w:r w:rsidRPr="00EE6E0C">
              <w:rPr>
                <w:rFonts w:ascii="Calibri" w:eastAsiaTheme="minorEastAsia" w:hAnsi="Calibri" w:cs="Arial"/>
                <w:spacing w:val="29"/>
                <w:sz w:val="18"/>
                <w:szCs w:val="18"/>
                <w:lang w:eastAsia="fr-FR"/>
              </w:rPr>
              <w:t xml:space="preserve"> </w:t>
            </w:r>
            <w:r w:rsidRPr="00EE6E0C">
              <w:rPr>
                <w:rFonts w:ascii="Calibri" w:eastAsiaTheme="minorEastAsia" w:hAnsi="Calibri" w:cs="Arial"/>
                <w:spacing w:val="-1"/>
                <w:sz w:val="18"/>
                <w:szCs w:val="18"/>
                <w:lang w:eastAsia="fr-FR"/>
              </w:rPr>
              <w:t>aux</w:t>
            </w:r>
            <w:r w:rsidRPr="00EE6E0C">
              <w:rPr>
                <w:rFonts w:ascii="Calibri" w:eastAsiaTheme="minorEastAsia" w:hAnsi="Calibri" w:cs="Arial"/>
                <w:spacing w:val="23"/>
                <w:sz w:val="18"/>
                <w:szCs w:val="18"/>
                <w:lang w:eastAsia="fr-FR"/>
              </w:rPr>
              <w:t xml:space="preserve"> </w:t>
            </w:r>
            <w:r w:rsidRPr="00EE6E0C">
              <w:rPr>
                <w:rFonts w:ascii="Calibri" w:eastAsiaTheme="minorEastAsia" w:hAnsi="Calibri" w:cs="Arial"/>
                <w:spacing w:val="-1"/>
                <w:sz w:val="18"/>
                <w:szCs w:val="18"/>
                <w:lang w:eastAsia="fr-FR"/>
              </w:rPr>
              <w:t>professionnels</w:t>
            </w:r>
            <w:r w:rsidRPr="00EE6E0C">
              <w:rPr>
                <w:rFonts w:ascii="Calibri" w:eastAsiaTheme="minorEastAsia" w:hAnsi="Calibri" w:cs="Arial"/>
                <w:spacing w:val="17"/>
                <w:sz w:val="18"/>
                <w:szCs w:val="18"/>
                <w:lang w:eastAsia="fr-FR"/>
              </w:rPr>
              <w:t xml:space="preserve"> </w:t>
            </w:r>
            <w:r w:rsidRPr="00EE6E0C">
              <w:rPr>
                <w:rFonts w:ascii="Calibri" w:eastAsiaTheme="minorEastAsia" w:hAnsi="Calibri" w:cs="Arial"/>
                <w:spacing w:val="-1"/>
                <w:sz w:val="18"/>
                <w:szCs w:val="18"/>
                <w:lang w:eastAsia="fr-FR"/>
              </w:rPr>
              <w:t>de</w:t>
            </w:r>
            <w:r w:rsidRPr="00EE6E0C">
              <w:rPr>
                <w:rFonts w:ascii="Calibri" w:eastAsiaTheme="minorEastAsia" w:hAnsi="Calibri" w:cs="Arial"/>
                <w:spacing w:val="13"/>
                <w:sz w:val="18"/>
                <w:szCs w:val="18"/>
                <w:lang w:eastAsia="fr-FR"/>
              </w:rPr>
              <w:t xml:space="preserve"> </w:t>
            </w:r>
            <w:r w:rsidRPr="00EE6E0C">
              <w:rPr>
                <w:rFonts w:ascii="Calibri" w:eastAsiaTheme="minorEastAsia" w:hAnsi="Calibri" w:cs="Arial"/>
                <w:spacing w:val="-1"/>
                <w:sz w:val="18"/>
                <w:szCs w:val="18"/>
                <w:lang w:eastAsia="fr-FR"/>
              </w:rPr>
              <w:t>santé,</w:t>
            </w:r>
            <w:r w:rsidRPr="00EE6E0C">
              <w:rPr>
                <w:rFonts w:ascii="Calibri" w:eastAsiaTheme="minorEastAsia" w:hAnsi="Calibri" w:cs="Arial"/>
                <w:spacing w:val="17"/>
                <w:sz w:val="18"/>
                <w:szCs w:val="18"/>
                <w:lang w:eastAsia="fr-FR"/>
              </w:rPr>
              <w:t xml:space="preserve"> </w:t>
            </w:r>
            <w:r w:rsidRPr="00EE6E0C">
              <w:rPr>
                <w:rFonts w:ascii="Calibri" w:eastAsiaTheme="minorEastAsia" w:hAnsi="Calibri" w:cs="Arial"/>
                <w:spacing w:val="-1"/>
                <w:sz w:val="18"/>
                <w:szCs w:val="18"/>
                <w:lang w:eastAsia="fr-FR"/>
              </w:rPr>
              <w:t>et/ou</w:t>
            </w:r>
            <w:r w:rsidRPr="00EE6E0C">
              <w:rPr>
                <w:rFonts w:ascii="Calibri" w:eastAsiaTheme="minorEastAsia" w:hAnsi="Calibri" w:cs="Arial"/>
                <w:spacing w:val="13"/>
                <w:sz w:val="18"/>
                <w:szCs w:val="18"/>
                <w:lang w:eastAsia="fr-FR"/>
              </w:rPr>
              <w:t xml:space="preserve"> </w:t>
            </w:r>
            <w:r w:rsidRPr="00EE6E0C">
              <w:rPr>
                <w:rFonts w:ascii="Calibri" w:eastAsiaTheme="minorEastAsia" w:hAnsi="Calibri" w:cs="Arial"/>
                <w:spacing w:val="-1"/>
                <w:sz w:val="18"/>
                <w:szCs w:val="18"/>
                <w:lang w:eastAsia="fr-FR"/>
              </w:rPr>
              <w:t>aux</w:t>
            </w:r>
            <w:r w:rsidRPr="00EE6E0C">
              <w:rPr>
                <w:rFonts w:ascii="Calibri" w:eastAsiaTheme="minorEastAsia" w:hAnsi="Calibri" w:cs="Arial"/>
                <w:sz w:val="18"/>
                <w:szCs w:val="18"/>
                <w:lang w:eastAsia="fr-FR"/>
              </w:rPr>
              <w:t xml:space="preserve"> </w:t>
            </w:r>
            <w:r w:rsidRPr="00EE6E0C">
              <w:rPr>
                <w:rFonts w:ascii="Calibri" w:eastAsiaTheme="minorEastAsia" w:hAnsi="Calibri" w:cs="Arial"/>
                <w:spacing w:val="13"/>
                <w:sz w:val="18"/>
                <w:szCs w:val="18"/>
                <w:lang w:eastAsia="fr-FR"/>
              </w:rPr>
              <w:t xml:space="preserve"> </w:t>
            </w:r>
            <w:r w:rsidRPr="00EE6E0C">
              <w:rPr>
                <w:rFonts w:ascii="Calibri" w:eastAsiaTheme="minorEastAsia" w:hAnsi="Calibri" w:cs="Arial"/>
                <w:spacing w:val="-1"/>
                <w:sz w:val="18"/>
                <w:szCs w:val="18"/>
                <w:lang w:eastAsia="fr-FR"/>
              </w:rPr>
              <w:t>aidants</w:t>
            </w:r>
            <w:r w:rsidRPr="00EE6E0C">
              <w:rPr>
                <w:rFonts w:ascii="Calibri" w:eastAsiaTheme="minorEastAsia" w:hAnsi="Calibri" w:cs="Arial"/>
                <w:spacing w:val="23"/>
                <w:sz w:val="18"/>
                <w:szCs w:val="18"/>
                <w:lang w:eastAsia="fr-FR"/>
              </w:rPr>
              <w:t xml:space="preserve"> </w:t>
            </w:r>
            <w:r w:rsidRPr="00EE6E0C">
              <w:rPr>
                <w:rFonts w:ascii="Calibri" w:eastAsiaTheme="minorEastAsia" w:hAnsi="Calibri" w:cs="Arial"/>
                <w:spacing w:val="-1"/>
                <w:sz w:val="18"/>
                <w:szCs w:val="18"/>
                <w:lang w:eastAsia="fr-FR"/>
              </w:rPr>
              <w:t>tout</w:t>
            </w:r>
            <w:r w:rsidRPr="00EE6E0C">
              <w:rPr>
                <w:rFonts w:ascii="Calibri" w:eastAsiaTheme="minorEastAsia" w:hAnsi="Calibri" w:cs="Arial"/>
                <w:spacing w:val="1"/>
                <w:sz w:val="18"/>
                <w:szCs w:val="18"/>
                <w:lang w:eastAsia="fr-FR"/>
              </w:rPr>
              <w:t xml:space="preserve"> </w:t>
            </w:r>
            <w:r w:rsidRPr="00EE6E0C">
              <w:rPr>
                <w:rFonts w:ascii="Calibri" w:eastAsiaTheme="minorEastAsia" w:hAnsi="Calibri" w:cs="Arial"/>
                <w:spacing w:val="-2"/>
                <w:sz w:val="18"/>
                <w:szCs w:val="18"/>
                <w:lang w:eastAsia="fr-FR"/>
              </w:rPr>
              <w:t>état</w:t>
            </w:r>
            <w:r w:rsidRPr="00EE6E0C">
              <w:rPr>
                <w:rFonts w:ascii="Calibri" w:eastAsiaTheme="minorEastAsia" w:hAnsi="Calibri" w:cs="Arial"/>
                <w:spacing w:val="43"/>
                <w:sz w:val="18"/>
                <w:szCs w:val="18"/>
                <w:lang w:eastAsia="fr-FR"/>
              </w:rPr>
              <w:t xml:space="preserve"> </w:t>
            </w:r>
            <w:r w:rsidRPr="00EE6E0C">
              <w:rPr>
                <w:rFonts w:ascii="Calibri" w:eastAsiaTheme="minorEastAsia" w:hAnsi="Calibri" w:cs="Arial"/>
                <w:spacing w:val="-1"/>
                <w:sz w:val="18"/>
                <w:szCs w:val="18"/>
                <w:lang w:eastAsia="fr-FR"/>
              </w:rPr>
              <w:t>inhabituel</w:t>
            </w:r>
            <w:r w:rsidRPr="00EE6E0C">
              <w:rPr>
                <w:rFonts w:ascii="Calibri" w:eastAsiaTheme="minorEastAsia" w:hAnsi="Calibri" w:cs="Arial"/>
                <w:spacing w:val="1"/>
                <w:sz w:val="18"/>
                <w:szCs w:val="18"/>
                <w:lang w:eastAsia="fr-FR"/>
              </w:rPr>
              <w:t xml:space="preserve"> </w:t>
            </w:r>
            <w:r w:rsidRPr="00EE6E0C">
              <w:rPr>
                <w:rFonts w:ascii="Calibri" w:eastAsiaTheme="minorEastAsia" w:hAnsi="Calibri" w:cs="Arial"/>
                <w:spacing w:val="-1"/>
                <w:sz w:val="18"/>
                <w:szCs w:val="18"/>
                <w:lang w:eastAsia="fr-FR"/>
              </w:rPr>
              <w:t>de</w:t>
            </w:r>
            <w:r w:rsidRPr="00EE6E0C">
              <w:rPr>
                <w:rFonts w:ascii="Calibri" w:eastAsiaTheme="minorEastAsia" w:hAnsi="Calibri" w:cs="Arial"/>
                <w:spacing w:val="41"/>
                <w:sz w:val="18"/>
                <w:szCs w:val="18"/>
                <w:lang w:eastAsia="fr-FR"/>
              </w:rPr>
              <w:t xml:space="preserve"> </w:t>
            </w:r>
            <w:r w:rsidRPr="00EE6E0C">
              <w:rPr>
                <w:rFonts w:ascii="Calibri" w:eastAsiaTheme="minorEastAsia" w:hAnsi="Calibri" w:cs="Arial"/>
                <w:sz w:val="18"/>
                <w:szCs w:val="18"/>
                <w:lang w:eastAsia="fr-FR"/>
              </w:rPr>
              <w:t>la</w:t>
            </w:r>
            <w:r w:rsidRPr="00EE6E0C">
              <w:rPr>
                <w:rFonts w:ascii="Calibri" w:eastAsiaTheme="minorEastAsia" w:hAnsi="Calibri" w:cs="Arial"/>
                <w:spacing w:val="42"/>
                <w:sz w:val="18"/>
                <w:szCs w:val="18"/>
                <w:lang w:eastAsia="fr-FR"/>
              </w:rPr>
              <w:t xml:space="preserve"> </w:t>
            </w:r>
            <w:r w:rsidRPr="00EE6E0C">
              <w:rPr>
                <w:rFonts w:ascii="Calibri" w:eastAsiaTheme="minorEastAsia" w:hAnsi="Calibri" w:cs="Arial"/>
                <w:spacing w:val="-1"/>
                <w:sz w:val="18"/>
                <w:szCs w:val="18"/>
                <w:lang w:eastAsia="fr-FR"/>
              </w:rPr>
              <w:t>personne</w:t>
            </w:r>
            <w:r w:rsidRPr="00EE6E0C">
              <w:rPr>
                <w:rFonts w:ascii="Calibri" w:eastAsiaTheme="minorEastAsia" w:hAnsi="Calibri" w:cs="Arial"/>
                <w:spacing w:val="27"/>
                <w:sz w:val="18"/>
                <w:szCs w:val="18"/>
                <w:lang w:eastAsia="fr-FR"/>
              </w:rPr>
              <w:t xml:space="preserve"> </w:t>
            </w:r>
            <w:r w:rsidRPr="00EE6E0C">
              <w:rPr>
                <w:rFonts w:ascii="Calibri" w:eastAsiaTheme="minorEastAsia" w:hAnsi="Calibri" w:cs="Arial"/>
                <w:spacing w:val="-1"/>
                <w:sz w:val="18"/>
                <w:szCs w:val="18"/>
                <w:lang w:eastAsia="fr-FR"/>
              </w:rPr>
              <w:t>accompagnée,</w:t>
            </w:r>
            <w:r w:rsidRPr="00EE6E0C">
              <w:rPr>
                <w:rFonts w:ascii="Calibri" w:eastAsiaTheme="minorEastAsia" w:hAnsi="Calibri" w:cs="Arial"/>
                <w:spacing w:val="35"/>
                <w:sz w:val="18"/>
                <w:szCs w:val="18"/>
                <w:lang w:eastAsia="fr-FR"/>
              </w:rPr>
              <w:t xml:space="preserve"> </w:t>
            </w:r>
            <w:r w:rsidRPr="00EE6E0C">
              <w:rPr>
                <w:rFonts w:ascii="Calibri" w:eastAsiaTheme="minorEastAsia" w:hAnsi="Calibri" w:cs="Arial"/>
                <w:spacing w:val="-1"/>
                <w:sz w:val="18"/>
                <w:szCs w:val="18"/>
                <w:lang w:eastAsia="fr-FR"/>
              </w:rPr>
              <w:t>les</w:t>
            </w:r>
            <w:r w:rsidRPr="00EE6E0C">
              <w:rPr>
                <w:rFonts w:ascii="Calibri" w:eastAsiaTheme="minorEastAsia" w:hAnsi="Calibri" w:cs="Arial"/>
                <w:spacing w:val="35"/>
                <w:sz w:val="18"/>
                <w:szCs w:val="18"/>
                <w:lang w:eastAsia="fr-FR"/>
              </w:rPr>
              <w:t xml:space="preserve"> </w:t>
            </w:r>
            <w:r w:rsidRPr="00EE6E0C">
              <w:rPr>
                <w:rFonts w:ascii="Calibri" w:eastAsiaTheme="minorEastAsia" w:hAnsi="Calibri" w:cs="Arial"/>
                <w:spacing w:val="-1"/>
                <w:sz w:val="18"/>
                <w:szCs w:val="18"/>
                <w:lang w:eastAsia="fr-FR"/>
              </w:rPr>
              <w:t>signes</w:t>
            </w:r>
            <w:r w:rsidRPr="00EE6E0C">
              <w:rPr>
                <w:rFonts w:ascii="Calibri" w:eastAsiaTheme="minorEastAsia" w:hAnsi="Calibri" w:cs="Arial"/>
                <w:spacing w:val="36"/>
                <w:sz w:val="18"/>
                <w:szCs w:val="18"/>
                <w:lang w:eastAsia="fr-FR"/>
              </w:rPr>
              <w:t xml:space="preserve"> </w:t>
            </w:r>
            <w:r w:rsidRPr="00EE6E0C">
              <w:rPr>
                <w:rFonts w:ascii="Calibri" w:eastAsiaTheme="minorEastAsia" w:hAnsi="Calibri" w:cs="Arial"/>
                <w:spacing w:val="-1"/>
                <w:sz w:val="18"/>
                <w:szCs w:val="18"/>
                <w:lang w:eastAsia="fr-FR"/>
              </w:rPr>
              <w:t>de</w:t>
            </w:r>
            <w:r w:rsidRPr="00EE6E0C">
              <w:rPr>
                <w:rFonts w:ascii="Calibri" w:eastAsiaTheme="minorEastAsia" w:hAnsi="Calibri" w:cs="Arial"/>
                <w:spacing w:val="33"/>
                <w:sz w:val="18"/>
                <w:szCs w:val="18"/>
                <w:lang w:eastAsia="fr-FR"/>
              </w:rPr>
              <w:t xml:space="preserve"> </w:t>
            </w:r>
            <w:r w:rsidRPr="00EE6E0C">
              <w:rPr>
                <w:rFonts w:ascii="Calibri" w:eastAsiaTheme="minorEastAsia" w:hAnsi="Calibri" w:cs="Arial"/>
                <w:spacing w:val="-1"/>
                <w:sz w:val="18"/>
                <w:szCs w:val="18"/>
                <w:lang w:eastAsia="fr-FR"/>
              </w:rPr>
              <w:t>détresse</w:t>
            </w:r>
            <w:r w:rsidRPr="00EE6E0C">
              <w:rPr>
                <w:rFonts w:ascii="Calibri" w:eastAsiaTheme="minorEastAsia" w:hAnsi="Calibri" w:cs="Arial"/>
                <w:spacing w:val="34"/>
                <w:sz w:val="18"/>
                <w:szCs w:val="18"/>
                <w:lang w:eastAsia="fr-FR"/>
              </w:rPr>
              <w:t xml:space="preserve"> </w:t>
            </w:r>
            <w:r w:rsidRPr="00EE6E0C">
              <w:rPr>
                <w:rFonts w:ascii="Calibri" w:eastAsiaTheme="minorEastAsia" w:hAnsi="Calibri" w:cs="Arial"/>
                <w:spacing w:val="-1"/>
                <w:sz w:val="18"/>
                <w:szCs w:val="18"/>
                <w:lang w:eastAsia="fr-FR"/>
              </w:rPr>
              <w:t>et</w:t>
            </w:r>
            <w:r w:rsidRPr="00EE6E0C">
              <w:rPr>
                <w:rFonts w:ascii="Calibri" w:eastAsiaTheme="minorEastAsia" w:hAnsi="Calibri" w:cs="Arial"/>
                <w:spacing w:val="35"/>
                <w:sz w:val="18"/>
                <w:szCs w:val="18"/>
                <w:lang w:eastAsia="fr-FR"/>
              </w:rPr>
              <w:t xml:space="preserve"> </w:t>
            </w:r>
            <w:r w:rsidRPr="00EE6E0C">
              <w:rPr>
                <w:rFonts w:ascii="Calibri" w:eastAsiaTheme="minorEastAsia" w:hAnsi="Calibri" w:cs="Arial"/>
                <w:spacing w:val="-1"/>
                <w:sz w:val="18"/>
                <w:szCs w:val="18"/>
                <w:lang w:eastAsia="fr-FR"/>
              </w:rPr>
              <w:t>de</w:t>
            </w:r>
            <w:r w:rsidRPr="00EE6E0C">
              <w:rPr>
                <w:rFonts w:ascii="Calibri" w:eastAsiaTheme="minorEastAsia" w:hAnsi="Calibri" w:cs="Arial"/>
                <w:spacing w:val="27"/>
                <w:sz w:val="18"/>
                <w:szCs w:val="18"/>
                <w:lang w:eastAsia="fr-FR"/>
              </w:rPr>
              <w:t xml:space="preserve"> </w:t>
            </w:r>
            <w:r w:rsidRPr="00EE6E0C">
              <w:rPr>
                <w:rFonts w:ascii="Calibri" w:eastAsiaTheme="minorEastAsia" w:hAnsi="Calibri" w:cs="Arial"/>
                <w:spacing w:val="-1"/>
                <w:sz w:val="18"/>
                <w:szCs w:val="18"/>
                <w:lang w:eastAsia="fr-FR"/>
              </w:rPr>
              <w:t>douleur</w:t>
            </w:r>
            <w:r w:rsidRPr="00EE6E0C">
              <w:rPr>
                <w:rFonts w:ascii="Calibri" w:eastAsiaTheme="minorEastAsia" w:hAnsi="Calibri" w:cs="Arial"/>
                <w:spacing w:val="40"/>
                <w:sz w:val="18"/>
                <w:szCs w:val="18"/>
                <w:lang w:eastAsia="fr-FR"/>
              </w:rPr>
              <w:t xml:space="preserve"> </w:t>
            </w:r>
            <w:r w:rsidRPr="00EE6E0C">
              <w:rPr>
                <w:rFonts w:ascii="Calibri" w:eastAsiaTheme="minorEastAsia" w:hAnsi="Calibri" w:cs="Arial"/>
                <w:spacing w:val="-1"/>
                <w:sz w:val="18"/>
                <w:szCs w:val="18"/>
                <w:lang w:eastAsia="fr-FR"/>
              </w:rPr>
              <w:t>et</w:t>
            </w:r>
            <w:r w:rsidRPr="00EE6E0C">
              <w:rPr>
                <w:rFonts w:ascii="Calibri" w:eastAsiaTheme="minorEastAsia" w:hAnsi="Calibri" w:cs="Arial"/>
                <w:spacing w:val="42"/>
                <w:sz w:val="18"/>
                <w:szCs w:val="18"/>
                <w:lang w:eastAsia="fr-FR"/>
              </w:rPr>
              <w:t xml:space="preserve"> </w:t>
            </w:r>
            <w:r w:rsidRPr="00EE6E0C">
              <w:rPr>
                <w:rFonts w:ascii="Calibri" w:eastAsiaTheme="minorEastAsia" w:hAnsi="Calibri" w:cs="Arial"/>
                <w:spacing w:val="-1"/>
                <w:sz w:val="18"/>
                <w:szCs w:val="18"/>
                <w:lang w:eastAsia="fr-FR"/>
              </w:rPr>
              <w:t>tout</w:t>
            </w:r>
            <w:r w:rsidRPr="00EE6E0C">
              <w:rPr>
                <w:rFonts w:ascii="Calibri" w:eastAsiaTheme="minorEastAsia" w:hAnsi="Calibri" w:cs="Arial"/>
                <w:spacing w:val="43"/>
                <w:sz w:val="18"/>
                <w:szCs w:val="18"/>
                <w:lang w:eastAsia="fr-FR"/>
              </w:rPr>
              <w:t xml:space="preserve"> </w:t>
            </w:r>
            <w:r w:rsidRPr="00EE6E0C">
              <w:rPr>
                <w:rFonts w:ascii="Calibri" w:eastAsiaTheme="minorEastAsia" w:hAnsi="Calibri" w:cs="Arial"/>
                <w:spacing w:val="-1"/>
                <w:sz w:val="18"/>
                <w:szCs w:val="18"/>
                <w:lang w:eastAsia="fr-FR"/>
              </w:rPr>
              <w:t>risque</w:t>
            </w:r>
            <w:r w:rsidRPr="00EE6E0C">
              <w:rPr>
                <w:rFonts w:ascii="Calibri" w:eastAsiaTheme="minorEastAsia" w:hAnsi="Calibri" w:cs="Arial"/>
                <w:spacing w:val="40"/>
                <w:sz w:val="18"/>
                <w:szCs w:val="18"/>
                <w:lang w:eastAsia="fr-FR"/>
              </w:rPr>
              <w:t xml:space="preserve"> </w:t>
            </w:r>
            <w:r w:rsidRPr="00EE6E0C">
              <w:rPr>
                <w:rFonts w:ascii="Calibri" w:eastAsiaTheme="minorEastAsia" w:hAnsi="Calibri" w:cs="Arial"/>
                <w:spacing w:val="-1"/>
                <w:sz w:val="18"/>
                <w:szCs w:val="18"/>
                <w:lang w:eastAsia="fr-FR"/>
              </w:rPr>
              <w:t>dans</w:t>
            </w:r>
            <w:r w:rsidRPr="00EE6E0C">
              <w:rPr>
                <w:rFonts w:ascii="Calibri" w:eastAsiaTheme="minorEastAsia" w:hAnsi="Calibri" w:cs="Arial"/>
                <w:spacing w:val="43"/>
                <w:sz w:val="18"/>
                <w:szCs w:val="18"/>
                <w:lang w:eastAsia="fr-FR"/>
              </w:rPr>
              <w:t xml:space="preserve"> </w:t>
            </w:r>
            <w:r w:rsidRPr="00EE6E0C">
              <w:rPr>
                <w:rFonts w:ascii="Calibri" w:eastAsiaTheme="minorEastAsia" w:hAnsi="Calibri" w:cs="Arial"/>
                <w:sz w:val="18"/>
                <w:szCs w:val="18"/>
                <w:lang w:eastAsia="fr-FR"/>
              </w:rPr>
              <w:t>son</w:t>
            </w:r>
            <w:r w:rsidRPr="00EE6E0C">
              <w:rPr>
                <w:rFonts w:ascii="Calibri" w:eastAsiaTheme="minorEastAsia" w:hAnsi="Calibri" w:cs="Arial"/>
                <w:spacing w:val="21"/>
                <w:sz w:val="18"/>
                <w:szCs w:val="18"/>
                <w:lang w:eastAsia="fr-FR"/>
              </w:rPr>
              <w:t xml:space="preserve"> </w:t>
            </w:r>
            <w:r w:rsidRPr="00EE6E0C">
              <w:rPr>
                <w:rFonts w:ascii="Calibri" w:eastAsiaTheme="minorEastAsia" w:hAnsi="Calibri" w:cs="Arial"/>
                <w:spacing w:val="-1"/>
                <w:sz w:val="18"/>
                <w:szCs w:val="18"/>
                <w:lang w:eastAsia="fr-FR"/>
              </w:rPr>
              <w:t>environnement</w:t>
            </w:r>
          </w:p>
          <w:p w:rsidR="00570F10" w:rsidRPr="00EE6E0C" w:rsidRDefault="00570F10" w:rsidP="00420466">
            <w:pPr>
              <w:widowControl w:val="0"/>
              <w:kinsoku w:val="0"/>
              <w:overflowPunct w:val="0"/>
              <w:autoSpaceDE w:val="0"/>
              <w:autoSpaceDN w:val="0"/>
              <w:adjustRightInd w:val="0"/>
              <w:ind w:left="99" w:right="99"/>
              <w:jc w:val="both"/>
              <w:rPr>
                <w:rFonts w:ascii="Calibri" w:eastAsiaTheme="minorEastAsia" w:hAnsi="Calibri" w:cs="Arial"/>
                <w:spacing w:val="-1"/>
                <w:sz w:val="18"/>
                <w:szCs w:val="18"/>
                <w:lang w:eastAsia="fr-FR"/>
              </w:rPr>
            </w:pPr>
            <w:r w:rsidRPr="00EE6E0C">
              <w:rPr>
                <w:rFonts w:ascii="Calibri" w:eastAsiaTheme="minorEastAsia" w:hAnsi="Calibri" w:cs="Arial"/>
                <w:spacing w:val="-1"/>
                <w:sz w:val="18"/>
                <w:szCs w:val="18"/>
                <w:lang w:eastAsia="fr-FR"/>
              </w:rPr>
              <w:t>Aider</w:t>
            </w:r>
            <w:r w:rsidRPr="00EE6E0C">
              <w:rPr>
                <w:rFonts w:ascii="Calibri" w:eastAsiaTheme="minorEastAsia" w:hAnsi="Calibri" w:cs="Arial"/>
                <w:sz w:val="18"/>
                <w:szCs w:val="18"/>
                <w:lang w:eastAsia="fr-FR"/>
              </w:rPr>
              <w:t xml:space="preserve"> à la </w:t>
            </w:r>
            <w:r w:rsidRPr="00EE6E0C">
              <w:rPr>
                <w:rFonts w:ascii="Calibri" w:eastAsiaTheme="minorEastAsia" w:hAnsi="Calibri" w:cs="Arial"/>
                <w:spacing w:val="-1"/>
                <w:sz w:val="18"/>
                <w:szCs w:val="18"/>
                <w:lang w:eastAsia="fr-FR"/>
              </w:rPr>
              <w:t>réalisation</w:t>
            </w:r>
            <w:r w:rsidRPr="00EE6E0C">
              <w:rPr>
                <w:rFonts w:ascii="Calibri" w:eastAsiaTheme="minorEastAsia" w:hAnsi="Calibri" w:cs="Arial"/>
                <w:sz w:val="18"/>
                <w:szCs w:val="18"/>
                <w:lang w:eastAsia="fr-FR"/>
              </w:rPr>
              <w:t xml:space="preserve"> </w:t>
            </w:r>
            <w:r w:rsidRPr="00EE6E0C">
              <w:rPr>
                <w:rFonts w:ascii="Calibri" w:eastAsiaTheme="minorEastAsia" w:hAnsi="Calibri" w:cs="Arial"/>
                <w:spacing w:val="-1"/>
                <w:sz w:val="18"/>
                <w:szCs w:val="18"/>
                <w:lang w:eastAsia="fr-FR"/>
              </w:rPr>
              <w:t>ou</w:t>
            </w:r>
            <w:r w:rsidRPr="00EE6E0C">
              <w:rPr>
                <w:rFonts w:ascii="Calibri" w:eastAsiaTheme="minorEastAsia" w:hAnsi="Calibri" w:cs="Arial"/>
                <w:sz w:val="18"/>
                <w:szCs w:val="18"/>
                <w:lang w:eastAsia="fr-FR"/>
              </w:rPr>
              <w:t xml:space="preserve"> </w:t>
            </w:r>
            <w:r w:rsidRPr="00EE6E0C">
              <w:rPr>
                <w:rFonts w:ascii="Calibri" w:eastAsiaTheme="minorEastAsia" w:hAnsi="Calibri" w:cs="Arial"/>
                <w:spacing w:val="-1"/>
                <w:sz w:val="18"/>
                <w:szCs w:val="18"/>
                <w:lang w:eastAsia="fr-FR"/>
              </w:rPr>
              <w:t>réaliser</w:t>
            </w:r>
            <w:r w:rsidRPr="00EE6E0C">
              <w:rPr>
                <w:rFonts w:ascii="Calibri" w:eastAsiaTheme="minorEastAsia" w:hAnsi="Calibri" w:cs="Arial"/>
                <w:sz w:val="18"/>
                <w:szCs w:val="18"/>
                <w:lang w:eastAsia="fr-FR"/>
              </w:rPr>
              <w:t xml:space="preserve"> des</w:t>
            </w:r>
            <w:r w:rsidRPr="00EE6E0C">
              <w:rPr>
                <w:rFonts w:ascii="Calibri" w:eastAsiaTheme="minorEastAsia" w:hAnsi="Calibri" w:cs="Arial"/>
                <w:spacing w:val="2"/>
                <w:sz w:val="18"/>
                <w:szCs w:val="18"/>
                <w:lang w:eastAsia="fr-FR"/>
              </w:rPr>
              <w:t xml:space="preserve"> </w:t>
            </w:r>
            <w:r w:rsidRPr="00EE6E0C">
              <w:rPr>
                <w:rFonts w:ascii="Calibri" w:eastAsiaTheme="minorEastAsia" w:hAnsi="Calibri" w:cs="Arial"/>
                <w:spacing w:val="-1"/>
                <w:sz w:val="18"/>
                <w:szCs w:val="18"/>
                <w:lang w:eastAsia="fr-FR"/>
              </w:rPr>
              <w:t>achats</w:t>
            </w:r>
            <w:r w:rsidRPr="00EE6E0C">
              <w:rPr>
                <w:rFonts w:ascii="Calibri" w:eastAsiaTheme="minorEastAsia" w:hAnsi="Calibri" w:cs="Arial"/>
                <w:spacing w:val="2"/>
                <w:sz w:val="18"/>
                <w:szCs w:val="18"/>
                <w:lang w:eastAsia="fr-FR"/>
              </w:rPr>
              <w:t xml:space="preserve"> </w:t>
            </w:r>
            <w:r w:rsidRPr="00EE6E0C">
              <w:rPr>
                <w:rFonts w:ascii="Calibri" w:eastAsiaTheme="minorEastAsia" w:hAnsi="Calibri" w:cs="Arial"/>
                <w:spacing w:val="-1"/>
                <w:sz w:val="18"/>
                <w:szCs w:val="18"/>
                <w:lang w:eastAsia="fr-FR"/>
              </w:rPr>
              <w:t>de</w:t>
            </w:r>
            <w:r w:rsidRPr="00EE6E0C">
              <w:rPr>
                <w:rFonts w:ascii="Calibri" w:eastAsiaTheme="minorEastAsia" w:hAnsi="Calibri" w:cs="Arial"/>
                <w:spacing w:val="39"/>
                <w:sz w:val="18"/>
                <w:szCs w:val="18"/>
                <w:lang w:eastAsia="fr-FR"/>
              </w:rPr>
              <w:t xml:space="preserve"> </w:t>
            </w:r>
            <w:r w:rsidRPr="00EE6E0C">
              <w:rPr>
                <w:rFonts w:ascii="Calibri" w:eastAsiaTheme="minorEastAsia" w:hAnsi="Calibri" w:cs="Arial"/>
                <w:sz w:val="18"/>
                <w:szCs w:val="18"/>
                <w:lang w:eastAsia="fr-FR"/>
              </w:rPr>
              <w:t xml:space="preserve">la </w:t>
            </w:r>
            <w:r w:rsidRPr="00EE6E0C">
              <w:rPr>
                <w:rFonts w:ascii="Calibri" w:eastAsiaTheme="minorEastAsia" w:hAnsi="Calibri" w:cs="Arial"/>
                <w:spacing w:val="-1"/>
                <w:sz w:val="18"/>
                <w:szCs w:val="18"/>
                <w:lang w:eastAsia="fr-FR"/>
              </w:rPr>
              <w:t>vie</w:t>
            </w:r>
            <w:r w:rsidRPr="00EE6E0C">
              <w:rPr>
                <w:rFonts w:ascii="Calibri" w:eastAsiaTheme="minorEastAsia" w:hAnsi="Calibri" w:cs="Arial"/>
                <w:sz w:val="18"/>
                <w:szCs w:val="18"/>
                <w:lang w:eastAsia="fr-FR"/>
              </w:rPr>
              <w:t xml:space="preserve"> </w:t>
            </w:r>
            <w:r w:rsidRPr="00EE6E0C">
              <w:rPr>
                <w:rFonts w:ascii="Calibri" w:eastAsiaTheme="minorEastAsia" w:hAnsi="Calibri" w:cs="Arial"/>
                <w:spacing w:val="-1"/>
                <w:sz w:val="18"/>
                <w:szCs w:val="18"/>
                <w:lang w:eastAsia="fr-FR"/>
              </w:rPr>
              <w:t>courante</w:t>
            </w:r>
          </w:p>
          <w:p w:rsidR="00570F10" w:rsidRPr="00EE6E0C" w:rsidRDefault="00570F10" w:rsidP="00420466">
            <w:pPr>
              <w:widowControl w:val="0"/>
              <w:kinsoku w:val="0"/>
              <w:overflowPunct w:val="0"/>
              <w:autoSpaceDE w:val="0"/>
              <w:autoSpaceDN w:val="0"/>
              <w:adjustRightInd w:val="0"/>
              <w:spacing w:before="5"/>
              <w:rPr>
                <w:rFonts w:ascii="Calibri" w:eastAsiaTheme="minorEastAsia" w:hAnsi="Calibri" w:cs="Times New Roman"/>
                <w:sz w:val="18"/>
                <w:szCs w:val="18"/>
                <w:lang w:eastAsia="fr-FR"/>
              </w:rPr>
            </w:pPr>
          </w:p>
          <w:p w:rsidR="00570F10" w:rsidRPr="00EE6E0C" w:rsidRDefault="00570F10" w:rsidP="00420466">
            <w:pPr>
              <w:widowControl w:val="0"/>
              <w:kinsoku w:val="0"/>
              <w:overflowPunct w:val="0"/>
              <w:autoSpaceDE w:val="0"/>
              <w:autoSpaceDN w:val="0"/>
              <w:adjustRightInd w:val="0"/>
              <w:ind w:left="99"/>
              <w:jc w:val="both"/>
              <w:rPr>
                <w:rFonts w:ascii="Calibri" w:eastAsiaTheme="minorEastAsia" w:hAnsi="Calibri" w:cs="Arial"/>
                <w:spacing w:val="-1"/>
                <w:sz w:val="18"/>
                <w:szCs w:val="18"/>
                <w:lang w:eastAsia="fr-FR"/>
              </w:rPr>
            </w:pPr>
            <w:r w:rsidRPr="00EE6E0C">
              <w:rPr>
                <w:rFonts w:ascii="Calibri" w:eastAsiaTheme="minorEastAsia" w:hAnsi="Calibri" w:cs="Arial"/>
                <w:spacing w:val="-1"/>
                <w:sz w:val="18"/>
                <w:szCs w:val="18"/>
                <w:lang w:eastAsia="fr-FR"/>
              </w:rPr>
              <w:t>Aider</w:t>
            </w:r>
            <w:r w:rsidRPr="00EE6E0C">
              <w:rPr>
                <w:rFonts w:ascii="Calibri" w:eastAsiaTheme="minorEastAsia" w:hAnsi="Calibri" w:cs="Arial"/>
                <w:sz w:val="18"/>
                <w:szCs w:val="18"/>
                <w:lang w:eastAsia="fr-FR"/>
              </w:rPr>
              <w:t xml:space="preserve"> </w:t>
            </w:r>
            <w:r w:rsidRPr="00EE6E0C">
              <w:rPr>
                <w:rFonts w:ascii="Calibri" w:eastAsiaTheme="minorEastAsia" w:hAnsi="Calibri" w:cs="Arial"/>
                <w:spacing w:val="-1"/>
                <w:sz w:val="18"/>
                <w:szCs w:val="18"/>
                <w:lang w:eastAsia="fr-FR"/>
              </w:rPr>
              <w:t>au</w:t>
            </w:r>
            <w:r w:rsidRPr="00EE6E0C">
              <w:rPr>
                <w:rFonts w:ascii="Calibri" w:eastAsiaTheme="minorEastAsia" w:hAnsi="Calibri" w:cs="Arial"/>
                <w:spacing w:val="-2"/>
                <w:sz w:val="18"/>
                <w:szCs w:val="18"/>
                <w:lang w:eastAsia="fr-FR"/>
              </w:rPr>
              <w:t xml:space="preserve"> </w:t>
            </w:r>
            <w:r w:rsidRPr="00EE6E0C">
              <w:rPr>
                <w:rFonts w:ascii="Calibri" w:eastAsiaTheme="minorEastAsia" w:hAnsi="Calibri" w:cs="Arial"/>
                <w:spacing w:val="-1"/>
                <w:sz w:val="18"/>
                <w:szCs w:val="18"/>
                <w:lang w:eastAsia="fr-FR"/>
              </w:rPr>
              <w:t>suivi</w:t>
            </w:r>
            <w:r w:rsidRPr="00EE6E0C">
              <w:rPr>
                <w:rFonts w:ascii="Calibri" w:eastAsiaTheme="minorEastAsia" w:hAnsi="Calibri" w:cs="Arial"/>
                <w:spacing w:val="1"/>
                <w:sz w:val="18"/>
                <w:szCs w:val="18"/>
                <w:lang w:eastAsia="fr-FR"/>
              </w:rPr>
              <w:t xml:space="preserve"> </w:t>
            </w:r>
            <w:r w:rsidRPr="00EE6E0C">
              <w:rPr>
                <w:rFonts w:ascii="Calibri" w:eastAsiaTheme="minorEastAsia" w:hAnsi="Calibri" w:cs="Arial"/>
                <w:spacing w:val="-1"/>
                <w:sz w:val="18"/>
                <w:szCs w:val="18"/>
                <w:lang w:eastAsia="fr-FR"/>
              </w:rPr>
              <w:t>du</w:t>
            </w:r>
            <w:r w:rsidRPr="00EE6E0C">
              <w:rPr>
                <w:rFonts w:ascii="Calibri" w:eastAsiaTheme="minorEastAsia" w:hAnsi="Calibri" w:cs="Arial"/>
                <w:spacing w:val="-2"/>
                <w:sz w:val="18"/>
                <w:szCs w:val="18"/>
                <w:lang w:eastAsia="fr-FR"/>
              </w:rPr>
              <w:t xml:space="preserve"> </w:t>
            </w:r>
            <w:r w:rsidRPr="00EE6E0C">
              <w:rPr>
                <w:rFonts w:ascii="Calibri" w:eastAsiaTheme="minorEastAsia" w:hAnsi="Calibri" w:cs="Arial"/>
                <w:spacing w:val="-1"/>
                <w:sz w:val="18"/>
                <w:szCs w:val="18"/>
                <w:lang w:eastAsia="fr-FR"/>
              </w:rPr>
              <w:t>budget</w:t>
            </w:r>
          </w:p>
          <w:p w:rsidR="00570F10" w:rsidRPr="00EE6E0C" w:rsidRDefault="00570F10" w:rsidP="00420466">
            <w:pPr>
              <w:widowControl w:val="0"/>
              <w:kinsoku w:val="0"/>
              <w:overflowPunct w:val="0"/>
              <w:autoSpaceDE w:val="0"/>
              <w:autoSpaceDN w:val="0"/>
              <w:adjustRightInd w:val="0"/>
              <w:spacing w:before="5"/>
              <w:rPr>
                <w:rFonts w:ascii="Calibri" w:eastAsiaTheme="minorEastAsia" w:hAnsi="Calibri" w:cs="Times New Roman"/>
                <w:sz w:val="18"/>
                <w:szCs w:val="18"/>
                <w:lang w:eastAsia="fr-FR"/>
              </w:rPr>
            </w:pPr>
          </w:p>
          <w:p w:rsidR="00570F10" w:rsidRPr="00EE6E0C" w:rsidRDefault="00570F10" w:rsidP="00420466">
            <w:pPr>
              <w:widowControl w:val="0"/>
              <w:kinsoku w:val="0"/>
              <w:overflowPunct w:val="0"/>
              <w:autoSpaceDE w:val="0"/>
              <w:autoSpaceDN w:val="0"/>
              <w:adjustRightInd w:val="0"/>
              <w:ind w:left="99" w:right="100"/>
              <w:jc w:val="both"/>
              <w:rPr>
                <w:rFonts w:ascii="Calibri" w:eastAsiaTheme="minorEastAsia" w:hAnsi="Calibri" w:cs="Arial"/>
                <w:spacing w:val="-1"/>
                <w:sz w:val="18"/>
                <w:szCs w:val="18"/>
                <w:lang w:eastAsia="fr-FR"/>
              </w:rPr>
            </w:pPr>
            <w:r w:rsidRPr="00EE6E0C">
              <w:rPr>
                <w:rFonts w:ascii="Calibri" w:eastAsiaTheme="minorEastAsia" w:hAnsi="Calibri" w:cs="Arial"/>
                <w:spacing w:val="-1"/>
                <w:sz w:val="18"/>
                <w:szCs w:val="18"/>
                <w:lang w:eastAsia="fr-FR"/>
              </w:rPr>
              <w:t>Participer</w:t>
            </w:r>
            <w:r w:rsidRPr="00EE6E0C">
              <w:rPr>
                <w:rFonts w:ascii="Calibri" w:eastAsiaTheme="minorEastAsia" w:hAnsi="Calibri" w:cs="Arial"/>
                <w:sz w:val="18"/>
                <w:szCs w:val="18"/>
                <w:lang w:eastAsia="fr-FR"/>
              </w:rPr>
              <w:t xml:space="preserve"> à </w:t>
            </w:r>
            <w:r w:rsidRPr="00EE6E0C">
              <w:rPr>
                <w:rFonts w:ascii="Calibri" w:eastAsiaTheme="minorEastAsia" w:hAnsi="Calibri" w:cs="Arial"/>
                <w:spacing w:val="-1"/>
                <w:sz w:val="18"/>
                <w:szCs w:val="18"/>
                <w:lang w:eastAsia="fr-FR"/>
              </w:rPr>
              <w:t>l'élaboration</w:t>
            </w:r>
            <w:r w:rsidRPr="00EE6E0C">
              <w:rPr>
                <w:rFonts w:ascii="Calibri" w:eastAsiaTheme="minorEastAsia" w:hAnsi="Calibri" w:cs="Arial"/>
                <w:sz w:val="18"/>
                <w:szCs w:val="18"/>
                <w:lang w:eastAsia="fr-FR"/>
              </w:rPr>
              <w:t xml:space="preserve"> </w:t>
            </w:r>
            <w:r w:rsidRPr="00EE6E0C">
              <w:rPr>
                <w:rFonts w:ascii="Calibri" w:eastAsiaTheme="minorEastAsia" w:hAnsi="Calibri" w:cs="Arial"/>
                <w:spacing w:val="-1"/>
                <w:sz w:val="18"/>
                <w:szCs w:val="18"/>
                <w:lang w:eastAsia="fr-FR"/>
              </w:rPr>
              <w:t xml:space="preserve">des </w:t>
            </w:r>
            <w:r w:rsidRPr="00EE6E0C">
              <w:rPr>
                <w:rFonts w:ascii="Calibri" w:eastAsiaTheme="minorEastAsia" w:hAnsi="Calibri" w:cs="Arial"/>
                <w:sz w:val="18"/>
                <w:szCs w:val="18"/>
                <w:lang w:eastAsia="fr-FR"/>
              </w:rPr>
              <w:t>menus,</w:t>
            </w:r>
            <w:r w:rsidRPr="00EE6E0C">
              <w:rPr>
                <w:rFonts w:ascii="Calibri" w:eastAsiaTheme="minorEastAsia" w:hAnsi="Calibri" w:cs="Arial"/>
                <w:spacing w:val="2"/>
                <w:sz w:val="18"/>
                <w:szCs w:val="18"/>
                <w:lang w:eastAsia="fr-FR"/>
              </w:rPr>
              <w:t xml:space="preserve"> </w:t>
            </w:r>
            <w:r w:rsidRPr="00EE6E0C">
              <w:rPr>
                <w:rFonts w:ascii="Calibri" w:eastAsiaTheme="minorEastAsia" w:hAnsi="Calibri" w:cs="Arial"/>
                <w:spacing w:val="-1"/>
                <w:sz w:val="18"/>
                <w:szCs w:val="18"/>
                <w:lang w:eastAsia="fr-FR"/>
              </w:rPr>
              <w:t>aider</w:t>
            </w:r>
            <w:r w:rsidRPr="00EE6E0C">
              <w:rPr>
                <w:rFonts w:ascii="Calibri" w:eastAsiaTheme="minorEastAsia" w:hAnsi="Calibri" w:cs="Arial"/>
                <w:sz w:val="18"/>
                <w:szCs w:val="18"/>
                <w:lang w:eastAsia="fr-FR"/>
              </w:rPr>
              <w:t xml:space="preserve"> à la</w:t>
            </w:r>
            <w:r w:rsidRPr="00EE6E0C">
              <w:rPr>
                <w:rFonts w:ascii="Calibri" w:eastAsiaTheme="minorEastAsia" w:hAnsi="Calibri" w:cs="Arial"/>
                <w:spacing w:val="27"/>
                <w:sz w:val="18"/>
                <w:szCs w:val="18"/>
                <w:lang w:eastAsia="fr-FR"/>
              </w:rPr>
              <w:t xml:space="preserve"> </w:t>
            </w:r>
            <w:r w:rsidRPr="00EE6E0C">
              <w:rPr>
                <w:rFonts w:ascii="Calibri" w:eastAsiaTheme="minorEastAsia" w:hAnsi="Calibri" w:cs="Arial"/>
                <w:spacing w:val="-1"/>
                <w:sz w:val="18"/>
                <w:szCs w:val="18"/>
                <w:lang w:eastAsia="fr-FR"/>
              </w:rPr>
              <w:t>réalisation</w:t>
            </w:r>
            <w:r w:rsidRPr="00EE6E0C">
              <w:rPr>
                <w:rFonts w:ascii="Calibri" w:eastAsiaTheme="minorEastAsia" w:hAnsi="Calibri" w:cs="Arial"/>
                <w:spacing w:val="1"/>
                <w:sz w:val="18"/>
                <w:szCs w:val="18"/>
                <w:lang w:eastAsia="fr-FR"/>
              </w:rPr>
              <w:t xml:space="preserve"> </w:t>
            </w:r>
            <w:r w:rsidRPr="00EE6E0C">
              <w:rPr>
                <w:rFonts w:ascii="Calibri" w:eastAsiaTheme="minorEastAsia" w:hAnsi="Calibri" w:cs="Arial"/>
                <w:spacing w:val="-1"/>
                <w:sz w:val="18"/>
                <w:szCs w:val="18"/>
                <w:lang w:eastAsia="fr-FR"/>
              </w:rPr>
              <w:t>ou</w:t>
            </w:r>
            <w:r w:rsidRPr="00EE6E0C">
              <w:rPr>
                <w:rFonts w:ascii="Calibri" w:eastAsiaTheme="minorEastAsia" w:hAnsi="Calibri" w:cs="Arial"/>
                <w:spacing w:val="1"/>
                <w:sz w:val="18"/>
                <w:szCs w:val="18"/>
                <w:lang w:eastAsia="fr-FR"/>
              </w:rPr>
              <w:t xml:space="preserve"> </w:t>
            </w:r>
            <w:r w:rsidRPr="00EE6E0C">
              <w:rPr>
                <w:rFonts w:ascii="Calibri" w:eastAsiaTheme="minorEastAsia" w:hAnsi="Calibri" w:cs="Arial"/>
                <w:spacing w:val="-1"/>
                <w:sz w:val="18"/>
                <w:szCs w:val="18"/>
                <w:lang w:eastAsia="fr-FR"/>
              </w:rPr>
              <w:t>réaliser</w:t>
            </w:r>
            <w:r w:rsidRPr="00EE6E0C">
              <w:rPr>
                <w:rFonts w:ascii="Calibri" w:eastAsiaTheme="minorEastAsia" w:hAnsi="Calibri" w:cs="Arial"/>
                <w:spacing w:val="1"/>
                <w:sz w:val="18"/>
                <w:szCs w:val="18"/>
                <w:lang w:eastAsia="fr-FR"/>
              </w:rPr>
              <w:t xml:space="preserve"> </w:t>
            </w:r>
            <w:r w:rsidRPr="00EE6E0C">
              <w:rPr>
                <w:rFonts w:ascii="Calibri" w:eastAsiaTheme="minorEastAsia" w:hAnsi="Calibri" w:cs="Arial"/>
                <w:spacing w:val="-1"/>
                <w:sz w:val="18"/>
                <w:szCs w:val="18"/>
                <w:lang w:eastAsia="fr-FR"/>
              </w:rPr>
              <w:t>des</w:t>
            </w:r>
            <w:r w:rsidRPr="00EE6E0C">
              <w:rPr>
                <w:rFonts w:ascii="Calibri" w:eastAsiaTheme="minorEastAsia" w:hAnsi="Calibri" w:cs="Arial"/>
                <w:spacing w:val="3"/>
                <w:sz w:val="18"/>
                <w:szCs w:val="18"/>
                <w:lang w:eastAsia="fr-FR"/>
              </w:rPr>
              <w:t xml:space="preserve"> </w:t>
            </w:r>
            <w:r w:rsidRPr="00EE6E0C">
              <w:rPr>
                <w:rFonts w:ascii="Calibri" w:eastAsiaTheme="minorEastAsia" w:hAnsi="Calibri" w:cs="Arial"/>
                <w:spacing w:val="-1"/>
                <w:sz w:val="18"/>
                <w:szCs w:val="18"/>
                <w:lang w:eastAsia="fr-FR"/>
              </w:rPr>
              <w:t>repas</w:t>
            </w:r>
            <w:r w:rsidRPr="00EE6E0C">
              <w:rPr>
                <w:rFonts w:ascii="Calibri" w:eastAsiaTheme="minorEastAsia" w:hAnsi="Calibri" w:cs="Arial"/>
                <w:sz w:val="18"/>
                <w:szCs w:val="18"/>
                <w:lang w:eastAsia="fr-FR"/>
              </w:rPr>
              <w:t xml:space="preserve"> </w:t>
            </w:r>
            <w:r w:rsidRPr="00EE6E0C">
              <w:rPr>
                <w:rFonts w:ascii="Calibri" w:eastAsiaTheme="minorEastAsia" w:hAnsi="Calibri" w:cs="Arial"/>
                <w:spacing w:val="3"/>
                <w:sz w:val="18"/>
                <w:szCs w:val="18"/>
                <w:lang w:eastAsia="fr-FR"/>
              </w:rPr>
              <w:t xml:space="preserve"> </w:t>
            </w:r>
            <w:r w:rsidRPr="00EE6E0C">
              <w:rPr>
                <w:rFonts w:ascii="Calibri" w:eastAsiaTheme="minorEastAsia" w:hAnsi="Calibri" w:cs="Arial"/>
                <w:spacing w:val="-1"/>
                <w:sz w:val="18"/>
                <w:szCs w:val="18"/>
                <w:lang w:eastAsia="fr-FR"/>
              </w:rPr>
              <w:t>conformes</w:t>
            </w:r>
            <w:r w:rsidRPr="00EE6E0C">
              <w:rPr>
                <w:rFonts w:ascii="Calibri" w:eastAsiaTheme="minorEastAsia" w:hAnsi="Calibri" w:cs="Arial"/>
                <w:spacing w:val="37"/>
                <w:sz w:val="18"/>
                <w:szCs w:val="18"/>
                <w:lang w:eastAsia="fr-FR"/>
              </w:rPr>
              <w:t xml:space="preserve"> </w:t>
            </w:r>
            <w:r w:rsidRPr="00EE6E0C">
              <w:rPr>
                <w:rFonts w:ascii="Calibri" w:eastAsiaTheme="minorEastAsia" w:hAnsi="Calibri" w:cs="Arial"/>
                <w:spacing w:val="-1"/>
                <w:sz w:val="18"/>
                <w:szCs w:val="18"/>
                <w:lang w:eastAsia="fr-FR"/>
              </w:rPr>
              <w:t>aux</w:t>
            </w:r>
            <w:r w:rsidRPr="00EE6E0C">
              <w:rPr>
                <w:rFonts w:ascii="Calibri" w:eastAsiaTheme="minorEastAsia" w:hAnsi="Calibri" w:cs="Arial"/>
                <w:spacing w:val="-3"/>
                <w:sz w:val="18"/>
                <w:szCs w:val="18"/>
                <w:lang w:eastAsia="fr-FR"/>
              </w:rPr>
              <w:t xml:space="preserve"> </w:t>
            </w:r>
            <w:r w:rsidRPr="00EE6E0C">
              <w:rPr>
                <w:rFonts w:ascii="Calibri" w:eastAsiaTheme="minorEastAsia" w:hAnsi="Calibri" w:cs="Arial"/>
                <w:spacing w:val="-1"/>
                <w:sz w:val="18"/>
                <w:szCs w:val="18"/>
                <w:lang w:eastAsia="fr-FR"/>
              </w:rPr>
              <w:t>éventuels</w:t>
            </w:r>
            <w:r w:rsidRPr="00EE6E0C">
              <w:rPr>
                <w:rFonts w:ascii="Calibri" w:eastAsiaTheme="minorEastAsia" w:hAnsi="Calibri" w:cs="Arial"/>
                <w:spacing w:val="2"/>
                <w:sz w:val="18"/>
                <w:szCs w:val="18"/>
                <w:lang w:eastAsia="fr-FR"/>
              </w:rPr>
              <w:t xml:space="preserve"> </w:t>
            </w:r>
            <w:r w:rsidRPr="00EE6E0C">
              <w:rPr>
                <w:rFonts w:ascii="Calibri" w:eastAsiaTheme="minorEastAsia" w:hAnsi="Calibri" w:cs="Arial"/>
                <w:spacing w:val="-2"/>
                <w:sz w:val="18"/>
                <w:szCs w:val="18"/>
                <w:lang w:eastAsia="fr-FR"/>
              </w:rPr>
              <w:t>régimes</w:t>
            </w:r>
            <w:r w:rsidRPr="00EE6E0C">
              <w:rPr>
                <w:rFonts w:ascii="Calibri" w:eastAsiaTheme="minorEastAsia" w:hAnsi="Calibri" w:cs="Arial"/>
                <w:spacing w:val="2"/>
                <w:sz w:val="18"/>
                <w:szCs w:val="18"/>
                <w:lang w:eastAsia="fr-FR"/>
              </w:rPr>
              <w:t xml:space="preserve"> </w:t>
            </w:r>
            <w:r w:rsidRPr="00EE6E0C">
              <w:rPr>
                <w:rFonts w:ascii="Calibri" w:eastAsiaTheme="minorEastAsia" w:hAnsi="Calibri" w:cs="Arial"/>
                <w:spacing w:val="-1"/>
                <w:sz w:val="18"/>
                <w:szCs w:val="18"/>
                <w:lang w:eastAsia="fr-FR"/>
              </w:rPr>
              <w:t>prescrits</w:t>
            </w:r>
          </w:p>
          <w:p w:rsidR="00570F10" w:rsidRPr="00EE6E0C" w:rsidRDefault="00570F10" w:rsidP="00420466">
            <w:pPr>
              <w:widowControl w:val="0"/>
              <w:kinsoku w:val="0"/>
              <w:overflowPunct w:val="0"/>
              <w:autoSpaceDE w:val="0"/>
              <w:autoSpaceDN w:val="0"/>
              <w:adjustRightInd w:val="0"/>
              <w:spacing w:before="5"/>
              <w:rPr>
                <w:rFonts w:ascii="Calibri" w:eastAsiaTheme="minorEastAsia" w:hAnsi="Calibri" w:cs="Times New Roman"/>
                <w:sz w:val="18"/>
                <w:szCs w:val="18"/>
                <w:lang w:eastAsia="fr-FR"/>
              </w:rPr>
            </w:pPr>
          </w:p>
          <w:p w:rsidR="00570F10" w:rsidRPr="00EE6E0C" w:rsidRDefault="00570F10" w:rsidP="00420466">
            <w:pPr>
              <w:widowControl w:val="0"/>
              <w:kinsoku w:val="0"/>
              <w:overflowPunct w:val="0"/>
              <w:autoSpaceDE w:val="0"/>
              <w:autoSpaceDN w:val="0"/>
              <w:adjustRightInd w:val="0"/>
              <w:ind w:left="99" w:right="99"/>
              <w:jc w:val="both"/>
              <w:rPr>
                <w:rFonts w:ascii="Calibri" w:eastAsiaTheme="minorEastAsia" w:hAnsi="Calibri" w:cs="Arial"/>
                <w:spacing w:val="-2"/>
                <w:sz w:val="18"/>
                <w:szCs w:val="18"/>
                <w:lang w:eastAsia="fr-FR"/>
              </w:rPr>
            </w:pPr>
            <w:r w:rsidRPr="00EE6E0C">
              <w:rPr>
                <w:rFonts w:ascii="Calibri" w:eastAsiaTheme="minorEastAsia" w:hAnsi="Calibri" w:cs="Arial"/>
                <w:spacing w:val="-1"/>
                <w:sz w:val="18"/>
                <w:szCs w:val="18"/>
                <w:lang w:eastAsia="fr-FR"/>
              </w:rPr>
              <w:t>Aider</w:t>
            </w:r>
            <w:r w:rsidRPr="00EE6E0C">
              <w:rPr>
                <w:rFonts w:ascii="Calibri" w:eastAsiaTheme="minorEastAsia" w:hAnsi="Calibri" w:cs="Arial"/>
                <w:spacing w:val="8"/>
                <w:sz w:val="18"/>
                <w:szCs w:val="18"/>
                <w:lang w:eastAsia="fr-FR"/>
              </w:rPr>
              <w:t xml:space="preserve"> </w:t>
            </w:r>
            <w:r w:rsidRPr="00EE6E0C">
              <w:rPr>
                <w:rFonts w:ascii="Calibri" w:eastAsiaTheme="minorEastAsia" w:hAnsi="Calibri" w:cs="Arial"/>
                <w:sz w:val="18"/>
                <w:szCs w:val="18"/>
                <w:lang w:eastAsia="fr-FR"/>
              </w:rPr>
              <w:t>à</w:t>
            </w:r>
            <w:r w:rsidRPr="00EE6E0C">
              <w:rPr>
                <w:rFonts w:ascii="Calibri" w:eastAsiaTheme="minorEastAsia" w:hAnsi="Calibri" w:cs="Arial"/>
                <w:spacing w:val="8"/>
                <w:sz w:val="18"/>
                <w:szCs w:val="18"/>
                <w:lang w:eastAsia="fr-FR"/>
              </w:rPr>
              <w:t xml:space="preserve"> </w:t>
            </w:r>
            <w:r w:rsidRPr="00EE6E0C">
              <w:rPr>
                <w:rFonts w:ascii="Calibri" w:eastAsiaTheme="minorEastAsia" w:hAnsi="Calibri" w:cs="Arial"/>
                <w:sz w:val="18"/>
                <w:szCs w:val="18"/>
                <w:lang w:eastAsia="fr-FR"/>
              </w:rPr>
              <w:t>la</w:t>
            </w:r>
            <w:r w:rsidRPr="00EE6E0C">
              <w:rPr>
                <w:rFonts w:ascii="Calibri" w:eastAsiaTheme="minorEastAsia" w:hAnsi="Calibri" w:cs="Arial"/>
                <w:spacing w:val="8"/>
                <w:sz w:val="18"/>
                <w:szCs w:val="18"/>
                <w:lang w:eastAsia="fr-FR"/>
              </w:rPr>
              <w:t xml:space="preserve"> </w:t>
            </w:r>
            <w:r w:rsidRPr="00EE6E0C">
              <w:rPr>
                <w:rFonts w:ascii="Calibri" w:eastAsiaTheme="minorEastAsia" w:hAnsi="Calibri" w:cs="Arial"/>
                <w:spacing w:val="-1"/>
                <w:sz w:val="18"/>
                <w:szCs w:val="18"/>
                <w:lang w:eastAsia="fr-FR"/>
              </w:rPr>
              <w:t>réalisation</w:t>
            </w:r>
            <w:r w:rsidRPr="00EE6E0C">
              <w:rPr>
                <w:rFonts w:ascii="Calibri" w:eastAsiaTheme="minorEastAsia" w:hAnsi="Calibri" w:cs="Arial"/>
                <w:spacing w:val="8"/>
                <w:sz w:val="18"/>
                <w:szCs w:val="18"/>
                <w:lang w:eastAsia="fr-FR"/>
              </w:rPr>
              <w:t xml:space="preserve"> </w:t>
            </w:r>
            <w:r w:rsidRPr="00EE6E0C">
              <w:rPr>
                <w:rFonts w:ascii="Calibri" w:eastAsiaTheme="minorEastAsia" w:hAnsi="Calibri" w:cs="Arial"/>
                <w:spacing w:val="-1"/>
                <w:sz w:val="18"/>
                <w:szCs w:val="18"/>
                <w:lang w:eastAsia="fr-FR"/>
              </w:rPr>
              <w:t>ou</w:t>
            </w:r>
            <w:r w:rsidRPr="00EE6E0C">
              <w:rPr>
                <w:rFonts w:ascii="Calibri" w:eastAsiaTheme="minorEastAsia" w:hAnsi="Calibri" w:cs="Arial"/>
                <w:spacing w:val="8"/>
                <w:sz w:val="18"/>
                <w:szCs w:val="18"/>
                <w:lang w:eastAsia="fr-FR"/>
              </w:rPr>
              <w:t xml:space="preserve"> </w:t>
            </w:r>
            <w:r w:rsidRPr="00EE6E0C">
              <w:rPr>
                <w:rFonts w:ascii="Calibri" w:eastAsiaTheme="minorEastAsia" w:hAnsi="Calibri" w:cs="Arial"/>
                <w:spacing w:val="-2"/>
                <w:sz w:val="18"/>
                <w:szCs w:val="18"/>
                <w:lang w:eastAsia="fr-FR"/>
              </w:rPr>
              <w:t>réaliser</w:t>
            </w:r>
            <w:r w:rsidRPr="00EE6E0C">
              <w:rPr>
                <w:rFonts w:ascii="Calibri" w:eastAsiaTheme="minorEastAsia" w:hAnsi="Calibri" w:cs="Arial"/>
                <w:spacing w:val="8"/>
                <w:sz w:val="18"/>
                <w:szCs w:val="18"/>
                <w:lang w:eastAsia="fr-FR"/>
              </w:rPr>
              <w:t xml:space="preserve"> </w:t>
            </w:r>
            <w:r w:rsidRPr="00EE6E0C">
              <w:rPr>
                <w:rFonts w:ascii="Calibri" w:eastAsiaTheme="minorEastAsia" w:hAnsi="Calibri" w:cs="Arial"/>
                <w:spacing w:val="-1"/>
                <w:sz w:val="18"/>
                <w:szCs w:val="18"/>
                <w:lang w:eastAsia="fr-FR"/>
              </w:rPr>
              <w:t>l'entretien</w:t>
            </w:r>
            <w:r w:rsidRPr="00EE6E0C">
              <w:rPr>
                <w:rFonts w:ascii="Calibri" w:eastAsiaTheme="minorEastAsia" w:hAnsi="Calibri" w:cs="Arial"/>
                <w:spacing w:val="49"/>
                <w:sz w:val="18"/>
                <w:szCs w:val="18"/>
                <w:lang w:eastAsia="fr-FR"/>
              </w:rPr>
              <w:t xml:space="preserve"> </w:t>
            </w:r>
            <w:r w:rsidRPr="00EE6E0C">
              <w:rPr>
                <w:rFonts w:ascii="Calibri" w:eastAsiaTheme="minorEastAsia" w:hAnsi="Calibri" w:cs="Arial"/>
                <w:spacing w:val="-1"/>
                <w:sz w:val="18"/>
                <w:szCs w:val="18"/>
                <w:lang w:eastAsia="fr-FR"/>
              </w:rPr>
              <w:t>courant</w:t>
            </w:r>
            <w:r w:rsidRPr="00EE6E0C">
              <w:rPr>
                <w:rFonts w:ascii="Calibri" w:eastAsiaTheme="minorEastAsia" w:hAnsi="Calibri" w:cs="Arial"/>
                <w:spacing w:val="2"/>
                <w:sz w:val="18"/>
                <w:szCs w:val="18"/>
                <w:lang w:eastAsia="fr-FR"/>
              </w:rPr>
              <w:t xml:space="preserve"> </w:t>
            </w:r>
            <w:r w:rsidRPr="00EE6E0C">
              <w:rPr>
                <w:rFonts w:ascii="Calibri" w:eastAsiaTheme="minorEastAsia" w:hAnsi="Calibri" w:cs="Arial"/>
                <w:spacing w:val="-1"/>
                <w:sz w:val="18"/>
                <w:szCs w:val="18"/>
                <w:lang w:eastAsia="fr-FR"/>
              </w:rPr>
              <w:t>du</w:t>
            </w:r>
            <w:r w:rsidRPr="00EE6E0C">
              <w:rPr>
                <w:rFonts w:ascii="Calibri" w:eastAsiaTheme="minorEastAsia" w:hAnsi="Calibri" w:cs="Arial"/>
                <w:spacing w:val="-2"/>
                <w:sz w:val="18"/>
                <w:szCs w:val="18"/>
                <w:lang w:eastAsia="fr-FR"/>
              </w:rPr>
              <w:t xml:space="preserve"> </w:t>
            </w:r>
            <w:r w:rsidRPr="00EE6E0C">
              <w:rPr>
                <w:rFonts w:ascii="Calibri" w:eastAsiaTheme="minorEastAsia" w:hAnsi="Calibri" w:cs="Arial"/>
                <w:spacing w:val="-1"/>
                <w:sz w:val="18"/>
                <w:szCs w:val="18"/>
                <w:lang w:eastAsia="fr-FR"/>
              </w:rPr>
              <w:t>linge</w:t>
            </w:r>
            <w:r w:rsidRPr="00EE6E0C">
              <w:rPr>
                <w:rFonts w:ascii="Calibri" w:eastAsiaTheme="minorEastAsia" w:hAnsi="Calibri" w:cs="Arial"/>
                <w:sz w:val="18"/>
                <w:szCs w:val="18"/>
                <w:lang w:eastAsia="fr-FR"/>
              </w:rPr>
              <w:t xml:space="preserve"> </w:t>
            </w:r>
            <w:r w:rsidRPr="00EE6E0C">
              <w:rPr>
                <w:rFonts w:ascii="Calibri" w:eastAsiaTheme="minorEastAsia" w:hAnsi="Calibri" w:cs="Arial"/>
                <w:spacing w:val="-1"/>
                <w:sz w:val="18"/>
                <w:szCs w:val="18"/>
                <w:lang w:eastAsia="fr-FR"/>
              </w:rPr>
              <w:t xml:space="preserve">et des </w:t>
            </w:r>
            <w:r w:rsidRPr="00EE6E0C">
              <w:rPr>
                <w:rFonts w:ascii="Calibri" w:eastAsiaTheme="minorEastAsia" w:hAnsi="Calibri" w:cs="Arial"/>
                <w:spacing w:val="-2"/>
                <w:sz w:val="18"/>
                <w:szCs w:val="18"/>
                <w:lang w:eastAsia="fr-FR"/>
              </w:rPr>
              <w:t>vêtements</w:t>
            </w:r>
          </w:p>
          <w:p w:rsidR="00570F10" w:rsidRPr="00EE6E0C" w:rsidRDefault="00570F10" w:rsidP="00420466">
            <w:pPr>
              <w:widowControl w:val="0"/>
              <w:kinsoku w:val="0"/>
              <w:overflowPunct w:val="0"/>
              <w:autoSpaceDE w:val="0"/>
              <w:autoSpaceDN w:val="0"/>
              <w:adjustRightInd w:val="0"/>
              <w:spacing w:before="5"/>
              <w:rPr>
                <w:rFonts w:ascii="Calibri" w:eastAsiaTheme="minorEastAsia" w:hAnsi="Calibri" w:cs="Times New Roman"/>
                <w:sz w:val="18"/>
                <w:szCs w:val="18"/>
                <w:lang w:eastAsia="fr-FR"/>
              </w:rPr>
            </w:pPr>
          </w:p>
          <w:p w:rsidR="00570F10" w:rsidRPr="00EE6E0C" w:rsidRDefault="00570F10" w:rsidP="00420466">
            <w:pPr>
              <w:widowControl w:val="0"/>
              <w:kinsoku w:val="0"/>
              <w:overflowPunct w:val="0"/>
              <w:autoSpaceDE w:val="0"/>
              <w:autoSpaceDN w:val="0"/>
              <w:adjustRightInd w:val="0"/>
              <w:ind w:left="99" w:right="99"/>
              <w:jc w:val="both"/>
              <w:rPr>
                <w:rFonts w:ascii="Calibri" w:eastAsiaTheme="minorEastAsia" w:hAnsi="Calibri" w:cs="Arial"/>
                <w:spacing w:val="-1"/>
                <w:sz w:val="18"/>
                <w:szCs w:val="18"/>
                <w:lang w:eastAsia="fr-FR"/>
              </w:rPr>
            </w:pPr>
            <w:r w:rsidRPr="00EE6E0C">
              <w:rPr>
                <w:rFonts w:ascii="Calibri" w:eastAsiaTheme="minorEastAsia" w:hAnsi="Calibri" w:cs="Arial"/>
                <w:spacing w:val="-1"/>
                <w:sz w:val="18"/>
                <w:szCs w:val="18"/>
                <w:lang w:eastAsia="fr-FR"/>
              </w:rPr>
              <w:t>Aider</w:t>
            </w:r>
            <w:r w:rsidRPr="00EE6E0C">
              <w:rPr>
                <w:rFonts w:ascii="Calibri" w:eastAsiaTheme="minorEastAsia" w:hAnsi="Calibri" w:cs="Arial"/>
                <w:spacing w:val="19"/>
                <w:sz w:val="18"/>
                <w:szCs w:val="18"/>
                <w:lang w:eastAsia="fr-FR"/>
              </w:rPr>
              <w:t xml:space="preserve"> </w:t>
            </w:r>
            <w:r w:rsidRPr="00EE6E0C">
              <w:rPr>
                <w:rFonts w:ascii="Calibri" w:eastAsiaTheme="minorEastAsia" w:hAnsi="Calibri" w:cs="Arial"/>
                <w:sz w:val="18"/>
                <w:szCs w:val="18"/>
                <w:lang w:eastAsia="fr-FR"/>
              </w:rPr>
              <w:t>à</w:t>
            </w:r>
            <w:r w:rsidRPr="00EE6E0C">
              <w:rPr>
                <w:rFonts w:ascii="Calibri" w:eastAsiaTheme="minorEastAsia" w:hAnsi="Calibri" w:cs="Arial"/>
                <w:spacing w:val="19"/>
                <w:sz w:val="18"/>
                <w:szCs w:val="18"/>
                <w:lang w:eastAsia="fr-FR"/>
              </w:rPr>
              <w:t xml:space="preserve"> </w:t>
            </w:r>
            <w:r w:rsidRPr="00EE6E0C">
              <w:rPr>
                <w:rFonts w:ascii="Calibri" w:eastAsiaTheme="minorEastAsia" w:hAnsi="Calibri" w:cs="Arial"/>
                <w:sz w:val="18"/>
                <w:szCs w:val="18"/>
                <w:lang w:eastAsia="fr-FR"/>
              </w:rPr>
              <w:t>la</w:t>
            </w:r>
            <w:r w:rsidRPr="00EE6E0C">
              <w:rPr>
                <w:rFonts w:ascii="Calibri" w:eastAsiaTheme="minorEastAsia" w:hAnsi="Calibri" w:cs="Arial"/>
                <w:spacing w:val="19"/>
                <w:sz w:val="18"/>
                <w:szCs w:val="18"/>
                <w:lang w:eastAsia="fr-FR"/>
              </w:rPr>
              <w:t xml:space="preserve"> </w:t>
            </w:r>
            <w:r w:rsidRPr="00EE6E0C">
              <w:rPr>
                <w:rFonts w:ascii="Calibri" w:eastAsiaTheme="minorEastAsia" w:hAnsi="Calibri" w:cs="Arial"/>
                <w:spacing w:val="-1"/>
                <w:sz w:val="18"/>
                <w:szCs w:val="18"/>
                <w:lang w:eastAsia="fr-FR"/>
              </w:rPr>
              <w:t>réalisation</w:t>
            </w:r>
            <w:r w:rsidRPr="00EE6E0C">
              <w:rPr>
                <w:rFonts w:ascii="Calibri" w:eastAsiaTheme="minorEastAsia" w:hAnsi="Calibri" w:cs="Arial"/>
                <w:spacing w:val="19"/>
                <w:sz w:val="18"/>
                <w:szCs w:val="18"/>
                <w:lang w:eastAsia="fr-FR"/>
              </w:rPr>
              <w:t xml:space="preserve"> </w:t>
            </w:r>
            <w:r w:rsidRPr="00EE6E0C">
              <w:rPr>
                <w:rFonts w:ascii="Calibri" w:eastAsiaTheme="minorEastAsia" w:hAnsi="Calibri" w:cs="Arial"/>
                <w:spacing w:val="-1"/>
                <w:sz w:val="18"/>
                <w:szCs w:val="18"/>
                <w:lang w:eastAsia="fr-FR"/>
              </w:rPr>
              <w:t>ou</w:t>
            </w:r>
            <w:r w:rsidRPr="00EE6E0C">
              <w:rPr>
                <w:rFonts w:ascii="Calibri" w:eastAsiaTheme="minorEastAsia" w:hAnsi="Calibri" w:cs="Arial"/>
                <w:spacing w:val="19"/>
                <w:sz w:val="18"/>
                <w:szCs w:val="18"/>
                <w:lang w:eastAsia="fr-FR"/>
              </w:rPr>
              <w:t xml:space="preserve"> </w:t>
            </w:r>
            <w:r w:rsidRPr="00EE6E0C">
              <w:rPr>
                <w:rFonts w:ascii="Calibri" w:eastAsiaTheme="minorEastAsia" w:hAnsi="Calibri" w:cs="Arial"/>
                <w:spacing w:val="-1"/>
                <w:sz w:val="18"/>
                <w:szCs w:val="18"/>
                <w:lang w:eastAsia="fr-FR"/>
              </w:rPr>
              <w:t>réaliser</w:t>
            </w:r>
            <w:r w:rsidRPr="00EE6E0C">
              <w:rPr>
                <w:rFonts w:ascii="Calibri" w:eastAsiaTheme="minorEastAsia" w:hAnsi="Calibri" w:cs="Arial"/>
                <w:spacing w:val="19"/>
                <w:sz w:val="18"/>
                <w:szCs w:val="18"/>
                <w:lang w:eastAsia="fr-FR"/>
              </w:rPr>
              <w:t xml:space="preserve"> </w:t>
            </w:r>
            <w:r w:rsidRPr="00EE6E0C">
              <w:rPr>
                <w:rFonts w:ascii="Calibri" w:eastAsiaTheme="minorEastAsia" w:hAnsi="Calibri" w:cs="Arial"/>
                <w:spacing w:val="-2"/>
                <w:sz w:val="18"/>
                <w:szCs w:val="18"/>
                <w:lang w:eastAsia="fr-FR"/>
              </w:rPr>
              <w:t>le</w:t>
            </w:r>
            <w:r w:rsidRPr="00EE6E0C">
              <w:rPr>
                <w:rFonts w:ascii="Calibri" w:eastAsiaTheme="minorEastAsia" w:hAnsi="Calibri" w:cs="Arial"/>
                <w:spacing w:val="19"/>
                <w:sz w:val="18"/>
                <w:szCs w:val="18"/>
                <w:lang w:eastAsia="fr-FR"/>
              </w:rPr>
              <w:t xml:space="preserve"> </w:t>
            </w:r>
            <w:r w:rsidRPr="00EE6E0C">
              <w:rPr>
                <w:rFonts w:ascii="Calibri" w:eastAsiaTheme="minorEastAsia" w:hAnsi="Calibri" w:cs="Arial"/>
                <w:spacing w:val="-1"/>
                <w:sz w:val="18"/>
                <w:szCs w:val="18"/>
                <w:lang w:eastAsia="fr-FR"/>
              </w:rPr>
              <w:t>nettoyage</w:t>
            </w:r>
            <w:r w:rsidRPr="00EE6E0C">
              <w:rPr>
                <w:rFonts w:ascii="Calibri" w:eastAsiaTheme="minorEastAsia" w:hAnsi="Calibri" w:cs="Arial"/>
                <w:spacing w:val="33"/>
                <w:sz w:val="18"/>
                <w:szCs w:val="18"/>
                <w:lang w:eastAsia="fr-FR"/>
              </w:rPr>
              <w:t xml:space="preserve"> </w:t>
            </w:r>
            <w:r w:rsidRPr="00EE6E0C">
              <w:rPr>
                <w:rFonts w:ascii="Calibri" w:eastAsiaTheme="minorEastAsia" w:hAnsi="Calibri" w:cs="Arial"/>
                <w:spacing w:val="-1"/>
                <w:sz w:val="18"/>
                <w:szCs w:val="18"/>
                <w:lang w:eastAsia="fr-FR"/>
              </w:rPr>
              <w:t>des</w:t>
            </w:r>
            <w:r w:rsidRPr="00EE6E0C">
              <w:rPr>
                <w:rFonts w:ascii="Calibri" w:eastAsiaTheme="minorEastAsia" w:hAnsi="Calibri" w:cs="Arial"/>
                <w:spacing w:val="21"/>
                <w:sz w:val="18"/>
                <w:szCs w:val="18"/>
                <w:lang w:eastAsia="fr-FR"/>
              </w:rPr>
              <w:t xml:space="preserve"> </w:t>
            </w:r>
            <w:r w:rsidRPr="00EE6E0C">
              <w:rPr>
                <w:rFonts w:ascii="Calibri" w:eastAsiaTheme="minorEastAsia" w:hAnsi="Calibri" w:cs="Arial"/>
                <w:spacing w:val="-1"/>
                <w:sz w:val="18"/>
                <w:szCs w:val="18"/>
                <w:lang w:eastAsia="fr-FR"/>
              </w:rPr>
              <w:t>surfaces</w:t>
            </w:r>
            <w:r w:rsidRPr="00EE6E0C">
              <w:rPr>
                <w:rFonts w:ascii="Calibri" w:eastAsiaTheme="minorEastAsia" w:hAnsi="Calibri" w:cs="Arial"/>
                <w:spacing w:val="21"/>
                <w:sz w:val="18"/>
                <w:szCs w:val="18"/>
                <w:lang w:eastAsia="fr-FR"/>
              </w:rPr>
              <w:t xml:space="preserve"> </w:t>
            </w:r>
            <w:r w:rsidRPr="00EE6E0C">
              <w:rPr>
                <w:rFonts w:ascii="Calibri" w:eastAsiaTheme="minorEastAsia" w:hAnsi="Calibri" w:cs="Arial"/>
                <w:spacing w:val="-1"/>
                <w:sz w:val="18"/>
                <w:szCs w:val="18"/>
                <w:lang w:eastAsia="fr-FR"/>
              </w:rPr>
              <w:t>et</w:t>
            </w:r>
            <w:r w:rsidRPr="00EE6E0C">
              <w:rPr>
                <w:rFonts w:ascii="Calibri" w:eastAsiaTheme="minorEastAsia" w:hAnsi="Calibri" w:cs="Arial"/>
                <w:spacing w:val="18"/>
                <w:sz w:val="18"/>
                <w:szCs w:val="18"/>
                <w:lang w:eastAsia="fr-FR"/>
              </w:rPr>
              <w:t xml:space="preserve"> </w:t>
            </w:r>
            <w:r w:rsidRPr="00EE6E0C">
              <w:rPr>
                <w:rFonts w:ascii="Calibri" w:eastAsiaTheme="minorEastAsia" w:hAnsi="Calibri" w:cs="Arial"/>
                <w:spacing w:val="-1"/>
                <w:sz w:val="18"/>
                <w:szCs w:val="18"/>
                <w:lang w:eastAsia="fr-FR"/>
              </w:rPr>
              <w:t>matériels</w:t>
            </w:r>
            <w:r w:rsidRPr="00EE6E0C">
              <w:rPr>
                <w:rFonts w:ascii="Calibri" w:eastAsiaTheme="minorEastAsia" w:hAnsi="Calibri" w:cs="Arial"/>
                <w:spacing w:val="21"/>
                <w:sz w:val="18"/>
                <w:szCs w:val="18"/>
                <w:lang w:eastAsia="fr-FR"/>
              </w:rPr>
              <w:t xml:space="preserve"> </w:t>
            </w:r>
            <w:r w:rsidRPr="00EE6E0C">
              <w:rPr>
                <w:rFonts w:ascii="Calibri" w:eastAsiaTheme="minorEastAsia" w:hAnsi="Calibri" w:cs="Arial"/>
                <w:spacing w:val="-1"/>
                <w:sz w:val="18"/>
                <w:szCs w:val="18"/>
                <w:lang w:eastAsia="fr-FR"/>
              </w:rPr>
              <w:t>du</w:t>
            </w:r>
            <w:r w:rsidRPr="00EE6E0C">
              <w:rPr>
                <w:rFonts w:ascii="Calibri" w:eastAsiaTheme="minorEastAsia" w:hAnsi="Calibri" w:cs="Arial"/>
                <w:spacing w:val="17"/>
                <w:sz w:val="18"/>
                <w:szCs w:val="18"/>
                <w:lang w:eastAsia="fr-FR"/>
              </w:rPr>
              <w:t xml:space="preserve"> </w:t>
            </w:r>
            <w:r w:rsidRPr="00EE6E0C">
              <w:rPr>
                <w:rFonts w:ascii="Calibri" w:eastAsiaTheme="minorEastAsia" w:hAnsi="Calibri" w:cs="Arial"/>
                <w:spacing w:val="-1"/>
                <w:sz w:val="18"/>
                <w:szCs w:val="18"/>
                <w:lang w:eastAsia="fr-FR"/>
              </w:rPr>
              <w:t>cadre</w:t>
            </w:r>
            <w:r w:rsidRPr="00EE6E0C">
              <w:rPr>
                <w:rFonts w:ascii="Calibri" w:eastAsiaTheme="minorEastAsia" w:hAnsi="Calibri" w:cs="Arial"/>
                <w:spacing w:val="19"/>
                <w:sz w:val="18"/>
                <w:szCs w:val="18"/>
                <w:lang w:eastAsia="fr-FR"/>
              </w:rPr>
              <w:t xml:space="preserve"> </w:t>
            </w:r>
            <w:r w:rsidRPr="00EE6E0C">
              <w:rPr>
                <w:rFonts w:ascii="Calibri" w:eastAsiaTheme="minorEastAsia" w:hAnsi="Calibri" w:cs="Arial"/>
                <w:spacing w:val="-1"/>
                <w:sz w:val="18"/>
                <w:szCs w:val="18"/>
                <w:lang w:eastAsia="fr-FR"/>
              </w:rPr>
              <w:t>de</w:t>
            </w:r>
            <w:r w:rsidRPr="00EE6E0C">
              <w:rPr>
                <w:rFonts w:ascii="Calibri" w:eastAsiaTheme="minorEastAsia" w:hAnsi="Calibri" w:cs="Arial"/>
                <w:spacing w:val="19"/>
                <w:sz w:val="18"/>
                <w:szCs w:val="18"/>
                <w:lang w:eastAsia="fr-FR"/>
              </w:rPr>
              <w:t xml:space="preserve"> </w:t>
            </w:r>
            <w:r w:rsidRPr="00EE6E0C">
              <w:rPr>
                <w:rFonts w:ascii="Calibri" w:eastAsiaTheme="minorEastAsia" w:hAnsi="Calibri" w:cs="Arial"/>
                <w:spacing w:val="-1"/>
                <w:sz w:val="18"/>
                <w:szCs w:val="18"/>
                <w:lang w:eastAsia="fr-FR"/>
              </w:rPr>
              <w:t>vie</w:t>
            </w:r>
            <w:r w:rsidRPr="00EE6E0C">
              <w:rPr>
                <w:rFonts w:ascii="Calibri" w:eastAsiaTheme="minorEastAsia" w:hAnsi="Calibri" w:cs="Arial"/>
                <w:spacing w:val="19"/>
                <w:sz w:val="18"/>
                <w:szCs w:val="18"/>
                <w:lang w:eastAsia="fr-FR"/>
              </w:rPr>
              <w:t xml:space="preserve"> </w:t>
            </w:r>
            <w:r w:rsidRPr="00EE6E0C">
              <w:rPr>
                <w:rFonts w:ascii="Calibri" w:eastAsiaTheme="minorEastAsia" w:hAnsi="Calibri" w:cs="Arial"/>
                <w:spacing w:val="-1"/>
                <w:sz w:val="18"/>
                <w:szCs w:val="18"/>
                <w:lang w:eastAsia="fr-FR"/>
              </w:rPr>
              <w:t>de</w:t>
            </w:r>
            <w:r w:rsidRPr="00EE6E0C">
              <w:rPr>
                <w:rFonts w:ascii="Calibri" w:eastAsiaTheme="minorEastAsia" w:hAnsi="Calibri" w:cs="Arial"/>
                <w:spacing w:val="29"/>
                <w:sz w:val="18"/>
                <w:szCs w:val="18"/>
                <w:lang w:eastAsia="fr-FR"/>
              </w:rPr>
              <w:t xml:space="preserve"> </w:t>
            </w:r>
            <w:r w:rsidRPr="00EE6E0C">
              <w:rPr>
                <w:rFonts w:ascii="Calibri" w:eastAsiaTheme="minorEastAsia" w:hAnsi="Calibri" w:cs="Arial"/>
                <w:sz w:val="18"/>
                <w:szCs w:val="18"/>
                <w:lang w:eastAsia="fr-FR"/>
              </w:rPr>
              <w:t xml:space="preserve">la </w:t>
            </w:r>
            <w:r w:rsidRPr="00EE6E0C">
              <w:rPr>
                <w:rFonts w:ascii="Calibri" w:eastAsiaTheme="minorEastAsia" w:hAnsi="Calibri" w:cs="Arial"/>
                <w:spacing w:val="-1"/>
                <w:sz w:val="18"/>
                <w:szCs w:val="18"/>
                <w:lang w:eastAsia="fr-FR"/>
              </w:rPr>
              <w:t>personne</w:t>
            </w:r>
          </w:p>
          <w:p w:rsidR="00570F10" w:rsidRPr="00EE6E0C" w:rsidRDefault="00570F10" w:rsidP="00420466">
            <w:pPr>
              <w:widowControl w:val="0"/>
              <w:kinsoku w:val="0"/>
              <w:overflowPunct w:val="0"/>
              <w:autoSpaceDE w:val="0"/>
              <w:autoSpaceDN w:val="0"/>
              <w:adjustRightInd w:val="0"/>
              <w:spacing w:before="5"/>
              <w:rPr>
                <w:rFonts w:ascii="Calibri" w:eastAsiaTheme="minorEastAsia" w:hAnsi="Calibri" w:cs="Times New Roman"/>
                <w:sz w:val="18"/>
                <w:szCs w:val="18"/>
                <w:lang w:eastAsia="fr-FR"/>
              </w:rPr>
            </w:pPr>
          </w:p>
          <w:p w:rsidR="00570F10" w:rsidRPr="00EE6E0C" w:rsidRDefault="00570F10" w:rsidP="00420466">
            <w:pPr>
              <w:widowControl w:val="0"/>
              <w:kinsoku w:val="0"/>
              <w:overflowPunct w:val="0"/>
              <w:autoSpaceDE w:val="0"/>
              <w:autoSpaceDN w:val="0"/>
              <w:adjustRightInd w:val="0"/>
              <w:ind w:left="99" w:right="99"/>
              <w:jc w:val="both"/>
              <w:rPr>
                <w:rFonts w:ascii="Calibri" w:eastAsiaTheme="minorEastAsia" w:hAnsi="Calibri" w:cs="Arial"/>
                <w:spacing w:val="-1"/>
                <w:sz w:val="18"/>
                <w:szCs w:val="18"/>
                <w:lang w:eastAsia="fr-FR"/>
              </w:rPr>
            </w:pPr>
            <w:r w:rsidRPr="00EE6E0C">
              <w:rPr>
                <w:rFonts w:ascii="Calibri" w:eastAsiaTheme="minorEastAsia" w:hAnsi="Calibri" w:cs="Arial"/>
                <w:spacing w:val="-1"/>
                <w:sz w:val="18"/>
                <w:szCs w:val="18"/>
                <w:lang w:eastAsia="fr-FR"/>
              </w:rPr>
              <w:t>Aider</w:t>
            </w:r>
            <w:r w:rsidRPr="00EE6E0C">
              <w:rPr>
                <w:rFonts w:ascii="Calibri" w:eastAsiaTheme="minorEastAsia" w:hAnsi="Calibri" w:cs="Arial"/>
                <w:spacing w:val="35"/>
                <w:sz w:val="18"/>
                <w:szCs w:val="18"/>
                <w:lang w:eastAsia="fr-FR"/>
              </w:rPr>
              <w:t xml:space="preserve"> </w:t>
            </w:r>
            <w:r w:rsidRPr="00EE6E0C">
              <w:rPr>
                <w:rFonts w:ascii="Calibri" w:eastAsiaTheme="minorEastAsia" w:hAnsi="Calibri" w:cs="Arial"/>
                <w:sz w:val="18"/>
                <w:szCs w:val="18"/>
                <w:lang w:eastAsia="fr-FR"/>
              </w:rPr>
              <w:t>à</w:t>
            </w:r>
            <w:r w:rsidRPr="00EE6E0C">
              <w:rPr>
                <w:rFonts w:ascii="Calibri" w:eastAsiaTheme="minorEastAsia" w:hAnsi="Calibri" w:cs="Arial"/>
                <w:spacing w:val="36"/>
                <w:sz w:val="18"/>
                <w:szCs w:val="18"/>
                <w:lang w:eastAsia="fr-FR"/>
              </w:rPr>
              <w:t xml:space="preserve"> </w:t>
            </w:r>
            <w:r w:rsidRPr="00EE6E0C">
              <w:rPr>
                <w:rFonts w:ascii="Calibri" w:eastAsiaTheme="minorEastAsia" w:hAnsi="Calibri" w:cs="Arial"/>
                <w:sz w:val="18"/>
                <w:szCs w:val="18"/>
                <w:lang w:eastAsia="fr-FR"/>
              </w:rPr>
              <w:t>la</w:t>
            </w:r>
            <w:r w:rsidRPr="00EE6E0C">
              <w:rPr>
                <w:rFonts w:ascii="Calibri" w:eastAsiaTheme="minorEastAsia" w:hAnsi="Calibri" w:cs="Arial"/>
                <w:spacing w:val="37"/>
                <w:sz w:val="18"/>
                <w:szCs w:val="18"/>
                <w:lang w:eastAsia="fr-FR"/>
              </w:rPr>
              <w:t xml:space="preserve"> </w:t>
            </w:r>
            <w:r w:rsidRPr="00EE6E0C">
              <w:rPr>
                <w:rFonts w:ascii="Calibri" w:eastAsiaTheme="minorEastAsia" w:hAnsi="Calibri" w:cs="Arial"/>
                <w:spacing w:val="-1"/>
                <w:sz w:val="18"/>
                <w:szCs w:val="18"/>
                <w:lang w:eastAsia="fr-FR"/>
              </w:rPr>
              <w:t>gestion</w:t>
            </w:r>
            <w:r w:rsidRPr="00EE6E0C">
              <w:rPr>
                <w:rFonts w:ascii="Calibri" w:eastAsiaTheme="minorEastAsia" w:hAnsi="Calibri" w:cs="Arial"/>
                <w:spacing w:val="36"/>
                <w:sz w:val="18"/>
                <w:szCs w:val="18"/>
                <w:lang w:eastAsia="fr-FR"/>
              </w:rPr>
              <w:t xml:space="preserve"> </w:t>
            </w:r>
            <w:r w:rsidRPr="00EE6E0C">
              <w:rPr>
                <w:rFonts w:ascii="Calibri" w:eastAsiaTheme="minorEastAsia" w:hAnsi="Calibri" w:cs="Arial"/>
                <w:spacing w:val="-2"/>
                <w:sz w:val="18"/>
                <w:szCs w:val="18"/>
                <w:lang w:eastAsia="fr-FR"/>
              </w:rPr>
              <w:t>des</w:t>
            </w:r>
            <w:r w:rsidRPr="00EE6E0C">
              <w:rPr>
                <w:rFonts w:ascii="Calibri" w:eastAsiaTheme="minorEastAsia" w:hAnsi="Calibri" w:cs="Arial"/>
                <w:spacing w:val="38"/>
                <w:sz w:val="18"/>
                <w:szCs w:val="18"/>
                <w:lang w:eastAsia="fr-FR"/>
              </w:rPr>
              <w:t xml:space="preserve"> </w:t>
            </w:r>
            <w:r w:rsidRPr="00EE6E0C">
              <w:rPr>
                <w:rFonts w:ascii="Calibri" w:eastAsiaTheme="minorEastAsia" w:hAnsi="Calibri" w:cs="Arial"/>
                <w:spacing w:val="-2"/>
                <w:sz w:val="18"/>
                <w:szCs w:val="18"/>
                <w:lang w:eastAsia="fr-FR"/>
              </w:rPr>
              <w:t>documents</w:t>
            </w:r>
            <w:r w:rsidRPr="00EE6E0C">
              <w:rPr>
                <w:rFonts w:ascii="Calibri" w:eastAsiaTheme="minorEastAsia" w:hAnsi="Calibri" w:cs="Arial"/>
                <w:spacing w:val="37"/>
                <w:sz w:val="18"/>
                <w:szCs w:val="18"/>
                <w:lang w:eastAsia="fr-FR"/>
              </w:rPr>
              <w:t xml:space="preserve"> </w:t>
            </w:r>
            <w:r w:rsidRPr="00EE6E0C">
              <w:rPr>
                <w:rFonts w:ascii="Calibri" w:eastAsiaTheme="minorEastAsia" w:hAnsi="Calibri" w:cs="Arial"/>
                <w:spacing w:val="-1"/>
                <w:sz w:val="18"/>
                <w:szCs w:val="18"/>
                <w:lang w:eastAsia="fr-FR"/>
              </w:rPr>
              <w:t>de</w:t>
            </w:r>
            <w:r w:rsidRPr="00EE6E0C">
              <w:rPr>
                <w:rFonts w:ascii="Calibri" w:eastAsiaTheme="minorEastAsia" w:hAnsi="Calibri" w:cs="Arial"/>
                <w:spacing w:val="34"/>
                <w:sz w:val="18"/>
                <w:szCs w:val="18"/>
                <w:lang w:eastAsia="fr-FR"/>
              </w:rPr>
              <w:t xml:space="preserve"> </w:t>
            </w:r>
            <w:r w:rsidRPr="00EE6E0C">
              <w:rPr>
                <w:rFonts w:ascii="Calibri" w:eastAsiaTheme="minorEastAsia" w:hAnsi="Calibri" w:cs="Arial"/>
                <w:sz w:val="18"/>
                <w:szCs w:val="18"/>
                <w:lang w:eastAsia="fr-FR"/>
              </w:rPr>
              <w:t>la</w:t>
            </w:r>
            <w:r w:rsidRPr="00EE6E0C">
              <w:rPr>
                <w:rFonts w:ascii="Calibri" w:eastAsiaTheme="minorEastAsia" w:hAnsi="Calibri" w:cs="Arial"/>
                <w:spacing w:val="36"/>
                <w:sz w:val="18"/>
                <w:szCs w:val="18"/>
                <w:lang w:eastAsia="fr-FR"/>
              </w:rPr>
              <w:t xml:space="preserve"> </w:t>
            </w:r>
            <w:r w:rsidRPr="00EE6E0C">
              <w:rPr>
                <w:rFonts w:ascii="Calibri" w:eastAsiaTheme="minorEastAsia" w:hAnsi="Calibri" w:cs="Arial"/>
                <w:spacing w:val="-1"/>
                <w:sz w:val="18"/>
                <w:szCs w:val="18"/>
                <w:lang w:eastAsia="fr-FR"/>
              </w:rPr>
              <w:t>vie</w:t>
            </w:r>
            <w:r w:rsidRPr="00EE6E0C">
              <w:rPr>
                <w:rFonts w:ascii="Calibri" w:eastAsiaTheme="minorEastAsia" w:hAnsi="Calibri" w:cs="Arial"/>
                <w:spacing w:val="31"/>
                <w:sz w:val="18"/>
                <w:szCs w:val="18"/>
                <w:lang w:eastAsia="fr-FR"/>
              </w:rPr>
              <w:t xml:space="preserve"> </w:t>
            </w:r>
            <w:r w:rsidRPr="00EE6E0C">
              <w:rPr>
                <w:rFonts w:ascii="Calibri" w:eastAsiaTheme="minorEastAsia" w:hAnsi="Calibri" w:cs="Arial"/>
                <w:spacing w:val="-1"/>
                <w:sz w:val="18"/>
                <w:szCs w:val="18"/>
                <w:lang w:eastAsia="fr-FR"/>
              </w:rPr>
              <w:t>courante</w:t>
            </w:r>
            <w:r w:rsidRPr="00EE6E0C">
              <w:rPr>
                <w:rFonts w:ascii="Calibri" w:eastAsiaTheme="minorEastAsia" w:hAnsi="Calibri" w:cs="Arial"/>
                <w:sz w:val="18"/>
                <w:szCs w:val="18"/>
                <w:lang w:eastAsia="fr-FR"/>
              </w:rPr>
              <w:t xml:space="preserve"> </w:t>
            </w:r>
            <w:r w:rsidRPr="00EE6E0C">
              <w:rPr>
                <w:rFonts w:ascii="Calibri" w:eastAsiaTheme="minorEastAsia" w:hAnsi="Calibri" w:cs="Arial"/>
                <w:spacing w:val="-1"/>
                <w:sz w:val="18"/>
                <w:szCs w:val="18"/>
                <w:lang w:eastAsia="fr-FR"/>
              </w:rPr>
              <w:t>et aux</w:t>
            </w:r>
            <w:r w:rsidRPr="00EE6E0C">
              <w:rPr>
                <w:rFonts w:ascii="Calibri" w:eastAsiaTheme="minorEastAsia" w:hAnsi="Calibri" w:cs="Arial"/>
                <w:spacing w:val="-3"/>
                <w:sz w:val="18"/>
                <w:szCs w:val="18"/>
                <w:lang w:eastAsia="fr-FR"/>
              </w:rPr>
              <w:t xml:space="preserve"> </w:t>
            </w:r>
            <w:r w:rsidRPr="00EE6E0C">
              <w:rPr>
                <w:rFonts w:ascii="Calibri" w:eastAsiaTheme="minorEastAsia" w:hAnsi="Calibri" w:cs="Arial"/>
                <w:spacing w:val="-1"/>
                <w:sz w:val="18"/>
                <w:szCs w:val="18"/>
                <w:lang w:eastAsia="fr-FR"/>
              </w:rPr>
              <w:t>démarches administratives</w:t>
            </w:r>
          </w:p>
          <w:p w:rsidR="00570F10" w:rsidRPr="00EE6E0C" w:rsidRDefault="00570F10" w:rsidP="00420466">
            <w:pPr>
              <w:widowControl w:val="0"/>
              <w:kinsoku w:val="0"/>
              <w:overflowPunct w:val="0"/>
              <w:autoSpaceDE w:val="0"/>
              <w:autoSpaceDN w:val="0"/>
              <w:adjustRightInd w:val="0"/>
              <w:spacing w:before="5"/>
              <w:rPr>
                <w:rFonts w:ascii="Calibri" w:eastAsiaTheme="minorEastAsia" w:hAnsi="Calibri" w:cs="Times New Roman"/>
                <w:sz w:val="18"/>
                <w:szCs w:val="18"/>
                <w:lang w:eastAsia="fr-FR"/>
              </w:rPr>
            </w:pPr>
          </w:p>
          <w:p w:rsidR="00570F10" w:rsidRPr="00EE6E0C" w:rsidRDefault="00570F10" w:rsidP="00420466">
            <w:pPr>
              <w:widowControl w:val="0"/>
              <w:kinsoku w:val="0"/>
              <w:overflowPunct w:val="0"/>
              <w:autoSpaceDE w:val="0"/>
              <w:autoSpaceDN w:val="0"/>
              <w:adjustRightInd w:val="0"/>
              <w:ind w:left="99" w:right="99"/>
              <w:jc w:val="both"/>
              <w:rPr>
                <w:rFonts w:ascii="Calibri" w:eastAsiaTheme="minorEastAsia" w:hAnsi="Calibri" w:cs="Arial"/>
                <w:spacing w:val="-1"/>
                <w:sz w:val="18"/>
                <w:szCs w:val="18"/>
                <w:lang w:eastAsia="fr-FR"/>
              </w:rPr>
            </w:pPr>
            <w:r w:rsidRPr="00EE6E0C">
              <w:rPr>
                <w:rFonts w:ascii="Calibri" w:eastAsiaTheme="minorEastAsia" w:hAnsi="Calibri" w:cs="Arial"/>
                <w:spacing w:val="-1"/>
                <w:sz w:val="18"/>
                <w:szCs w:val="18"/>
                <w:lang w:eastAsia="fr-FR"/>
              </w:rPr>
              <w:t>Aider</w:t>
            </w:r>
            <w:r w:rsidRPr="00EE6E0C">
              <w:rPr>
                <w:rFonts w:ascii="Calibri" w:eastAsiaTheme="minorEastAsia" w:hAnsi="Calibri" w:cs="Arial"/>
                <w:spacing w:val="12"/>
                <w:sz w:val="18"/>
                <w:szCs w:val="18"/>
                <w:lang w:eastAsia="fr-FR"/>
              </w:rPr>
              <w:t xml:space="preserve"> </w:t>
            </w:r>
            <w:r w:rsidRPr="00EE6E0C">
              <w:rPr>
                <w:rFonts w:ascii="Calibri" w:eastAsiaTheme="minorEastAsia" w:hAnsi="Calibri" w:cs="Arial"/>
                <w:sz w:val="18"/>
                <w:szCs w:val="18"/>
                <w:lang w:eastAsia="fr-FR"/>
              </w:rPr>
              <w:t>la</w:t>
            </w:r>
            <w:r w:rsidRPr="00EE6E0C">
              <w:rPr>
                <w:rFonts w:ascii="Calibri" w:eastAsiaTheme="minorEastAsia" w:hAnsi="Calibri" w:cs="Arial"/>
                <w:spacing w:val="12"/>
                <w:sz w:val="18"/>
                <w:szCs w:val="18"/>
                <w:lang w:eastAsia="fr-FR"/>
              </w:rPr>
              <w:t xml:space="preserve"> </w:t>
            </w:r>
            <w:r w:rsidRPr="00EE6E0C">
              <w:rPr>
                <w:rFonts w:ascii="Calibri" w:eastAsiaTheme="minorEastAsia" w:hAnsi="Calibri" w:cs="Arial"/>
                <w:spacing w:val="-1"/>
                <w:sz w:val="18"/>
                <w:szCs w:val="18"/>
                <w:lang w:eastAsia="fr-FR"/>
              </w:rPr>
              <w:t>personne</w:t>
            </w:r>
            <w:r w:rsidRPr="00EE6E0C">
              <w:rPr>
                <w:rFonts w:ascii="Calibri" w:eastAsiaTheme="minorEastAsia" w:hAnsi="Calibri" w:cs="Arial"/>
                <w:spacing w:val="12"/>
                <w:sz w:val="18"/>
                <w:szCs w:val="18"/>
                <w:lang w:eastAsia="fr-FR"/>
              </w:rPr>
              <w:t xml:space="preserve"> </w:t>
            </w:r>
            <w:r w:rsidRPr="00EE6E0C">
              <w:rPr>
                <w:rFonts w:ascii="Calibri" w:eastAsiaTheme="minorEastAsia" w:hAnsi="Calibri" w:cs="Arial"/>
                <w:spacing w:val="-1"/>
                <w:sz w:val="18"/>
                <w:szCs w:val="18"/>
                <w:lang w:eastAsia="fr-FR"/>
              </w:rPr>
              <w:t>dans</w:t>
            </w:r>
            <w:r w:rsidRPr="00EE6E0C">
              <w:rPr>
                <w:rFonts w:ascii="Calibri" w:eastAsiaTheme="minorEastAsia" w:hAnsi="Calibri" w:cs="Arial"/>
                <w:spacing w:val="14"/>
                <w:sz w:val="18"/>
                <w:szCs w:val="18"/>
                <w:lang w:eastAsia="fr-FR"/>
              </w:rPr>
              <w:t xml:space="preserve"> </w:t>
            </w:r>
            <w:r w:rsidRPr="00EE6E0C">
              <w:rPr>
                <w:rFonts w:ascii="Calibri" w:eastAsiaTheme="minorEastAsia" w:hAnsi="Calibri" w:cs="Arial"/>
                <w:spacing w:val="-1"/>
                <w:sz w:val="18"/>
                <w:szCs w:val="18"/>
                <w:lang w:eastAsia="fr-FR"/>
              </w:rPr>
              <w:t>les</w:t>
            </w:r>
            <w:r w:rsidRPr="00EE6E0C">
              <w:rPr>
                <w:rFonts w:ascii="Calibri" w:eastAsiaTheme="minorEastAsia" w:hAnsi="Calibri" w:cs="Arial"/>
                <w:spacing w:val="14"/>
                <w:sz w:val="18"/>
                <w:szCs w:val="18"/>
                <w:lang w:eastAsia="fr-FR"/>
              </w:rPr>
              <w:t xml:space="preserve"> </w:t>
            </w:r>
            <w:r w:rsidRPr="00EE6E0C">
              <w:rPr>
                <w:rFonts w:ascii="Calibri" w:eastAsiaTheme="minorEastAsia" w:hAnsi="Calibri" w:cs="Arial"/>
                <w:spacing w:val="-2"/>
                <w:sz w:val="18"/>
                <w:szCs w:val="18"/>
                <w:lang w:eastAsia="fr-FR"/>
              </w:rPr>
              <w:t>activités</w:t>
            </w:r>
            <w:r w:rsidRPr="00EE6E0C">
              <w:rPr>
                <w:rFonts w:ascii="Calibri" w:eastAsiaTheme="minorEastAsia" w:hAnsi="Calibri" w:cs="Arial"/>
                <w:spacing w:val="14"/>
                <w:sz w:val="18"/>
                <w:szCs w:val="18"/>
                <w:lang w:eastAsia="fr-FR"/>
              </w:rPr>
              <w:t xml:space="preserve"> </w:t>
            </w:r>
            <w:r w:rsidRPr="00EE6E0C">
              <w:rPr>
                <w:rFonts w:ascii="Calibri" w:eastAsiaTheme="minorEastAsia" w:hAnsi="Calibri" w:cs="Arial"/>
                <w:spacing w:val="-1"/>
                <w:sz w:val="18"/>
                <w:szCs w:val="18"/>
                <w:lang w:eastAsia="fr-FR"/>
              </w:rPr>
              <w:t>d’écriture</w:t>
            </w:r>
            <w:r w:rsidRPr="00EE6E0C">
              <w:rPr>
                <w:rFonts w:ascii="Calibri" w:eastAsiaTheme="minorEastAsia" w:hAnsi="Calibri" w:cs="Arial"/>
                <w:spacing w:val="41"/>
                <w:sz w:val="18"/>
                <w:szCs w:val="18"/>
                <w:lang w:eastAsia="fr-FR"/>
              </w:rPr>
              <w:t xml:space="preserve"> </w:t>
            </w:r>
            <w:r w:rsidRPr="00EE6E0C">
              <w:rPr>
                <w:rFonts w:ascii="Calibri" w:eastAsiaTheme="minorEastAsia" w:hAnsi="Calibri" w:cs="Arial"/>
                <w:spacing w:val="-1"/>
                <w:sz w:val="18"/>
                <w:szCs w:val="18"/>
                <w:lang w:eastAsia="fr-FR"/>
              </w:rPr>
              <w:t>et</w:t>
            </w:r>
            <w:r w:rsidRPr="00EE6E0C">
              <w:rPr>
                <w:rFonts w:ascii="Calibri" w:eastAsiaTheme="minorEastAsia" w:hAnsi="Calibri" w:cs="Arial"/>
                <w:spacing w:val="2"/>
                <w:sz w:val="18"/>
                <w:szCs w:val="18"/>
                <w:lang w:eastAsia="fr-FR"/>
              </w:rPr>
              <w:t xml:space="preserve"> </w:t>
            </w:r>
            <w:r w:rsidRPr="00EE6E0C">
              <w:rPr>
                <w:rFonts w:ascii="Calibri" w:eastAsiaTheme="minorEastAsia" w:hAnsi="Calibri" w:cs="Arial"/>
                <w:spacing w:val="-1"/>
                <w:sz w:val="18"/>
                <w:szCs w:val="18"/>
                <w:lang w:eastAsia="fr-FR"/>
              </w:rPr>
              <w:t>de</w:t>
            </w:r>
            <w:r w:rsidRPr="00EE6E0C">
              <w:rPr>
                <w:rFonts w:ascii="Calibri" w:eastAsiaTheme="minorEastAsia" w:hAnsi="Calibri" w:cs="Arial"/>
                <w:sz w:val="18"/>
                <w:szCs w:val="18"/>
                <w:lang w:eastAsia="fr-FR"/>
              </w:rPr>
              <w:t xml:space="preserve"> </w:t>
            </w:r>
            <w:r w:rsidRPr="00EE6E0C">
              <w:rPr>
                <w:rFonts w:ascii="Calibri" w:eastAsiaTheme="minorEastAsia" w:hAnsi="Calibri" w:cs="Arial"/>
                <w:spacing w:val="-1"/>
                <w:sz w:val="18"/>
                <w:szCs w:val="18"/>
                <w:lang w:eastAsia="fr-FR"/>
              </w:rPr>
              <w:t>lecture</w:t>
            </w:r>
            <w:r w:rsidRPr="00EE6E0C">
              <w:rPr>
                <w:rFonts w:ascii="Calibri" w:eastAsiaTheme="minorEastAsia" w:hAnsi="Calibri" w:cs="Arial"/>
                <w:spacing w:val="-2"/>
                <w:sz w:val="18"/>
                <w:szCs w:val="18"/>
                <w:lang w:eastAsia="fr-FR"/>
              </w:rPr>
              <w:t xml:space="preserve"> </w:t>
            </w:r>
            <w:r w:rsidRPr="00EE6E0C">
              <w:rPr>
                <w:rFonts w:ascii="Calibri" w:eastAsiaTheme="minorEastAsia" w:hAnsi="Calibri" w:cs="Arial"/>
                <w:spacing w:val="-1"/>
                <w:sz w:val="18"/>
                <w:szCs w:val="18"/>
                <w:lang w:eastAsia="fr-FR"/>
              </w:rPr>
              <w:t>de</w:t>
            </w:r>
            <w:r w:rsidRPr="00EE6E0C">
              <w:rPr>
                <w:rFonts w:ascii="Calibri" w:eastAsiaTheme="minorEastAsia" w:hAnsi="Calibri" w:cs="Arial"/>
                <w:sz w:val="18"/>
                <w:szCs w:val="18"/>
                <w:lang w:eastAsia="fr-FR"/>
              </w:rPr>
              <w:t xml:space="preserve"> la </w:t>
            </w:r>
            <w:r w:rsidRPr="00EE6E0C">
              <w:rPr>
                <w:rFonts w:ascii="Calibri" w:eastAsiaTheme="minorEastAsia" w:hAnsi="Calibri" w:cs="Arial"/>
                <w:spacing w:val="-1"/>
                <w:sz w:val="18"/>
                <w:szCs w:val="18"/>
                <w:lang w:eastAsia="fr-FR"/>
              </w:rPr>
              <w:t>vie</w:t>
            </w:r>
            <w:r w:rsidRPr="00EE6E0C">
              <w:rPr>
                <w:rFonts w:ascii="Calibri" w:eastAsiaTheme="minorEastAsia" w:hAnsi="Calibri" w:cs="Arial"/>
                <w:spacing w:val="-2"/>
                <w:sz w:val="18"/>
                <w:szCs w:val="18"/>
                <w:lang w:eastAsia="fr-FR"/>
              </w:rPr>
              <w:t xml:space="preserve"> </w:t>
            </w:r>
            <w:r w:rsidRPr="00EE6E0C">
              <w:rPr>
                <w:rFonts w:ascii="Calibri" w:eastAsiaTheme="minorEastAsia" w:hAnsi="Calibri" w:cs="Arial"/>
                <w:spacing w:val="-1"/>
                <w:sz w:val="18"/>
                <w:szCs w:val="18"/>
                <w:lang w:eastAsia="fr-FR"/>
              </w:rPr>
              <w:t>ordinaire</w:t>
            </w:r>
          </w:p>
          <w:p w:rsidR="00570F10" w:rsidRPr="00EE6E0C" w:rsidRDefault="00570F10" w:rsidP="00420466">
            <w:pPr>
              <w:widowControl w:val="0"/>
              <w:kinsoku w:val="0"/>
              <w:overflowPunct w:val="0"/>
              <w:autoSpaceDE w:val="0"/>
              <w:autoSpaceDN w:val="0"/>
              <w:adjustRightInd w:val="0"/>
              <w:spacing w:before="5"/>
              <w:rPr>
                <w:rFonts w:ascii="Calibri" w:eastAsiaTheme="minorEastAsia" w:hAnsi="Calibri" w:cs="Times New Roman"/>
                <w:sz w:val="18"/>
                <w:szCs w:val="18"/>
                <w:lang w:eastAsia="fr-FR"/>
              </w:rPr>
            </w:pPr>
          </w:p>
          <w:p w:rsidR="00570F10" w:rsidRDefault="00570F10" w:rsidP="00420466">
            <w:pPr>
              <w:widowControl w:val="0"/>
              <w:kinsoku w:val="0"/>
              <w:overflowPunct w:val="0"/>
              <w:autoSpaceDE w:val="0"/>
              <w:autoSpaceDN w:val="0"/>
              <w:adjustRightInd w:val="0"/>
              <w:ind w:left="99" w:right="97"/>
              <w:jc w:val="both"/>
              <w:rPr>
                <w:rFonts w:ascii="Calibri" w:eastAsiaTheme="minorEastAsia" w:hAnsi="Calibri" w:cs="Arial"/>
                <w:spacing w:val="-1"/>
                <w:sz w:val="18"/>
                <w:szCs w:val="18"/>
                <w:lang w:eastAsia="fr-FR"/>
              </w:rPr>
            </w:pPr>
            <w:r w:rsidRPr="00EE6E0C">
              <w:rPr>
                <w:rFonts w:ascii="Calibri" w:eastAsiaTheme="minorEastAsia" w:hAnsi="Calibri" w:cs="Arial"/>
                <w:spacing w:val="-1"/>
                <w:sz w:val="18"/>
                <w:szCs w:val="18"/>
                <w:lang w:eastAsia="fr-FR"/>
              </w:rPr>
              <w:t>Aider</w:t>
            </w:r>
            <w:r w:rsidRPr="00EE6E0C">
              <w:rPr>
                <w:rFonts w:ascii="Calibri" w:eastAsiaTheme="minorEastAsia" w:hAnsi="Calibri" w:cs="Arial"/>
                <w:spacing w:val="9"/>
                <w:sz w:val="18"/>
                <w:szCs w:val="18"/>
                <w:lang w:eastAsia="fr-FR"/>
              </w:rPr>
              <w:t xml:space="preserve"> </w:t>
            </w:r>
            <w:r w:rsidRPr="00EE6E0C">
              <w:rPr>
                <w:rFonts w:ascii="Calibri" w:eastAsiaTheme="minorEastAsia" w:hAnsi="Calibri" w:cs="Arial"/>
                <w:spacing w:val="-1"/>
                <w:sz w:val="18"/>
                <w:szCs w:val="18"/>
                <w:lang w:eastAsia="fr-FR"/>
              </w:rPr>
              <w:t>ou</w:t>
            </w:r>
            <w:r w:rsidRPr="00EE6E0C">
              <w:rPr>
                <w:rFonts w:ascii="Calibri" w:eastAsiaTheme="minorEastAsia" w:hAnsi="Calibri" w:cs="Arial"/>
                <w:spacing w:val="10"/>
                <w:sz w:val="18"/>
                <w:szCs w:val="18"/>
                <w:lang w:eastAsia="fr-FR"/>
              </w:rPr>
              <w:t xml:space="preserve"> </w:t>
            </w:r>
            <w:r w:rsidRPr="00EE6E0C">
              <w:rPr>
                <w:rFonts w:ascii="Calibri" w:eastAsiaTheme="minorEastAsia" w:hAnsi="Calibri" w:cs="Arial"/>
                <w:spacing w:val="-1"/>
                <w:sz w:val="18"/>
                <w:szCs w:val="18"/>
                <w:lang w:eastAsia="fr-FR"/>
              </w:rPr>
              <w:t>effectuer</w:t>
            </w:r>
            <w:r w:rsidRPr="00EE6E0C">
              <w:rPr>
                <w:rFonts w:ascii="Calibri" w:eastAsiaTheme="minorEastAsia" w:hAnsi="Calibri" w:cs="Arial"/>
                <w:spacing w:val="9"/>
                <w:sz w:val="18"/>
                <w:szCs w:val="18"/>
                <w:lang w:eastAsia="fr-FR"/>
              </w:rPr>
              <w:t xml:space="preserve"> </w:t>
            </w:r>
            <w:r w:rsidRPr="00EE6E0C">
              <w:rPr>
                <w:rFonts w:ascii="Calibri" w:eastAsiaTheme="minorEastAsia" w:hAnsi="Calibri" w:cs="Arial"/>
                <w:spacing w:val="-1"/>
                <w:sz w:val="18"/>
                <w:szCs w:val="18"/>
                <w:lang w:eastAsia="fr-FR"/>
              </w:rPr>
              <w:t>l'aménagement</w:t>
            </w:r>
            <w:r w:rsidRPr="00EE6E0C">
              <w:rPr>
                <w:rFonts w:ascii="Calibri" w:eastAsiaTheme="minorEastAsia" w:hAnsi="Calibri" w:cs="Arial"/>
                <w:spacing w:val="9"/>
                <w:sz w:val="18"/>
                <w:szCs w:val="18"/>
                <w:lang w:eastAsia="fr-FR"/>
              </w:rPr>
              <w:t xml:space="preserve"> </w:t>
            </w:r>
            <w:r w:rsidRPr="00EE6E0C">
              <w:rPr>
                <w:rFonts w:ascii="Calibri" w:eastAsiaTheme="minorEastAsia" w:hAnsi="Calibri" w:cs="Arial"/>
                <w:spacing w:val="-1"/>
                <w:sz w:val="18"/>
                <w:szCs w:val="18"/>
                <w:lang w:eastAsia="fr-FR"/>
              </w:rPr>
              <w:t>de</w:t>
            </w:r>
            <w:r w:rsidRPr="00EE6E0C">
              <w:rPr>
                <w:rFonts w:ascii="Calibri" w:eastAsiaTheme="minorEastAsia" w:hAnsi="Calibri" w:cs="Arial"/>
                <w:spacing w:val="10"/>
                <w:sz w:val="18"/>
                <w:szCs w:val="18"/>
                <w:lang w:eastAsia="fr-FR"/>
              </w:rPr>
              <w:t xml:space="preserve"> </w:t>
            </w:r>
            <w:r w:rsidRPr="00EE6E0C">
              <w:rPr>
                <w:rFonts w:ascii="Calibri" w:eastAsiaTheme="minorEastAsia" w:hAnsi="Calibri" w:cs="Arial"/>
                <w:spacing w:val="-1"/>
                <w:sz w:val="18"/>
                <w:szCs w:val="18"/>
                <w:lang w:eastAsia="fr-FR"/>
              </w:rPr>
              <w:t>l'espace</w:t>
            </w:r>
            <w:r w:rsidRPr="00EE6E0C">
              <w:rPr>
                <w:rFonts w:ascii="Calibri" w:eastAsiaTheme="minorEastAsia" w:hAnsi="Calibri" w:cs="Arial"/>
                <w:spacing w:val="33"/>
                <w:sz w:val="18"/>
                <w:szCs w:val="18"/>
                <w:lang w:eastAsia="fr-FR"/>
              </w:rPr>
              <w:t xml:space="preserve"> </w:t>
            </w:r>
            <w:r w:rsidRPr="00EE6E0C">
              <w:rPr>
                <w:rFonts w:ascii="Calibri" w:eastAsiaTheme="minorEastAsia" w:hAnsi="Calibri" w:cs="Arial"/>
                <w:spacing w:val="-1"/>
                <w:sz w:val="18"/>
                <w:szCs w:val="18"/>
                <w:lang w:eastAsia="fr-FR"/>
              </w:rPr>
              <w:t>dans</w:t>
            </w:r>
            <w:r w:rsidRPr="00EE6E0C">
              <w:rPr>
                <w:rFonts w:ascii="Calibri" w:eastAsiaTheme="minorEastAsia" w:hAnsi="Calibri" w:cs="Arial"/>
                <w:spacing w:val="2"/>
                <w:sz w:val="18"/>
                <w:szCs w:val="18"/>
                <w:lang w:eastAsia="fr-FR"/>
              </w:rPr>
              <w:t xml:space="preserve"> </w:t>
            </w:r>
            <w:r w:rsidRPr="00EE6E0C">
              <w:rPr>
                <w:rFonts w:ascii="Calibri" w:eastAsiaTheme="minorEastAsia" w:hAnsi="Calibri" w:cs="Arial"/>
                <w:spacing w:val="-1"/>
                <w:sz w:val="18"/>
                <w:szCs w:val="18"/>
                <w:lang w:eastAsia="fr-FR"/>
              </w:rPr>
              <w:t>un</w:t>
            </w:r>
            <w:r w:rsidRPr="00EE6E0C">
              <w:rPr>
                <w:rFonts w:ascii="Calibri" w:eastAsiaTheme="minorEastAsia" w:hAnsi="Calibri" w:cs="Arial"/>
                <w:sz w:val="18"/>
                <w:szCs w:val="18"/>
                <w:lang w:eastAsia="fr-FR"/>
              </w:rPr>
              <w:t xml:space="preserve"> </w:t>
            </w:r>
            <w:r w:rsidRPr="00EE6E0C">
              <w:rPr>
                <w:rFonts w:ascii="Calibri" w:eastAsiaTheme="minorEastAsia" w:hAnsi="Calibri" w:cs="Arial"/>
                <w:spacing w:val="-2"/>
                <w:sz w:val="18"/>
                <w:szCs w:val="18"/>
                <w:lang w:eastAsia="fr-FR"/>
              </w:rPr>
              <w:t>but</w:t>
            </w:r>
            <w:r w:rsidRPr="00EE6E0C">
              <w:rPr>
                <w:rFonts w:ascii="Calibri" w:eastAsiaTheme="minorEastAsia" w:hAnsi="Calibri" w:cs="Arial"/>
                <w:spacing w:val="2"/>
                <w:sz w:val="18"/>
                <w:szCs w:val="18"/>
                <w:lang w:eastAsia="fr-FR"/>
              </w:rPr>
              <w:t xml:space="preserve"> </w:t>
            </w:r>
            <w:r w:rsidRPr="00EE6E0C">
              <w:rPr>
                <w:rFonts w:ascii="Calibri" w:eastAsiaTheme="minorEastAsia" w:hAnsi="Calibri" w:cs="Arial"/>
                <w:spacing w:val="-1"/>
                <w:sz w:val="18"/>
                <w:szCs w:val="18"/>
                <w:lang w:eastAsia="fr-FR"/>
              </w:rPr>
              <w:t>de</w:t>
            </w:r>
            <w:r w:rsidRPr="00EE6E0C">
              <w:rPr>
                <w:rFonts w:ascii="Calibri" w:eastAsiaTheme="minorEastAsia" w:hAnsi="Calibri" w:cs="Arial"/>
                <w:spacing w:val="-2"/>
                <w:sz w:val="18"/>
                <w:szCs w:val="18"/>
                <w:lang w:eastAsia="fr-FR"/>
              </w:rPr>
              <w:t xml:space="preserve"> </w:t>
            </w:r>
            <w:r w:rsidRPr="00EE6E0C">
              <w:rPr>
                <w:rFonts w:ascii="Calibri" w:eastAsiaTheme="minorEastAsia" w:hAnsi="Calibri" w:cs="Arial"/>
                <w:spacing w:val="-1"/>
                <w:sz w:val="18"/>
                <w:szCs w:val="18"/>
                <w:lang w:eastAsia="fr-FR"/>
              </w:rPr>
              <w:t>confort</w:t>
            </w:r>
            <w:r w:rsidRPr="00EE6E0C">
              <w:rPr>
                <w:rFonts w:ascii="Calibri" w:eastAsiaTheme="minorEastAsia" w:hAnsi="Calibri" w:cs="Arial"/>
                <w:spacing w:val="2"/>
                <w:sz w:val="18"/>
                <w:szCs w:val="18"/>
                <w:lang w:eastAsia="fr-FR"/>
              </w:rPr>
              <w:t xml:space="preserve"> </w:t>
            </w:r>
            <w:r w:rsidRPr="00EE6E0C">
              <w:rPr>
                <w:rFonts w:ascii="Calibri" w:eastAsiaTheme="minorEastAsia" w:hAnsi="Calibri" w:cs="Arial"/>
                <w:spacing w:val="-1"/>
                <w:sz w:val="18"/>
                <w:szCs w:val="18"/>
                <w:lang w:eastAsia="fr-FR"/>
              </w:rPr>
              <w:t>et</w:t>
            </w:r>
            <w:r w:rsidRPr="00EE6E0C">
              <w:rPr>
                <w:rFonts w:ascii="Calibri" w:eastAsiaTheme="minorEastAsia" w:hAnsi="Calibri" w:cs="Arial"/>
                <w:spacing w:val="-3"/>
                <w:sz w:val="18"/>
                <w:szCs w:val="18"/>
                <w:lang w:eastAsia="fr-FR"/>
              </w:rPr>
              <w:t xml:space="preserve"> </w:t>
            </w:r>
            <w:r w:rsidRPr="00EE6E0C">
              <w:rPr>
                <w:rFonts w:ascii="Calibri" w:eastAsiaTheme="minorEastAsia" w:hAnsi="Calibri" w:cs="Arial"/>
                <w:spacing w:val="-1"/>
                <w:sz w:val="18"/>
                <w:szCs w:val="18"/>
                <w:lang w:eastAsia="fr-FR"/>
              </w:rPr>
              <w:t>sécurité</w:t>
            </w:r>
          </w:p>
          <w:p w:rsidR="00570F10" w:rsidRPr="00EE6E0C" w:rsidRDefault="00570F10" w:rsidP="00420466">
            <w:pPr>
              <w:widowControl w:val="0"/>
              <w:kinsoku w:val="0"/>
              <w:overflowPunct w:val="0"/>
              <w:autoSpaceDE w:val="0"/>
              <w:autoSpaceDN w:val="0"/>
              <w:adjustRightInd w:val="0"/>
              <w:ind w:left="99" w:right="97"/>
              <w:jc w:val="both"/>
              <w:rPr>
                <w:rFonts w:ascii="Calibri" w:eastAsiaTheme="minorEastAsia" w:hAnsi="Calibri" w:cs="Arial"/>
                <w:spacing w:val="-1"/>
                <w:sz w:val="18"/>
                <w:szCs w:val="18"/>
                <w:lang w:eastAsia="fr-FR"/>
              </w:rPr>
            </w:pPr>
          </w:p>
          <w:p w:rsidR="00570F10" w:rsidRDefault="00570F10" w:rsidP="00420466">
            <w:pPr>
              <w:widowControl w:val="0"/>
              <w:kinsoku w:val="0"/>
              <w:overflowPunct w:val="0"/>
              <w:autoSpaceDE w:val="0"/>
              <w:autoSpaceDN w:val="0"/>
              <w:adjustRightInd w:val="0"/>
              <w:spacing w:before="1"/>
              <w:ind w:left="99" w:right="99"/>
              <w:jc w:val="both"/>
              <w:rPr>
                <w:rFonts w:ascii="Calibri" w:eastAsiaTheme="minorEastAsia" w:hAnsi="Calibri" w:cs="Arial"/>
                <w:spacing w:val="-1"/>
                <w:sz w:val="18"/>
                <w:szCs w:val="18"/>
                <w:lang w:eastAsia="fr-FR"/>
              </w:rPr>
            </w:pPr>
            <w:r w:rsidRPr="00EE6E0C">
              <w:rPr>
                <w:rFonts w:ascii="Calibri" w:eastAsiaTheme="minorEastAsia" w:hAnsi="Calibri" w:cs="Arial"/>
                <w:spacing w:val="-1"/>
                <w:sz w:val="18"/>
                <w:szCs w:val="18"/>
                <w:lang w:eastAsia="fr-FR"/>
              </w:rPr>
              <w:t>Prendre</w:t>
            </w:r>
            <w:r w:rsidRPr="00EE6E0C">
              <w:rPr>
                <w:rFonts w:ascii="Calibri" w:eastAsiaTheme="minorEastAsia" w:hAnsi="Calibri" w:cs="Arial"/>
                <w:spacing w:val="31"/>
                <w:sz w:val="18"/>
                <w:szCs w:val="18"/>
                <w:lang w:eastAsia="fr-FR"/>
              </w:rPr>
              <w:t xml:space="preserve"> </w:t>
            </w:r>
            <w:r w:rsidRPr="00EE6E0C">
              <w:rPr>
                <w:rFonts w:ascii="Calibri" w:eastAsiaTheme="minorEastAsia" w:hAnsi="Calibri" w:cs="Arial"/>
                <w:spacing w:val="-1"/>
                <w:sz w:val="18"/>
                <w:szCs w:val="18"/>
                <w:lang w:eastAsia="fr-FR"/>
              </w:rPr>
              <w:t>part</w:t>
            </w:r>
            <w:r w:rsidRPr="00EE6E0C">
              <w:rPr>
                <w:rFonts w:ascii="Calibri" w:eastAsiaTheme="minorEastAsia" w:hAnsi="Calibri" w:cs="Arial"/>
                <w:spacing w:val="32"/>
                <w:sz w:val="18"/>
                <w:szCs w:val="18"/>
                <w:lang w:eastAsia="fr-FR"/>
              </w:rPr>
              <w:t xml:space="preserve"> </w:t>
            </w:r>
            <w:r w:rsidRPr="00EE6E0C">
              <w:rPr>
                <w:rFonts w:ascii="Calibri" w:eastAsiaTheme="minorEastAsia" w:hAnsi="Calibri" w:cs="Arial"/>
                <w:sz w:val="18"/>
                <w:szCs w:val="18"/>
                <w:lang w:eastAsia="fr-FR"/>
              </w:rPr>
              <w:t>à</w:t>
            </w:r>
            <w:r w:rsidRPr="00EE6E0C">
              <w:rPr>
                <w:rFonts w:ascii="Calibri" w:eastAsiaTheme="minorEastAsia" w:hAnsi="Calibri" w:cs="Arial"/>
                <w:spacing w:val="32"/>
                <w:sz w:val="18"/>
                <w:szCs w:val="18"/>
                <w:lang w:eastAsia="fr-FR"/>
              </w:rPr>
              <w:t xml:space="preserve"> </w:t>
            </w:r>
            <w:r w:rsidRPr="00EE6E0C">
              <w:rPr>
                <w:rFonts w:ascii="Calibri" w:eastAsiaTheme="minorEastAsia" w:hAnsi="Calibri" w:cs="Arial"/>
                <w:sz w:val="18"/>
                <w:szCs w:val="18"/>
                <w:lang w:eastAsia="fr-FR"/>
              </w:rPr>
              <w:t>la</w:t>
            </w:r>
            <w:r w:rsidRPr="00EE6E0C">
              <w:rPr>
                <w:rFonts w:ascii="Calibri" w:eastAsiaTheme="minorEastAsia" w:hAnsi="Calibri" w:cs="Arial"/>
                <w:spacing w:val="31"/>
                <w:sz w:val="18"/>
                <w:szCs w:val="18"/>
                <w:lang w:eastAsia="fr-FR"/>
              </w:rPr>
              <w:t xml:space="preserve"> </w:t>
            </w:r>
            <w:r w:rsidRPr="00EE6E0C">
              <w:rPr>
                <w:rFonts w:ascii="Calibri" w:eastAsiaTheme="minorEastAsia" w:hAnsi="Calibri" w:cs="Arial"/>
                <w:spacing w:val="-1"/>
                <w:sz w:val="18"/>
                <w:szCs w:val="18"/>
                <w:lang w:eastAsia="fr-FR"/>
              </w:rPr>
              <w:t>décoration,</w:t>
            </w:r>
            <w:r w:rsidRPr="00EE6E0C">
              <w:rPr>
                <w:rFonts w:ascii="Calibri" w:eastAsiaTheme="minorEastAsia" w:hAnsi="Calibri" w:cs="Arial"/>
                <w:spacing w:val="33"/>
                <w:sz w:val="18"/>
                <w:szCs w:val="18"/>
                <w:lang w:eastAsia="fr-FR"/>
              </w:rPr>
              <w:t xml:space="preserve"> </w:t>
            </w:r>
            <w:r w:rsidRPr="00EE6E0C">
              <w:rPr>
                <w:rFonts w:ascii="Calibri" w:eastAsiaTheme="minorEastAsia" w:hAnsi="Calibri" w:cs="Arial"/>
                <w:spacing w:val="-1"/>
                <w:sz w:val="18"/>
                <w:szCs w:val="18"/>
                <w:lang w:eastAsia="fr-FR"/>
              </w:rPr>
              <w:t>l’esthétique</w:t>
            </w:r>
            <w:r w:rsidRPr="00EE6E0C">
              <w:rPr>
                <w:rFonts w:ascii="Calibri" w:eastAsiaTheme="minorEastAsia" w:hAnsi="Calibri" w:cs="Arial"/>
                <w:spacing w:val="31"/>
                <w:sz w:val="18"/>
                <w:szCs w:val="18"/>
                <w:lang w:eastAsia="fr-FR"/>
              </w:rPr>
              <w:t xml:space="preserve"> </w:t>
            </w:r>
            <w:r w:rsidRPr="00EE6E0C">
              <w:rPr>
                <w:rFonts w:ascii="Calibri" w:eastAsiaTheme="minorEastAsia" w:hAnsi="Calibri" w:cs="Arial"/>
                <w:spacing w:val="-1"/>
                <w:sz w:val="18"/>
                <w:szCs w:val="18"/>
                <w:lang w:eastAsia="fr-FR"/>
              </w:rPr>
              <w:t>du</w:t>
            </w:r>
            <w:r w:rsidRPr="00EE6E0C">
              <w:rPr>
                <w:rFonts w:ascii="Calibri" w:eastAsiaTheme="minorEastAsia" w:hAnsi="Calibri" w:cs="Arial"/>
                <w:spacing w:val="25"/>
                <w:sz w:val="18"/>
                <w:szCs w:val="18"/>
                <w:lang w:eastAsia="fr-FR"/>
              </w:rPr>
              <w:t xml:space="preserve"> </w:t>
            </w:r>
            <w:r w:rsidRPr="00EE6E0C">
              <w:rPr>
                <w:rFonts w:ascii="Calibri" w:eastAsiaTheme="minorEastAsia" w:hAnsi="Calibri" w:cs="Arial"/>
                <w:spacing w:val="-1"/>
                <w:sz w:val="18"/>
                <w:szCs w:val="18"/>
                <w:lang w:eastAsia="fr-FR"/>
              </w:rPr>
              <w:t>cadre</w:t>
            </w:r>
            <w:r w:rsidRPr="00EE6E0C">
              <w:rPr>
                <w:rFonts w:ascii="Calibri" w:eastAsiaTheme="minorEastAsia" w:hAnsi="Calibri" w:cs="Arial"/>
                <w:sz w:val="18"/>
                <w:szCs w:val="18"/>
                <w:lang w:eastAsia="fr-FR"/>
              </w:rPr>
              <w:t xml:space="preserve"> </w:t>
            </w:r>
            <w:r w:rsidRPr="00EE6E0C">
              <w:rPr>
                <w:rFonts w:ascii="Calibri" w:eastAsiaTheme="minorEastAsia" w:hAnsi="Calibri" w:cs="Arial"/>
                <w:spacing w:val="-1"/>
                <w:sz w:val="18"/>
                <w:szCs w:val="18"/>
                <w:lang w:eastAsia="fr-FR"/>
              </w:rPr>
              <w:t>de</w:t>
            </w:r>
            <w:r w:rsidRPr="00EE6E0C">
              <w:rPr>
                <w:rFonts w:ascii="Calibri" w:eastAsiaTheme="minorEastAsia" w:hAnsi="Calibri" w:cs="Arial"/>
                <w:sz w:val="18"/>
                <w:szCs w:val="18"/>
                <w:lang w:eastAsia="fr-FR"/>
              </w:rPr>
              <w:t xml:space="preserve"> </w:t>
            </w:r>
            <w:r w:rsidRPr="00EE6E0C">
              <w:rPr>
                <w:rFonts w:ascii="Calibri" w:eastAsiaTheme="minorEastAsia" w:hAnsi="Calibri" w:cs="Arial"/>
                <w:spacing w:val="-1"/>
                <w:sz w:val="18"/>
                <w:szCs w:val="18"/>
                <w:lang w:eastAsia="fr-FR"/>
              </w:rPr>
              <w:t>vie</w:t>
            </w:r>
          </w:p>
          <w:p w:rsidR="00570F10" w:rsidRPr="00EE6E0C" w:rsidRDefault="00570F10" w:rsidP="00420466">
            <w:pPr>
              <w:widowControl w:val="0"/>
              <w:kinsoku w:val="0"/>
              <w:overflowPunct w:val="0"/>
              <w:autoSpaceDE w:val="0"/>
              <w:autoSpaceDN w:val="0"/>
              <w:adjustRightInd w:val="0"/>
              <w:spacing w:before="1"/>
              <w:ind w:left="99" w:right="99"/>
              <w:jc w:val="both"/>
              <w:rPr>
                <w:rFonts w:ascii="Calibri" w:eastAsiaTheme="minorEastAsia" w:hAnsi="Calibri" w:cs="Arial"/>
                <w:spacing w:val="-1"/>
                <w:sz w:val="18"/>
                <w:szCs w:val="18"/>
                <w:lang w:eastAsia="fr-FR"/>
              </w:rPr>
            </w:pPr>
          </w:p>
          <w:p w:rsidR="00570F10" w:rsidRPr="00EE6E0C" w:rsidRDefault="00570F10" w:rsidP="00420466">
            <w:pPr>
              <w:pStyle w:val="Paragraphedeliste"/>
              <w:ind w:left="34"/>
              <w:rPr>
                <w:rFonts w:ascii="Calibri" w:hAnsi="Calibri"/>
                <w:sz w:val="18"/>
                <w:szCs w:val="18"/>
              </w:rPr>
            </w:pPr>
            <w:r w:rsidRPr="00EE6E0C">
              <w:rPr>
                <w:rFonts w:ascii="Calibri" w:hAnsi="Calibri" w:cs="Arial"/>
                <w:spacing w:val="-1"/>
                <w:sz w:val="18"/>
                <w:szCs w:val="18"/>
              </w:rPr>
              <w:t>Préparer,</w:t>
            </w:r>
            <w:r w:rsidRPr="00EE6E0C">
              <w:rPr>
                <w:rFonts w:ascii="Calibri" w:hAnsi="Calibri" w:cs="Arial"/>
                <w:spacing w:val="29"/>
                <w:sz w:val="18"/>
                <w:szCs w:val="18"/>
              </w:rPr>
              <w:t xml:space="preserve"> </w:t>
            </w:r>
            <w:r w:rsidRPr="00EE6E0C">
              <w:rPr>
                <w:rFonts w:ascii="Calibri" w:hAnsi="Calibri" w:cs="Arial"/>
                <w:spacing w:val="-1"/>
                <w:sz w:val="18"/>
                <w:szCs w:val="18"/>
              </w:rPr>
              <w:t>organiser</w:t>
            </w:r>
            <w:r w:rsidRPr="00EE6E0C">
              <w:rPr>
                <w:rFonts w:ascii="Calibri" w:hAnsi="Calibri" w:cs="Arial"/>
                <w:spacing w:val="27"/>
                <w:sz w:val="18"/>
                <w:szCs w:val="18"/>
              </w:rPr>
              <w:t xml:space="preserve"> </w:t>
            </w:r>
            <w:r w:rsidRPr="00EE6E0C">
              <w:rPr>
                <w:rFonts w:ascii="Calibri" w:hAnsi="Calibri" w:cs="Arial"/>
                <w:spacing w:val="-1"/>
                <w:sz w:val="18"/>
                <w:szCs w:val="18"/>
              </w:rPr>
              <w:t>avec</w:t>
            </w:r>
            <w:r w:rsidRPr="00EE6E0C">
              <w:rPr>
                <w:rFonts w:ascii="Calibri" w:hAnsi="Calibri" w:cs="Arial"/>
                <w:spacing w:val="30"/>
                <w:sz w:val="18"/>
                <w:szCs w:val="18"/>
              </w:rPr>
              <w:t xml:space="preserve"> </w:t>
            </w:r>
            <w:r w:rsidRPr="00EE6E0C">
              <w:rPr>
                <w:rFonts w:ascii="Calibri" w:hAnsi="Calibri" w:cs="Arial"/>
                <w:sz w:val="18"/>
                <w:szCs w:val="18"/>
              </w:rPr>
              <w:t>la</w:t>
            </w:r>
            <w:r w:rsidRPr="00EE6E0C">
              <w:rPr>
                <w:rFonts w:ascii="Calibri" w:hAnsi="Calibri" w:cs="Arial"/>
                <w:spacing w:val="27"/>
                <w:sz w:val="18"/>
                <w:szCs w:val="18"/>
              </w:rPr>
              <w:t xml:space="preserve"> </w:t>
            </w:r>
            <w:r w:rsidRPr="00EE6E0C">
              <w:rPr>
                <w:rFonts w:ascii="Calibri" w:hAnsi="Calibri" w:cs="Arial"/>
                <w:spacing w:val="-1"/>
                <w:sz w:val="18"/>
                <w:szCs w:val="18"/>
              </w:rPr>
              <w:t>personne</w:t>
            </w:r>
            <w:r w:rsidRPr="00EE6E0C">
              <w:rPr>
                <w:rFonts w:ascii="Calibri" w:hAnsi="Calibri" w:cs="Arial"/>
                <w:spacing w:val="28"/>
                <w:sz w:val="18"/>
                <w:szCs w:val="18"/>
              </w:rPr>
              <w:t xml:space="preserve"> </w:t>
            </w:r>
            <w:r w:rsidRPr="00EE6E0C">
              <w:rPr>
                <w:rFonts w:ascii="Calibri" w:hAnsi="Calibri" w:cs="Arial"/>
                <w:spacing w:val="-1"/>
                <w:sz w:val="18"/>
                <w:szCs w:val="18"/>
              </w:rPr>
              <w:t>ses</w:t>
            </w:r>
            <w:r w:rsidRPr="00EE6E0C">
              <w:rPr>
                <w:rFonts w:ascii="Calibri" w:hAnsi="Calibri" w:cs="Arial"/>
                <w:spacing w:val="27"/>
                <w:sz w:val="18"/>
                <w:szCs w:val="18"/>
              </w:rPr>
              <w:t xml:space="preserve"> </w:t>
            </w:r>
            <w:r w:rsidRPr="00EE6E0C">
              <w:rPr>
                <w:rFonts w:ascii="Calibri" w:hAnsi="Calibri" w:cs="Arial"/>
                <w:spacing w:val="-1"/>
                <w:sz w:val="18"/>
                <w:szCs w:val="18"/>
              </w:rPr>
              <w:t>déplacements</w:t>
            </w:r>
            <w:r w:rsidRPr="00EE6E0C">
              <w:rPr>
                <w:rFonts w:ascii="Calibri" w:hAnsi="Calibri" w:cs="Arial"/>
                <w:spacing w:val="42"/>
                <w:sz w:val="18"/>
                <w:szCs w:val="18"/>
              </w:rPr>
              <w:t xml:space="preserve"> </w:t>
            </w:r>
            <w:r w:rsidRPr="00EE6E0C">
              <w:rPr>
                <w:rFonts w:ascii="Calibri" w:hAnsi="Calibri" w:cs="Arial"/>
                <w:sz w:val="18"/>
                <w:szCs w:val="18"/>
              </w:rPr>
              <w:t>à</w:t>
            </w:r>
            <w:r w:rsidRPr="00EE6E0C">
              <w:rPr>
                <w:rFonts w:ascii="Calibri" w:hAnsi="Calibri" w:cs="Arial"/>
                <w:spacing w:val="40"/>
                <w:sz w:val="18"/>
                <w:szCs w:val="18"/>
              </w:rPr>
              <w:t xml:space="preserve"> </w:t>
            </w:r>
            <w:r w:rsidRPr="00EE6E0C">
              <w:rPr>
                <w:rFonts w:ascii="Calibri" w:hAnsi="Calibri" w:cs="Arial"/>
                <w:spacing w:val="-1"/>
                <w:sz w:val="18"/>
                <w:szCs w:val="18"/>
              </w:rPr>
              <w:t>l’extérieur</w:t>
            </w:r>
            <w:r w:rsidRPr="00EE6E0C">
              <w:rPr>
                <w:rFonts w:ascii="Calibri" w:hAnsi="Calibri" w:cs="Arial"/>
                <w:spacing w:val="41"/>
                <w:sz w:val="18"/>
                <w:szCs w:val="18"/>
              </w:rPr>
              <w:t xml:space="preserve"> </w:t>
            </w:r>
            <w:r w:rsidRPr="00EE6E0C">
              <w:rPr>
                <w:rFonts w:ascii="Calibri" w:hAnsi="Calibri" w:cs="Arial"/>
                <w:spacing w:val="-1"/>
                <w:sz w:val="18"/>
                <w:szCs w:val="18"/>
              </w:rPr>
              <w:t>et</w:t>
            </w:r>
            <w:r w:rsidRPr="00EE6E0C">
              <w:rPr>
                <w:rFonts w:ascii="Calibri" w:hAnsi="Calibri" w:cs="Arial"/>
                <w:spacing w:val="42"/>
                <w:sz w:val="18"/>
                <w:szCs w:val="18"/>
              </w:rPr>
              <w:t xml:space="preserve"> </w:t>
            </w:r>
            <w:r w:rsidRPr="00EE6E0C">
              <w:rPr>
                <w:rFonts w:ascii="Calibri" w:hAnsi="Calibri" w:cs="Arial"/>
                <w:spacing w:val="-1"/>
                <w:sz w:val="18"/>
                <w:szCs w:val="18"/>
              </w:rPr>
              <w:lastRenderedPageBreak/>
              <w:t>l’accompagner</w:t>
            </w:r>
            <w:r w:rsidRPr="00EE6E0C">
              <w:rPr>
                <w:rFonts w:ascii="Calibri" w:hAnsi="Calibri" w:cs="Arial"/>
                <w:spacing w:val="23"/>
                <w:sz w:val="18"/>
                <w:szCs w:val="18"/>
              </w:rPr>
              <w:t xml:space="preserve"> </w:t>
            </w:r>
            <w:r w:rsidRPr="00EE6E0C">
              <w:rPr>
                <w:rFonts w:ascii="Calibri" w:hAnsi="Calibri" w:cs="Arial"/>
                <w:spacing w:val="-1"/>
                <w:sz w:val="18"/>
                <w:szCs w:val="18"/>
              </w:rPr>
              <w:t xml:space="preserve">dans </w:t>
            </w:r>
            <w:r w:rsidRPr="00EE6E0C">
              <w:rPr>
                <w:rFonts w:ascii="Calibri" w:hAnsi="Calibri" w:cs="Arial"/>
                <w:sz w:val="18"/>
                <w:szCs w:val="18"/>
              </w:rPr>
              <w:t>ses</w:t>
            </w:r>
            <w:r w:rsidRPr="00EE6E0C">
              <w:rPr>
                <w:rFonts w:ascii="Calibri" w:hAnsi="Calibri" w:cs="Arial"/>
                <w:spacing w:val="-1"/>
                <w:sz w:val="18"/>
                <w:szCs w:val="18"/>
              </w:rPr>
              <w:t xml:space="preserve"> démarches</w:t>
            </w:r>
            <w:r w:rsidRPr="00EE6E0C">
              <w:rPr>
                <w:rFonts w:ascii="Calibri" w:hAnsi="Calibri" w:cs="Arial"/>
                <w:spacing w:val="2"/>
                <w:sz w:val="18"/>
                <w:szCs w:val="18"/>
              </w:rPr>
              <w:t xml:space="preserve"> </w:t>
            </w:r>
            <w:r w:rsidRPr="00EE6E0C">
              <w:rPr>
                <w:rFonts w:ascii="Calibri" w:hAnsi="Calibri" w:cs="Arial"/>
                <w:spacing w:val="-1"/>
                <w:sz w:val="18"/>
                <w:szCs w:val="18"/>
              </w:rPr>
              <w:t>de</w:t>
            </w:r>
            <w:r w:rsidRPr="00EE6E0C">
              <w:rPr>
                <w:rFonts w:ascii="Calibri" w:hAnsi="Calibri" w:cs="Arial"/>
                <w:spacing w:val="-2"/>
                <w:sz w:val="18"/>
                <w:szCs w:val="18"/>
              </w:rPr>
              <w:t xml:space="preserve"> </w:t>
            </w:r>
            <w:r w:rsidRPr="00EE6E0C">
              <w:rPr>
                <w:rFonts w:ascii="Calibri" w:hAnsi="Calibri" w:cs="Arial"/>
                <w:sz w:val="18"/>
                <w:szCs w:val="18"/>
              </w:rPr>
              <w:t xml:space="preserve">la </w:t>
            </w:r>
            <w:r w:rsidRPr="00EE6E0C">
              <w:rPr>
                <w:rFonts w:ascii="Calibri" w:hAnsi="Calibri" w:cs="Arial"/>
                <w:spacing w:val="-1"/>
                <w:sz w:val="18"/>
                <w:szCs w:val="18"/>
              </w:rPr>
              <w:t>vie</w:t>
            </w:r>
            <w:r w:rsidRPr="00EE6E0C">
              <w:rPr>
                <w:rFonts w:ascii="Calibri" w:hAnsi="Calibri" w:cs="Arial"/>
                <w:sz w:val="18"/>
                <w:szCs w:val="18"/>
              </w:rPr>
              <w:t xml:space="preserve"> </w:t>
            </w:r>
            <w:r w:rsidRPr="00EE6E0C">
              <w:rPr>
                <w:rFonts w:ascii="Calibri" w:hAnsi="Calibri" w:cs="Arial"/>
                <w:spacing w:val="-1"/>
                <w:sz w:val="18"/>
                <w:szCs w:val="18"/>
              </w:rPr>
              <w:t>ordinaire</w:t>
            </w:r>
          </w:p>
        </w:tc>
        <w:tc>
          <w:tcPr>
            <w:tcW w:w="3685" w:type="dxa"/>
            <w:tcBorders>
              <w:bottom w:val="single" w:sz="4" w:space="0" w:color="auto"/>
            </w:tcBorders>
          </w:tcPr>
          <w:p w:rsidR="00570F10" w:rsidRPr="00533965" w:rsidRDefault="00570F10" w:rsidP="00420466">
            <w:pPr>
              <w:widowControl w:val="0"/>
              <w:kinsoku w:val="0"/>
              <w:overflowPunct w:val="0"/>
              <w:autoSpaceDE w:val="0"/>
              <w:autoSpaceDN w:val="0"/>
              <w:adjustRightInd w:val="0"/>
              <w:ind w:left="99"/>
              <w:rPr>
                <w:rFonts w:ascii="Calibri" w:eastAsiaTheme="minorEastAsia" w:hAnsi="Calibri" w:cs="Calibri"/>
                <w:sz w:val="18"/>
                <w:szCs w:val="18"/>
                <w:lang w:eastAsia="fr-FR"/>
              </w:rPr>
            </w:pPr>
            <w:r w:rsidRPr="00533965">
              <w:rPr>
                <w:rFonts w:ascii="Calibri" w:eastAsiaTheme="minorEastAsia" w:hAnsi="Calibri" w:cs="Calibri"/>
                <w:b/>
                <w:bCs/>
                <w:spacing w:val="-1"/>
                <w:sz w:val="18"/>
                <w:szCs w:val="18"/>
                <w:lang w:eastAsia="fr-FR"/>
              </w:rPr>
              <w:lastRenderedPageBreak/>
              <w:t>Alimentation et</w:t>
            </w:r>
            <w:r w:rsidRPr="00533965">
              <w:rPr>
                <w:rFonts w:ascii="Calibri" w:eastAsiaTheme="minorEastAsia" w:hAnsi="Calibri" w:cs="Calibri"/>
                <w:b/>
                <w:bCs/>
                <w:spacing w:val="-2"/>
                <w:sz w:val="18"/>
                <w:szCs w:val="18"/>
                <w:lang w:eastAsia="fr-FR"/>
              </w:rPr>
              <w:t xml:space="preserve"> </w:t>
            </w:r>
            <w:r w:rsidRPr="00533965">
              <w:rPr>
                <w:rFonts w:ascii="Calibri" w:eastAsiaTheme="minorEastAsia" w:hAnsi="Calibri" w:cs="Calibri"/>
                <w:b/>
                <w:bCs/>
                <w:spacing w:val="-1"/>
                <w:sz w:val="18"/>
                <w:szCs w:val="18"/>
                <w:lang w:eastAsia="fr-FR"/>
              </w:rPr>
              <w:t>cuisine</w:t>
            </w:r>
            <w:r w:rsidRPr="00533965">
              <w:rPr>
                <w:rFonts w:ascii="Calibri" w:eastAsiaTheme="minorEastAsia" w:hAnsi="Calibri" w:cs="Calibri"/>
                <w:b/>
                <w:bCs/>
                <w:spacing w:val="-4"/>
                <w:sz w:val="18"/>
                <w:szCs w:val="18"/>
                <w:lang w:eastAsia="fr-FR"/>
              </w:rPr>
              <w:t xml:space="preserve"> </w:t>
            </w:r>
            <w:r w:rsidRPr="00533965">
              <w:rPr>
                <w:rFonts w:ascii="Calibri" w:eastAsiaTheme="minorEastAsia" w:hAnsi="Calibri" w:cs="Calibri"/>
                <w:sz w:val="18"/>
                <w:szCs w:val="18"/>
                <w:lang w:eastAsia="fr-FR"/>
              </w:rPr>
              <w:t>:</w:t>
            </w:r>
          </w:p>
          <w:p w:rsidR="00570F10" w:rsidRPr="00533965" w:rsidRDefault="00570F10" w:rsidP="00420466">
            <w:pPr>
              <w:widowControl w:val="0"/>
              <w:numPr>
                <w:ilvl w:val="0"/>
                <w:numId w:val="12"/>
              </w:numPr>
              <w:tabs>
                <w:tab w:val="left" w:pos="460"/>
              </w:tabs>
              <w:kinsoku w:val="0"/>
              <w:overflowPunct w:val="0"/>
              <w:autoSpaceDE w:val="0"/>
              <w:autoSpaceDN w:val="0"/>
              <w:adjustRightInd w:val="0"/>
              <w:spacing w:line="279" w:lineRule="exact"/>
              <w:rPr>
                <w:rFonts w:ascii="Calibri" w:eastAsiaTheme="minorEastAsia" w:hAnsi="Calibri" w:cs="Calibri"/>
                <w:spacing w:val="-1"/>
                <w:sz w:val="18"/>
                <w:szCs w:val="18"/>
                <w:lang w:eastAsia="fr-FR"/>
              </w:rPr>
            </w:pPr>
            <w:r w:rsidRPr="00533965">
              <w:rPr>
                <w:rFonts w:ascii="Calibri" w:eastAsiaTheme="minorEastAsia" w:hAnsi="Calibri" w:cs="Calibri"/>
                <w:spacing w:val="-1"/>
                <w:sz w:val="18"/>
                <w:szCs w:val="18"/>
                <w:lang w:eastAsia="fr-FR"/>
              </w:rPr>
              <w:t>Achats</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1"/>
                <w:sz w:val="18"/>
                <w:szCs w:val="18"/>
                <w:lang w:eastAsia="fr-FR"/>
              </w:rPr>
              <w:t>alimentaires</w:t>
            </w:r>
          </w:p>
          <w:p w:rsidR="00570F10" w:rsidRPr="00533965" w:rsidRDefault="00570F10" w:rsidP="00420466">
            <w:pPr>
              <w:widowControl w:val="0"/>
              <w:numPr>
                <w:ilvl w:val="0"/>
                <w:numId w:val="12"/>
              </w:numPr>
              <w:tabs>
                <w:tab w:val="left" w:pos="460"/>
              </w:tabs>
              <w:kinsoku w:val="0"/>
              <w:overflowPunct w:val="0"/>
              <w:autoSpaceDE w:val="0"/>
              <w:autoSpaceDN w:val="0"/>
              <w:adjustRightInd w:val="0"/>
              <w:ind w:right="386"/>
              <w:rPr>
                <w:rFonts w:ascii="Calibri" w:eastAsiaTheme="minorEastAsia" w:hAnsi="Calibri" w:cs="Calibri"/>
                <w:spacing w:val="-1"/>
                <w:sz w:val="18"/>
                <w:szCs w:val="18"/>
                <w:lang w:eastAsia="fr-FR"/>
              </w:rPr>
            </w:pPr>
            <w:r w:rsidRPr="00533965">
              <w:rPr>
                <w:rFonts w:ascii="Calibri" w:eastAsiaTheme="minorEastAsia" w:hAnsi="Calibri" w:cs="Calibri"/>
                <w:spacing w:val="-1"/>
                <w:sz w:val="18"/>
                <w:szCs w:val="18"/>
                <w:lang w:eastAsia="fr-FR"/>
              </w:rPr>
              <w:t>Principes</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2"/>
                <w:sz w:val="18"/>
                <w:szCs w:val="18"/>
                <w:lang w:eastAsia="fr-FR"/>
              </w:rPr>
              <w:t>de</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1"/>
                <w:sz w:val="18"/>
                <w:szCs w:val="18"/>
                <w:lang w:eastAsia="fr-FR"/>
              </w:rPr>
              <w:t>conservation</w:t>
            </w:r>
            <w:r w:rsidRPr="00533965">
              <w:rPr>
                <w:rFonts w:ascii="Calibri" w:eastAsiaTheme="minorEastAsia" w:hAnsi="Calibri" w:cs="Calibri"/>
                <w:spacing w:val="-3"/>
                <w:sz w:val="18"/>
                <w:szCs w:val="18"/>
                <w:lang w:eastAsia="fr-FR"/>
              </w:rPr>
              <w:t xml:space="preserve"> </w:t>
            </w:r>
            <w:r w:rsidRPr="00533965">
              <w:rPr>
                <w:rFonts w:ascii="Calibri" w:eastAsiaTheme="minorEastAsia" w:hAnsi="Calibri" w:cs="Calibri"/>
                <w:spacing w:val="-1"/>
                <w:sz w:val="18"/>
                <w:szCs w:val="18"/>
                <w:lang w:eastAsia="fr-FR"/>
              </w:rPr>
              <w:t>des</w:t>
            </w:r>
            <w:r w:rsidRPr="00533965">
              <w:rPr>
                <w:rFonts w:ascii="Times New Roman" w:eastAsiaTheme="minorEastAsia" w:hAnsi="Times New Roman" w:cs="Times New Roman"/>
                <w:spacing w:val="21"/>
                <w:sz w:val="18"/>
                <w:szCs w:val="18"/>
                <w:lang w:eastAsia="fr-FR"/>
              </w:rPr>
              <w:t xml:space="preserve"> </w:t>
            </w:r>
            <w:r w:rsidRPr="00533965">
              <w:rPr>
                <w:rFonts w:ascii="Calibri" w:eastAsiaTheme="minorEastAsia" w:hAnsi="Calibri" w:cs="Calibri"/>
                <w:spacing w:val="-1"/>
                <w:sz w:val="18"/>
                <w:szCs w:val="18"/>
                <w:lang w:eastAsia="fr-FR"/>
              </w:rPr>
              <w:t>aliments,</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1"/>
                <w:sz w:val="18"/>
                <w:szCs w:val="18"/>
                <w:lang w:eastAsia="fr-FR"/>
              </w:rPr>
              <w:t>la</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1"/>
                <w:sz w:val="18"/>
                <w:szCs w:val="18"/>
                <w:lang w:eastAsia="fr-FR"/>
              </w:rPr>
              <w:t>prévention des</w:t>
            </w:r>
            <w:r w:rsidRPr="00533965">
              <w:rPr>
                <w:rFonts w:ascii="Times New Roman" w:eastAsiaTheme="minorEastAsia" w:hAnsi="Times New Roman" w:cs="Times New Roman"/>
                <w:spacing w:val="28"/>
                <w:sz w:val="18"/>
                <w:szCs w:val="18"/>
                <w:lang w:eastAsia="fr-FR"/>
              </w:rPr>
              <w:t xml:space="preserve"> </w:t>
            </w:r>
            <w:r w:rsidRPr="00533965">
              <w:rPr>
                <w:rFonts w:ascii="Calibri" w:eastAsiaTheme="minorEastAsia" w:hAnsi="Calibri" w:cs="Calibri"/>
                <w:spacing w:val="-1"/>
                <w:sz w:val="18"/>
                <w:szCs w:val="18"/>
                <w:lang w:eastAsia="fr-FR"/>
              </w:rPr>
              <w:t>intoxications</w:t>
            </w:r>
            <w:r w:rsidRPr="00533965">
              <w:rPr>
                <w:rFonts w:ascii="Calibri" w:eastAsiaTheme="minorEastAsia" w:hAnsi="Calibri" w:cs="Calibri"/>
                <w:spacing w:val="-3"/>
                <w:sz w:val="18"/>
                <w:szCs w:val="18"/>
                <w:lang w:eastAsia="fr-FR"/>
              </w:rPr>
              <w:t xml:space="preserve"> </w:t>
            </w:r>
            <w:r w:rsidRPr="00533965">
              <w:rPr>
                <w:rFonts w:ascii="Calibri" w:eastAsiaTheme="minorEastAsia" w:hAnsi="Calibri" w:cs="Calibri"/>
                <w:spacing w:val="-1"/>
                <w:sz w:val="18"/>
                <w:szCs w:val="18"/>
                <w:lang w:eastAsia="fr-FR"/>
              </w:rPr>
              <w:t>alimentaires</w:t>
            </w:r>
          </w:p>
          <w:p w:rsidR="00570F10" w:rsidRPr="00533965" w:rsidRDefault="00570F10" w:rsidP="00420466">
            <w:pPr>
              <w:widowControl w:val="0"/>
              <w:numPr>
                <w:ilvl w:val="0"/>
                <w:numId w:val="12"/>
              </w:numPr>
              <w:tabs>
                <w:tab w:val="left" w:pos="460"/>
              </w:tabs>
              <w:kinsoku w:val="0"/>
              <w:overflowPunct w:val="0"/>
              <w:autoSpaceDE w:val="0"/>
              <w:autoSpaceDN w:val="0"/>
              <w:adjustRightInd w:val="0"/>
              <w:ind w:right="178"/>
              <w:rPr>
                <w:rFonts w:ascii="Calibri" w:eastAsiaTheme="minorEastAsia" w:hAnsi="Calibri" w:cs="Calibri"/>
                <w:spacing w:val="-1"/>
                <w:sz w:val="18"/>
                <w:szCs w:val="18"/>
                <w:lang w:eastAsia="fr-FR"/>
              </w:rPr>
            </w:pPr>
            <w:r w:rsidRPr="00533965">
              <w:rPr>
                <w:rFonts w:ascii="Calibri" w:eastAsiaTheme="minorEastAsia" w:hAnsi="Calibri" w:cs="Calibri"/>
                <w:spacing w:val="-1"/>
                <w:sz w:val="18"/>
                <w:szCs w:val="18"/>
                <w:lang w:eastAsia="fr-FR"/>
              </w:rPr>
              <w:t>Techniques</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1"/>
                <w:sz w:val="18"/>
                <w:szCs w:val="18"/>
                <w:lang w:eastAsia="fr-FR"/>
              </w:rPr>
              <w:t>culinaires</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1"/>
                <w:sz w:val="18"/>
                <w:szCs w:val="18"/>
                <w:lang w:eastAsia="fr-FR"/>
              </w:rPr>
              <w:t>simples</w:t>
            </w:r>
            <w:r w:rsidRPr="00533965">
              <w:rPr>
                <w:rFonts w:ascii="Times New Roman" w:eastAsiaTheme="minorEastAsia" w:hAnsi="Times New Roman" w:cs="Times New Roman"/>
                <w:spacing w:val="29"/>
                <w:sz w:val="18"/>
                <w:szCs w:val="18"/>
                <w:lang w:eastAsia="fr-FR"/>
              </w:rPr>
              <w:t xml:space="preserve"> </w:t>
            </w:r>
            <w:r w:rsidRPr="00533965">
              <w:rPr>
                <w:rFonts w:ascii="Calibri" w:eastAsiaTheme="minorEastAsia" w:hAnsi="Calibri" w:cs="Calibri"/>
                <w:spacing w:val="-1"/>
                <w:sz w:val="18"/>
                <w:szCs w:val="18"/>
                <w:lang w:eastAsia="fr-FR"/>
              </w:rPr>
              <w:t>appliquées</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1"/>
                <w:sz w:val="18"/>
                <w:szCs w:val="18"/>
                <w:lang w:eastAsia="fr-FR"/>
              </w:rPr>
              <w:t>aux</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1"/>
                <w:sz w:val="18"/>
                <w:szCs w:val="18"/>
                <w:lang w:eastAsia="fr-FR"/>
              </w:rPr>
              <w:t>situations</w:t>
            </w:r>
            <w:r w:rsidRPr="00533965">
              <w:rPr>
                <w:rFonts w:ascii="Calibri" w:eastAsiaTheme="minorEastAsia" w:hAnsi="Calibri" w:cs="Calibri"/>
                <w:spacing w:val="-3"/>
                <w:sz w:val="18"/>
                <w:szCs w:val="18"/>
                <w:lang w:eastAsia="fr-FR"/>
              </w:rPr>
              <w:t xml:space="preserve"> </w:t>
            </w:r>
            <w:r w:rsidRPr="00533965">
              <w:rPr>
                <w:rFonts w:ascii="Calibri" w:eastAsiaTheme="minorEastAsia" w:hAnsi="Calibri" w:cs="Calibri"/>
                <w:spacing w:val="-1"/>
                <w:sz w:val="18"/>
                <w:szCs w:val="18"/>
                <w:lang w:eastAsia="fr-FR"/>
              </w:rPr>
              <w:t>et</w:t>
            </w:r>
            <w:r w:rsidRPr="00533965">
              <w:rPr>
                <w:rFonts w:ascii="Calibri" w:eastAsiaTheme="minorEastAsia" w:hAnsi="Calibri" w:cs="Calibri"/>
                <w:spacing w:val="1"/>
                <w:sz w:val="18"/>
                <w:szCs w:val="18"/>
                <w:lang w:eastAsia="fr-FR"/>
              </w:rPr>
              <w:t xml:space="preserve"> </w:t>
            </w:r>
            <w:r w:rsidRPr="00533965">
              <w:rPr>
                <w:rFonts w:ascii="Calibri" w:eastAsiaTheme="minorEastAsia" w:hAnsi="Calibri" w:cs="Calibri"/>
                <w:spacing w:val="-1"/>
                <w:sz w:val="18"/>
                <w:szCs w:val="18"/>
                <w:lang w:eastAsia="fr-FR"/>
              </w:rPr>
              <w:t>aux</w:t>
            </w:r>
            <w:r w:rsidRPr="00533965">
              <w:rPr>
                <w:rFonts w:ascii="Times New Roman" w:eastAsiaTheme="minorEastAsia" w:hAnsi="Times New Roman" w:cs="Times New Roman"/>
                <w:spacing w:val="29"/>
                <w:sz w:val="18"/>
                <w:szCs w:val="18"/>
                <w:lang w:eastAsia="fr-FR"/>
              </w:rPr>
              <w:t xml:space="preserve"> </w:t>
            </w:r>
            <w:r w:rsidRPr="00533965">
              <w:rPr>
                <w:rFonts w:ascii="Calibri" w:eastAsiaTheme="minorEastAsia" w:hAnsi="Calibri" w:cs="Calibri"/>
                <w:spacing w:val="-1"/>
                <w:sz w:val="18"/>
                <w:szCs w:val="18"/>
                <w:lang w:eastAsia="fr-FR"/>
              </w:rPr>
              <w:t>capacités</w:t>
            </w:r>
            <w:r w:rsidRPr="00533965">
              <w:rPr>
                <w:rFonts w:ascii="Calibri" w:eastAsiaTheme="minorEastAsia" w:hAnsi="Calibri" w:cs="Calibri"/>
                <w:spacing w:val="-3"/>
                <w:sz w:val="18"/>
                <w:szCs w:val="18"/>
                <w:lang w:eastAsia="fr-FR"/>
              </w:rPr>
              <w:t xml:space="preserve"> </w:t>
            </w:r>
            <w:r w:rsidRPr="00533965">
              <w:rPr>
                <w:rFonts w:ascii="Calibri" w:eastAsiaTheme="minorEastAsia" w:hAnsi="Calibri" w:cs="Calibri"/>
                <w:spacing w:val="-1"/>
                <w:sz w:val="18"/>
                <w:szCs w:val="18"/>
                <w:lang w:eastAsia="fr-FR"/>
              </w:rPr>
              <w:t>des</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1"/>
                <w:sz w:val="18"/>
                <w:szCs w:val="18"/>
                <w:lang w:eastAsia="fr-FR"/>
              </w:rPr>
              <w:t>personnes</w:t>
            </w:r>
          </w:p>
          <w:p w:rsidR="00570F10" w:rsidRDefault="00570F10" w:rsidP="00420466">
            <w:pPr>
              <w:widowControl w:val="0"/>
              <w:numPr>
                <w:ilvl w:val="0"/>
                <w:numId w:val="12"/>
              </w:numPr>
              <w:tabs>
                <w:tab w:val="left" w:pos="460"/>
              </w:tabs>
              <w:kinsoku w:val="0"/>
              <w:overflowPunct w:val="0"/>
              <w:autoSpaceDE w:val="0"/>
              <w:autoSpaceDN w:val="0"/>
              <w:adjustRightInd w:val="0"/>
              <w:spacing w:before="9" w:line="266" w:lineRule="exact"/>
              <w:ind w:right="115"/>
              <w:rPr>
                <w:rFonts w:ascii="Calibri" w:eastAsiaTheme="minorEastAsia" w:hAnsi="Calibri" w:cs="Calibri"/>
                <w:spacing w:val="-1"/>
                <w:sz w:val="18"/>
                <w:szCs w:val="18"/>
                <w:lang w:eastAsia="fr-FR"/>
              </w:rPr>
            </w:pPr>
            <w:r w:rsidRPr="00533965">
              <w:rPr>
                <w:rFonts w:ascii="Calibri" w:eastAsiaTheme="minorEastAsia" w:hAnsi="Calibri" w:cs="Calibri"/>
                <w:spacing w:val="-1"/>
                <w:sz w:val="18"/>
                <w:szCs w:val="18"/>
                <w:lang w:eastAsia="fr-FR"/>
              </w:rPr>
              <w:t>Utilisation adaptée</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1"/>
                <w:sz w:val="18"/>
                <w:szCs w:val="18"/>
                <w:lang w:eastAsia="fr-FR"/>
              </w:rPr>
              <w:t>des</w:t>
            </w:r>
            <w:r w:rsidRPr="00533965">
              <w:rPr>
                <w:rFonts w:ascii="Calibri" w:eastAsiaTheme="minorEastAsia" w:hAnsi="Calibri" w:cs="Calibri"/>
                <w:spacing w:val="-3"/>
                <w:sz w:val="18"/>
                <w:szCs w:val="18"/>
                <w:lang w:eastAsia="fr-FR"/>
              </w:rPr>
              <w:t xml:space="preserve"> </w:t>
            </w:r>
            <w:r w:rsidRPr="00533965">
              <w:rPr>
                <w:rFonts w:ascii="Calibri" w:eastAsiaTheme="minorEastAsia" w:hAnsi="Calibri" w:cs="Calibri"/>
                <w:spacing w:val="-1"/>
                <w:sz w:val="18"/>
                <w:szCs w:val="18"/>
                <w:lang w:eastAsia="fr-FR"/>
              </w:rPr>
              <w:t>appareils</w:t>
            </w:r>
            <w:r w:rsidRPr="00533965">
              <w:rPr>
                <w:rFonts w:ascii="Times New Roman" w:eastAsiaTheme="minorEastAsia" w:hAnsi="Times New Roman" w:cs="Times New Roman"/>
                <w:spacing w:val="29"/>
                <w:sz w:val="18"/>
                <w:szCs w:val="18"/>
                <w:lang w:eastAsia="fr-FR"/>
              </w:rPr>
              <w:t xml:space="preserve"> </w:t>
            </w:r>
            <w:r w:rsidRPr="00533965">
              <w:rPr>
                <w:rFonts w:ascii="Calibri" w:eastAsiaTheme="minorEastAsia" w:hAnsi="Calibri" w:cs="Calibri"/>
                <w:sz w:val="18"/>
                <w:szCs w:val="18"/>
                <w:lang w:eastAsia="fr-FR"/>
              </w:rPr>
              <w:t xml:space="preserve">et </w:t>
            </w:r>
            <w:r w:rsidRPr="00533965">
              <w:rPr>
                <w:rFonts w:ascii="Calibri" w:eastAsiaTheme="minorEastAsia" w:hAnsi="Calibri" w:cs="Calibri"/>
                <w:spacing w:val="-1"/>
                <w:sz w:val="18"/>
                <w:szCs w:val="18"/>
                <w:lang w:eastAsia="fr-FR"/>
              </w:rPr>
              <w:t>des</w:t>
            </w:r>
            <w:r w:rsidRPr="00533965">
              <w:rPr>
                <w:rFonts w:ascii="Calibri" w:eastAsiaTheme="minorEastAsia" w:hAnsi="Calibri" w:cs="Calibri"/>
                <w:spacing w:val="-3"/>
                <w:sz w:val="18"/>
                <w:szCs w:val="18"/>
                <w:lang w:eastAsia="fr-FR"/>
              </w:rPr>
              <w:t xml:space="preserve"> </w:t>
            </w:r>
            <w:r w:rsidRPr="00533965">
              <w:rPr>
                <w:rFonts w:ascii="Calibri" w:eastAsiaTheme="minorEastAsia" w:hAnsi="Calibri" w:cs="Calibri"/>
                <w:spacing w:val="-1"/>
                <w:sz w:val="18"/>
                <w:szCs w:val="18"/>
                <w:lang w:eastAsia="fr-FR"/>
              </w:rPr>
              <w:t>équipements</w:t>
            </w:r>
            <w:r w:rsidRPr="00533965">
              <w:rPr>
                <w:rFonts w:ascii="Calibri" w:eastAsiaTheme="minorEastAsia" w:hAnsi="Calibri" w:cs="Calibri"/>
                <w:spacing w:val="-3"/>
                <w:sz w:val="18"/>
                <w:szCs w:val="18"/>
                <w:lang w:eastAsia="fr-FR"/>
              </w:rPr>
              <w:t xml:space="preserve"> </w:t>
            </w:r>
            <w:r w:rsidRPr="00533965">
              <w:rPr>
                <w:rFonts w:ascii="Calibri" w:eastAsiaTheme="minorEastAsia" w:hAnsi="Calibri" w:cs="Calibri"/>
                <w:sz w:val="18"/>
                <w:szCs w:val="18"/>
                <w:lang w:eastAsia="fr-FR"/>
              </w:rPr>
              <w:t>à</w:t>
            </w:r>
            <w:r w:rsidRPr="00533965">
              <w:rPr>
                <w:rFonts w:ascii="Calibri" w:eastAsiaTheme="minorEastAsia" w:hAnsi="Calibri" w:cs="Calibri"/>
                <w:spacing w:val="1"/>
                <w:sz w:val="18"/>
                <w:szCs w:val="18"/>
                <w:lang w:eastAsia="fr-FR"/>
              </w:rPr>
              <w:t xml:space="preserve"> </w:t>
            </w:r>
            <w:r w:rsidRPr="00533965">
              <w:rPr>
                <w:rFonts w:ascii="Calibri" w:eastAsiaTheme="minorEastAsia" w:hAnsi="Calibri" w:cs="Calibri"/>
                <w:spacing w:val="-1"/>
                <w:sz w:val="18"/>
                <w:szCs w:val="18"/>
                <w:lang w:eastAsia="fr-FR"/>
              </w:rPr>
              <w:t>domicile</w:t>
            </w:r>
          </w:p>
          <w:p w:rsidR="00570F10" w:rsidRPr="00533965" w:rsidRDefault="00570F10" w:rsidP="00570F10">
            <w:pPr>
              <w:widowControl w:val="0"/>
              <w:tabs>
                <w:tab w:val="left" w:pos="460"/>
              </w:tabs>
              <w:kinsoku w:val="0"/>
              <w:overflowPunct w:val="0"/>
              <w:autoSpaceDE w:val="0"/>
              <w:autoSpaceDN w:val="0"/>
              <w:adjustRightInd w:val="0"/>
              <w:spacing w:before="9" w:line="266" w:lineRule="exact"/>
              <w:ind w:left="459" w:right="115"/>
              <w:rPr>
                <w:rFonts w:ascii="Calibri" w:eastAsiaTheme="minorEastAsia" w:hAnsi="Calibri" w:cs="Calibri"/>
                <w:spacing w:val="-1"/>
                <w:sz w:val="18"/>
                <w:szCs w:val="18"/>
                <w:lang w:eastAsia="fr-FR"/>
              </w:rPr>
            </w:pPr>
          </w:p>
          <w:p w:rsidR="00570F10" w:rsidRPr="00533965" w:rsidRDefault="00570F10" w:rsidP="00420466">
            <w:pPr>
              <w:widowControl w:val="0"/>
              <w:kinsoku w:val="0"/>
              <w:overflowPunct w:val="0"/>
              <w:autoSpaceDE w:val="0"/>
              <w:autoSpaceDN w:val="0"/>
              <w:adjustRightInd w:val="0"/>
              <w:ind w:left="99" w:right="655"/>
              <w:rPr>
                <w:rFonts w:ascii="Calibri" w:eastAsiaTheme="minorEastAsia" w:hAnsi="Calibri" w:cs="Calibri"/>
                <w:sz w:val="18"/>
                <w:szCs w:val="18"/>
                <w:lang w:eastAsia="fr-FR"/>
              </w:rPr>
            </w:pPr>
            <w:r w:rsidRPr="00533965">
              <w:rPr>
                <w:rFonts w:ascii="Calibri" w:eastAsiaTheme="minorEastAsia" w:hAnsi="Calibri" w:cs="Calibri"/>
                <w:b/>
                <w:bCs/>
                <w:sz w:val="18"/>
                <w:szCs w:val="18"/>
                <w:lang w:eastAsia="fr-FR"/>
              </w:rPr>
              <w:t>La</w:t>
            </w:r>
            <w:r w:rsidRPr="00533965">
              <w:rPr>
                <w:rFonts w:ascii="Calibri" w:eastAsiaTheme="minorEastAsia" w:hAnsi="Calibri" w:cs="Calibri"/>
                <w:b/>
                <w:bCs/>
                <w:spacing w:val="-1"/>
                <w:sz w:val="18"/>
                <w:szCs w:val="18"/>
                <w:lang w:eastAsia="fr-FR"/>
              </w:rPr>
              <w:t xml:space="preserve"> personne et</w:t>
            </w:r>
            <w:r w:rsidRPr="00533965">
              <w:rPr>
                <w:rFonts w:ascii="Calibri" w:eastAsiaTheme="minorEastAsia" w:hAnsi="Calibri" w:cs="Calibri"/>
                <w:b/>
                <w:bCs/>
                <w:sz w:val="18"/>
                <w:szCs w:val="18"/>
                <w:lang w:eastAsia="fr-FR"/>
              </w:rPr>
              <w:t xml:space="preserve"> </w:t>
            </w:r>
            <w:r w:rsidRPr="00533965">
              <w:rPr>
                <w:rFonts w:ascii="Calibri" w:eastAsiaTheme="minorEastAsia" w:hAnsi="Calibri" w:cs="Calibri"/>
                <w:b/>
                <w:bCs/>
                <w:spacing w:val="-1"/>
                <w:sz w:val="18"/>
                <w:szCs w:val="18"/>
                <w:lang w:eastAsia="fr-FR"/>
              </w:rPr>
              <w:t>son</w:t>
            </w:r>
            <w:r w:rsidRPr="00533965">
              <w:rPr>
                <w:rFonts w:ascii="Calibri" w:eastAsiaTheme="minorEastAsia" w:hAnsi="Calibri" w:cs="Calibri"/>
                <w:b/>
                <w:bCs/>
                <w:sz w:val="18"/>
                <w:szCs w:val="18"/>
                <w:lang w:eastAsia="fr-FR"/>
              </w:rPr>
              <w:t xml:space="preserve"> </w:t>
            </w:r>
            <w:r w:rsidRPr="00533965">
              <w:rPr>
                <w:rFonts w:ascii="Calibri" w:eastAsiaTheme="minorEastAsia" w:hAnsi="Calibri" w:cs="Calibri"/>
                <w:b/>
                <w:bCs/>
                <w:spacing w:val="-1"/>
                <w:sz w:val="18"/>
                <w:szCs w:val="18"/>
                <w:lang w:eastAsia="fr-FR"/>
              </w:rPr>
              <w:t>rapport</w:t>
            </w:r>
            <w:r w:rsidRPr="00533965">
              <w:rPr>
                <w:rFonts w:ascii="Calibri" w:eastAsiaTheme="minorEastAsia" w:hAnsi="Calibri" w:cs="Calibri"/>
                <w:b/>
                <w:bCs/>
                <w:sz w:val="18"/>
                <w:szCs w:val="18"/>
                <w:lang w:eastAsia="fr-FR"/>
              </w:rPr>
              <w:t xml:space="preserve"> </w:t>
            </w:r>
            <w:r w:rsidRPr="00533965">
              <w:rPr>
                <w:rFonts w:ascii="Calibri" w:eastAsiaTheme="minorEastAsia" w:hAnsi="Calibri" w:cs="Calibri"/>
                <w:b/>
                <w:bCs/>
                <w:spacing w:val="-1"/>
                <w:sz w:val="18"/>
                <w:szCs w:val="18"/>
                <w:lang w:eastAsia="fr-FR"/>
              </w:rPr>
              <w:t>au</w:t>
            </w:r>
            <w:r w:rsidRPr="00533965">
              <w:rPr>
                <w:rFonts w:ascii="Times New Roman" w:eastAsiaTheme="minorEastAsia" w:hAnsi="Times New Roman" w:cs="Times New Roman"/>
                <w:b/>
                <w:bCs/>
                <w:spacing w:val="26"/>
                <w:sz w:val="18"/>
                <w:szCs w:val="18"/>
                <w:lang w:eastAsia="fr-FR"/>
              </w:rPr>
              <w:t xml:space="preserve"> </w:t>
            </w:r>
            <w:r w:rsidRPr="00533965">
              <w:rPr>
                <w:rFonts w:ascii="Calibri" w:eastAsiaTheme="minorEastAsia" w:hAnsi="Calibri" w:cs="Calibri"/>
                <w:b/>
                <w:bCs/>
                <w:spacing w:val="-1"/>
                <w:sz w:val="18"/>
                <w:szCs w:val="18"/>
                <w:lang w:eastAsia="fr-FR"/>
              </w:rPr>
              <w:t>vêtement</w:t>
            </w:r>
            <w:r w:rsidRPr="00533965">
              <w:rPr>
                <w:rFonts w:ascii="Calibri" w:eastAsiaTheme="minorEastAsia" w:hAnsi="Calibri" w:cs="Calibri"/>
                <w:b/>
                <w:bCs/>
                <w:sz w:val="18"/>
                <w:szCs w:val="18"/>
                <w:lang w:eastAsia="fr-FR"/>
              </w:rPr>
              <w:t xml:space="preserve"> </w:t>
            </w:r>
            <w:r w:rsidRPr="00533965">
              <w:rPr>
                <w:rFonts w:ascii="Calibri" w:eastAsiaTheme="minorEastAsia" w:hAnsi="Calibri" w:cs="Calibri"/>
                <w:b/>
                <w:bCs/>
                <w:spacing w:val="-1"/>
                <w:sz w:val="18"/>
                <w:szCs w:val="18"/>
                <w:lang w:eastAsia="fr-FR"/>
              </w:rPr>
              <w:t>et</w:t>
            </w:r>
            <w:r w:rsidRPr="00533965">
              <w:rPr>
                <w:rFonts w:ascii="Calibri" w:eastAsiaTheme="minorEastAsia" w:hAnsi="Calibri" w:cs="Calibri"/>
                <w:b/>
                <w:bCs/>
                <w:sz w:val="18"/>
                <w:szCs w:val="18"/>
                <w:lang w:eastAsia="fr-FR"/>
              </w:rPr>
              <w:t xml:space="preserve"> </w:t>
            </w:r>
            <w:r w:rsidRPr="00533965">
              <w:rPr>
                <w:rFonts w:ascii="Calibri" w:eastAsiaTheme="minorEastAsia" w:hAnsi="Calibri" w:cs="Calibri"/>
                <w:b/>
                <w:bCs/>
                <w:spacing w:val="-1"/>
                <w:sz w:val="18"/>
                <w:szCs w:val="18"/>
                <w:lang w:eastAsia="fr-FR"/>
              </w:rPr>
              <w:t>au</w:t>
            </w:r>
            <w:r w:rsidRPr="00533965">
              <w:rPr>
                <w:rFonts w:ascii="Calibri" w:eastAsiaTheme="minorEastAsia" w:hAnsi="Calibri" w:cs="Calibri"/>
                <w:b/>
                <w:bCs/>
                <w:spacing w:val="-3"/>
                <w:sz w:val="18"/>
                <w:szCs w:val="18"/>
                <w:lang w:eastAsia="fr-FR"/>
              </w:rPr>
              <w:t xml:space="preserve"> </w:t>
            </w:r>
            <w:r w:rsidRPr="00533965">
              <w:rPr>
                <w:rFonts w:ascii="Calibri" w:eastAsiaTheme="minorEastAsia" w:hAnsi="Calibri" w:cs="Calibri"/>
                <w:b/>
                <w:bCs/>
                <w:spacing w:val="-1"/>
                <w:sz w:val="18"/>
                <w:szCs w:val="18"/>
                <w:lang w:eastAsia="fr-FR"/>
              </w:rPr>
              <w:t>linge</w:t>
            </w:r>
            <w:r w:rsidRPr="00533965">
              <w:rPr>
                <w:rFonts w:ascii="Calibri" w:eastAsiaTheme="minorEastAsia" w:hAnsi="Calibri" w:cs="Calibri"/>
                <w:b/>
                <w:bCs/>
                <w:sz w:val="18"/>
                <w:szCs w:val="18"/>
                <w:lang w:eastAsia="fr-FR"/>
              </w:rPr>
              <w:t xml:space="preserve"> à</w:t>
            </w:r>
            <w:r w:rsidRPr="00533965">
              <w:rPr>
                <w:rFonts w:ascii="Calibri" w:eastAsiaTheme="minorEastAsia" w:hAnsi="Calibri" w:cs="Calibri"/>
                <w:b/>
                <w:bCs/>
                <w:spacing w:val="-1"/>
                <w:sz w:val="18"/>
                <w:szCs w:val="18"/>
                <w:lang w:eastAsia="fr-FR"/>
              </w:rPr>
              <w:t xml:space="preserve"> son</w:t>
            </w:r>
            <w:r w:rsidRPr="00533965">
              <w:rPr>
                <w:rFonts w:ascii="Times New Roman" w:eastAsiaTheme="minorEastAsia" w:hAnsi="Times New Roman" w:cs="Times New Roman"/>
                <w:b/>
                <w:bCs/>
                <w:spacing w:val="23"/>
                <w:sz w:val="18"/>
                <w:szCs w:val="18"/>
                <w:lang w:eastAsia="fr-FR"/>
              </w:rPr>
              <w:t xml:space="preserve"> </w:t>
            </w:r>
            <w:r w:rsidRPr="00533965">
              <w:rPr>
                <w:rFonts w:ascii="Calibri" w:eastAsiaTheme="minorEastAsia" w:hAnsi="Calibri" w:cs="Calibri"/>
                <w:b/>
                <w:bCs/>
                <w:spacing w:val="-1"/>
                <w:sz w:val="18"/>
                <w:szCs w:val="18"/>
                <w:lang w:eastAsia="fr-FR"/>
              </w:rPr>
              <w:t xml:space="preserve">domicile </w:t>
            </w:r>
          </w:p>
          <w:p w:rsidR="00570F10" w:rsidRPr="00533965" w:rsidRDefault="00570F10" w:rsidP="00420466">
            <w:pPr>
              <w:widowControl w:val="0"/>
              <w:numPr>
                <w:ilvl w:val="0"/>
                <w:numId w:val="12"/>
              </w:numPr>
              <w:tabs>
                <w:tab w:val="left" w:pos="460"/>
              </w:tabs>
              <w:kinsoku w:val="0"/>
              <w:overflowPunct w:val="0"/>
              <w:autoSpaceDE w:val="0"/>
              <w:autoSpaceDN w:val="0"/>
              <w:adjustRightInd w:val="0"/>
              <w:rPr>
                <w:rFonts w:ascii="Calibri" w:eastAsiaTheme="minorEastAsia" w:hAnsi="Calibri" w:cs="Calibri"/>
                <w:spacing w:val="-1"/>
                <w:sz w:val="18"/>
                <w:szCs w:val="18"/>
                <w:lang w:eastAsia="fr-FR"/>
              </w:rPr>
            </w:pPr>
            <w:r w:rsidRPr="00533965">
              <w:rPr>
                <w:rFonts w:ascii="Calibri" w:eastAsiaTheme="minorEastAsia" w:hAnsi="Calibri" w:cs="Calibri"/>
                <w:sz w:val="18"/>
                <w:szCs w:val="18"/>
                <w:lang w:eastAsia="fr-FR"/>
              </w:rPr>
              <w:t>Le</w:t>
            </w:r>
            <w:r w:rsidRPr="00533965">
              <w:rPr>
                <w:rFonts w:ascii="Calibri" w:eastAsiaTheme="minorEastAsia" w:hAnsi="Calibri" w:cs="Calibri"/>
                <w:spacing w:val="-2"/>
                <w:sz w:val="18"/>
                <w:szCs w:val="18"/>
                <w:lang w:eastAsia="fr-FR"/>
              </w:rPr>
              <w:t xml:space="preserve"> </w:t>
            </w:r>
            <w:r w:rsidRPr="00533965">
              <w:rPr>
                <w:rFonts w:ascii="Calibri" w:eastAsiaTheme="minorEastAsia" w:hAnsi="Calibri" w:cs="Calibri"/>
                <w:spacing w:val="-1"/>
                <w:sz w:val="18"/>
                <w:szCs w:val="18"/>
                <w:lang w:eastAsia="fr-FR"/>
              </w:rPr>
              <w:t>vêtement,</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2"/>
                <w:sz w:val="18"/>
                <w:szCs w:val="18"/>
                <w:lang w:eastAsia="fr-FR"/>
              </w:rPr>
              <w:t>le</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1"/>
                <w:sz w:val="18"/>
                <w:szCs w:val="18"/>
                <w:lang w:eastAsia="fr-FR"/>
              </w:rPr>
              <w:t>linge</w:t>
            </w:r>
            <w:r w:rsidRPr="00533965">
              <w:rPr>
                <w:rFonts w:ascii="Calibri" w:eastAsiaTheme="minorEastAsia" w:hAnsi="Calibri" w:cs="Calibri"/>
                <w:spacing w:val="1"/>
                <w:sz w:val="18"/>
                <w:szCs w:val="18"/>
                <w:lang w:eastAsia="fr-FR"/>
              </w:rPr>
              <w:t xml:space="preserve"> </w:t>
            </w:r>
            <w:r w:rsidRPr="00533965">
              <w:rPr>
                <w:rFonts w:ascii="Calibri" w:eastAsiaTheme="minorEastAsia" w:hAnsi="Calibri" w:cs="Calibri"/>
                <w:spacing w:val="-2"/>
                <w:sz w:val="18"/>
                <w:szCs w:val="18"/>
                <w:lang w:eastAsia="fr-FR"/>
              </w:rPr>
              <w:t xml:space="preserve">de </w:t>
            </w:r>
            <w:r w:rsidRPr="00533965">
              <w:rPr>
                <w:rFonts w:ascii="Calibri" w:eastAsiaTheme="minorEastAsia" w:hAnsi="Calibri" w:cs="Calibri"/>
                <w:spacing w:val="-1"/>
                <w:sz w:val="18"/>
                <w:szCs w:val="18"/>
                <w:lang w:eastAsia="fr-FR"/>
              </w:rPr>
              <w:t>maison</w:t>
            </w:r>
          </w:p>
          <w:p w:rsidR="00570F10" w:rsidRDefault="00570F10" w:rsidP="00420466">
            <w:pPr>
              <w:pStyle w:val="Paragraphedeliste"/>
              <w:numPr>
                <w:ilvl w:val="0"/>
                <w:numId w:val="15"/>
              </w:numPr>
              <w:ind w:left="459"/>
              <w:rPr>
                <w:rFonts w:ascii="Calibri" w:hAnsi="Calibri" w:cs="Calibri"/>
                <w:spacing w:val="-1"/>
                <w:sz w:val="18"/>
                <w:szCs w:val="18"/>
              </w:rPr>
            </w:pPr>
            <w:r w:rsidRPr="00533965">
              <w:rPr>
                <w:rFonts w:ascii="Calibri" w:hAnsi="Calibri" w:cs="Calibri"/>
                <w:spacing w:val="-1"/>
                <w:sz w:val="18"/>
                <w:szCs w:val="18"/>
              </w:rPr>
              <w:t>Textiles,</w:t>
            </w:r>
            <w:r w:rsidRPr="00533965">
              <w:rPr>
                <w:rFonts w:ascii="Calibri" w:hAnsi="Calibri" w:cs="Calibri"/>
                <w:spacing w:val="-2"/>
                <w:sz w:val="18"/>
                <w:szCs w:val="18"/>
              </w:rPr>
              <w:t xml:space="preserve"> </w:t>
            </w:r>
            <w:r w:rsidRPr="00533965">
              <w:rPr>
                <w:rFonts w:ascii="Calibri" w:hAnsi="Calibri" w:cs="Calibri"/>
                <w:spacing w:val="-1"/>
                <w:sz w:val="18"/>
                <w:szCs w:val="18"/>
              </w:rPr>
              <w:t>entretien,</w:t>
            </w:r>
            <w:r w:rsidRPr="00533965">
              <w:rPr>
                <w:rFonts w:ascii="Calibri" w:hAnsi="Calibri" w:cs="Calibri"/>
                <w:sz w:val="18"/>
                <w:szCs w:val="18"/>
              </w:rPr>
              <w:t xml:space="preserve"> </w:t>
            </w:r>
            <w:r w:rsidRPr="00533965">
              <w:rPr>
                <w:rFonts w:ascii="Calibri" w:hAnsi="Calibri" w:cs="Calibri"/>
                <w:spacing w:val="-1"/>
                <w:sz w:val="18"/>
                <w:szCs w:val="18"/>
              </w:rPr>
              <w:t>lavage,</w:t>
            </w:r>
            <w:r w:rsidRPr="00533965">
              <w:rPr>
                <w:spacing w:val="21"/>
                <w:sz w:val="18"/>
                <w:szCs w:val="18"/>
              </w:rPr>
              <w:t xml:space="preserve"> </w:t>
            </w:r>
            <w:r w:rsidRPr="00533965">
              <w:rPr>
                <w:rFonts w:ascii="Calibri" w:hAnsi="Calibri" w:cs="Calibri"/>
                <w:spacing w:val="-1"/>
                <w:sz w:val="18"/>
                <w:szCs w:val="18"/>
              </w:rPr>
              <w:t>repassage,</w:t>
            </w:r>
            <w:r w:rsidRPr="00533965">
              <w:rPr>
                <w:rFonts w:ascii="Calibri" w:hAnsi="Calibri" w:cs="Calibri"/>
                <w:sz w:val="18"/>
                <w:szCs w:val="18"/>
              </w:rPr>
              <w:t xml:space="preserve"> </w:t>
            </w:r>
            <w:r w:rsidRPr="00533965">
              <w:rPr>
                <w:rFonts w:ascii="Calibri" w:hAnsi="Calibri" w:cs="Calibri"/>
                <w:spacing w:val="-1"/>
                <w:sz w:val="18"/>
                <w:szCs w:val="18"/>
              </w:rPr>
              <w:t>petites</w:t>
            </w:r>
            <w:r w:rsidRPr="00533965">
              <w:rPr>
                <w:rFonts w:ascii="Calibri" w:hAnsi="Calibri" w:cs="Calibri"/>
                <w:sz w:val="18"/>
                <w:szCs w:val="18"/>
              </w:rPr>
              <w:t xml:space="preserve"> </w:t>
            </w:r>
            <w:r w:rsidRPr="00533965">
              <w:rPr>
                <w:rFonts w:ascii="Calibri" w:hAnsi="Calibri" w:cs="Calibri"/>
                <w:spacing w:val="-1"/>
                <w:sz w:val="18"/>
                <w:szCs w:val="18"/>
              </w:rPr>
              <w:t>réparations</w:t>
            </w:r>
          </w:p>
          <w:p w:rsidR="00570F10" w:rsidRPr="00533965" w:rsidRDefault="00570F10" w:rsidP="00420466">
            <w:pPr>
              <w:pStyle w:val="Paragraphedeliste"/>
              <w:ind w:left="459"/>
              <w:rPr>
                <w:rFonts w:ascii="Calibri" w:hAnsi="Calibri" w:cs="Calibri"/>
                <w:spacing w:val="-1"/>
                <w:sz w:val="18"/>
                <w:szCs w:val="18"/>
              </w:rPr>
            </w:pPr>
          </w:p>
          <w:p w:rsidR="00570F10" w:rsidRPr="00533965" w:rsidRDefault="00570F10" w:rsidP="00420466">
            <w:pPr>
              <w:widowControl w:val="0"/>
              <w:kinsoku w:val="0"/>
              <w:overflowPunct w:val="0"/>
              <w:autoSpaceDE w:val="0"/>
              <w:autoSpaceDN w:val="0"/>
              <w:adjustRightInd w:val="0"/>
              <w:ind w:left="99" w:right="655"/>
              <w:rPr>
                <w:rFonts w:ascii="Calibri" w:eastAsiaTheme="minorEastAsia" w:hAnsi="Calibri" w:cs="Calibri"/>
                <w:sz w:val="18"/>
                <w:szCs w:val="18"/>
                <w:lang w:eastAsia="fr-FR"/>
              </w:rPr>
            </w:pPr>
            <w:r w:rsidRPr="00533965">
              <w:rPr>
                <w:rFonts w:ascii="Calibri" w:eastAsiaTheme="minorEastAsia" w:hAnsi="Calibri" w:cs="Calibri"/>
                <w:b/>
                <w:bCs/>
                <w:sz w:val="18"/>
                <w:szCs w:val="18"/>
                <w:lang w:eastAsia="fr-FR"/>
              </w:rPr>
              <w:t>La</w:t>
            </w:r>
            <w:r w:rsidRPr="00533965">
              <w:rPr>
                <w:rFonts w:ascii="Calibri" w:eastAsiaTheme="minorEastAsia" w:hAnsi="Calibri" w:cs="Calibri"/>
                <w:b/>
                <w:bCs/>
                <w:spacing w:val="-1"/>
                <w:sz w:val="18"/>
                <w:szCs w:val="18"/>
                <w:lang w:eastAsia="fr-FR"/>
              </w:rPr>
              <w:t xml:space="preserve"> personne et</w:t>
            </w:r>
            <w:r w:rsidRPr="00533965">
              <w:rPr>
                <w:rFonts w:ascii="Calibri" w:eastAsiaTheme="minorEastAsia" w:hAnsi="Calibri" w:cs="Calibri"/>
                <w:b/>
                <w:bCs/>
                <w:sz w:val="18"/>
                <w:szCs w:val="18"/>
                <w:lang w:eastAsia="fr-FR"/>
              </w:rPr>
              <w:t xml:space="preserve"> </w:t>
            </w:r>
            <w:r w:rsidRPr="00533965">
              <w:rPr>
                <w:rFonts w:ascii="Calibri" w:eastAsiaTheme="minorEastAsia" w:hAnsi="Calibri" w:cs="Calibri"/>
                <w:b/>
                <w:bCs/>
                <w:spacing w:val="-1"/>
                <w:sz w:val="18"/>
                <w:szCs w:val="18"/>
                <w:lang w:eastAsia="fr-FR"/>
              </w:rPr>
              <w:t>son</w:t>
            </w:r>
            <w:r w:rsidRPr="00533965">
              <w:rPr>
                <w:rFonts w:ascii="Calibri" w:eastAsiaTheme="minorEastAsia" w:hAnsi="Calibri" w:cs="Calibri"/>
                <w:b/>
                <w:bCs/>
                <w:sz w:val="18"/>
                <w:szCs w:val="18"/>
                <w:lang w:eastAsia="fr-FR"/>
              </w:rPr>
              <w:t xml:space="preserve"> </w:t>
            </w:r>
            <w:r w:rsidRPr="00533965">
              <w:rPr>
                <w:rFonts w:ascii="Calibri" w:eastAsiaTheme="minorEastAsia" w:hAnsi="Calibri" w:cs="Calibri"/>
                <w:b/>
                <w:bCs/>
                <w:spacing w:val="-1"/>
                <w:sz w:val="18"/>
                <w:szCs w:val="18"/>
                <w:lang w:eastAsia="fr-FR"/>
              </w:rPr>
              <w:t>rapport</w:t>
            </w:r>
            <w:r w:rsidRPr="00533965">
              <w:rPr>
                <w:rFonts w:ascii="Calibri" w:eastAsiaTheme="minorEastAsia" w:hAnsi="Calibri" w:cs="Calibri"/>
                <w:b/>
                <w:bCs/>
                <w:sz w:val="18"/>
                <w:szCs w:val="18"/>
                <w:lang w:eastAsia="fr-FR"/>
              </w:rPr>
              <w:t xml:space="preserve"> </w:t>
            </w:r>
            <w:r w:rsidRPr="00533965">
              <w:rPr>
                <w:rFonts w:ascii="Calibri" w:eastAsiaTheme="minorEastAsia" w:hAnsi="Calibri" w:cs="Calibri"/>
                <w:b/>
                <w:bCs/>
                <w:spacing w:val="-1"/>
                <w:sz w:val="18"/>
                <w:szCs w:val="18"/>
                <w:lang w:eastAsia="fr-FR"/>
              </w:rPr>
              <w:t>au</w:t>
            </w:r>
            <w:r w:rsidRPr="00533965">
              <w:rPr>
                <w:rFonts w:ascii="Times New Roman" w:eastAsiaTheme="minorEastAsia" w:hAnsi="Times New Roman" w:cs="Times New Roman"/>
                <w:b/>
                <w:bCs/>
                <w:spacing w:val="26"/>
                <w:sz w:val="18"/>
                <w:szCs w:val="18"/>
                <w:lang w:eastAsia="fr-FR"/>
              </w:rPr>
              <w:t xml:space="preserve"> </w:t>
            </w:r>
            <w:r w:rsidRPr="00533965">
              <w:rPr>
                <w:rFonts w:ascii="Calibri" w:eastAsiaTheme="minorEastAsia" w:hAnsi="Calibri" w:cs="Calibri"/>
                <w:b/>
                <w:bCs/>
                <w:spacing w:val="-1"/>
                <w:sz w:val="18"/>
                <w:szCs w:val="18"/>
                <w:lang w:eastAsia="fr-FR"/>
              </w:rPr>
              <w:t xml:space="preserve">cadre de vie </w:t>
            </w:r>
            <w:r w:rsidRPr="00533965">
              <w:rPr>
                <w:rFonts w:ascii="Calibri" w:eastAsiaTheme="minorEastAsia" w:hAnsi="Calibri" w:cs="Calibri"/>
                <w:b/>
                <w:bCs/>
                <w:sz w:val="18"/>
                <w:szCs w:val="18"/>
                <w:lang w:eastAsia="fr-FR"/>
              </w:rPr>
              <w:t>:</w:t>
            </w:r>
          </w:p>
          <w:p w:rsidR="00570F10" w:rsidRPr="00533965" w:rsidRDefault="00570F10" w:rsidP="00420466">
            <w:pPr>
              <w:widowControl w:val="0"/>
              <w:numPr>
                <w:ilvl w:val="0"/>
                <w:numId w:val="13"/>
              </w:numPr>
              <w:tabs>
                <w:tab w:val="left" w:pos="460"/>
              </w:tabs>
              <w:kinsoku w:val="0"/>
              <w:overflowPunct w:val="0"/>
              <w:autoSpaceDE w:val="0"/>
              <w:autoSpaceDN w:val="0"/>
              <w:adjustRightInd w:val="0"/>
              <w:spacing w:line="239" w:lineRule="auto"/>
              <w:ind w:right="103"/>
              <w:rPr>
                <w:rFonts w:ascii="Calibri" w:eastAsiaTheme="minorEastAsia" w:hAnsi="Calibri" w:cs="Calibri"/>
                <w:spacing w:val="-1"/>
                <w:sz w:val="18"/>
                <w:szCs w:val="18"/>
                <w:lang w:eastAsia="fr-FR"/>
              </w:rPr>
            </w:pPr>
            <w:r w:rsidRPr="00533965">
              <w:rPr>
                <w:rFonts w:ascii="Calibri" w:eastAsiaTheme="minorEastAsia" w:hAnsi="Calibri" w:cs="Calibri"/>
                <w:spacing w:val="-1"/>
                <w:sz w:val="18"/>
                <w:szCs w:val="18"/>
                <w:lang w:eastAsia="fr-FR"/>
              </w:rPr>
              <w:t>Organisation</w:t>
            </w:r>
            <w:r w:rsidRPr="00533965">
              <w:rPr>
                <w:rFonts w:ascii="Calibri" w:eastAsiaTheme="minorEastAsia" w:hAnsi="Calibri" w:cs="Calibri"/>
                <w:spacing w:val="-3"/>
                <w:sz w:val="18"/>
                <w:szCs w:val="18"/>
                <w:lang w:eastAsia="fr-FR"/>
              </w:rPr>
              <w:t xml:space="preserve"> </w:t>
            </w:r>
            <w:r w:rsidRPr="00533965">
              <w:rPr>
                <w:rFonts w:ascii="Calibri" w:eastAsiaTheme="minorEastAsia" w:hAnsi="Calibri" w:cs="Calibri"/>
                <w:sz w:val="18"/>
                <w:szCs w:val="18"/>
                <w:lang w:eastAsia="fr-FR"/>
              </w:rPr>
              <w:t xml:space="preserve">et </w:t>
            </w:r>
            <w:r w:rsidRPr="00533965">
              <w:rPr>
                <w:rFonts w:ascii="Calibri" w:eastAsiaTheme="minorEastAsia" w:hAnsi="Calibri" w:cs="Calibri"/>
                <w:spacing w:val="-1"/>
                <w:sz w:val="18"/>
                <w:szCs w:val="18"/>
                <w:lang w:eastAsia="fr-FR"/>
              </w:rPr>
              <w:t>adaptation</w:t>
            </w:r>
            <w:r w:rsidRPr="00533965">
              <w:rPr>
                <w:rFonts w:ascii="Calibri" w:eastAsiaTheme="minorEastAsia" w:hAnsi="Calibri" w:cs="Calibri"/>
                <w:spacing w:val="-6"/>
                <w:sz w:val="18"/>
                <w:szCs w:val="18"/>
                <w:lang w:eastAsia="fr-FR"/>
              </w:rPr>
              <w:t xml:space="preserve"> </w:t>
            </w:r>
            <w:r w:rsidRPr="00533965">
              <w:rPr>
                <w:rFonts w:ascii="Calibri" w:eastAsiaTheme="minorEastAsia" w:hAnsi="Calibri" w:cs="Calibri"/>
                <w:spacing w:val="-1"/>
                <w:sz w:val="18"/>
                <w:szCs w:val="18"/>
                <w:lang w:eastAsia="fr-FR"/>
              </w:rPr>
              <w:t>du</w:t>
            </w:r>
            <w:r w:rsidRPr="00533965">
              <w:rPr>
                <w:rFonts w:ascii="Times New Roman" w:eastAsiaTheme="minorEastAsia" w:hAnsi="Times New Roman" w:cs="Times New Roman"/>
                <w:spacing w:val="30"/>
                <w:sz w:val="18"/>
                <w:szCs w:val="18"/>
                <w:lang w:eastAsia="fr-FR"/>
              </w:rPr>
              <w:t xml:space="preserve"> </w:t>
            </w:r>
            <w:r w:rsidRPr="00533965">
              <w:rPr>
                <w:rFonts w:ascii="Calibri" w:eastAsiaTheme="minorEastAsia" w:hAnsi="Calibri" w:cs="Calibri"/>
                <w:spacing w:val="-1"/>
                <w:sz w:val="18"/>
                <w:szCs w:val="18"/>
                <w:lang w:eastAsia="fr-FR"/>
              </w:rPr>
              <w:t>logement</w:t>
            </w:r>
            <w:r w:rsidRPr="00533965">
              <w:rPr>
                <w:rFonts w:ascii="Calibri" w:eastAsiaTheme="minorEastAsia" w:hAnsi="Calibri" w:cs="Calibri"/>
                <w:spacing w:val="-2"/>
                <w:sz w:val="18"/>
                <w:szCs w:val="18"/>
                <w:lang w:eastAsia="fr-FR"/>
              </w:rPr>
              <w:t xml:space="preserve"> </w:t>
            </w:r>
            <w:r w:rsidRPr="00533965">
              <w:rPr>
                <w:rFonts w:ascii="Calibri" w:eastAsiaTheme="minorEastAsia" w:hAnsi="Calibri" w:cs="Calibri"/>
                <w:sz w:val="18"/>
                <w:szCs w:val="18"/>
                <w:lang w:eastAsia="fr-FR"/>
              </w:rPr>
              <w:t>en</w:t>
            </w:r>
            <w:r w:rsidRPr="00533965">
              <w:rPr>
                <w:rFonts w:ascii="Calibri" w:eastAsiaTheme="minorEastAsia" w:hAnsi="Calibri" w:cs="Calibri"/>
                <w:spacing w:val="-1"/>
                <w:sz w:val="18"/>
                <w:szCs w:val="18"/>
                <w:lang w:eastAsia="fr-FR"/>
              </w:rPr>
              <w:t xml:space="preserve"> fonction des</w:t>
            </w:r>
            <w:r w:rsidRPr="00533965">
              <w:rPr>
                <w:rFonts w:ascii="Times New Roman" w:eastAsiaTheme="minorEastAsia" w:hAnsi="Times New Roman" w:cs="Times New Roman"/>
                <w:spacing w:val="21"/>
                <w:sz w:val="18"/>
                <w:szCs w:val="18"/>
                <w:lang w:eastAsia="fr-FR"/>
              </w:rPr>
              <w:t xml:space="preserve"> </w:t>
            </w:r>
            <w:r w:rsidRPr="00533965">
              <w:rPr>
                <w:rFonts w:ascii="Calibri" w:eastAsiaTheme="minorEastAsia" w:hAnsi="Calibri" w:cs="Calibri"/>
                <w:spacing w:val="-1"/>
                <w:sz w:val="18"/>
                <w:szCs w:val="18"/>
                <w:lang w:eastAsia="fr-FR"/>
              </w:rPr>
              <w:t>habitudes,</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1"/>
                <w:sz w:val="18"/>
                <w:szCs w:val="18"/>
                <w:lang w:eastAsia="fr-FR"/>
              </w:rPr>
              <w:t>des</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1"/>
                <w:sz w:val="18"/>
                <w:szCs w:val="18"/>
                <w:lang w:eastAsia="fr-FR"/>
              </w:rPr>
              <w:t>activités,</w:t>
            </w:r>
            <w:r w:rsidRPr="00533965">
              <w:rPr>
                <w:rFonts w:ascii="Calibri" w:eastAsiaTheme="minorEastAsia" w:hAnsi="Calibri" w:cs="Calibri"/>
                <w:spacing w:val="-2"/>
                <w:sz w:val="18"/>
                <w:szCs w:val="18"/>
                <w:lang w:eastAsia="fr-FR"/>
              </w:rPr>
              <w:t xml:space="preserve"> </w:t>
            </w:r>
            <w:r w:rsidRPr="00533965">
              <w:rPr>
                <w:rFonts w:ascii="Calibri" w:eastAsiaTheme="minorEastAsia" w:hAnsi="Calibri" w:cs="Calibri"/>
                <w:spacing w:val="-1"/>
                <w:sz w:val="18"/>
                <w:szCs w:val="18"/>
                <w:lang w:eastAsia="fr-FR"/>
              </w:rPr>
              <w:t>de l'état</w:t>
            </w:r>
            <w:r w:rsidRPr="00533965">
              <w:rPr>
                <w:rFonts w:ascii="Times New Roman" w:eastAsiaTheme="minorEastAsia" w:hAnsi="Times New Roman" w:cs="Times New Roman"/>
                <w:spacing w:val="25"/>
                <w:sz w:val="18"/>
                <w:szCs w:val="18"/>
                <w:lang w:eastAsia="fr-FR"/>
              </w:rPr>
              <w:t xml:space="preserve"> </w:t>
            </w:r>
            <w:r w:rsidRPr="00533965">
              <w:rPr>
                <w:rFonts w:ascii="Calibri" w:eastAsiaTheme="minorEastAsia" w:hAnsi="Calibri" w:cs="Calibri"/>
                <w:spacing w:val="-1"/>
                <w:sz w:val="18"/>
                <w:szCs w:val="18"/>
                <w:lang w:eastAsia="fr-FR"/>
              </w:rPr>
              <w:t>de</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1"/>
                <w:sz w:val="18"/>
                <w:szCs w:val="18"/>
                <w:lang w:eastAsia="fr-FR"/>
              </w:rPr>
              <w:t>la</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1"/>
                <w:sz w:val="18"/>
                <w:szCs w:val="18"/>
                <w:lang w:eastAsia="fr-FR"/>
              </w:rPr>
              <w:t>personne</w:t>
            </w:r>
          </w:p>
          <w:p w:rsidR="00570F10" w:rsidRPr="00533965" w:rsidRDefault="00570F10" w:rsidP="00420466">
            <w:pPr>
              <w:widowControl w:val="0"/>
              <w:numPr>
                <w:ilvl w:val="0"/>
                <w:numId w:val="13"/>
              </w:numPr>
              <w:tabs>
                <w:tab w:val="left" w:pos="460"/>
              </w:tabs>
              <w:kinsoku w:val="0"/>
              <w:overflowPunct w:val="0"/>
              <w:autoSpaceDE w:val="0"/>
              <w:autoSpaceDN w:val="0"/>
              <w:adjustRightInd w:val="0"/>
              <w:ind w:right="144"/>
              <w:rPr>
                <w:rFonts w:ascii="Calibri" w:eastAsiaTheme="minorEastAsia" w:hAnsi="Calibri" w:cs="Calibri"/>
                <w:spacing w:val="-1"/>
                <w:sz w:val="18"/>
                <w:szCs w:val="18"/>
                <w:lang w:eastAsia="fr-FR"/>
              </w:rPr>
            </w:pPr>
            <w:r w:rsidRPr="00533965">
              <w:rPr>
                <w:rFonts w:ascii="Calibri" w:eastAsiaTheme="minorEastAsia" w:hAnsi="Calibri" w:cs="Calibri"/>
                <w:spacing w:val="-1"/>
                <w:sz w:val="18"/>
                <w:szCs w:val="18"/>
                <w:lang w:eastAsia="fr-FR"/>
              </w:rPr>
              <w:t>Notions</w:t>
            </w:r>
            <w:r w:rsidRPr="00533965">
              <w:rPr>
                <w:rFonts w:ascii="Calibri" w:eastAsiaTheme="minorEastAsia" w:hAnsi="Calibri" w:cs="Calibri"/>
                <w:spacing w:val="-3"/>
                <w:sz w:val="18"/>
                <w:szCs w:val="18"/>
                <w:lang w:eastAsia="fr-FR"/>
              </w:rPr>
              <w:t xml:space="preserve"> </w:t>
            </w:r>
            <w:r w:rsidRPr="00533965">
              <w:rPr>
                <w:rFonts w:ascii="Calibri" w:eastAsiaTheme="minorEastAsia" w:hAnsi="Calibri" w:cs="Calibri"/>
                <w:spacing w:val="-1"/>
                <w:sz w:val="18"/>
                <w:szCs w:val="18"/>
                <w:lang w:eastAsia="fr-FR"/>
              </w:rPr>
              <w:t>d’hygiène</w:t>
            </w:r>
            <w:r w:rsidRPr="00533965">
              <w:rPr>
                <w:rFonts w:ascii="Calibri" w:eastAsiaTheme="minorEastAsia" w:hAnsi="Calibri" w:cs="Calibri"/>
                <w:spacing w:val="-2"/>
                <w:sz w:val="18"/>
                <w:szCs w:val="18"/>
                <w:lang w:eastAsia="fr-FR"/>
              </w:rPr>
              <w:t xml:space="preserve"> </w:t>
            </w:r>
            <w:r w:rsidRPr="00533965">
              <w:rPr>
                <w:rFonts w:ascii="Calibri" w:eastAsiaTheme="minorEastAsia" w:hAnsi="Calibri" w:cs="Calibri"/>
                <w:sz w:val="18"/>
                <w:szCs w:val="18"/>
                <w:lang w:eastAsia="fr-FR"/>
              </w:rPr>
              <w:t>et</w:t>
            </w:r>
            <w:r w:rsidRPr="00533965">
              <w:rPr>
                <w:rFonts w:ascii="Calibri" w:eastAsiaTheme="minorEastAsia" w:hAnsi="Calibri" w:cs="Calibri"/>
                <w:spacing w:val="-2"/>
                <w:sz w:val="18"/>
                <w:szCs w:val="18"/>
                <w:lang w:eastAsia="fr-FR"/>
              </w:rPr>
              <w:t xml:space="preserve"> </w:t>
            </w:r>
            <w:r w:rsidRPr="00533965">
              <w:rPr>
                <w:rFonts w:ascii="Calibri" w:eastAsiaTheme="minorEastAsia" w:hAnsi="Calibri" w:cs="Calibri"/>
                <w:spacing w:val="-1"/>
                <w:sz w:val="18"/>
                <w:szCs w:val="18"/>
                <w:lang w:eastAsia="fr-FR"/>
              </w:rPr>
              <w:t>de</w:t>
            </w:r>
            <w:r w:rsidRPr="00533965">
              <w:rPr>
                <w:rFonts w:ascii="Calibri" w:eastAsiaTheme="minorEastAsia" w:hAnsi="Calibri" w:cs="Calibri"/>
                <w:spacing w:val="1"/>
                <w:sz w:val="18"/>
                <w:szCs w:val="18"/>
                <w:lang w:eastAsia="fr-FR"/>
              </w:rPr>
              <w:t xml:space="preserve"> </w:t>
            </w:r>
            <w:r w:rsidRPr="00533965">
              <w:rPr>
                <w:rFonts w:ascii="Calibri" w:eastAsiaTheme="minorEastAsia" w:hAnsi="Calibri" w:cs="Calibri"/>
                <w:spacing w:val="-1"/>
                <w:sz w:val="18"/>
                <w:szCs w:val="18"/>
                <w:lang w:eastAsia="fr-FR"/>
              </w:rPr>
              <w:t>sécurité</w:t>
            </w:r>
            <w:r w:rsidRPr="00533965">
              <w:rPr>
                <w:rFonts w:ascii="Times New Roman" w:eastAsiaTheme="minorEastAsia" w:hAnsi="Times New Roman" w:cs="Times New Roman"/>
                <w:spacing w:val="23"/>
                <w:sz w:val="18"/>
                <w:szCs w:val="18"/>
                <w:lang w:eastAsia="fr-FR"/>
              </w:rPr>
              <w:t xml:space="preserve"> </w:t>
            </w:r>
            <w:r w:rsidRPr="00533965">
              <w:rPr>
                <w:rFonts w:ascii="Calibri" w:eastAsiaTheme="minorEastAsia" w:hAnsi="Calibri" w:cs="Calibri"/>
                <w:spacing w:val="-1"/>
                <w:sz w:val="18"/>
                <w:szCs w:val="18"/>
                <w:lang w:eastAsia="fr-FR"/>
              </w:rPr>
              <w:t>du logement</w:t>
            </w:r>
          </w:p>
          <w:p w:rsidR="00570F10" w:rsidRPr="00533965" w:rsidRDefault="00570F10" w:rsidP="008F6194">
            <w:pPr>
              <w:widowControl w:val="0"/>
              <w:numPr>
                <w:ilvl w:val="0"/>
                <w:numId w:val="13"/>
              </w:numPr>
              <w:tabs>
                <w:tab w:val="left" w:pos="460"/>
              </w:tabs>
              <w:kinsoku w:val="0"/>
              <w:overflowPunct w:val="0"/>
              <w:autoSpaceDE w:val="0"/>
              <w:autoSpaceDN w:val="0"/>
              <w:adjustRightInd w:val="0"/>
              <w:ind w:right="175"/>
              <w:rPr>
                <w:rFonts w:ascii="Calibri" w:eastAsiaTheme="minorEastAsia" w:hAnsi="Calibri" w:cs="Calibri"/>
                <w:spacing w:val="-1"/>
                <w:sz w:val="18"/>
                <w:szCs w:val="18"/>
                <w:lang w:eastAsia="fr-FR"/>
              </w:rPr>
            </w:pPr>
            <w:r w:rsidRPr="00533965">
              <w:rPr>
                <w:rFonts w:ascii="Calibri" w:eastAsiaTheme="minorEastAsia" w:hAnsi="Calibri" w:cs="Calibri"/>
                <w:spacing w:val="-1"/>
                <w:sz w:val="18"/>
                <w:szCs w:val="18"/>
                <w:lang w:eastAsia="fr-FR"/>
              </w:rPr>
              <w:t>Prévention des</w:t>
            </w:r>
            <w:r w:rsidRPr="00533965">
              <w:rPr>
                <w:rFonts w:ascii="Calibri" w:eastAsiaTheme="minorEastAsia" w:hAnsi="Calibri" w:cs="Calibri"/>
                <w:spacing w:val="-3"/>
                <w:sz w:val="18"/>
                <w:szCs w:val="18"/>
                <w:lang w:eastAsia="fr-FR"/>
              </w:rPr>
              <w:t xml:space="preserve"> </w:t>
            </w:r>
            <w:r w:rsidRPr="00533965">
              <w:rPr>
                <w:rFonts w:ascii="Calibri" w:eastAsiaTheme="minorEastAsia" w:hAnsi="Calibri" w:cs="Calibri"/>
                <w:spacing w:val="-1"/>
                <w:sz w:val="18"/>
                <w:szCs w:val="18"/>
                <w:lang w:eastAsia="fr-FR"/>
              </w:rPr>
              <w:t>accidents</w:t>
            </w:r>
            <w:r w:rsidRPr="00533965">
              <w:rPr>
                <w:rFonts w:ascii="Times New Roman" w:eastAsiaTheme="minorEastAsia" w:hAnsi="Times New Roman" w:cs="Times New Roman"/>
                <w:spacing w:val="23"/>
                <w:sz w:val="18"/>
                <w:szCs w:val="18"/>
                <w:lang w:eastAsia="fr-FR"/>
              </w:rPr>
              <w:t xml:space="preserve"> </w:t>
            </w:r>
            <w:r w:rsidRPr="00533965">
              <w:rPr>
                <w:rFonts w:ascii="Calibri" w:eastAsiaTheme="minorEastAsia" w:hAnsi="Calibri" w:cs="Calibri"/>
                <w:spacing w:val="-1"/>
                <w:sz w:val="18"/>
                <w:szCs w:val="18"/>
                <w:lang w:eastAsia="fr-FR"/>
              </w:rPr>
              <w:t>domestiques</w:t>
            </w:r>
            <w:r w:rsidRPr="00533965">
              <w:rPr>
                <w:rFonts w:ascii="Calibri" w:eastAsiaTheme="minorEastAsia" w:hAnsi="Calibri" w:cs="Calibri"/>
                <w:spacing w:val="-3"/>
                <w:sz w:val="18"/>
                <w:szCs w:val="18"/>
                <w:lang w:eastAsia="fr-FR"/>
              </w:rPr>
              <w:t xml:space="preserve"> </w:t>
            </w:r>
            <w:r w:rsidRPr="00533965">
              <w:rPr>
                <w:rFonts w:ascii="Calibri" w:eastAsiaTheme="minorEastAsia" w:hAnsi="Calibri" w:cs="Calibri"/>
                <w:sz w:val="18"/>
                <w:szCs w:val="18"/>
                <w:lang w:eastAsia="fr-FR"/>
              </w:rPr>
              <w:t xml:space="preserve">et </w:t>
            </w:r>
            <w:r w:rsidRPr="00533965">
              <w:rPr>
                <w:rFonts w:ascii="Calibri" w:eastAsiaTheme="minorEastAsia" w:hAnsi="Calibri" w:cs="Calibri"/>
                <w:spacing w:val="-2"/>
                <w:sz w:val="18"/>
                <w:szCs w:val="18"/>
                <w:lang w:eastAsia="fr-FR"/>
              </w:rPr>
              <w:t>des</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1"/>
                <w:sz w:val="18"/>
                <w:szCs w:val="18"/>
                <w:lang w:eastAsia="fr-FR"/>
              </w:rPr>
              <w:t>chutes</w:t>
            </w:r>
          </w:p>
          <w:p w:rsidR="00570F10" w:rsidRPr="00533965" w:rsidRDefault="00570F10" w:rsidP="008F6194">
            <w:pPr>
              <w:widowControl w:val="0"/>
              <w:numPr>
                <w:ilvl w:val="0"/>
                <w:numId w:val="13"/>
              </w:numPr>
              <w:tabs>
                <w:tab w:val="left" w:pos="460"/>
              </w:tabs>
              <w:kinsoku w:val="0"/>
              <w:overflowPunct w:val="0"/>
              <w:autoSpaceDE w:val="0"/>
              <w:autoSpaceDN w:val="0"/>
              <w:adjustRightInd w:val="0"/>
              <w:ind w:right="175"/>
              <w:rPr>
                <w:rFonts w:ascii="Calibri" w:eastAsiaTheme="minorEastAsia" w:hAnsi="Calibri" w:cs="Calibri"/>
                <w:spacing w:val="-1"/>
                <w:sz w:val="18"/>
                <w:szCs w:val="18"/>
                <w:lang w:eastAsia="fr-FR"/>
              </w:rPr>
            </w:pPr>
            <w:r w:rsidRPr="00533965">
              <w:rPr>
                <w:rFonts w:ascii="Calibri" w:eastAsiaTheme="minorEastAsia" w:hAnsi="Calibri" w:cs="Calibri"/>
                <w:spacing w:val="-1"/>
                <w:sz w:val="18"/>
                <w:szCs w:val="18"/>
                <w:lang w:eastAsia="fr-FR"/>
              </w:rPr>
              <w:t>Entretien</w:t>
            </w:r>
            <w:r w:rsidRPr="00533965">
              <w:rPr>
                <w:rFonts w:ascii="Calibri" w:eastAsiaTheme="minorEastAsia" w:hAnsi="Calibri" w:cs="Calibri"/>
                <w:spacing w:val="-3"/>
                <w:sz w:val="18"/>
                <w:szCs w:val="18"/>
                <w:lang w:eastAsia="fr-FR"/>
              </w:rPr>
              <w:t xml:space="preserve"> </w:t>
            </w:r>
            <w:r w:rsidRPr="00533965">
              <w:rPr>
                <w:rFonts w:ascii="Calibri" w:eastAsiaTheme="minorEastAsia" w:hAnsi="Calibri" w:cs="Calibri"/>
                <w:sz w:val="18"/>
                <w:szCs w:val="18"/>
                <w:lang w:eastAsia="fr-FR"/>
              </w:rPr>
              <w:t>:</w:t>
            </w:r>
            <w:r w:rsidRPr="00533965">
              <w:rPr>
                <w:rFonts w:ascii="Calibri" w:eastAsiaTheme="minorEastAsia" w:hAnsi="Calibri" w:cs="Calibri"/>
                <w:spacing w:val="-2"/>
                <w:sz w:val="18"/>
                <w:szCs w:val="18"/>
                <w:lang w:eastAsia="fr-FR"/>
              </w:rPr>
              <w:t xml:space="preserve"> </w:t>
            </w:r>
            <w:r w:rsidRPr="00533965">
              <w:rPr>
                <w:rFonts w:ascii="Calibri" w:eastAsiaTheme="minorEastAsia" w:hAnsi="Calibri" w:cs="Calibri"/>
                <w:spacing w:val="-1"/>
                <w:sz w:val="18"/>
                <w:szCs w:val="18"/>
                <w:lang w:eastAsia="fr-FR"/>
              </w:rPr>
              <w:t>techniques</w:t>
            </w:r>
            <w:r w:rsidRPr="00533965">
              <w:rPr>
                <w:rFonts w:ascii="Calibri" w:eastAsiaTheme="minorEastAsia" w:hAnsi="Calibri" w:cs="Calibri"/>
                <w:spacing w:val="-3"/>
                <w:sz w:val="18"/>
                <w:szCs w:val="18"/>
                <w:lang w:eastAsia="fr-FR"/>
              </w:rPr>
              <w:t xml:space="preserve"> </w:t>
            </w:r>
            <w:r w:rsidRPr="00533965">
              <w:rPr>
                <w:rFonts w:ascii="Calibri" w:eastAsiaTheme="minorEastAsia" w:hAnsi="Calibri" w:cs="Calibri"/>
                <w:sz w:val="18"/>
                <w:szCs w:val="18"/>
                <w:lang w:eastAsia="fr-FR"/>
              </w:rPr>
              <w:t>et</w:t>
            </w:r>
            <w:r w:rsidRPr="00533965">
              <w:rPr>
                <w:rFonts w:ascii="Times New Roman" w:eastAsiaTheme="minorEastAsia" w:hAnsi="Times New Roman" w:cs="Times New Roman"/>
                <w:spacing w:val="23"/>
                <w:sz w:val="18"/>
                <w:szCs w:val="18"/>
                <w:lang w:eastAsia="fr-FR"/>
              </w:rPr>
              <w:t xml:space="preserve"> </w:t>
            </w:r>
            <w:r w:rsidRPr="00533965">
              <w:rPr>
                <w:rFonts w:ascii="Calibri" w:eastAsiaTheme="minorEastAsia" w:hAnsi="Calibri" w:cs="Calibri"/>
                <w:spacing w:val="-1"/>
                <w:sz w:val="18"/>
                <w:szCs w:val="18"/>
                <w:lang w:eastAsia="fr-FR"/>
              </w:rPr>
              <w:t>produits</w:t>
            </w:r>
          </w:p>
          <w:p w:rsidR="00570F10" w:rsidRPr="00533965" w:rsidRDefault="00570F10" w:rsidP="00420466">
            <w:pPr>
              <w:widowControl w:val="0"/>
              <w:kinsoku w:val="0"/>
              <w:overflowPunct w:val="0"/>
              <w:autoSpaceDE w:val="0"/>
              <w:autoSpaceDN w:val="0"/>
              <w:adjustRightInd w:val="0"/>
              <w:spacing w:before="5"/>
              <w:rPr>
                <w:rFonts w:ascii="Times New Roman" w:eastAsiaTheme="minorEastAsia" w:hAnsi="Times New Roman" w:cs="Times New Roman"/>
                <w:sz w:val="18"/>
                <w:szCs w:val="18"/>
                <w:lang w:eastAsia="fr-FR"/>
              </w:rPr>
            </w:pPr>
          </w:p>
          <w:p w:rsidR="00570F10" w:rsidRPr="00533965" w:rsidRDefault="00570F10" w:rsidP="00420466">
            <w:pPr>
              <w:widowControl w:val="0"/>
              <w:kinsoku w:val="0"/>
              <w:overflowPunct w:val="0"/>
              <w:autoSpaceDE w:val="0"/>
              <w:autoSpaceDN w:val="0"/>
              <w:adjustRightInd w:val="0"/>
              <w:ind w:left="99"/>
              <w:rPr>
                <w:rFonts w:ascii="Calibri" w:eastAsiaTheme="minorEastAsia" w:hAnsi="Calibri" w:cs="Calibri"/>
                <w:sz w:val="18"/>
                <w:szCs w:val="18"/>
                <w:lang w:eastAsia="fr-FR"/>
              </w:rPr>
            </w:pPr>
            <w:r w:rsidRPr="00533965">
              <w:rPr>
                <w:rFonts w:ascii="Calibri" w:eastAsiaTheme="minorEastAsia" w:hAnsi="Calibri" w:cs="Calibri"/>
                <w:b/>
                <w:bCs/>
                <w:spacing w:val="-1"/>
                <w:sz w:val="18"/>
                <w:szCs w:val="18"/>
                <w:lang w:eastAsia="fr-FR"/>
              </w:rPr>
              <w:t>Suivi</w:t>
            </w:r>
            <w:r w:rsidRPr="00533965">
              <w:rPr>
                <w:rFonts w:ascii="Calibri" w:eastAsiaTheme="minorEastAsia" w:hAnsi="Calibri" w:cs="Calibri"/>
                <w:b/>
                <w:bCs/>
                <w:spacing w:val="1"/>
                <w:sz w:val="18"/>
                <w:szCs w:val="18"/>
                <w:lang w:eastAsia="fr-FR"/>
              </w:rPr>
              <w:t xml:space="preserve"> </w:t>
            </w:r>
            <w:r w:rsidRPr="00533965">
              <w:rPr>
                <w:rFonts w:ascii="Calibri" w:eastAsiaTheme="minorEastAsia" w:hAnsi="Calibri" w:cs="Calibri"/>
                <w:b/>
                <w:bCs/>
                <w:spacing w:val="-1"/>
                <w:sz w:val="18"/>
                <w:szCs w:val="18"/>
                <w:lang w:eastAsia="fr-FR"/>
              </w:rPr>
              <w:t>du budget</w:t>
            </w:r>
            <w:r w:rsidRPr="00533965">
              <w:rPr>
                <w:rFonts w:ascii="Calibri" w:eastAsiaTheme="minorEastAsia" w:hAnsi="Calibri" w:cs="Calibri"/>
                <w:b/>
                <w:bCs/>
                <w:spacing w:val="-2"/>
                <w:sz w:val="18"/>
                <w:szCs w:val="18"/>
                <w:lang w:eastAsia="fr-FR"/>
              </w:rPr>
              <w:t xml:space="preserve"> </w:t>
            </w:r>
            <w:r w:rsidRPr="00533965">
              <w:rPr>
                <w:rFonts w:ascii="Calibri" w:eastAsiaTheme="minorEastAsia" w:hAnsi="Calibri" w:cs="Calibri"/>
                <w:b/>
                <w:bCs/>
                <w:spacing w:val="-1"/>
                <w:sz w:val="18"/>
                <w:szCs w:val="18"/>
                <w:lang w:eastAsia="fr-FR"/>
              </w:rPr>
              <w:t>quotidien</w:t>
            </w:r>
            <w:r w:rsidRPr="00533965">
              <w:rPr>
                <w:rFonts w:ascii="Calibri" w:eastAsiaTheme="minorEastAsia" w:hAnsi="Calibri" w:cs="Calibri"/>
                <w:b/>
                <w:bCs/>
                <w:spacing w:val="-4"/>
                <w:sz w:val="18"/>
                <w:szCs w:val="18"/>
                <w:lang w:eastAsia="fr-FR"/>
              </w:rPr>
              <w:t xml:space="preserve"> </w:t>
            </w:r>
            <w:r w:rsidRPr="00533965">
              <w:rPr>
                <w:rFonts w:ascii="Calibri" w:eastAsiaTheme="minorEastAsia" w:hAnsi="Calibri" w:cs="Calibri"/>
                <w:sz w:val="18"/>
                <w:szCs w:val="18"/>
                <w:lang w:eastAsia="fr-FR"/>
              </w:rPr>
              <w:t>:</w:t>
            </w:r>
          </w:p>
          <w:p w:rsidR="00570F10" w:rsidRPr="00533965" w:rsidRDefault="00570F10" w:rsidP="00420466">
            <w:pPr>
              <w:widowControl w:val="0"/>
              <w:numPr>
                <w:ilvl w:val="0"/>
                <w:numId w:val="13"/>
              </w:numPr>
              <w:tabs>
                <w:tab w:val="left" w:pos="460"/>
              </w:tabs>
              <w:kinsoku w:val="0"/>
              <w:overflowPunct w:val="0"/>
              <w:autoSpaceDE w:val="0"/>
              <w:autoSpaceDN w:val="0"/>
              <w:adjustRightInd w:val="0"/>
              <w:spacing w:line="239" w:lineRule="auto"/>
              <w:ind w:right="189"/>
              <w:rPr>
                <w:rFonts w:ascii="Calibri" w:eastAsiaTheme="minorEastAsia" w:hAnsi="Calibri" w:cs="Calibri"/>
                <w:sz w:val="18"/>
                <w:szCs w:val="18"/>
                <w:lang w:eastAsia="fr-FR"/>
              </w:rPr>
            </w:pPr>
            <w:r w:rsidRPr="00533965">
              <w:rPr>
                <w:rFonts w:ascii="Calibri" w:eastAsiaTheme="minorEastAsia" w:hAnsi="Calibri" w:cs="Calibri"/>
                <w:spacing w:val="-1"/>
                <w:sz w:val="18"/>
                <w:szCs w:val="18"/>
                <w:lang w:eastAsia="fr-FR"/>
              </w:rPr>
              <w:t>Notions</w:t>
            </w:r>
            <w:r w:rsidRPr="00533965">
              <w:rPr>
                <w:rFonts w:ascii="Calibri" w:eastAsiaTheme="minorEastAsia" w:hAnsi="Calibri" w:cs="Calibri"/>
                <w:spacing w:val="-3"/>
                <w:sz w:val="18"/>
                <w:szCs w:val="18"/>
                <w:lang w:eastAsia="fr-FR"/>
              </w:rPr>
              <w:t xml:space="preserve"> </w:t>
            </w:r>
            <w:r w:rsidRPr="00533965">
              <w:rPr>
                <w:rFonts w:ascii="Calibri" w:eastAsiaTheme="minorEastAsia" w:hAnsi="Calibri" w:cs="Calibri"/>
                <w:spacing w:val="-1"/>
                <w:sz w:val="18"/>
                <w:szCs w:val="18"/>
                <w:lang w:eastAsia="fr-FR"/>
              </w:rPr>
              <w:t>de</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1"/>
                <w:sz w:val="18"/>
                <w:szCs w:val="18"/>
                <w:lang w:eastAsia="fr-FR"/>
              </w:rPr>
              <w:t>suivi du</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1"/>
                <w:sz w:val="18"/>
                <w:szCs w:val="18"/>
                <w:lang w:eastAsia="fr-FR"/>
              </w:rPr>
              <w:t>budget</w:t>
            </w:r>
            <w:r w:rsidRPr="00533965">
              <w:rPr>
                <w:rFonts w:ascii="Times New Roman" w:eastAsiaTheme="minorEastAsia" w:hAnsi="Times New Roman" w:cs="Times New Roman"/>
                <w:spacing w:val="23"/>
                <w:sz w:val="18"/>
                <w:szCs w:val="18"/>
                <w:lang w:eastAsia="fr-FR"/>
              </w:rPr>
              <w:t xml:space="preserve"> </w:t>
            </w:r>
            <w:r w:rsidRPr="00533965">
              <w:rPr>
                <w:rFonts w:ascii="Calibri" w:eastAsiaTheme="minorEastAsia" w:hAnsi="Calibri" w:cs="Calibri"/>
                <w:spacing w:val="-1"/>
                <w:sz w:val="18"/>
                <w:szCs w:val="18"/>
                <w:lang w:eastAsia="fr-FR"/>
              </w:rPr>
              <w:t>familial,</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1"/>
                <w:sz w:val="18"/>
                <w:szCs w:val="18"/>
                <w:lang w:eastAsia="fr-FR"/>
              </w:rPr>
              <w:t>principales</w:t>
            </w:r>
            <w:r w:rsidRPr="00533965">
              <w:rPr>
                <w:rFonts w:ascii="Calibri" w:eastAsiaTheme="minorEastAsia" w:hAnsi="Calibri" w:cs="Calibri"/>
                <w:spacing w:val="-3"/>
                <w:sz w:val="18"/>
                <w:szCs w:val="18"/>
                <w:lang w:eastAsia="fr-FR"/>
              </w:rPr>
              <w:t xml:space="preserve"> </w:t>
            </w:r>
            <w:r w:rsidRPr="00533965">
              <w:rPr>
                <w:rFonts w:ascii="Calibri" w:eastAsiaTheme="minorEastAsia" w:hAnsi="Calibri" w:cs="Calibri"/>
                <w:spacing w:val="-1"/>
                <w:sz w:val="18"/>
                <w:szCs w:val="18"/>
                <w:lang w:eastAsia="fr-FR"/>
              </w:rPr>
              <w:t>mesures</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1"/>
                <w:sz w:val="18"/>
                <w:szCs w:val="18"/>
                <w:lang w:eastAsia="fr-FR"/>
              </w:rPr>
              <w:t>de</w:t>
            </w:r>
            <w:r w:rsidRPr="00533965">
              <w:rPr>
                <w:rFonts w:ascii="Times New Roman" w:eastAsiaTheme="minorEastAsia" w:hAnsi="Times New Roman" w:cs="Times New Roman"/>
                <w:spacing w:val="29"/>
                <w:sz w:val="18"/>
                <w:szCs w:val="18"/>
                <w:lang w:eastAsia="fr-FR"/>
              </w:rPr>
              <w:t xml:space="preserve"> </w:t>
            </w:r>
            <w:r w:rsidRPr="00533965">
              <w:rPr>
                <w:rFonts w:ascii="Calibri" w:eastAsiaTheme="minorEastAsia" w:hAnsi="Calibri" w:cs="Calibri"/>
                <w:spacing w:val="-1"/>
                <w:sz w:val="18"/>
                <w:szCs w:val="18"/>
                <w:lang w:eastAsia="fr-FR"/>
              </w:rPr>
              <w:t xml:space="preserve">protection </w:t>
            </w:r>
            <w:r w:rsidRPr="00533965">
              <w:rPr>
                <w:rFonts w:ascii="Calibri" w:eastAsiaTheme="minorEastAsia" w:hAnsi="Calibri" w:cs="Calibri"/>
                <w:spacing w:val="-2"/>
                <w:sz w:val="18"/>
                <w:szCs w:val="18"/>
                <w:lang w:eastAsia="fr-FR"/>
              </w:rPr>
              <w:t>des</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2"/>
                <w:sz w:val="18"/>
                <w:szCs w:val="18"/>
                <w:lang w:eastAsia="fr-FR"/>
              </w:rPr>
              <w:t>consommateurs,</w:t>
            </w:r>
          </w:p>
          <w:p w:rsidR="00570F10" w:rsidRPr="00533965" w:rsidRDefault="00570F10" w:rsidP="00420466">
            <w:pPr>
              <w:widowControl w:val="0"/>
              <w:numPr>
                <w:ilvl w:val="0"/>
                <w:numId w:val="13"/>
              </w:numPr>
              <w:tabs>
                <w:tab w:val="left" w:pos="460"/>
              </w:tabs>
              <w:kinsoku w:val="0"/>
              <w:overflowPunct w:val="0"/>
              <w:autoSpaceDE w:val="0"/>
              <w:autoSpaceDN w:val="0"/>
              <w:adjustRightInd w:val="0"/>
              <w:ind w:right="282"/>
              <w:rPr>
                <w:rFonts w:ascii="Calibri" w:eastAsiaTheme="minorEastAsia" w:hAnsi="Calibri" w:cs="Calibri"/>
                <w:spacing w:val="-1"/>
                <w:sz w:val="18"/>
                <w:szCs w:val="18"/>
                <w:lang w:eastAsia="fr-FR"/>
              </w:rPr>
            </w:pPr>
            <w:r w:rsidRPr="00533965">
              <w:rPr>
                <w:rFonts w:ascii="Calibri" w:eastAsiaTheme="minorEastAsia" w:hAnsi="Calibri" w:cs="Calibri"/>
                <w:spacing w:val="-1"/>
                <w:sz w:val="18"/>
                <w:szCs w:val="18"/>
                <w:lang w:eastAsia="fr-FR"/>
              </w:rPr>
              <w:t>Gestion de</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1"/>
                <w:sz w:val="18"/>
                <w:szCs w:val="18"/>
                <w:lang w:eastAsia="fr-FR"/>
              </w:rPr>
              <w:t>documents</w:t>
            </w:r>
            <w:r w:rsidRPr="00533965">
              <w:rPr>
                <w:rFonts w:ascii="Times New Roman" w:eastAsiaTheme="minorEastAsia" w:hAnsi="Times New Roman" w:cs="Times New Roman"/>
                <w:spacing w:val="27"/>
                <w:sz w:val="18"/>
                <w:szCs w:val="18"/>
                <w:lang w:eastAsia="fr-FR"/>
              </w:rPr>
              <w:t xml:space="preserve"> </w:t>
            </w:r>
            <w:r w:rsidRPr="00533965">
              <w:rPr>
                <w:rFonts w:ascii="Calibri" w:eastAsiaTheme="minorEastAsia" w:hAnsi="Calibri" w:cs="Calibri"/>
                <w:spacing w:val="-1"/>
                <w:sz w:val="18"/>
                <w:szCs w:val="18"/>
                <w:lang w:eastAsia="fr-FR"/>
              </w:rPr>
              <w:t>administratifs</w:t>
            </w:r>
            <w:r w:rsidRPr="00533965">
              <w:rPr>
                <w:rFonts w:ascii="Calibri" w:eastAsiaTheme="minorEastAsia" w:hAnsi="Calibri" w:cs="Calibri"/>
                <w:spacing w:val="-3"/>
                <w:sz w:val="18"/>
                <w:szCs w:val="18"/>
                <w:lang w:eastAsia="fr-FR"/>
              </w:rPr>
              <w:t xml:space="preserve"> </w:t>
            </w:r>
            <w:r w:rsidRPr="00533965">
              <w:rPr>
                <w:rFonts w:ascii="Calibri" w:eastAsiaTheme="minorEastAsia" w:hAnsi="Calibri" w:cs="Calibri"/>
                <w:spacing w:val="-1"/>
                <w:sz w:val="18"/>
                <w:szCs w:val="18"/>
                <w:lang w:eastAsia="fr-FR"/>
              </w:rPr>
              <w:t>courants,</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1"/>
                <w:sz w:val="18"/>
                <w:szCs w:val="18"/>
                <w:lang w:eastAsia="fr-FR"/>
              </w:rPr>
              <w:t>notion</w:t>
            </w:r>
            <w:r w:rsidRPr="00533965">
              <w:rPr>
                <w:rFonts w:ascii="Times New Roman" w:eastAsiaTheme="minorEastAsia" w:hAnsi="Times New Roman" w:cs="Times New Roman"/>
                <w:spacing w:val="28"/>
                <w:sz w:val="18"/>
                <w:szCs w:val="18"/>
                <w:lang w:eastAsia="fr-FR"/>
              </w:rPr>
              <w:t xml:space="preserve"> </w:t>
            </w:r>
            <w:r w:rsidRPr="00533965">
              <w:rPr>
                <w:rFonts w:ascii="Calibri" w:eastAsiaTheme="minorEastAsia" w:hAnsi="Calibri" w:cs="Calibri"/>
                <w:spacing w:val="-1"/>
                <w:sz w:val="18"/>
                <w:szCs w:val="18"/>
                <w:lang w:eastAsia="fr-FR"/>
              </w:rPr>
              <w:t>de</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1"/>
                <w:sz w:val="18"/>
                <w:szCs w:val="18"/>
                <w:lang w:eastAsia="fr-FR"/>
              </w:rPr>
              <w:t>classement</w:t>
            </w:r>
          </w:p>
          <w:p w:rsidR="00570F10" w:rsidRDefault="00570F10" w:rsidP="00420466">
            <w:pPr>
              <w:widowControl w:val="0"/>
              <w:kinsoku w:val="0"/>
              <w:overflowPunct w:val="0"/>
              <w:autoSpaceDE w:val="0"/>
              <w:autoSpaceDN w:val="0"/>
              <w:adjustRightInd w:val="0"/>
              <w:spacing w:before="5"/>
              <w:rPr>
                <w:rFonts w:ascii="Times New Roman" w:eastAsiaTheme="minorEastAsia" w:hAnsi="Times New Roman" w:cs="Times New Roman"/>
                <w:sz w:val="18"/>
                <w:szCs w:val="18"/>
                <w:lang w:eastAsia="fr-FR"/>
              </w:rPr>
            </w:pPr>
          </w:p>
          <w:p w:rsidR="00605B9A" w:rsidRDefault="00605B9A" w:rsidP="00420466">
            <w:pPr>
              <w:widowControl w:val="0"/>
              <w:kinsoku w:val="0"/>
              <w:overflowPunct w:val="0"/>
              <w:autoSpaceDE w:val="0"/>
              <w:autoSpaceDN w:val="0"/>
              <w:adjustRightInd w:val="0"/>
              <w:spacing w:before="5"/>
              <w:rPr>
                <w:rFonts w:ascii="Times New Roman" w:eastAsiaTheme="minorEastAsia" w:hAnsi="Times New Roman" w:cs="Times New Roman"/>
                <w:sz w:val="18"/>
                <w:szCs w:val="18"/>
                <w:lang w:eastAsia="fr-FR"/>
              </w:rPr>
            </w:pPr>
          </w:p>
          <w:p w:rsidR="00605B9A" w:rsidRPr="00533965" w:rsidRDefault="00605B9A" w:rsidP="00420466">
            <w:pPr>
              <w:widowControl w:val="0"/>
              <w:kinsoku w:val="0"/>
              <w:overflowPunct w:val="0"/>
              <w:autoSpaceDE w:val="0"/>
              <w:autoSpaceDN w:val="0"/>
              <w:adjustRightInd w:val="0"/>
              <w:spacing w:before="5"/>
              <w:rPr>
                <w:rFonts w:ascii="Times New Roman" w:eastAsiaTheme="minorEastAsia" w:hAnsi="Times New Roman" w:cs="Times New Roman"/>
                <w:sz w:val="18"/>
                <w:szCs w:val="18"/>
                <w:lang w:eastAsia="fr-FR"/>
              </w:rPr>
            </w:pPr>
          </w:p>
          <w:p w:rsidR="00570F10" w:rsidRPr="00533965" w:rsidRDefault="00570F10" w:rsidP="00420466">
            <w:pPr>
              <w:widowControl w:val="0"/>
              <w:kinsoku w:val="0"/>
              <w:overflowPunct w:val="0"/>
              <w:autoSpaceDE w:val="0"/>
              <w:autoSpaceDN w:val="0"/>
              <w:adjustRightInd w:val="0"/>
              <w:ind w:left="99" w:right="749"/>
              <w:rPr>
                <w:rFonts w:ascii="Calibri" w:eastAsiaTheme="minorEastAsia" w:hAnsi="Calibri" w:cs="Calibri"/>
                <w:sz w:val="18"/>
                <w:szCs w:val="18"/>
                <w:lang w:eastAsia="fr-FR"/>
              </w:rPr>
            </w:pPr>
            <w:r w:rsidRPr="00533965">
              <w:rPr>
                <w:rFonts w:ascii="Calibri" w:eastAsiaTheme="minorEastAsia" w:hAnsi="Calibri" w:cs="Calibri"/>
                <w:b/>
                <w:bCs/>
                <w:spacing w:val="-1"/>
                <w:sz w:val="18"/>
                <w:szCs w:val="18"/>
                <w:lang w:eastAsia="fr-FR"/>
              </w:rPr>
              <w:t>Les</w:t>
            </w:r>
            <w:r w:rsidRPr="00533965">
              <w:rPr>
                <w:rFonts w:ascii="Calibri" w:eastAsiaTheme="minorEastAsia" w:hAnsi="Calibri" w:cs="Calibri"/>
                <w:b/>
                <w:bCs/>
                <w:spacing w:val="1"/>
                <w:sz w:val="18"/>
                <w:szCs w:val="18"/>
                <w:lang w:eastAsia="fr-FR"/>
              </w:rPr>
              <w:t xml:space="preserve"> </w:t>
            </w:r>
            <w:r w:rsidRPr="00533965">
              <w:rPr>
                <w:rFonts w:ascii="Calibri" w:eastAsiaTheme="minorEastAsia" w:hAnsi="Calibri" w:cs="Calibri"/>
                <w:b/>
                <w:bCs/>
                <w:spacing w:val="-1"/>
                <w:sz w:val="18"/>
                <w:szCs w:val="18"/>
                <w:lang w:eastAsia="fr-FR"/>
              </w:rPr>
              <w:t>moments</w:t>
            </w:r>
            <w:r w:rsidRPr="00533965">
              <w:rPr>
                <w:rFonts w:ascii="Calibri" w:eastAsiaTheme="minorEastAsia" w:hAnsi="Calibri" w:cs="Calibri"/>
                <w:b/>
                <w:bCs/>
                <w:spacing w:val="1"/>
                <w:sz w:val="18"/>
                <w:szCs w:val="18"/>
                <w:lang w:eastAsia="fr-FR"/>
              </w:rPr>
              <w:t xml:space="preserve"> </w:t>
            </w:r>
            <w:r w:rsidRPr="00533965">
              <w:rPr>
                <w:rFonts w:ascii="Calibri" w:eastAsiaTheme="minorEastAsia" w:hAnsi="Calibri" w:cs="Calibri"/>
                <w:b/>
                <w:bCs/>
                <w:spacing w:val="-1"/>
                <w:sz w:val="18"/>
                <w:szCs w:val="18"/>
                <w:lang w:eastAsia="fr-FR"/>
              </w:rPr>
              <w:t>essentiels</w:t>
            </w:r>
            <w:r w:rsidRPr="00533965">
              <w:rPr>
                <w:rFonts w:ascii="Calibri" w:eastAsiaTheme="minorEastAsia" w:hAnsi="Calibri" w:cs="Calibri"/>
                <w:b/>
                <w:bCs/>
                <w:spacing w:val="1"/>
                <w:sz w:val="18"/>
                <w:szCs w:val="18"/>
                <w:lang w:eastAsia="fr-FR"/>
              </w:rPr>
              <w:t xml:space="preserve"> </w:t>
            </w:r>
            <w:r w:rsidRPr="00533965">
              <w:rPr>
                <w:rFonts w:ascii="Calibri" w:eastAsiaTheme="minorEastAsia" w:hAnsi="Calibri" w:cs="Calibri"/>
                <w:b/>
                <w:bCs/>
                <w:spacing w:val="-1"/>
                <w:sz w:val="18"/>
                <w:szCs w:val="18"/>
                <w:lang w:eastAsia="fr-FR"/>
              </w:rPr>
              <w:t>de</w:t>
            </w:r>
            <w:r w:rsidRPr="00533965">
              <w:rPr>
                <w:rFonts w:ascii="Calibri" w:eastAsiaTheme="minorEastAsia" w:hAnsi="Calibri" w:cs="Calibri"/>
                <w:b/>
                <w:bCs/>
                <w:spacing w:val="-2"/>
                <w:sz w:val="18"/>
                <w:szCs w:val="18"/>
                <w:lang w:eastAsia="fr-FR"/>
              </w:rPr>
              <w:t xml:space="preserve"> </w:t>
            </w:r>
            <w:r w:rsidRPr="00533965">
              <w:rPr>
                <w:rFonts w:ascii="Calibri" w:eastAsiaTheme="minorEastAsia" w:hAnsi="Calibri" w:cs="Calibri"/>
                <w:b/>
                <w:bCs/>
                <w:sz w:val="18"/>
                <w:szCs w:val="18"/>
                <w:lang w:eastAsia="fr-FR"/>
              </w:rPr>
              <w:t>la</w:t>
            </w:r>
            <w:r w:rsidRPr="00533965">
              <w:rPr>
                <w:rFonts w:ascii="Times New Roman" w:eastAsiaTheme="minorEastAsia" w:hAnsi="Times New Roman" w:cs="Times New Roman"/>
                <w:b/>
                <w:bCs/>
                <w:spacing w:val="28"/>
                <w:sz w:val="18"/>
                <w:szCs w:val="18"/>
                <w:lang w:eastAsia="fr-FR"/>
              </w:rPr>
              <w:t xml:space="preserve"> </w:t>
            </w:r>
            <w:r w:rsidRPr="00533965">
              <w:rPr>
                <w:rFonts w:ascii="Calibri" w:eastAsiaTheme="minorEastAsia" w:hAnsi="Calibri" w:cs="Calibri"/>
                <w:b/>
                <w:bCs/>
                <w:spacing w:val="-1"/>
                <w:sz w:val="18"/>
                <w:szCs w:val="18"/>
                <w:lang w:eastAsia="fr-FR"/>
              </w:rPr>
              <w:t xml:space="preserve">personne </w:t>
            </w:r>
            <w:r w:rsidRPr="00533965">
              <w:rPr>
                <w:rFonts w:ascii="Calibri" w:eastAsiaTheme="minorEastAsia" w:hAnsi="Calibri" w:cs="Calibri"/>
                <w:b/>
                <w:bCs/>
                <w:sz w:val="18"/>
                <w:szCs w:val="18"/>
                <w:lang w:eastAsia="fr-FR"/>
              </w:rPr>
              <w:t>:</w:t>
            </w:r>
          </w:p>
          <w:p w:rsidR="00570F10" w:rsidRPr="00533965" w:rsidRDefault="00570F10" w:rsidP="00420466">
            <w:pPr>
              <w:widowControl w:val="0"/>
              <w:numPr>
                <w:ilvl w:val="0"/>
                <w:numId w:val="13"/>
              </w:numPr>
              <w:tabs>
                <w:tab w:val="left" w:pos="460"/>
              </w:tabs>
              <w:kinsoku w:val="0"/>
              <w:overflowPunct w:val="0"/>
              <w:autoSpaceDE w:val="0"/>
              <w:autoSpaceDN w:val="0"/>
              <w:adjustRightInd w:val="0"/>
              <w:spacing w:line="266" w:lineRule="exact"/>
              <w:ind w:right="486"/>
              <w:rPr>
                <w:rFonts w:ascii="Calibri" w:eastAsiaTheme="minorEastAsia" w:hAnsi="Calibri" w:cs="Calibri"/>
                <w:spacing w:val="-1"/>
                <w:sz w:val="18"/>
                <w:szCs w:val="18"/>
                <w:lang w:eastAsia="fr-FR"/>
              </w:rPr>
            </w:pPr>
            <w:r w:rsidRPr="00533965">
              <w:rPr>
                <w:rFonts w:ascii="Calibri" w:eastAsiaTheme="minorEastAsia" w:hAnsi="Calibri" w:cs="Calibri"/>
                <w:spacing w:val="-1"/>
                <w:sz w:val="18"/>
                <w:szCs w:val="18"/>
                <w:lang w:eastAsia="fr-FR"/>
              </w:rPr>
              <w:lastRenderedPageBreak/>
              <w:t>Repérage</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2"/>
                <w:sz w:val="18"/>
                <w:szCs w:val="18"/>
                <w:lang w:eastAsia="fr-FR"/>
              </w:rPr>
              <w:t>des</w:t>
            </w:r>
            <w:r w:rsidRPr="00533965">
              <w:rPr>
                <w:rFonts w:ascii="Calibri" w:eastAsiaTheme="minorEastAsia" w:hAnsi="Calibri" w:cs="Calibri"/>
                <w:spacing w:val="-3"/>
                <w:sz w:val="18"/>
                <w:szCs w:val="18"/>
                <w:lang w:eastAsia="fr-FR"/>
              </w:rPr>
              <w:t xml:space="preserve"> </w:t>
            </w:r>
            <w:r w:rsidRPr="00533965">
              <w:rPr>
                <w:rFonts w:ascii="Calibri" w:eastAsiaTheme="minorEastAsia" w:hAnsi="Calibri" w:cs="Calibri"/>
                <w:spacing w:val="-1"/>
                <w:sz w:val="18"/>
                <w:szCs w:val="18"/>
                <w:lang w:eastAsia="fr-FR"/>
              </w:rPr>
              <w:t>évolutions</w:t>
            </w:r>
            <w:r w:rsidRPr="00533965">
              <w:rPr>
                <w:rFonts w:ascii="Calibri" w:eastAsiaTheme="minorEastAsia" w:hAnsi="Calibri" w:cs="Calibri"/>
                <w:spacing w:val="-3"/>
                <w:sz w:val="18"/>
                <w:szCs w:val="18"/>
                <w:lang w:eastAsia="fr-FR"/>
              </w:rPr>
              <w:t xml:space="preserve"> </w:t>
            </w:r>
            <w:r w:rsidRPr="00533965">
              <w:rPr>
                <w:rFonts w:ascii="Calibri" w:eastAsiaTheme="minorEastAsia" w:hAnsi="Calibri" w:cs="Calibri"/>
                <w:spacing w:val="-2"/>
                <w:sz w:val="18"/>
                <w:szCs w:val="18"/>
                <w:lang w:eastAsia="fr-FR"/>
              </w:rPr>
              <w:t>des</w:t>
            </w:r>
            <w:r w:rsidRPr="00533965">
              <w:rPr>
                <w:rFonts w:ascii="Times New Roman" w:eastAsiaTheme="minorEastAsia" w:hAnsi="Times New Roman" w:cs="Times New Roman"/>
                <w:spacing w:val="29"/>
                <w:sz w:val="18"/>
                <w:szCs w:val="18"/>
                <w:lang w:eastAsia="fr-FR"/>
              </w:rPr>
              <w:t xml:space="preserve"> </w:t>
            </w:r>
            <w:r w:rsidRPr="00533965">
              <w:rPr>
                <w:rFonts w:ascii="Calibri" w:eastAsiaTheme="minorEastAsia" w:hAnsi="Calibri" w:cs="Calibri"/>
                <w:spacing w:val="-1"/>
                <w:sz w:val="18"/>
                <w:szCs w:val="18"/>
                <w:lang w:eastAsia="fr-FR"/>
              </w:rPr>
              <w:t>besoins</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1"/>
                <w:sz w:val="18"/>
                <w:szCs w:val="18"/>
                <w:lang w:eastAsia="fr-FR"/>
              </w:rPr>
              <w:t>fondamentaux</w:t>
            </w:r>
          </w:p>
          <w:p w:rsidR="00570F10" w:rsidRDefault="00570F10" w:rsidP="00420466">
            <w:pPr>
              <w:widowControl w:val="0"/>
              <w:numPr>
                <w:ilvl w:val="0"/>
                <w:numId w:val="13"/>
              </w:numPr>
              <w:tabs>
                <w:tab w:val="left" w:pos="460"/>
              </w:tabs>
              <w:kinsoku w:val="0"/>
              <w:overflowPunct w:val="0"/>
              <w:autoSpaceDE w:val="0"/>
              <w:autoSpaceDN w:val="0"/>
              <w:adjustRightInd w:val="0"/>
              <w:spacing w:before="6"/>
              <w:ind w:right="832"/>
              <w:rPr>
                <w:rFonts w:ascii="Calibri" w:eastAsiaTheme="minorEastAsia" w:hAnsi="Calibri" w:cs="Calibri"/>
                <w:spacing w:val="-1"/>
                <w:sz w:val="18"/>
                <w:szCs w:val="18"/>
                <w:lang w:eastAsia="fr-FR"/>
              </w:rPr>
            </w:pPr>
            <w:r w:rsidRPr="00533965">
              <w:rPr>
                <w:rFonts w:ascii="Calibri" w:eastAsiaTheme="minorEastAsia" w:hAnsi="Calibri" w:cs="Calibri"/>
                <w:spacing w:val="-1"/>
                <w:sz w:val="18"/>
                <w:szCs w:val="18"/>
                <w:lang w:eastAsia="fr-FR"/>
              </w:rPr>
              <w:t>Repérage,</w:t>
            </w:r>
            <w:r w:rsidRPr="00533965">
              <w:rPr>
                <w:rFonts w:ascii="Calibri" w:eastAsiaTheme="minorEastAsia" w:hAnsi="Calibri" w:cs="Calibri"/>
                <w:spacing w:val="-2"/>
                <w:sz w:val="18"/>
                <w:szCs w:val="18"/>
                <w:lang w:eastAsia="fr-FR"/>
              </w:rPr>
              <w:t xml:space="preserve"> </w:t>
            </w:r>
            <w:r w:rsidRPr="00533965">
              <w:rPr>
                <w:rFonts w:ascii="Calibri" w:eastAsiaTheme="minorEastAsia" w:hAnsi="Calibri" w:cs="Calibri"/>
                <w:spacing w:val="-1"/>
                <w:sz w:val="18"/>
                <w:szCs w:val="18"/>
                <w:lang w:eastAsia="fr-FR"/>
              </w:rPr>
              <w:t>adaptation de</w:t>
            </w:r>
            <w:r w:rsidRPr="00533965">
              <w:rPr>
                <w:rFonts w:ascii="Times New Roman" w:eastAsiaTheme="minorEastAsia" w:hAnsi="Times New Roman" w:cs="Times New Roman"/>
                <w:spacing w:val="30"/>
                <w:sz w:val="18"/>
                <w:szCs w:val="18"/>
                <w:lang w:eastAsia="fr-FR"/>
              </w:rPr>
              <w:t xml:space="preserve"> </w:t>
            </w:r>
            <w:r w:rsidRPr="00533965">
              <w:rPr>
                <w:rFonts w:ascii="Calibri" w:eastAsiaTheme="minorEastAsia" w:hAnsi="Calibri" w:cs="Calibri"/>
                <w:spacing w:val="-1"/>
                <w:sz w:val="18"/>
                <w:szCs w:val="18"/>
                <w:lang w:eastAsia="fr-FR"/>
              </w:rPr>
              <w:t>l’accompagnement</w:t>
            </w:r>
          </w:p>
          <w:p w:rsidR="00570F10" w:rsidRPr="00533965" w:rsidRDefault="00570F10" w:rsidP="00420466">
            <w:pPr>
              <w:widowControl w:val="0"/>
              <w:tabs>
                <w:tab w:val="left" w:pos="460"/>
              </w:tabs>
              <w:kinsoku w:val="0"/>
              <w:overflowPunct w:val="0"/>
              <w:autoSpaceDE w:val="0"/>
              <w:autoSpaceDN w:val="0"/>
              <w:adjustRightInd w:val="0"/>
              <w:spacing w:before="6"/>
              <w:ind w:left="459" w:right="832"/>
              <w:rPr>
                <w:rFonts w:ascii="Calibri" w:eastAsiaTheme="minorEastAsia" w:hAnsi="Calibri" w:cs="Calibri"/>
                <w:spacing w:val="-1"/>
                <w:sz w:val="18"/>
                <w:szCs w:val="18"/>
                <w:lang w:eastAsia="fr-FR"/>
              </w:rPr>
            </w:pPr>
          </w:p>
          <w:p w:rsidR="00570F10" w:rsidRDefault="00570F10" w:rsidP="00420466">
            <w:pPr>
              <w:ind w:left="175"/>
              <w:rPr>
                <w:rFonts w:ascii="Calibri" w:hAnsi="Calibri" w:cs="Calibri"/>
                <w:b/>
                <w:bCs/>
                <w:spacing w:val="-1"/>
                <w:sz w:val="18"/>
                <w:szCs w:val="18"/>
              </w:rPr>
            </w:pPr>
            <w:r w:rsidRPr="00533965">
              <w:rPr>
                <w:rFonts w:ascii="Calibri" w:hAnsi="Calibri" w:cs="Calibri"/>
                <w:b/>
                <w:bCs/>
                <w:sz w:val="18"/>
                <w:szCs w:val="18"/>
              </w:rPr>
              <w:t>Le</w:t>
            </w:r>
            <w:r w:rsidRPr="00533965">
              <w:rPr>
                <w:rFonts w:ascii="Calibri" w:hAnsi="Calibri" w:cs="Calibri"/>
                <w:b/>
                <w:bCs/>
                <w:spacing w:val="-1"/>
                <w:sz w:val="18"/>
                <w:szCs w:val="18"/>
              </w:rPr>
              <w:t xml:space="preserve"> rapport</w:t>
            </w:r>
            <w:r w:rsidRPr="00533965">
              <w:rPr>
                <w:rFonts w:ascii="Calibri" w:hAnsi="Calibri" w:cs="Calibri"/>
                <w:b/>
                <w:bCs/>
                <w:sz w:val="18"/>
                <w:szCs w:val="18"/>
              </w:rPr>
              <w:t xml:space="preserve"> à</w:t>
            </w:r>
            <w:r w:rsidRPr="00533965">
              <w:rPr>
                <w:rFonts w:ascii="Calibri" w:hAnsi="Calibri" w:cs="Calibri"/>
                <w:b/>
                <w:bCs/>
                <w:spacing w:val="-1"/>
                <w:sz w:val="18"/>
                <w:szCs w:val="18"/>
              </w:rPr>
              <w:t xml:space="preserve"> l’intime</w:t>
            </w:r>
          </w:p>
          <w:p w:rsidR="00570F10" w:rsidRPr="00533965" w:rsidRDefault="00570F10" w:rsidP="00420466">
            <w:pPr>
              <w:rPr>
                <w:rFonts w:ascii="Calibri" w:hAnsi="Calibri" w:cs="Calibri"/>
                <w:b/>
                <w:bCs/>
                <w:spacing w:val="-1"/>
                <w:sz w:val="18"/>
                <w:szCs w:val="18"/>
              </w:rPr>
            </w:pPr>
          </w:p>
          <w:p w:rsidR="00570F10" w:rsidRPr="00533965" w:rsidRDefault="00570F10" w:rsidP="00420466">
            <w:pPr>
              <w:widowControl w:val="0"/>
              <w:kinsoku w:val="0"/>
              <w:overflowPunct w:val="0"/>
              <w:autoSpaceDE w:val="0"/>
              <w:autoSpaceDN w:val="0"/>
              <w:adjustRightInd w:val="0"/>
              <w:ind w:left="99" w:right="216"/>
              <w:rPr>
                <w:rFonts w:ascii="Calibri" w:eastAsiaTheme="minorEastAsia" w:hAnsi="Calibri" w:cs="Calibri"/>
                <w:sz w:val="18"/>
                <w:szCs w:val="18"/>
                <w:lang w:eastAsia="fr-FR"/>
              </w:rPr>
            </w:pPr>
            <w:r w:rsidRPr="00533965">
              <w:rPr>
                <w:rFonts w:ascii="Calibri" w:eastAsiaTheme="minorEastAsia" w:hAnsi="Calibri" w:cs="Calibri"/>
                <w:b/>
                <w:bCs/>
                <w:sz w:val="18"/>
                <w:szCs w:val="18"/>
                <w:lang w:eastAsia="fr-FR"/>
              </w:rPr>
              <w:t>Le</w:t>
            </w:r>
            <w:r w:rsidRPr="00533965">
              <w:rPr>
                <w:rFonts w:ascii="Calibri" w:eastAsiaTheme="minorEastAsia" w:hAnsi="Calibri" w:cs="Calibri"/>
                <w:b/>
                <w:bCs/>
                <w:spacing w:val="-1"/>
                <w:sz w:val="18"/>
                <w:szCs w:val="18"/>
                <w:lang w:eastAsia="fr-FR"/>
              </w:rPr>
              <w:t xml:space="preserve"> rapport</w:t>
            </w:r>
            <w:r w:rsidRPr="00533965">
              <w:rPr>
                <w:rFonts w:ascii="Calibri" w:eastAsiaTheme="minorEastAsia" w:hAnsi="Calibri" w:cs="Calibri"/>
                <w:b/>
                <w:bCs/>
                <w:sz w:val="18"/>
                <w:szCs w:val="18"/>
                <w:lang w:eastAsia="fr-FR"/>
              </w:rPr>
              <w:t xml:space="preserve"> à</w:t>
            </w:r>
            <w:r w:rsidRPr="00533965">
              <w:rPr>
                <w:rFonts w:ascii="Calibri" w:eastAsiaTheme="minorEastAsia" w:hAnsi="Calibri" w:cs="Calibri"/>
                <w:b/>
                <w:bCs/>
                <w:spacing w:val="-1"/>
                <w:sz w:val="18"/>
                <w:szCs w:val="18"/>
                <w:lang w:eastAsia="fr-FR"/>
              </w:rPr>
              <w:t xml:space="preserve"> </w:t>
            </w:r>
            <w:r w:rsidRPr="00533965">
              <w:rPr>
                <w:rFonts w:ascii="Calibri" w:eastAsiaTheme="minorEastAsia" w:hAnsi="Calibri" w:cs="Calibri"/>
                <w:b/>
                <w:bCs/>
                <w:sz w:val="18"/>
                <w:szCs w:val="18"/>
                <w:lang w:eastAsia="fr-FR"/>
              </w:rPr>
              <w:t xml:space="preserve">la </w:t>
            </w:r>
            <w:r w:rsidRPr="00533965">
              <w:rPr>
                <w:rFonts w:ascii="Calibri" w:eastAsiaTheme="minorEastAsia" w:hAnsi="Calibri" w:cs="Calibri"/>
                <w:b/>
                <w:bCs/>
                <w:spacing w:val="-1"/>
                <w:sz w:val="18"/>
                <w:szCs w:val="18"/>
                <w:lang w:eastAsia="fr-FR"/>
              </w:rPr>
              <w:t>différence</w:t>
            </w:r>
            <w:r w:rsidRPr="00533965">
              <w:rPr>
                <w:rFonts w:ascii="Calibri" w:eastAsiaTheme="minorEastAsia" w:hAnsi="Calibri" w:cs="Calibri"/>
                <w:b/>
                <w:bCs/>
                <w:spacing w:val="-3"/>
                <w:sz w:val="18"/>
                <w:szCs w:val="18"/>
                <w:lang w:eastAsia="fr-FR"/>
              </w:rPr>
              <w:t xml:space="preserve"> </w:t>
            </w:r>
            <w:r w:rsidRPr="00533965">
              <w:rPr>
                <w:rFonts w:ascii="Calibri" w:eastAsiaTheme="minorEastAsia" w:hAnsi="Calibri" w:cs="Calibri"/>
                <w:b/>
                <w:bCs/>
                <w:spacing w:val="-1"/>
                <w:sz w:val="18"/>
                <w:szCs w:val="18"/>
                <w:lang w:eastAsia="fr-FR"/>
              </w:rPr>
              <w:t>et</w:t>
            </w:r>
            <w:r w:rsidRPr="00533965">
              <w:rPr>
                <w:rFonts w:ascii="Calibri" w:eastAsiaTheme="minorEastAsia" w:hAnsi="Calibri" w:cs="Calibri"/>
                <w:b/>
                <w:bCs/>
                <w:sz w:val="18"/>
                <w:szCs w:val="18"/>
                <w:lang w:eastAsia="fr-FR"/>
              </w:rPr>
              <w:t xml:space="preserve"> à</w:t>
            </w:r>
            <w:r w:rsidRPr="00533965">
              <w:rPr>
                <w:rFonts w:ascii="Calibri" w:eastAsiaTheme="minorEastAsia" w:hAnsi="Calibri" w:cs="Calibri"/>
                <w:b/>
                <w:bCs/>
                <w:spacing w:val="-1"/>
                <w:sz w:val="18"/>
                <w:szCs w:val="18"/>
                <w:lang w:eastAsia="fr-FR"/>
              </w:rPr>
              <w:t xml:space="preserve"> </w:t>
            </w:r>
            <w:r w:rsidRPr="00533965">
              <w:rPr>
                <w:rFonts w:ascii="Calibri" w:eastAsiaTheme="minorEastAsia" w:hAnsi="Calibri" w:cs="Calibri"/>
                <w:b/>
                <w:bCs/>
                <w:sz w:val="18"/>
                <w:szCs w:val="18"/>
                <w:lang w:eastAsia="fr-FR"/>
              </w:rPr>
              <w:t>la</w:t>
            </w:r>
            <w:r w:rsidRPr="00533965">
              <w:rPr>
                <w:rFonts w:ascii="Times New Roman" w:eastAsiaTheme="minorEastAsia" w:hAnsi="Times New Roman" w:cs="Times New Roman"/>
                <w:b/>
                <w:bCs/>
                <w:spacing w:val="29"/>
                <w:sz w:val="18"/>
                <w:szCs w:val="18"/>
                <w:lang w:eastAsia="fr-FR"/>
              </w:rPr>
              <w:t xml:space="preserve"> </w:t>
            </w:r>
            <w:r w:rsidRPr="00533965">
              <w:rPr>
                <w:rFonts w:ascii="Calibri" w:eastAsiaTheme="minorEastAsia" w:hAnsi="Calibri" w:cs="Calibri"/>
                <w:b/>
                <w:bCs/>
                <w:spacing w:val="-1"/>
                <w:sz w:val="18"/>
                <w:szCs w:val="18"/>
                <w:lang w:eastAsia="fr-FR"/>
              </w:rPr>
              <w:t>singularité</w:t>
            </w:r>
            <w:r w:rsidRPr="00533965">
              <w:rPr>
                <w:rFonts w:ascii="Calibri" w:eastAsiaTheme="minorEastAsia" w:hAnsi="Calibri" w:cs="Calibri"/>
                <w:b/>
                <w:bCs/>
                <w:spacing w:val="-3"/>
                <w:sz w:val="18"/>
                <w:szCs w:val="18"/>
                <w:lang w:eastAsia="fr-FR"/>
              </w:rPr>
              <w:t xml:space="preserve"> </w:t>
            </w:r>
            <w:r w:rsidRPr="00533965">
              <w:rPr>
                <w:rFonts w:ascii="Calibri" w:eastAsiaTheme="minorEastAsia" w:hAnsi="Calibri" w:cs="Calibri"/>
                <w:b/>
                <w:bCs/>
                <w:spacing w:val="-1"/>
                <w:sz w:val="18"/>
                <w:szCs w:val="18"/>
                <w:lang w:eastAsia="fr-FR"/>
              </w:rPr>
              <w:t>dans</w:t>
            </w:r>
            <w:r w:rsidRPr="00533965">
              <w:rPr>
                <w:rFonts w:ascii="Calibri" w:eastAsiaTheme="minorEastAsia" w:hAnsi="Calibri" w:cs="Calibri"/>
                <w:b/>
                <w:bCs/>
                <w:spacing w:val="1"/>
                <w:sz w:val="18"/>
                <w:szCs w:val="18"/>
                <w:lang w:eastAsia="fr-FR"/>
              </w:rPr>
              <w:t xml:space="preserve"> </w:t>
            </w:r>
            <w:r w:rsidRPr="00533965">
              <w:rPr>
                <w:rFonts w:ascii="Calibri" w:eastAsiaTheme="minorEastAsia" w:hAnsi="Calibri" w:cs="Calibri"/>
                <w:b/>
                <w:bCs/>
                <w:sz w:val="18"/>
                <w:szCs w:val="18"/>
                <w:lang w:eastAsia="fr-FR"/>
              </w:rPr>
              <w:t>la</w:t>
            </w:r>
            <w:r w:rsidRPr="00533965">
              <w:rPr>
                <w:rFonts w:ascii="Calibri" w:eastAsiaTheme="minorEastAsia" w:hAnsi="Calibri" w:cs="Calibri"/>
                <w:b/>
                <w:bCs/>
                <w:spacing w:val="-1"/>
                <w:sz w:val="18"/>
                <w:szCs w:val="18"/>
                <w:lang w:eastAsia="fr-FR"/>
              </w:rPr>
              <w:t xml:space="preserve"> prise</w:t>
            </w:r>
            <w:r w:rsidRPr="00533965">
              <w:rPr>
                <w:rFonts w:ascii="Calibri" w:eastAsiaTheme="minorEastAsia" w:hAnsi="Calibri" w:cs="Calibri"/>
                <w:b/>
                <w:bCs/>
                <w:sz w:val="18"/>
                <w:szCs w:val="18"/>
                <w:lang w:eastAsia="fr-FR"/>
              </w:rPr>
              <w:t xml:space="preserve"> </w:t>
            </w:r>
            <w:r w:rsidRPr="00533965">
              <w:rPr>
                <w:rFonts w:ascii="Calibri" w:eastAsiaTheme="minorEastAsia" w:hAnsi="Calibri" w:cs="Calibri"/>
                <w:b/>
                <w:bCs/>
                <w:spacing w:val="-1"/>
                <w:sz w:val="18"/>
                <w:szCs w:val="18"/>
                <w:lang w:eastAsia="fr-FR"/>
              </w:rPr>
              <w:t>en</w:t>
            </w:r>
            <w:r w:rsidRPr="00533965">
              <w:rPr>
                <w:rFonts w:ascii="Calibri" w:eastAsiaTheme="minorEastAsia" w:hAnsi="Calibri" w:cs="Calibri"/>
                <w:b/>
                <w:bCs/>
                <w:spacing w:val="-3"/>
                <w:sz w:val="18"/>
                <w:szCs w:val="18"/>
                <w:lang w:eastAsia="fr-FR"/>
              </w:rPr>
              <w:t xml:space="preserve"> </w:t>
            </w:r>
            <w:r w:rsidRPr="00533965">
              <w:rPr>
                <w:rFonts w:ascii="Calibri" w:eastAsiaTheme="minorEastAsia" w:hAnsi="Calibri" w:cs="Calibri"/>
                <w:b/>
                <w:bCs/>
                <w:spacing w:val="-1"/>
                <w:sz w:val="18"/>
                <w:szCs w:val="18"/>
                <w:lang w:eastAsia="fr-FR"/>
              </w:rPr>
              <w:t>compte</w:t>
            </w:r>
            <w:r w:rsidRPr="00533965">
              <w:rPr>
                <w:rFonts w:ascii="Times New Roman" w:eastAsiaTheme="minorEastAsia" w:hAnsi="Times New Roman" w:cs="Times New Roman"/>
                <w:b/>
                <w:bCs/>
                <w:spacing w:val="37"/>
                <w:sz w:val="18"/>
                <w:szCs w:val="18"/>
                <w:lang w:eastAsia="fr-FR"/>
              </w:rPr>
              <w:t xml:space="preserve"> </w:t>
            </w:r>
            <w:r w:rsidRPr="00533965">
              <w:rPr>
                <w:rFonts w:ascii="Calibri" w:eastAsiaTheme="minorEastAsia" w:hAnsi="Calibri" w:cs="Calibri"/>
                <w:b/>
                <w:bCs/>
                <w:spacing w:val="-1"/>
                <w:sz w:val="18"/>
                <w:szCs w:val="18"/>
                <w:lang w:eastAsia="fr-FR"/>
              </w:rPr>
              <w:t>de l’autre</w:t>
            </w:r>
          </w:p>
          <w:p w:rsidR="00570F10" w:rsidRPr="00533965" w:rsidRDefault="00570F10" w:rsidP="00420466">
            <w:pPr>
              <w:widowControl w:val="0"/>
              <w:kinsoku w:val="0"/>
              <w:overflowPunct w:val="0"/>
              <w:autoSpaceDE w:val="0"/>
              <w:autoSpaceDN w:val="0"/>
              <w:adjustRightInd w:val="0"/>
              <w:spacing w:before="2"/>
              <w:rPr>
                <w:rFonts w:ascii="Times New Roman" w:eastAsiaTheme="minorEastAsia" w:hAnsi="Times New Roman" w:cs="Times New Roman"/>
                <w:sz w:val="18"/>
                <w:szCs w:val="18"/>
                <w:lang w:eastAsia="fr-FR"/>
              </w:rPr>
            </w:pPr>
          </w:p>
          <w:p w:rsidR="00570F10" w:rsidRPr="00533965" w:rsidRDefault="00570F10" w:rsidP="00420466">
            <w:pPr>
              <w:widowControl w:val="0"/>
              <w:kinsoku w:val="0"/>
              <w:overflowPunct w:val="0"/>
              <w:autoSpaceDE w:val="0"/>
              <w:autoSpaceDN w:val="0"/>
              <w:adjustRightInd w:val="0"/>
              <w:ind w:left="99" w:right="502"/>
              <w:rPr>
                <w:rFonts w:ascii="Calibri" w:eastAsiaTheme="minorEastAsia" w:hAnsi="Calibri" w:cs="Calibri"/>
                <w:sz w:val="18"/>
                <w:szCs w:val="18"/>
                <w:lang w:eastAsia="fr-FR"/>
              </w:rPr>
            </w:pPr>
            <w:r w:rsidRPr="00533965">
              <w:rPr>
                <w:rFonts w:ascii="Calibri" w:eastAsiaTheme="minorEastAsia" w:hAnsi="Calibri" w:cs="Calibri"/>
                <w:b/>
                <w:bCs/>
                <w:sz w:val="18"/>
                <w:szCs w:val="18"/>
                <w:lang w:eastAsia="fr-FR"/>
              </w:rPr>
              <w:t>Le</w:t>
            </w:r>
            <w:r w:rsidRPr="00533965">
              <w:rPr>
                <w:rFonts w:ascii="Calibri" w:eastAsiaTheme="minorEastAsia" w:hAnsi="Calibri" w:cs="Calibri"/>
                <w:b/>
                <w:bCs/>
                <w:spacing w:val="-1"/>
                <w:sz w:val="18"/>
                <w:szCs w:val="18"/>
                <w:lang w:eastAsia="fr-FR"/>
              </w:rPr>
              <w:t xml:space="preserve"> rapport</w:t>
            </w:r>
            <w:r w:rsidRPr="00533965">
              <w:rPr>
                <w:rFonts w:ascii="Calibri" w:eastAsiaTheme="minorEastAsia" w:hAnsi="Calibri" w:cs="Calibri"/>
                <w:b/>
                <w:bCs/>
                <w:sz w:val="18"/>
                <w:szCs w:val="18"/>
                <w:lang w:eastAsia="fr-FR"/>
              </w:rPr>
              <w:t xml:space="preserve"> </w:t>
            </w:r>
            <w:r w:rsidRPr="00533965">
              <w:rPr>
                <w:rFonts w:ascii="Calibri" w:eastAsiaTheme="minorEastAsia" w:hAnsi="Calibri" w:cs="Calibri"/>
                <w:b/>
                <w:bCs/>
                <w:spacing w:val="-1"/>
                <w:sz w:val="18"/>
                <w:szCs w:val="18"/>
                <w:lang w:eastAsia="fr-FR"/>
              </w:rPr>
              <w:t>au toucher</w:t>
            </w:r>
            <w:r w:rsidRPr="00533965">
              <w:rPr>
                <w:rFonts w:ascii="Calibri" w:eastAsiaTheme="minorEastAsia" w:hAnsi="Calibri" w:cs="Calibri"/>
                <w:b/>
                <w:bCs/>
                <w:spacing w:val="1"/>
                <w:sz w:val="18"/>
                <w:szCs w:val="18"/>
                <w:lang w:eastAsia="fr-FR"/>
              </w:rPr>
              <w:t xml:space="preserve"> </w:t>
            </w:r>
            <w:r w:rsidRPr="00533965">
              <w:rPr>
                <w:rFonts w:ascii="Calibri" w:eastAsiaTheme="minorEastAsia" w:hAnsi="Calibri" w:cs="Calibri"/>
                <w:b/>
                <w:bCs/>
                <w:spacing w:val="-2"/>
                <w:sz w:val="18"/>
                <w:szCs w:val="18"/>
                <w:lang w:eastAsia="fr-FR"/>
              </w:rPr>
              <w:t>dans</w:t>
            </w:r>
            <w:r w:rsidRPr="00533965">
              <w:rPr>
                <w:rFonts w:ascii="Times New Roman" w:eastAsiaTheme="minorEastAsia" w:hAnsi="Times New Roman" w:cs="Times New Roman"/>
                <w:b/>
                <w:bCs/>
                <w:spacing w:val="29"/>
                <w:sz w:val="18"/>
                <w:szCs w:val="18"/>
                <w:lang w:eastAsia="fr-FR"/>
              </w:rPr>
              <w:t xml:space="preserve"> </w:t>
            </w:r>
            <w:r w:rsidRPr="00533965">
              <w:rPr>
                <w:rFonts w:ascii="Calibri" w:eastAsiaTheme="minorEastAsia" w:hAnsi="Calibri" w:cs="Calibri"/>
                <w:b/>
                <w:bCs/>
                <w:spacing w:val="-1"/>
                <w:sz w:val="18"/>
                <w:szCs w:val="18"/>
                <w:lang w:eastAsia="fr-FR"/>
              </w:rPr>
              <w:t>l’accompagnement</w:t>
            </w:r>
          </w:p>
          <w:p w:rsidR="00570F10" w:rsidRPr="00533965" w:rsidRDefault="00570F10" w:rsidP="00420466">
            <w:pPr>
              <w:widowControl w:val="0"/>
              <w:kinsoku w:val="0"/>
              <w:overflowPunct w:val="0"/>
              <w:autoSpaceDE w:val="0"/>
              <w:autoSpaceDN w:val="0"/>
              <w:adjustRightInd w:val="0"/>
              <w:spacing w:before="5"/>
              <w:rPr>
                <w:rFonts w:ascii="Times New Roman" w:eastAsiaTheme="minorEastAsia" w:hAnsi="Times New Roman" w:cs="Times New Roman"/>
                <w:sz w:val="18"/>
                <w:szCs w:val="18"/>
                <w:lang w:eastAsia="fr-FR"/>
              </w:rPr>
            </w:pPr>
          </w:p>
          <w:p w:rsidR="00570F10" w:rsidRPr="00533965" w:rsidRDefault="00570F10" w:rsidP="00420466">
            <w:pPr>
              <w:widowControl w:val="0"/>
              <w:kinsoku w:val="0"/>
              <w:overflowPunct w:val="0"/>
              <w:autoSpaceDE w:val="0"/>
              <w:autoSpaceDN w:val="0"/>
              <w:adjustRightInd w:val="0"/>
              <w:ind w:left="99" w:right="502"/>
              <w:rPr>
                <w:rFonts w:ascii="Calibri" w:eastAsiaTheme="minorEastAsia" w:hAnsi="Calibri" w:cs="Calibri"/>
                <w:sz w:val="18"/>
                <w:szCs w:val="18"/>
                <w:lang w:eastAsia="fr-FR"/>
              </w:rPr>
            </w:pPr>
            <w:r w:rsidRPr="00533965">
              <w:rPr>
                <w:rFonts w:ascii="Calibri" w:eastAsiaTheme="minorEastAsia" w:hAnsi="Calibri" w:cs="Calibri"/>
                <w:b/>
                <w:bCs/>
                <w:spacing w:val="-1"/>
                <w:sz w:val="18"/>
                <w:szCs w:val="18"/>
                <w:lang w:eastAsia="fr-FR"/>
              </w:rPr>
              <w:t>Accompagnements</w:t>
            </w:r>
            <w:r w:rsidRPr="00533965">
              <w:rPr>
                <w:rFonts w:ascii="Calibri" w:eastAsiaTheme="minorEastAsia" w:hAnsi="Calibri" w:cs="Calibri"/>
                <w:b/>
                <w:bCs/>
                <w:spacing w:val="-2"/>
                <w:sz w:val="18"/>
                <w:szCs w:val="18"/>
                <w:lang w:eastAsia="fr-FR"/>
              </w:rPr>
              <w:t xml:space="preserve"> </w:t>
            </w:r>
            <w:r w:rsidRPr="00533965">
              <w:rPr>
                <w:rFonts w:ascii="Calibri" w:eastAsiaTheme="minorEastAsia" w:hAnsi="Calibri" w:cs="Calibri"/>
                <w:b/>
                <w:bCs/>
                <w:spacing w:val="-1"/>
                <w:sz w:val="18"/>
                <w:szCs w:val="18"/>
                <w:lang w:eastAsia="fr-FR"/>
              </w:rPr>
              <w:t>adaptés</w:t>
            </w:r>
            <w:r w:rsidRPr="00533965">
              <w:rPr>
                <w:rFonts w:ascii="Calibri" w:eastAsiaTheme="minorEastAsia" w:hAnsi="Calibri" w:cs="Calibri"/>
                <w:b/>
                <w:bCs/>
                <w:spacing w:val="1"/>
                <w:sz w:val="18"/>
                <w:szCs w:val="18"/>
                <w:lang w:eastAsia="fr-FR"/>
              </w:rPr>
              <w:t xml:space="preserve"> </w:t>
            </w:r>
            <w:r w:rsidRPr="00533965">
              <w:rPr>
                <w:rFonts w:ascii="Calibri" w:eastAsiaTheme="minorEastAsia" w:hAnsi="Calibri" w:cs="Calibri"/>
                <w:b/>
                <w:bCs/>
                <w:sz w:val="18"/>
                <w:szCs w:val="18"/>
                <w:lang w:eastAsia="fr-FR"/>
              </w:rPr>
              <w:t>à</w:t>
            </w:r>
            <w:r w:rsidRPr="00533965">
              <w:rPr>
                <w:rFonts w:ascii="Calibri" w:eastAsiaTheme="minorEastAsia" w:hAnsi="Calibri" w:cs="Calibri"/>
                <w:b/>
                <w:bCs/>
                <w:spacing w:val="-1"/>
                <w:sz w:val="18"/>
                <w:szCs w:val="18"/>
                <w:lang w:eastAsia="fr-FR"/>
              </w:rPr>
              <w:t xml:space="preserve"> </w:t>
            </w:r>
            <w:r w:rsidRPr="00533965">
              <w:rPr>
                <w:rFonts w:ascii="Calibri" w:eastAsiaTheme="minorEastAsia" w:hAnsi="Calibri" w:cs="Calibri"/>
                <w:b/>
                <w:bCs/>
                <w:sz w:val="18"/>
                <w:szCs w:val="18"/>
                <w:lang w:eastAsia="fr-FR"/>
              </w:rPr>
              <w:t>la</w:t>
            </w:r>
            <w:r w:rsidRPr="00533965">
              <w:rPr>
                <w:rFonts w:ascii="Times New Roman" w:eastAsiaTheme="minorEastAsia" w:hAnsi="Times New Roman" w:cs="Times New Roman"/>
                <w:b/>
                <w:bCs/>
                <w:spacing w:val="30"/>
                <w:sz w:val="18"/>
                <w:szCs w:val="18"/>
                <w:lang w:eastAsia="fr-FR"/>
              </w:rPr>
              <w:t xml:space="preserve"> </w:t>
            </w:r>
            <w:r w:rsidRPr="00533965">
              <w:rPr>
                <w:rFonts w:ascii="Calibri" w:eastAsiaTheme="minorEastAsia" w:hAnsi="Calibri" w:cs="Calibri"/>
                <w:b/>
                <w:bCs/>
                <w:spacing w:val="-1"/>
                <w:sz w:val="18"/>
                <w:szCs w:val="18"/>
                <w:lang w:eastAsia="fr-FR"/>
              </w:rPr>
              <w:t xml:space="preserve">personne </w:t>
            </w:r>
          </w:p>
          <w:p w:rsidR="00570F10" w:rsidRPr="00533965" w:rsidRDefault="00570F10" w:rsidP="00420466">
            <w:pPr>
              <w:widowControl w:val="0"/>
              <w:numPr>
                <w:ilvl w:val="0"/>
                <w:numId w:val="14"/>
              </w:numPr>
              <w:tabs>
                <w:tab w:val="left" w:pos="460"/>
              </w:tabs>
              <w:kinsoku w:val="0"/>
              <w:overflowPunct w:val="0"/>
              <w:autoSpaceDE w:val="0"/>
              <w:autoSpaceDN w:val="0"/>
              <w:adjustRightInd w:val="0"/>
              <w:spacing w:line="239" w:lineRule="auto"/>
              <w:ind w:right="109"/>
              <w:rPr>
                <w:rFonts w:ascii="Calibri" w:eastAsiaTheme="minorEastAsia" w:hAnsi="Calibri" w:cs="Calibri"/>
                <w:spacing w:val="-1"/>
                <w:sz w:val="18"/>
                <w:szCs w:val="18"/>
                <w:lang w:eastAsia="fr-FR"/>
              </w:rPr>
            </w:pPr>
            <w:r w:rsidRPr="00533965">
              <w:rPr>
                <w:rFonts w:ascii="Calibri" w:eastAsiaTheme="minorEastAsia" w:hAnsi="Calibri" w:cs="Calibri"/>
                <w:spacing w:val="-1"/>
                <w:sz w:val="18"/>
                <w:szCs w:val="18"/>
                <w:lang w:eastAsia="fr-FR"/>
              </w:rPr>
              <w:t>Accompagnement</w:t>
            </w:r>
            <w:r w:rsidRPr="00533965">
              <w:rPr>
                <w:rFonts w:ascii="Calibri" w:eastAsiaTheme="minorEastAsia" w:hAnsi="Calibri" w:cs="Calibri"/>
                <w:spacing w:val="-2"/>
                <w:sz w:val="18"/>
                <w:szCs w:val="18"/>
                <w:lang w:eastAsia="fr-FR"/>
              </w:rPr>
              <w:t xml:space="preserve"> </w:t>
            </w:r>
            <w:r w:rsidRPr="00533965">
              <w:rPr>
                <w:rFonts w:ascii="Calibri" w:eastAsiaTheme="minorEastAsia" w:hAnsi="Calibri" w:cs="Calibri"/>
                <w:spacing w:val="-1"/>
                <w:sz w:val="18"/>
                <w:szCs w:val="18"/>
                <w:lang w:eastAsia="fr-FR"/>
              </w:rPr>
              <w:t>sur</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1"/>
                <w:sz w:val="18"/>
                <w:szCs w:val="18"/>
                <w:lang w:eastAsia="fr-FR"/>
              </w:rPr>
              <w:t>des</w:t>
            </w:r>
            <w:r w:rsidRPr="00533965">
              <w:rPr>
                <w:rFonts w:ascii="Calibri" w:eastAsiaTheme="minorEastAsia" w:hAnsi="Calibri" w:cs="Calibri"/>
                <w:spacing w:val="-3"/>
                <w:sz w:val="18"/>
                <w:szCs w:val="18"/>
                <w:lang w:eastAsia="fr-FR"/>
              </w:rPr>
              <w:t xml:space="preserve"> </w:t>
            </w:r>
            <w:r w:rsidRPr="00533965">
              <w:rPr>
                <w:rFonts w:ascii="Calibri" w:eastAsiaTheme="minorEastAsia" w:hAnsi="Calibri" w:cs="Calibri"/>
                <w:spacing w:val="-1"/>
                <w:sz w:val="18"/>
                <w:szCs w:val="18"/>
                <w:lang w:eastAsia="fr-FR"/>
              </w:rPr>
              <w:t>temps</w:t>
            </w:r>
            <w:r w:rsidRPr="00533965">
              <w:rPr>
                <w:rFonts w:ascii="Times New Roman" w:eastAsiaTheme="minorEastAsia" w:hAnsi="Times New Roman" w:cs="Times New Roman"/>
                <w:spacing w:val="25"/>
                <w:sz w:val="18"/>
                <w:szCs w:val="18"/>
                <w:lang w:eastAsia="fr-FR"/>
              </w:rPr>
              <w:t xml:space="preserve"> </w:t>
            </w:r>
            <w:r w:rsidRPr="00533965">
              <w:rPr>
                <w:rFonts w:ascii="Calibri" w:eastAsiaTheme="minorEastAsia" w:hAnsi="Calibri" w:cs="Calibri"/>
                <w:spacing w:val="-1"/>
                <w:sz w:val="18"/>
                <w:szCs w:val="18"/>
                <w:lang w:eastAsia="fr-FR"/>
              </w:rPr>
              <w:t>de</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1"/>
                <w:sz w:val="18"/>
                <w:szCs w:val="18"/>
                <w:lang w:eastAsia="fr-FR"/>
              </w:rPr>
              <w:t>toilette,</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1"/>
                <w:sz w:val="18"/>
                <w:szCs w:val="18"/>
                <w:lang w:eastAsia="fr-FR"/>
              </w:rPr>
              <w:t>de</w:t>
            </w:r>
            <w:r w:rsidRPr="00533965">
              <w:rPr>
                <w:rFonts w:ascii="Calibri" w:eastAsiaTheme="minorEastAsia" w:hAnsi="Calibri" w:cs="Calibri"/>
                <w:spacing w:val="-2"/>
                <w:sz w:val="18"/>
                <w:szCs w:val="18"/>
                <w:lang w:eastAsia="fr-FR"/>
              </w:rPr>
              <w:t xml:space="preserve"> </w:t>
            </w:r>
            <w:r w:rsidRPr="00533965">
              <w:rPr>
                <w:rFonts w:ascii="Calibri" w:eastAsiaTheme="minorEastAsia" w:hAnsi="Calibri" w:cs="Calibri"/>
                <w:spacing w:val="-1"/>
                <w:sz w:val="18"/>
                <w:szCs w:val="18"/>
                <w:lang w:eastAsia="fr-FR"/>
              </w:rPr>
              <w:t>repas, de</w:t>
            </w:r>
            <w:r w:rsidRPr="00533965">
              <w:rPr>
                <w:rFonts w:ascii="Times New Roman" w:eastAsiaTheme="minorEastAsia" w:hAnsi="Times New Roman" w:cs="Times New Roman"/>
                <w:spacing w:val="30"/>
                <w:sz w:val="18"/>
                <w:szCs w:val="18"/>
                <w:lang w:eastAsia="fr-FR"/>
              </w:rPr>
              <w:t xml:space="preserve"> </w:t>
            </w:r>
            <w:r w:rsidRPr="00533965">
              <w:rPr>
                <w:rFonts w:ascii="Calibri" w:eastAsiaTheme="minorEastAsia" w:hAnsi="Calibri" w:cs="Calibri"/>
                <w:spacing w:val="-1"/>
                <w:sz w:val="18"/>
                <w:szCs w:val="18"/>
                <w:lang w:eastAsia="fr-FR"/>
              </w:rPr>
              <w:t>déplacements</w:t>
            </w:r>
            <w:r w:rsidRPr="00533965">
              <w:rPr>
                <w:rFonts w:ascii="Calibri" w:eastAsiaTheme="minorEastAsia" w:hAnsi="Calibri" w:cs="Calibri"/>
                <w:spacing w:val="-3"/>
                <w:sz w:val="18"/>
                <w:szCs w:val="18"/>
                <w:lang w:eastAsia="fr-FR"/>
              </w:rPr>
              <w:t xml:space="preserve"> </w:t>
            </w:r>
            <w:r w:rsidRPr="00533965">
              <w:rPr>
                <w:rFonts w:ascii="Calibri" w:eastAsiaTheme="minorEastAsia" w:hAnsi="Calibri" w:cs="Calibri"/>
                <w:sz w:val="18"/>
                <w:szCs w:val="18"/>
                <w:lang w:eastAsia="fr-FR"/>
              </w:rPr>
              <w:t>ou</w:t>
            </w:r>
            <w:r w:rsidRPr="00533965">
              <w:rPr>
                <w:rFonts w:ascii="Calibri" w:eastAsiaTheme="minorEastAsia" w:hAnsi="Calibri" w:cs="Calibri"/>
                <w:spacing w:val="-1"/>
                <w:sz w:val="18"/>
                <w:szCs w:val="18"/>
                <w:lang w:eastAsia="fr-FR"/>
              </w:rPr>
              <w:t xml:space="preserve"> de</w:t>
            </w:r>
            <w:r w:rsidRPr="00533965">
              <w:rPr>
                <w:rFonts w:ascii="Calibri" w:eastAsiaTheme="minorEastAsia" w:hAnsi="Calibri" w:cs="Calibri"/>
                <w:spacing w:val="-2"/>
                <w:sz w:val="18"/>
                <w:szCs w:val="18"/>
                <w:lang w:eastAsia="fr-FR"/>
              </w:rPr>
              <w:t xml:space="preserve"> </w:t>
            </w:r>
            <w:r w:rsidRPr="00533965">
              <w:rPr>
                <w:rFonts w:ascii="Calibri" w:eastAsiaTheme="minorEastAsia" w:hAnsi="Calibri" w:cs="Calibri"/>
                <w:spacing w:val="-1"/>
                <w:sz w:val="18"/>
                <w:szCs w:val="18"/>
                <w:lang w:eastAsia="fr-FR"/>
              </w:rPr>
              <w:t>repos</w:t>
            </w:r>
            <w:r w:rsidRPr="00533965">
              <w:rPr>
                <w:rFonts w:ascii="Times New Roman" w:eastAsiaTheme="minorEastAsia" w:hAnsi="Times New Roman" w:cs="Times New Roman"/>
                <w:spacing w:val="29"/>
                <w:sz w:val="18"/>
                <w:szCs w:val="18"/>
                <w:lang w:eastAsia="fr-FR"/>
              </w:rPr>
              <w:t xml:space="preserve"> </w:t>
            </w:r>
            <w:r w:rsidRPr="00533965">
              <w:rPr>
                <w:rFonts w:ascii="Calibri" w:eastAsiaTheme="minorEastAsia" w:hAnsi="Calibri" w:cs="Calibri"/>
                <w:spacing w:val="-1"/>
                <w:sz w:val="18"/>
                <w:szCs w:val="18"/>
                <w:lang w:eastAsia="fr-FR"/>
              </w:rPr>
              <w:t>compte</w:t>
            </w:r>
            <w:r w:rsidRPr="00533965">
              <w:rPr>
                <w:rFonts w:ascii="Calibri" w:eastAsiaTheme="minorEastAsia" w:hAnsi="Calibri" w:cs="Calibri"/>
                <w:spacing w:val="-2"/>
                <w:sz w:val="18"/>
                <w:szCs w:val="18"/>
                <w:lang w:eastAsia="fr-FR"/>
              </w:rPr>
              <w:t xml:space="preserve"> </w:t>
            </w:r>
            <w:r w:rsidRPr="00533965">
              <w:rPr>
                <w:rFonts w:ascii="Calibri" w:eastAsiaTheme="minorEastAsia" w:hAnsi="Calibri" w:cs="Calibri"/>
                <w:spacing w:val="-1"/>
                <w:sz w:val="18"/>
                <w:szCs w:val="18"/>
                <w:lang w:eastAsia="fr-FR"/>
              </w:rPr>
              <w:t>tenu de</w:t>
            </w:r>
            <w:r w:rsidRPr="00533965">
              <w:rPr>
                <w:rFonts w:ascii="Calibri" w:eastAsiaTheme="minorEastAsia" w:hAnsi="Calibri" w:cs="Calibri"/>
                <w:spacing w:val="-2"/>
                <w:sz w:val="18"/>
                <w:szCs w:val="18"/>
                <w:lang w:eastAsia="fr-FR"/>
              </w:rPr>
              <w:t xml:space="preserve"> </w:t>
            </w:r>
            <w:r w:rsidRPr="00533965">
              <w:rPr>
                <w:rFonts w:ascii="Calibri" w:eastAsiaTheme="minorEastAsia" w:hAnsi="Calibri" w:cs="Calibri"/>
                <w:spacing w:val="-1"/>
                <w:sz w:val="18"/>
                <w:szCs w:val="18"/>
                <w:lang w:eastAsia="fr-FR"/>
              </w:rPr>
              <w:t>l’état</w:t>
            </w:r>
            <w:r w:rsidRPr="00533965">
              <w:rPr>
                <w:rFonts w:ascii="Calibri" w:eastAsiaTheme="minorEastAsia" w:hAnsi="Calibri" w:cs="Calibri"/>
                <w:spacing w:val="1"/>
                <w:sz w:val="18"/>
                <w:szCs w:val="18"/>
                <w:lang w:eastAsia="fr-FR"/>
              </w:rPr>
              <w:t xml:space="preserve"> </w:t>
            </w:r>
            <w:r w:rsidRPr="00533965">
              <w:rPr>
                <w:rFonts w:ascii="Calibri" w:eastAsiaTheme="minorEastAsia" w:hAnsi="Calibri" w:cs="Calibri"/>
                <w:spacing w:val="-1"/>
                <w:sz w:val="18"/>
                <w:szCs w:val="18"/>
                <w:lang w:eastAsia="fr-FR"/>
              </w:rPr>
              <w:t>de</w:t>
            </w:r>
            <w:r w:rsidRPr="00533965">
              <w:rPr>
                <w:rFonts w:ascii="Calibri" w:eastAsiaTheme="minorEastAsia" w:hAnsi="Calibri" w:cs="Calibri"/>
                <w:spacing w:val="-2"/>
                <w:sz w:val="18"/>
                <w:szCs w:val="18"/>
                <w:lang w:eastAsia="fr-FR"/>
              </w:rPr>
              <w:t xml:space="preserve"> </w:t>
            </w:r>
            <w:r w:rsidRPr="00533965">
              <w:rPr>
                <w:rFonts w:ascii="Calibri" w:eastAsiaTheme="minorEastAsia" w:hAnsi="Calibri" w:cs="Calibri"/>
                <w:spacing w:val="-1"/>
                <w:sz w:val="18"/>
                <w:szCs w:val="18"/>
                <w:lang w:eastAsia="fr-FR"/>
              </w:rPr>
              <w:t>santé</w:t>
            </w:r>
            <w:r w:rsidRPr="00533965">
              <w:rPr>
                <w:rFonts w:ascii="Times New Roman" w:eastAsiaTheme="minorEastAsia" w:hAnsi="Times New Roman" w:cs="Times New Roman"/>
                <w:spacing w:val="23"/>
                <w:sz w:val="18"/>
                <w:szCs w:val="18"/>
                <w:lang w:eastAsia="fr-FR"/>
              </w:rPr>
              <w:t xml:space="preserve"> </w:t>
            </w:r>
            <w:r w:rsidRPr="00533965">
              <w:rPr>
                <w:rFonts w:ascii="Calibri" w:eastAsiaTheme="minorEastAsia" w:hAnsi="Calibri" w:cs="Calibri"/>
                <w:spacing w:val="-1"/>
                <w:sz w:val="18"/>
                <w:szCs w:val="18"/>
                <w:lang w:eastAsia="fr-FR"/>
              </w:rPr>
              <w:t>de</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1"/>
                <w:sz w:val="18"/>
                <w:szCs w:val="18"/>
                <w:lang w:eastAsia="fr-FR"/>
              </w:rPr>
              <w:t>la</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1"/>
                <w:sz w:val="18"/>
                <w:szCs w:val="18"/>
                <w:lang w:eastAsia="fr-FR"/>
              </w:rPr>
              <w:t>personne</w:t>
            </w:r>
          </w:p>
          <w:p w:rsidR="00570F10" w:rsidRPr="00533965" w:rsidRDefault="00570F10" w:rsidP="008F6194">
            <w:pPr>
              <w:widowControl w:val="0"/>
              <w:numPr>
                <w:ilvl w:val="0"/>
                <w:numId w:val="14"/>
              </w:numPr>
              <w:tabs>
                <w:tab w:val="left" w:pos="460"/>
              </w:tabs>
              <w:kinsoku w:val="0"/>
              <w:overflowPunct w:val="0"/>
              <w:autoSpaceDE w:val="0"/>
              <w:autoSpaceDN w:val="0"/>
              <w:adjustRightInd w:val="0"/>
              <w:ind w:right="175"/>
              <w:rPr>
                <w:rFonts w:ascii="Calibri" w:eastAsiaTheme="minorEastAsia" w:hAnsi="Calibri" w:cs="Calibri"/>
                <w:spacing w:val="-1"/>
                <w:sz w:val="18"/>
                <w:szCs w:val="18"/>
                <w:lang w:eastAsia="fr-FR"/>
              </w:rPr>
            </w:pPr>
            <w:r w:rsidRPr="00533965">
              <w:rPr>
                <w:rFonts w:ascii="Calibri" w:eastAsiaTheme="minorEastAsia" w:hAnsi="Calibri" w:cs="Calibri"/>
                <w:spacing w:val="-1"/>
                <w:sz w:val="18"/>
                <w:szCs w:val="18"/>
                <w:lang w:eastAsia="fr-FR"/>
              </w:rPr>
              <w:t>Approches</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1"/>
                <w:sz w:val="18"/>
                <w:szCs w:val="18"/>
                <w:lang w:eastAsia="fr-FR"/>
              </w:rPr>
              <w:t>de</w:t>
            </w:r>
            <w:r w:rsidRPr="00533965">
              <w:rPr>
                <w:rFonts w:ascii="Calibri" w:eastAsiaTheme="minorEastAsia" w:hAnsi="Calibri" w:cs="Calibri"/>
                <w:spacing w:val="-2"/>
                <w:sz w:val="18"/>
                <w:szCs w:val="18"/>
                <w:lang w:eastAsia="fr-FR"/>
              </w:rPr>
              <w:t xml:space="preserve"> </w:t>
            </w:r>
            <w:r w:rsidRPr="00533965">
              <w:rPr>
                <w:rFonts w:ascii="Calibri" w:eastAsiaTheme="minorEastAsia" w:hAnsi="Calibri" w:cs="Calibri"/>
                <w:spacing w:val="-1"/>
                <w:sz w:val="18"/>
                <w:szCs w:val="18"/>
                <w:lang w:eastAsia="fr-FR"/>
              </w:rPr>
              <w:t>différents</w:t>
            </w:r>
            <w:r w:rsidRPr="00533965">
              <w:rPr>
                <w:rFonts w:ascii="Times New Roman" w:eastAsiaTheme="minorEastAsia" w:hAnsi="Times New Roman" w:cs="Times New Roman"/>
                <w:spacing w:val="29"/>
                <w:sz w:val="18"/>
                <w:szCs w:val="18"/>
                <w:lang w:eastAsia="fr-FR"/>
              </w:rPr>
              <w:t xml:space="preserve"> </w:t>
            </w:r>
            <w:r w:rsidRPr="00533965">
              <w:rPr>
                <w:rFonts w:ascii="Calibri" w:eastAsiaTheme="minorEastAsia" w:hAnsi="Calibri" w:cs="Calibri"/>
                <w:spacing w:val="-1"/>
                <w:sz w:val="18"/>
                <w:szCs w:val="18"/>
                <w:lang w:eastAsia="fr-FR"/>
              </w:rPr>
              <w:t>supports</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1"/>
                <w:sz w:val="18"/>
                <w:szCs w:val="18"/>
                <w:lang w:eastAsia="fr-FR"/>
              </w:rPr>
              <w:t>et</w:t>
            </w:r>
            <w:r w:rsidRPr="00533965">
              <w:rPr>
                <w:rFonts w:ascii="Calibri" w:eastAsiaTheme="minorEastAsia" w:hAnsi="Calibri" w:cs="Calibri"/>
                <w:spacing w:val="-2"/>
                <w:sz w:val="18"/>
                <w:szCs w:val="18"/>
                <w:lang w:eastAsia="fr-FR"/>
              </w:rPr>
              <w:t xml:space="preserve"> </w:t>
            </w:r>
            <w:r w:rsidRPr="00533965">
              <w:rPr>
                <w:rFonts w:ascii="Calibri" w:eastAsiaTheme="minorEastAsia" w:hAnsi="Calibri" w:cs="Calibri"/>
                <w:spacing w:val="-1"/>
                <w:sz w:val="18"/>
                <w:szCs w:val="18"/>
                <w:lang w:eastAsia="fr-FR"/>
              </w:rPr>
              <w:t>méthodes</w:t>
            </w:r>
            <w:r w:rsidRPr="00533965">
              <w:rPr>
                <w:rFonts w:ascii="Times New Roman" w:eastAsiaTheme="minorEastAsia" w:hAnsi="Times New Roman" w:cs="Times New Roman"/>
                <w:spacing w:val="30"/>
                <w:sz w:val="18"/>
                <w:szCs w:val="18"/>
                <w:lang w:eastAsia="fr-FR"/>
              </w:rPr>
              <w:t xml:space="preserve"> </w:t>
            </w:r>
            <w:r w:rsidRPr="00533965">
              <w:rPr>
                <w:rFonts w:ascii="Calibri" w:eastAsiaTheme="minorEastAsia" w:hAnsi="Calibri" w:cs="Calibri"/>
                <w:spacing w:val="-1"/>
                <w:sz w:val="18"/>
                <w:szCs w:val="18"/>
                <w:lang w:eastAsia="fr-FR"/>
              </w:rPr>
              <w:t>d’accompagnement</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2"/>
                <w:sz w:val="18"/>
                <w:szCs w:val="18"/>
                <w:lang w:eastAsia="fr-FR"/>
              </w:rPr>
              <w:t>de</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1"/>
                <w:sz w:val="18"/>
                <w:szCs w:val="18"/>
                <w:lang w:eastAsia="fr-FR"/>
              </w:rPr>
              <w:t>la</w:t>
            </w:r>
            <w:r w:rsidRPr="00533965">
              <w:rPr>
                <w:rFonts w:ascii="Times New Roman" w:eastAsiaTheme="minorEastAsia" w:hAnsi="Times New Roman" w:cs="Times New Roman"/>
                <w:spacing w:val="29"/>
                <w:sz w:val="18"/>
                <w:szCs w:val="18"/>
                <w:lang w:eastAsia="fr-FR"/>
              </w:rPr>
              <w:t xml:space="preserve"> </w:t>
            </w:r>
            <w:r w:rsidRPr="00533965">
              <w:rPr>
                <w:rFonts w:ascii="Calibri" w:eastAsiaTheme="minorEastAsia" w:hAnsi="Calibri" w:cs="Calibri"/>
                <w:spacing w:val="-1"/>
                <w:sz w:val="18"/>
                <w:szCs w:val="18"/>
                <w:lang w:eastAsia="fr-FR"/>
              </w:rPr>
              <w:t>personne</w:t>
            </w:r>
          </w:p>
          <w:p w:rsidR="00570F10" w:rsidRPr="00533965" w:rsidRDefault="00570F10" w:rsidP="008F6194">
            <w:pPr>
              <w:widowControl w:val="0"/>
              <w:numPr>
                <w:ilvl w:val="0"/>
                <w:numId w:val="14"/>
              </w:numPr>
              <w:tabs>
                <w:tab w:val="left" w:pos="460"/>
              </w:tabs>
              <w:kinsoku w:val="0"/>
              <w:overflowPunct w:val="0"/>
              <w:autoSpaceDE w:val="0"/>
              <w:autoSpaceDN w:val="0"/>
              <w:adjustRightInd w:val="0"/>
              <w:spacing w:before="9" w:line="266" w:lineRule="exact"/>
              <w:ind w:right="175"/>
              <w:rPr>
                <w:rFonts w:ascii="Calibri" w:eastAsiaTheme="minorEastAsia" w:hAnsi="Calibri" w:cs="Calibri"/>
                <w:sz w:val="18"/>
                <w:szCs w:val="18"/>
                <w:lang w:eastAsia="fr-FR"/>
              </w:rPr>
            </w:pPr>
            <w:r w:rsidRPr="00533965">
              <w:rPr>
                <w:rFonts w:ascii="Calibri" w:eastAsiaTheme="minorEastAsia" w:hAnsi="Calibri" w:cs="Calibri"/>
                <w:spacing w:val="-1"/>
                <w:sz w:val="18"/>
                <w:szCs w:val="18"/>
                <w:lang w:eastAsia="fr-FR"/>
              </w:rPr>
              <w:t>Accompagnement</w:t>
            </w:r>
            <w:r w:rsidRPr="00533965">
              <w:rPr>
                <w:rFonts w:ascii="Calibri" w:eastAsiaTheme="minorEastAsia" w:hAnsi="Calibri" w:cs="Calibri"/>
                <w:spacing w:val="-2"/>
                <w:sz w:val="18"/>
                <w:szCs w:val="18"/>
                <w:lang w:eastAsia="fr-FR"/>
              </w:rPr>
              <w:t xml:space="preserve"> </w:t>
            </w:r>
            <w:r w:rsidRPr="00533965">
              <w:rPr>
                <w:rFonts w:ascii="Calibri" w:eastAsiaTheme="minorEastAsia" w:hAnsi="Calibri" w:cs="Calibri"/>
                <w:sz w:val="18"/>
                <w:szCs w:val="18"/>
                <w:lang w:eastAsia="fr-FR"/>
              </w:rPr>
              <w:t>en</w:t>
            </w:r>
            <w:r w:rsidRPr="00533965">
              <w:rPr>
                <w:rFonts w:ascii="Calibri" w:eastAsiaTheme="minorEastAsia" w:hAnsi="Calibri" w:cs="Calibri"/>
                <w:spacing w:val="-1"/>
                <w:sz w:val="18"/>
                <w:szCs w:val="18"/>
                <w:lang w:eastAsia="fr-FR"/>
              </w:rPr>
              <w:t xml:space="preserve"> soins</w:t>
            </w:r>
            <w:r w:rsidRPr="00533965">
              <w:rPr>
                <w:rFonts w:ascii="Times New Roman" w:eastAsiaTheme="minorEastAsia" w:hAnsi="Times New Roman" w:cs="Times New Roman"/>
                <w:spacing w:val="28"/>
                <w:sz w:val="18"/>
                <w:szCs w:val="18"/>
                <w:lang w:eastAsia="fr-FR"/>
              </w:rPr>
              <w:t xml:space="preserve"> </w:t>
            </w:r>
            <w:r w:rsidRPr="00533965">
              <w:rPr>
                <w:rFonts w:ascii="Calibri" w:eastAsiaTheme="minorEastAsia" w:hAnsi="Calibri" w:cs="Calibri"/>
                <w:spacing w:val="-1"/>
                <w:sz w:val="18"/>
                <w:szCs w:val="18"/>
                <w:lang w:eastAsia="fr-FR"/>
              </w:rPr>
              <w:t>palliatifs</w:t>
            </w:r>
            <w:r w:rsidRPr="00533965">
              <w:rPr>
                <w:rFonts w:ascii="Calibri" w:eastAsiaTheme="minorEastAsia" w:hAnsi="Calibri" w:cs="Calibri"/>
                <w:sz w:val="18"/>
                <w:szCs w:val="18"/>
                <w:lang w:eastAsia="fr-FR"/>
              </w:rPr>
              <w:t xml:space="preserve"> et</w:t>
            </w:r>
            <w:r w:rsidRPr="00533965">
              <w:rPr>
                <w:rFonts w:ascii="Calibri" w:eastAsiaTheme="minorEastAsia" w:hAnsi="Calibri" w:cs="Calibri"/>
                <w:spacing w:val="-2"/>
                <w:sz w:val="18"/>
                <w:szCs w:val="18"/>
                <w:lang w:eastAsia="fr-FR"/>
              </w:rPr>
              <w:t xml:space="preserve"> </w:t>
            </w:r>
            <w:r w:rsidRPr="00533965">
              <w:rPr>
                <w:rFonts w:ascii="Calibri" w:eastAsiaTheme="minorEastAsia" w:hAnsi="Calibri" w:cs="Calibri"/>
                <w:spacing w:val="-1"/>
                <w:sz w:val="18"/>
                <w:szCs w:val="18"/>
                <w:lang w:eastAsia="fr-FR"/>
              </w:rPr>
              <w:t xml:space="preserve">fin de </w:t>
            </w:r>
            <w:r w:rsidRPr="00533965">
              <w:rPr>
                <w:rFonts w:ascii="Calibri" w:eastAsiaTheme="minorEastAsia" w:hAnsi="Calibri" w:cs="Calibri"/>
                <w:sz w:val="18"/>
                <w:szCs w:val="18"/>
                <w:lang w:eastAsia="fr-FR"/>
              </w:rPr>
              <w:t>vie</w:t>
            </w:r>
          </w:p>
          <w:p w:rsidR="00570F10" w:rsidRPr="00533965" w:rsidRDefault="00570F10" w:rsidP="00420466">
            <w:pPr>
              <w:widowControl w:val="0"/>
              <w:kinsoku w:val="0"/>
              <w:overflowPunct w:val="0"/>
              <w:autoSpaceDE w:val="0"/>
              <w:autoSpaceDN w:val="0"/>
              <w:adjustRightInd w:val="0"/>
              <w:spacing w:before="10"/>
              <w:rPr>
                <w:rFonts w:ascii="Times New Roman" w:eastAsiaTheme="minorEastAsia" w:hAnsi="Times New Roman" w:cs="Times New Roman"/>
                <w:sz w:val="18"/>
                <w:szCs w:val="18"/>
                <w:lang w:eastAsia="fr-FR"/>
              </w:rPr>
            </w:pPr>
          </w:p>
          <w:p w:rsidR="00570F10" w:rsidRPr="00533965" w:rsidRDefault="00570F10" w:rsidP="00420466">
            <w:pPr>
              <w:widowControl w:val="0"/>
              <w:kinsoku w:val="0"/>
              <w:overflowPunct w:val="0"/>
              <w:autoSpaceDE w:val="0"/>
              <w:autoSpaceDN w:val="0"/>
              <w:adjustRightInd w:val="0"/>
              <w:ind w:left="99"/>
              <w:rPr>
                <w:rFonts w:ascii="Calibri" w:eastAsiaTheme="minorEastAsia" w:hAnsi="Calibri" w:cs="Calibri"/>
                <w:sz w:val="18"/>
                <w:szCs w:val="18"/>
                <w:lang w:eastAsia="fr-FR"/>
              </w:rPr>
            </w:pPr>
            <w:r w:rsidRPr="00533965">
              <w:rPr>
                <w:rFonts w:ascii="Calibri" w:eastAsiaTheme="minorEastAsia" w:hAnsi="Calibri" w:cs="Calibri"/>
                <w:b/>
                <w:bCs/>
                <w:spacing w:val="-1"/>
                <w:sz w:val="18"/>
                <w:szCs w:val="18"/>
                <w:lang w:eastAsia="fr-FR"/>
              </w:rPr>
              <w:t>Accompagnements</w:t>
            </w:r>
            <w:r w:rsidRPr="00533965">
              <w:rPr>
                <w:rFonts w:ascii="Calibri" w:eastAsiaTheme="minorEastAsia" w:hAnsi="Calibri" w:cs="Calibri"/>
                <w:b/>
                <w:bCs/>
                <w:spacing w:val="-2"/>
                <w:sz w:val="18"/>
                <w:szCs w:val="18"/>
                <w:lang w:eastAsia="fr-FR"/>
              </w:rPr>
              <w:t xml:space="preserve"> </w:t>
            </w:r>
            <w:r w:rsidRPr="00533965">
              <w:rPr>
                <w:rFonts w:ascii="Calibri" w:eastAsiaTheme="minorEastAsia" w:hAnsi="Calibri" w:cs="Calibri"/>
                <w:b/>
                <w:bCs/>
                <w:spacing w:val="-1"/>
                <w:sz w:val="18"/>
                <w:szCs w:val="18"/>
                <w:lang w:eastAsia="fr-FR"/>
              </w:rPr>
              <w:t>aux soins</w:t>
            </w:r>
          </w:p>
          <w:p w:rsidR="00570F10" w:rsidRPr="00533965" w:rsidRDefault="00570F10" w:rsidP="00420466">
            <w:pPr>
              <w:widowControl w:val="0"/>
              <w:numPr>
                <w:ilvl w:val="0"/>
                <w:numId w:val="14"/>
              </w:numPr>
              <w:tabs>
                <w:tab w:val="left" w:pos="460"/>
              </w:tabs>
              <w:kinsoku w:val="0"/>
              <w:overflowPunct w:val="0"/>
              <w:autoSpaceDE w:val="0"/>
              <w:autoSpaceDN w:val="0"/>
              <w:adjustRightInd w:val="0"/>
              <w:spacing w:line="274" w:lineRule="auto"/>
              <w:ind w:left="453" w:right="300" w:hanging="357"/>
              <w:rPr>
                <w:rFonts w:ascii="Calibri" w:eastAsiaTheme="minorEastAsia" w:hAnsi="Calibri" w:cs="Calibri"/>
                <w:spacing w:val="-1"/>
                <w:sz w:val="18"/>
                <w:szCs w:val="18"/>
                <w:lang w:eastAsia="fr-FR"/>
              </w:rPr>
            </w:pPr>
            <w:r w:rsidRPr="00533965">
              <w:rPr>
                <w:rFonts w:ascii="Calibri" w:eastAsiaTheme="minorEastAsia" w:hAnsi="Calibri" w:cs="Calibri"/>
                <w:spacing w:val="-1"/>
                <w:sz w:val="18"/>
                <w:szCs w:val="18"/>
                <w:lang w:eastAsia="fr-FR"/>
              </w:rPr>
              <w:t>Paramètres</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1"/>
                <w:sz w:val="18"/>
                <w:szCs w:val="18"/>
                <w:lang w:eastAsia="fr-FR"/>
              </w:rPr>
              <w:t>de</w:t>
            </w:r>
            <w:r w:rsidRPr="00533965">
              <w:rPr>
                <w:rFonts w:ascii="Calibri" w:eastAsiaTheme="minorEastAsia" w:hAnsi="Calibri" w:cs="Calibri"/>
                <w:spacing w:val="-2"/>
                <w:sz w:val="18"/>
                <w:szCs w:val="18"/>
                <w:lang w:eastAsia="fr-FR"/>
              </w:rPr>
              <w:t xml:space="preserve"> </w:t>
            </w:r>
            <w:r w:rsidRPr="00533965">
              <w:rPr>
                <w:rFonts w:ascii="Calibri" w:eastAsiaTheme="minorEastAsia" w:hAnsi="Calibri" w:cs="Calibri"/>
                <w:spacing w:val="-1"/>
                <w:sz w:val="18"/>
                <w:szCs w:val="18"/>
                <w:lang w:eastAsia="fr-FR"/>
              </w:rPr>
              <w:t>la</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1"/>
                <w:sz w:val="18"/>
                <w:szCs w:val="18"/>
                <w:lang w:eastAsia="fr-FR"/>
              </w:rPr>
              <w:t>santé</w:t>
            </w:r>
            <w:r w:rsidRPr="00533965">
              <w:rPr>
                <w:rFonts w:ascii="Calibri" w:eastAsiaTheme="minorEastAsia" w:hAnsi="Calibri" w:cs="Calibri"/>
                <w:spacing w:val="1"/>
                <w:sz w:val="18"/>
                <w:szCs w:val="18"/>
                <w:lang w:eastAsia="fr-FR"/>
              </w:rPr>
              <w:t xml:space="preserve"> </w:t>
            </w:r>
            <w:r w:rsidRPr="00533965">
              <w:rPr>
                <w:rFonts w:ascii="Calibri" w:eastAsiaTheme="minorEastAsia" w:hAnsi="Calibri" w:cs="Calibri"/>
                <w:spacing w:val="-1"/>
                <w:sz w:val="18"/>
                <w:szCs w:val="18"/>
                <w:lang w:eastAsia="fr-FR"/>
              </w:rPr>
              <w:t>et</w:t>
            </w:r>
            <w:r w:rsidRPr="00533965">
              <w:rPr>
                <w:rFonts w:ascii="Times New Roman" w:eastAsiaTheme="minorEastAsia" w:hAnsi="Times New Roman" w:cs="Times New Roman"/>
                <w:spacing w:val="27"/>
                <w:sz w:val="18"/>
                <w:szCs w:val="18"/>
                <w:lang w:eastAsia="fr-FR"/>
              </w:rPr>
              <w:t xml:space="preserve"> </w:t>
            </w:r>
            <w:r w:rsidRPr="00533965">
              <w:rPr>
                <w:rFonts w:ascii="Calibri" w:eastAsiaTheme="minorEastAsia" w:hAnsi="Calibri" w:cs="Calibri"/>
                <w:spacing w:val="-1"/>
                <w:sz w:val="18"/>
                <w:szCs w:val="18"/>
                <w:lang w:eastAsia="fr-FR"/>
              </w:rPr>
              <w:t>surveillance</w:t>
            </w:r>
            <w:r w:rsidRPr="00533965">
              <w:rPr>
                <w:rFonts w:ascii="Calibri" w:eastAsiaTheme="minorEastAsia" w:hAnsi="Calibri" w:cs="Calibri"/>
                <w:spacing w:val="-2"/>
                <w:sz w:val="18"/>
                <w:szCs w:val="18"/>
                <w:lang w:eastAsia="fr-FR"/>
              </w:rPr>
              <w:t xml:space="preserve"> </w:t>
            </w:r>
            <w:r w:rsidRPr="00533965">
              <w:rPr>
                <w:rFonts w:ascii="Calibri" w:eastAsiaTheme="minorEastAsia" w:hAnsi="Calibri" w:cs="Calibri"/>
                <w:spacing w:val="-1"/>
                <w:sz w:val="18"/>
                <w:szCs w:val="18"/>
                <w:lang w:eastAsia="fr-FR"/>
              </w:rPr>
              <w:t>des</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1"/>
                <w:sz w:val="18"/>
                <w:szCs w:val="18"/>
                <w:lang w:eastAsia="fr-FR"/>
              </w:rPr>
              <w:t>indicateurs</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1"/>
                <w:sz w:val="18"/>
                <w:szCs w:val="18"/>
                <w:lang w:eastAsia="fr-FR"/>
              </w:rPr>
              <w:t>de</w:t>
            </w:r>
            <w:r w:rsidRPr="00533965">
              <w:rPr>
                <w:rFonts w:ascii="Times New Roman" w:eastAsiaTheme="minorEastAsia" w:hAnsi="Times New Roman" w:cs="Times New Roman"/>
                <w:spacing w:val="29"/>
                <w:sz w:val="18"/>
                <w:szCs w:val="18"/>
                <w:lang w:eastAsia="fr-FR"/>
              </w:rPr>
              <w:t xml:space="preserve"> </w:t>
            </w:r>
            <w:r w:rsidRPr="00533965">
              <w:rPr>
                <w:rFonts w:ascii="Calibri" w:eastAsiaTheme="minorEastAsia" w:hAnsi="Calibri" w:cs="Calibri"/>
                <w:spacing w:val="-1"/>
                <w:sz w:val="18"/>
                <w:szCs w:val="18"/>
                <w:lang w:eastAsia="fr-FR"/>
              </w:rPr>
              <w:t>la</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1"/>
                <w:sz w:val="18"/>
                <w:szCs w:val="18"/>
                <w:lang w:eastAsia="fr-FR"/>
              </w:rPr>
              <w:t>douleur</w:t>
            </w:r>
          </w:p>
          <w:p w:rsidR="00570F10" w:rsidRPr="00533965" w:rsidRDefault="00570F10" w:rsidP="00420466">
            <w:pPr>
              <w:widowControl w:val="0"/>
              <w:numPr>
                <w:ilvl w:val="0"/>
                <w:numId w:val="14"/>
              </w:numPr>
              <w:tabs>
                <w:tab w:val="left" w:pos="460"/>
              </w:tabs>
              <w:kinsoku w:val="0"/>
              <w:overflowPunct w:val="0"/>
              <w:autoSpaceDE w:val="0"/>
              <w:autoSpaceDN w:val="0"/>
              <w:adjustRightInd w:val="0"/>
              <w:ind w:left="453" w:hanging="357"/>
              <w:rPr>
                <w:rFonts w:ascii="Calibri" w:eastAsiaTheme="minorEastAsia" w:hAnsi="Calibri" w:cs="Calibri"/>
                <w:spacing w:val="-1"/>
                <w:sz w:val="18"/>
                <w:szCs w:val="18"/>
                <w:lang w:eastAsia="fr-FR"/>
              </w:rPr>
            </w:pPr>
            <w:r w:rsidRPr="00533965">
              <w:rPr>
                <w:rFonts w:ascii="Calibri" w:eastAsiaTheme="minorEastAsia" w:hAnsi="Calibri" w:cs="Calibri"/>
                <w:spacing w:val="-1"/>
                <w:sz w:val="18"/>
                <w:szCs w:val="18"/>
                <w:lang w:eastAsia="fr-FR"/>
              </w:rPr>
              <w:t>Protocoles</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1"/>
                <w:sz w:val="18"/>
                <w:szCs w:val="18"/>
                <w:lang w:eastAsia="fr-FR"/>
              </w:rPr>
              <w:t>liés</w:t>
            </w:r>
            <w:r w:rsidRPr="00533965">
              <w:rPr>
                <w:rFonts w:ascii="Calibri" w:eastAsiaTheme="minorEastAsia" w:hAnsi="Calibri" w:cs="Calibri"/>
                <w:spacing w:val="-3"/>
                <w:sz w:val="18"/>
                <w:szCs w:val="18"/>
                <w:lang w:eastAsia="fr-FR"/>
              </w:rPr>
              <w:t xml:space="preserve"> </w:t>
            </w:r>
            <w:r w:rsidRPr="00533965">
              <w:rPr>
                <w:rFonts w:ascii="Calibri" w:eastAsiaTheme="minorEastAsia" w:hAnsi="Calibri" w:cs="Calibri"/>
                <w:spacing w:val="-1"/>
                <w:sz w:val="18"/>
                <w:szCs w:val="18"/>
                <w:lang w:eastAsia="fr-FR"/>
              </w:rPr>
              <w:t>aux</w:t>
            </w:r>
            <w:r w:rsidRPr="00533965">
              <w:rPr>
                <w:rFonts w:ascii="Calibri" w:eastAsiaTheme="minorEastAsia" w:hAnsi="Calibri" w:cs="Calibri"/>
                <w:sz w:val="18"/>
                <w:szCs w:val="18"/>
                <w:lang w:eastAsia="fr-FR"/>
              </w:rPr>
              <w:t xml:space="preserve"> </w:t>
            </w:r>
            <w:r w:rsidRPr="00533965">
              <w:rPr>
                <w:rFonts w:ascii="Calibri" w:eastAsiaTheme="minorEastAsia" w:hAnsi="Calibri" w:cs="Calibri"/>
                <w:spacing w:val="-1"/>
                <w:sz w:val="18"/>
                <w:szCs w:val="18"/>
                <w:lang w:eastAsia="fr-FR"/>
              </w:rPr>
              <w:t>décès</w:t>
            </w:r>
          </w:p>
          <w:p w:rsidR="00570F10" w:rsidRPr="00533965" w:rsidRDefault="00570F10" w:rsidP="00420466">
            <w:pPr>
              <w:widowControl w:val="0"/>
              <w:kinsoku w:val="0"/>
              <w:overflowPunct w:val="0"/>
              <w:autoSpaceDE w:val="0"/>
              <w:autoSpaceDN w:val="0"/>
              <w:adjustRightInd w:val="0"/>
              <w:spacing w:before="10"/>
              <w:rPr>
                <w:rFonts w:ascii="Times New Roman" w:eastAsiaTheme="minorEastAsia" w:hAnsi="Times New Roman" w:cs="Times New Roman"/>
                <w:sz w:val="18"/>
                <w:szCs w:val="18"/>
                <w:lang w:eastAsia="fr-FR"/>
              </w:rPr>
            </w:pPr>
          </w:p>
          <w:p w:rsidR="00570F10" w:rsidRPr="00533965" w:rsidRDefault="00570F10" w:rsidP="00420466">
            <w:pPr>
              <w:rPr>
                <w:rFonts w:ascii="Calibri" w:eastAsiaTheme="minorEastAsia" w:hAnsi="Calibri" w:cs="Calibri"/>
                <w:b/>
                <w:bCs/>
                <w:spacing w:val="-1"/>
                <w:sz w:val="18"/>
                <w:szCs w:val="18"/>
                <w:lang w:eastAsia="fr-FR"/>
              </w:rPr>
            </w:pPr>
            <w:r w:rsidRPr="00533965">
              <w:rPr>
                <w:rFonts w:ascii="Calibri" w:eastAsiaTheme="minorEastAsia" w:hAnsi="Calibri" w:cs="Calibri"/>
                <w:b/>
                <w:bCs/>
                <w:spacing w:val="-1"/>
                <w:sz w:val="18"/>
                <w:szCs w:val="18"/>
                <w:lang w:eastAsia="fr-FR"/>
              </w:rPr>
              <w:t>Notions</w:t>
            </w:r>
            <w:r w:rsidRPr="00533965">
              <w:rPr>
                <w:rFonts w:ascii="Calibri" w:eastAsiaTheme="minorEastAsia" w:hAnsi="Calibri" w:cs="Calibri"/>
                <w:b/>
                <w:bCs/>
                <w:spacing w:val="1"/>
                <w:sz w:val="18"/>
                <w:szCs w:val="18"/>
                <w:lang w:eastAsia="fr-FR"/>
              </w:rPr>
              <w:t xml:space="preserve"> </w:t>
            </w:r>
            <w:r w:rsidRPr="00533965">
              <w:rPr>
                <w:rFonts w:ascii="Calibri" w:eastAsiaTheme="minorEastAsia" w:hAnsi="Calibri" w:cs="Calibri"/>
                <w:b/>
                <w:bCs/>
                <w:spacing w:val="-1"/>
                <w:sz w:val="18"/>
                <w:szCs w:val="18"/>
                <w:lang w:eastAsia="fr-FR"/>
              </w:rPr>
              <w:t>d’accompagnement</w:t>
            </w:r>
            <w:r w:rsidRPr="00533965">
              <w:rPr>
                <w:rFonts w:ascii="Calibri" w:eastAsiaTheme="minorEastAsia" w:hAnsi="Calibri" w:cs="Calibri"/>
                <w:b/>
                <w:bCs/>
                <w:sz w:val="18"/>
                <w:szCs w:val="18"/>
                <w:lang w:eastAsia="fr-FR"/>
              </w:rPr>
              <w:t xml:space="preserve"> </w:t>
            </w:r>
            <w:r w:rsidRPr="00533965">
              <w:rPr>
                <w:rFonts w:ascii="Calibri" w:eastAsiaTheme="minorEastAsia" w:hAnsi="Calibri" w:cs="Calibri"/>
                <w:b/>
                <w:bCs/>
                <w:spacing w:val="-1"/>
                <w:sz w:val="18"/>
                <w:szCs w:val="18"/>
                <w:lang w:eastAsia="fr-FR"/>
              </w:rPr>
              <w:t>au</w:t>
            </w:r>
            <w:r w:rsidRPr="00533965">
              <w:rPr>
                <w:rFonts w:ascii="Times New Roman" w:eastAsiaTheme="minorEastAsia" w:hAnsi="Times New Roman" w:cs="Times New Roman"/>
                <w:b/>
                <w:bCs/>
                <w:spacing w:val="25"/>
                <w:sz w:val="18"/>
                <w:szCs w:val="18"/>
                <w:lang w:eastAsia="fr-FR"/>
              </w:rPr>
              <w:t xml:space="preserve"> </w:t>
            </w:r>
            <w:r w:rsidRPr="00533965">
              <w:rPr>
                <w:rFonts w:ascii="Calibri" w:eastAsiaTheme="minorEastAsia" w:hAnsi="Calibri" w:cs="Calibri"/>
                <w:b/>
                <w:bCs/>
                <w:spacing w:val="-1"/>
                <w:sz w:val="18"/>
                <w:szCs w:val="18"/>
                <w:lang w:eastAsia="fr-FR"/>
              </w:rPr>
              <w:t>choix et</w:t>
            </w:r>
            <w:r w:rsidRPr="00533965">
              <w:rPr>
                <w:rFonts w:ascii="Calibri" w:eastAsiaTheme="minorEastAsia" w:hAnsi="Calibri" w:cs="Calibri"/>
                <w:b/>
                <w:bCs/>
                <w:sz w:val="18"/>
                <w:szCs w:val="18"/>
                <w:lang w:eastAsia="fr-FR"/>
              </w:rPr>
              <w:t xml:space="preserve"> à</w:t>
            </w:r>
            <w:r w:rsidRPr="00533965">
              <w:rPr>
                <w:rFonts w:ascii="Calibri" w:eastAsiaTheme="minorEastAsia" w:hAnsi="Calibri" w:cs="Calibri"/>
                <w:b/>
                <w:bCs/>
                <w:spacing w:val="-3"/>
                <w:sz w:val="18"/>
                <w:szCs w:val="18"/>
                <w:lang w:eastAsia="fr-FR"/>
              </w:rPr>
              <w:t xml:space="preserve"> </w:t>
            </w:r>
            <w:r w:rsidRPr="00533965">
              <w:rPr>
                <w:rFonts w:ascii="Calibri" w:eastAsiaTheme="minorEastAsia" w:hAnsi="Calibri" w:cs="Calibri"/>
                <w:b/>
                <w:bCs/>
                <w:sz w:val="18"/>
                <w:szCs w:val="18"/>
                <w:lang w:eastAsia="fr-FR"/>
              </w:rPr>
              <w:t xml:space="preserve">la </w:t>
            </w:r>
            <w:r w:rsidRPr="00533965">
              <w:rPr>
                <w:rFonts w:ascii="Calibri" w:eastAsiaTheme="minorEastAsia" w:hAnsi="Calibri" w:cs="Calibri"/>
                <w:b/>
                <w:bCs/>
                <w:spacing w:val="-1"/>
                <w:sz w:val="18"/>
                <w:szCs w:val="18"/>
                <w:lang w:eastAsia="fr-FR"/>
              </w:rPr>
              <w:t>prise d’initiative,</w:t>
            </w:r>
            <w:r w:rsidRPr="00533965">
              <w:rPr>
                <w:rFonts w:ascii="Times New Roman" w:eastAsiaTheme="minorEastAsia" w:hAnsi="Times New Roman" w:cs="Times New Roman"/>
                <w:b/>
                <w:bCs/>
                <w:spacing w:val="29"/>
                <w:sz w:val="18"/>
                <w:szCs w:val="18"/>
                <w:lang w:eastAsia="fr-FR"/>
              </w:rPr>
              <w:t xml:space="preserve"> </w:t>
            </w:r>
            <w:r w:rsidRPr="00533965">
              <w:rPr>
                <w:rFonts w:ascii="Calibri" w:eastAsiaTheme="minorEastAsia" w:hAnsi="Calibri" w:cs="Calibri"/>
                <w:b/>
                <w:bCs/>
                <w:spacing w:val="-1"/>
                <w:sz w:val="18"/>
                <w:szCs w:val="18"/>
                <w:lang w:eastAsia="fr-FR"/>
              </w:rPr>
              <w:t xml:space="preserve">notion de </w:t>
            </w:r>
            <w:r w:rsidRPr="00533965">
              <w:rPr>
                <w:rFonts w:ascii="Calibri" w:eastAsiaTheme="minorEastAsia" w:hAnsi="Calibri" w:cs="Calibri"/>
                <w:b/>
                <w:bCs/>
                <w:sz w:val="18"/>
                <w:szCs w:val="18"/>
                <w:lang w:eastAsia="fr-FR"/>
              </w:rPr>
              <w:t>prise</w:t>
            </w:r>
            <w:r w:rsidRPr="00533965">
              <w:rPr>
                <w:rFonts w:ascii="Calibri" w:eastAsiaTheme="minorEastAsia" w:hAnsi="Calibri" w:cs="Calibri"/>
                <w:b/>
                <w:bCs/>
                <w:spacing w:val="-1"/>
                <w:sz w:val="18"/>
                <w:szCs w:val="18"/>
                <w:lang w:eastAsia="fr-FR"/>
              </w:rPr>
              <w:t xml:space="preserve"> de</w:t>
            </w:r>
            <w:r w:rsidRPr="00533965">
              <w:rPr>
                <w:rFonts w:ascii="Calibri" w:eastAsiaTheme="minorEastAsia" w:hAnsi="Calibri" w:cs="Calibri"/>
                <w:b/>
                <w:bCs/>
                <w:spacing w:val="-2"/>
                <w:sz w:val="18"/>
                <w:szCs w:val="18"/>
                <w:lang w:eastAsia="fr-FR"/>
              </w:rPr>
              <w:t xml:space="preserve"> </w:t>
            </w:r>
            <w:r w:rsidRPr="00533965">
              <w:rPr>
                <w:rFonts w:ascii="Calibri" w:eastAsiaTheme="minorEastAsia" w:hAnsi="Calibri" w:cs="Calibri"/>
                <w:b/>
                <w:bCs/>
                <w:spacing w:val="-1"/>
                <w:sz w:val="18"/>
                <w:szCs w:val="18"/>
                <w:lang w:eastAsia="fr-FR"/>
              </w:rPr>
              <w:t>risque</w:t>
            </w:r>
            <w:r w:rsidRPr="00533965">
              <w:rPr>
                <w:rFonts w:ascii="Times New Roman" w:eastAsiaTheme="minorEastAsia" w:hAnsi="Times New Roman" w:cs="Times New Roman"/>
                <w:b/>
                <w:bCs/>
                <w:spacing w:val="30"/>
                <w:sz w:val="18"/>
                <w:szCs w:val="18"/>
                <w:lang w:eastAsia="fr-FR"/>
              </w:rPr>
              <w:t xml:space="preserve"> </w:t>
            </w:r>
            <w:r w:rsidRPr="00533965">
              <w:rPr>
                <w:rFonts w:ascii="Calibri" w:eastAsiaTheme="minorEastAsia" w:hAnsi="Calibri" w:cs="Calibri"/>
                <w:b/>
                <w:bCs/>
                <w:spacing w:val="-1"/>
                <w:sz w:val="18"/>
                <w:szCs w:val="18"/>
                <w:lang w:eastAsia="fr-FR"/>
              </w:rPr>
              <w:t>Intervention auprès</w:t>
            </w:r>
            <w:r w:rsidRPr="00533965">
              <w:rPr>
                <w:rFonts w:ascii="Calibri" w:eastAsiaTheme="minorEastAsia" w:hAnsi="Calibri" w:cs="Calibri"/>
                <w:b/>
                <w:bCs/>
                <w:spacing w:val="1"/>
                <w:sz w:val="18"/>
                <w:szCs w:val="18"/>
                <w:lang w:eastAsia="fr-FR"/>
              </w:rPr>
              <w:t xml:space="preserve"> </w:t>
            </w:r>
            <w:r w:rsidRPr="00533965">
              <w:rPr>
                <w:rFonts w:ascii="Calibri" w:eastAsiaTheme="minorEastAsia" w:hAnsi="Calibri" w:cs="Calibri"/>
                <w:b/>
                <w:bCs/>
                <w:spacing w:val="-1"/>
                <w:sz w:val="18"/>
                <w:szCs w:val="18"/>
                <w:lang w:eastAsia="fr-FR"/>
              </w:rPr>
              <w:t xml:space="preserve">de </w:t>
            </w:r>
            <w:r w:rsidRPr="00533965">
              <w:rPr>
                <w:rFonts w:ascii="Calibri" w:eastAsiaTheme="minorEastAsia" w:hAnsi="Calibri" w:cs="Calibri"/>
                <w:b/>
                <w:bCs/>
                <w:sz w:val="18"/>
                <w:szCs w:val="18"/>
                <w:lang w:eastAsia="fr-FR"/>
              </w:rPr>
              <w:t xml:space="preserve">la </w:t>
            </w:r>
            <w:r w:rsidRPr="00533965">
              <w:rPr>
                <w:rFonts w:ascii="Calibri" w:eastAsiaTheme="minorEastAsia" w:hAnsi="Calibri" w:cs="Calibri"/>
                <w:b/>
                <w:bCs/>
                <w:spacing w:val="-1"/>
                <w:sz w:val="18"/>
                <w:szCs w:val="18"/>
                <w:lang w:eastAsia="fr-FR"/>
              </w:rPr>
              <w:t>famille</w:t>
            </w:r>
          </w:p>
          <w:p w:rsidR="00570F10" w:rsidRPr="00533965" w:rsidRDefault="00570F10" w:rsidP="00420466">
            <w:pPr>
              <w:rPr>
                <w:rFonts w:ascii="Calibri" w:eastAsiaTheme="minorEastAsia" w:hAnsi="Calibri" w:cs="Calibri"/>
                <w:b/>
                <w:bCs/>
                <w:spacing w:val="-1"/>
                <w:sz w:val="18"/>
                <w:szCs w:val="18"/>
                <w:lang w:eastAsia="fr-FR"/>
              </w:rPr>
            </w:pPr>
          </w:p>
          <w:p w:rsidR="00570F10" w:rsidRDefault="00570F10" w:rsidP="00420466">
            <w:pPr>
              <w:rPr>
                <w:rFonts w:ascii="Calibri" w:hAnsi="Calibri" w:cs="Calibri"/>
                <w:b/>
                <w:bCs/>
                <w:spacing w:val="-1"/>
                <w:sz w:val="18"/>
                <w:szCs w:val="18"/>
              </w:rPr>
            </w:pPr>
            <w:r w:rsidRPr="00533965">
              <w:rPr>
                <w:rFonts w:ascii="Calibri" w:hAnsi="Calibri" w:cs="Calibri"/>
                <w:b/>
                <w:bCs/>
                <w:spacing w:val="-1"/>
                <w:sz w:val="18"/>
                <w:szCs w:val="18"/>
              </w:rPr>
              <w:t>Atelier</w:t>
            </w:r>
            <w:r w:rsidRPr="00533965">
              <w:rPr>
                <w:rFonts w:ascii="Calibri" w:hAnsi="Calibri" w:cs="Calibri"/>
                <w:b/>
                <w:bCs/>
                <w:sz w:val="18"/>
                <w:szCs w:val="18"/>
              </w:rPr>
              <w:t xml:space="preserve"> </w:t>
            </w:r>
            <w:r w:rsidRPr="00533965">
              <w:rPr>
                <w:rFonts w:ascii="Calibri" w:hAnsi="Calibri" w:cs="Calibri"/>
                <w:b/>
                <w:bCs/>
                <w:spacing w:val="-1"/>
                <w:sz w:val="18"/>
                <w:szCs w:val="18"/>
              </w:rPr>
              <w:t>pédagogique de</w:t>
            </w:r>
            <w:r w:rsidRPr="00533965">
              <w:rPr>
                <w:b/>
                <w:bCs/>
                <w:spacing w:val="28"/>
                <w:sz w:val="18"/>
                <w:szCs w:val="18"/>
              </w:rPr>
              <w:t xml:space="preserve"> </w:t>
            </w:r>
            <w:r w:rsidRPr="00533965">
              <w:rPr>
                <w:rFonts w:ascii="Calibri" w:hAnsi="Calibri" w:cs="Calibri"/>
                <w:b/>
                <w:bCs/>
                <w:spacing w:val="-1"/>
                <w:sz w:val="18"/>
                <w:szCs w:val="18"/>
              </w:rPr>
              <w:t>professionnalisation et</w:t>
            </w:r>
            <w:r w:rsidRPr="00533965">
              <w:rPr>
                <w:rFonts w:ascii="Calibri" w:hAnsi="Calibri" w:cs="Calibri"/>
                <w:b/>
                <w:bCs/>
                <w:spacing w:val="-2"/>
                <w:sz w:val="18"/>
                <w:szCs w:val="18"/>
              </w:rPr>
              <w:t xml:space="preserve"> </w:t>
            </w:r>
            <w:r w:rsidRPr="00533965">
              <w:rPr>
                <w:rFonts w:ascii="Calibri" w:hAnsi="Calibri" w:cs="Calibri"/>
                <w:b/>
                <w:bCs/>
                <w:spacing w:val="-1"/>
                <w:sz w:val="18"/>
                <w:szCs w:val="18"/>
              </w:rPr>
              <w:t>construction</w:t>
            </w:r>
            <w:r w:rsidRPr="00533965">
              <w:rPr>
                <w:b/>
                <w:bCs/>
                <w:spacing w:val="27"/>
                <w:sz w:val="18"/>
                <w:szCs w:val="18"/>
              </w:rPr>
              <w:t xml:space="preserve"> </w:t>
            </w:r>
            <w:r w:rsidRPr="00533965">
              <w:rPr>
                <w:rFonts w:ascii="Calibri" w:hAnsi="Calibri" w:cs="Calibri"/>
                <w:b/>
                <w:bCs/>
                <w:spacing w:val="-1"/>
                <w:sz w:val="18"/>
                <w:szCs w:val="18"/>
              </w:rPr>
              <w:t>de l’identité professionnelle</w:t>
            </w:r>
            <w:r w:rsidRPr="00533965">
              <w:rPr>
                <w:b/>
                <w:bCs/>
                <w:spacing w:val="23"/>
                <w:sz w:val="18"/>
                <w:szCs w:val="18"/>
              </w:rPr>
              <w:t xml:space="preserve"> </w:t>
            </w:r>
            <w:r w:rsidRPr="00533965">
              <w:rPr>
                <w:rFonts w:ascii="Calibri" w:hAnsi="Calibri" w:cs="Calibri"/>
                <w:b/>
                <w:bCs/>
                <w:spacing w:val="-1"/>
                <w:sz w:val="18"/>
                <w:szCs w:val="18"/>
              </w:rPr>
              <w:t>(APPCIP)</w:t>
            </w:r>
          </w:p>
          <w:p w:rsidR="008F6194" w:rsidRDefault="008F6194" w:rsidP="00420466">
            <w:pPr>
              <w:rPr>
                <w:rFonts w:ascii="Calibri" w:hAnsi="Calibri" w:cs="Calibri"/>
                <w:b/>
                <w:bCs/>
                <w:spacing w:val="-1"/>
                <w:sz w:val="18"/>
                <w:szCs w:val="18"/>
              </w:rPr>
            </w:pPr>
          </w:p>
          <w:p w:rsidR="00970993" w:rsidRDefault="00970993" w:rsidP="00420466">
            <w:pPr>
              <w:rPr>
                <w:rFonts w:ascii="Calibri" w:hAnsi="Calibri" w:cs="Calibri"/>
                <w:b/>
                <w:bCs/>
                <w:spacing w:val="-1"/>
                <w:sz w:val="18"/>
                <w:szCs w:val="18"/>
              </w:rPr>
            </w:pPr>
          </w:p>
          <w:p w:rsidR="008F6194" w:rsidRDefault="008F6194" w:rsidP="00420466">
            <w:pPr>
              <w:rPr>
                <w:sz w:val="18"/>
                <w:szCs w:val="18"/>
              </w:rPr>
            </w:pPr>
          </w:p>
          <w:p w:rsidR="00A10FA4" w:rsidRDefault="00A10FA4" w:rsidP="00420466">
            <w:pPr>
              <w:rPr>
                <w:sz w:val="18"/>
                <w:szCs w:val="18"/>
              </w:rPr>
            </w:pPr>
          </w:p>
          <w:p w:rsidR="00A10FA4" w:rsidRPr="00533965" w:rsidRDefault="00A10FA4" w:rsidP="00420466">
            <w:pPr>
              <w:rPr>
                <w:sz w:val="18"/>
                <w:szCs w:val="18"/>
              </w:rPr>
            </w:pPr>
          </w:p>
        </w:tc>
        <w:tc>
          <w:tcPr>
            <w:tcW w:w="1420" w:type="dxa"/>
            <w:tcBorders>
              <w:bottom w:val="single" w:sz="4" w:space="0" w:color="auto"/>
            </w:tcBorders>
          </w:tcPr>
          <w:p w:rsidR="00570F10" w:rsidRDefault="00570F10" w:rsidP="00570F10">
            <w:pPr>
              <w:jc w:val="center"/>
            </w:pPr>
          </w:p>
          <w:p w:rsidR="00570F10" w:rsidRDefault="00570F10" w:rsidP="00570F10">
            <w:pPr>
              <w:jc w:val="center"/>
            </w:pPr>
          </w:p>
          <w:p w:rsidR="00570F10" w:rsidRDefault="00570F10" w:rsidP="00570F10">
            <w:pPr>
              <w:jc w:val="center"/>
            </w:pPr>
          </w:p>
          <w:p w:rsidR="00570F10" w:rsidRDefault="00570F10" w:rsidP="00570F10">
            <w:pPr>
              <w:jc w:val="center"/>
            </w:pPr>
          </w:p>
          <w:p w:rsidR="00570F10" w:rsidRDefault="00570F10" w:rsidP="00570F10">
            <w:pPr>
              <w:jc w:val="center"/>
            </w:pPr>
            <w:r>
              <w:t>14H</w:t>
            </w:r>
          </w:p>
          <w:p w:rsidR="00570F10" w:rsidRDefault="00570F10" w:rsidP="00570F10">
            <w:pPr>
              <w:jc w:val="center"/>
            </w:pPr>
          </w:p>
          <w:p w:rsidR="00570F10" w:rsidRDefault="00570F10" w:rsidP="00570F10">
            <w:pPr>
              <w:jc w:val="center"/>
            </w:pPr>
          </w:p>
          <w:p w:rsidR="00570F10" w:rsidRDefault="00570F10" w:rsidP="00570F10">
            <w:pPr>
              <w:jc w:val="center"/>
            </w:pPr>
          </w:p>
          <w:p w:rsidR="00570F10" w:rsidRDefault="00570F10" w:rsidP="00570F10">
            <w:pPr>
              <w:jc w:val="center"/>
            </w:pPr>
          </w:p>
          <w:p w:rsidR="00570F10" w:rsidRDefault="00570F10" w:rsidP="00570F10">
            <w:pPr>
              <w:pBdr>
                <w:bottom w:val="single" w:sz="12" w:space="1" w:color="auto"/>
              </w:pBdr>
              <w:jc w:val="center"/>
            </w:pPr>
          </w:p>
          <w:p w:rsidR="00570F10" w:rsidRDefault="00570F10" w:rsidP="00570F10">
            <w:pPr>
              <w:jc w:val="center"/>
            </w:pPr>
          </w:p>
          <w:p w:rsidR="00570F10" w:rsidRDefault="00570F10" w:rsidP="00570F10">
            <w:pPr>
              <w:jc w:val="center"/>
            </w:pPr>
          </w:p>
          <w:p w:rsidR="00570F10" w:rsidRDefault="00570F10" w:rsidP="00570F10">
            <w:pPr>
              <w:jc w:val="center"/>
            </w:pPr>
            <w:r>
              <w:t>10H30</w:t>
            </w:r>
          </w:p>
          <w:p w:rsidR="00570F10" w:rsidRDefault="00570F10" w:rsidP="00570F10">
            <w:pPr>
              <w:jc w:val="center"/>
            </w:pPr>
          </w:p>
          <w:p w:rsidR="00570F10" w:rsidRDefault="00570F10" w:rsidP="00570F10">
            <w:pPr>
              <w:pBdr>
                <w:bottom w:val="single" w:sz="12" w:space="1" w:color="auto"/>
              </w:pBdr>
              <w:jc w:val="center"/>
            </w:pPr>
          </w:p>
          <w:p w:rsidR="00570F10" w:rsidRDefault="00570F10" w:rsidP="00570F10">
            <w:pPr>
              <w:jc w:val="center"/>
            </w:pPr>
          </w:p>
          <w:p w:rsidR="00570F10" w:rsidRDefault="00570F10" w:rsidP="00570F10">
            <w:pPr>
              <w:jc w:val="center"/>
            </w:pPr>
          </w:p>
          <w:p w:rsidR="00570F10" w:rsidRDefault="00570F10" w:rsidP="00570F10">
            <w:pPr>
              <w:jc w:val="center"/>
            </w:pPr>
          </w:p>
          <w:p w:rsidR="00570F10" w:rsidRDefault="00570F10" w:rsidP="00570F10">
            <w:pPr>
              <w:jc w:val="center"/>
            </w:pPr>
          </w:p>
          <w:p w:rsidR="00570F10" w:rsidRDefault="00570F10" w:rsidP="00570F10">
            <w:pPr>
              <w:jc w:val="center"/>
            </w:pPr>
          </w:p>
          <w:p w:rsidR="00570F10" w:rsidRDefault="00570F10" w:rsidP="00570F10">
            <w:pPr>
              <w:jc w:val="center"/>
            </w:pPr>
            <w:r>
              <w:t>10H30</w:t>
            </w:r>
          </w:p>
          <w:p w:rsidR="00570F10" w:rsidRDefault="00570F10" w:rsidP="00570F10">
            <w:pPr>
              <w:jc w:val="center"/>
            </w:pPr>
          </w:p>
          <w:p w:rsidR="00570F10" w:rsidRDefault="00570F10" w:rsidP="00570F10">
            <w:pPr>
              <w:jc w:val="center"/>
            </w:pPr>
          </w:p>
          <w:p w:rsidR="008F6194" w:rsidRDefault="008F6194" w:rsidP="008F6194">
            <w:pPr>
              <w:pBdr>
                <w:bottom w:val="single" w:sz="12" w:space="1" w:color="auto"/>
              </w:pBdr>
              <w:jc w:val="center"/>
            </w:pPr>
          </w:p>
          <w:p w:rsidR="008F6194" w:rsidRDefault="008F6194" w:rsidP="00570F10">
            <w:pPr>
              <w:jc w:val="center"/>
            </w:pPr>
          </w:p>
          <w:p w:rsidR="00570F10" w:rsidRDefault="00570F10" w:rsidP="00570F10">
            <w:pPr>
              <w:jc w:val="center"/>
            </w:pPr>
          </w:p>
          <w:p w:rsidR="008F6194" w:rsidRDefault="008F6194" w:rsidP="00570F10">
            <w:pPr>
              <w:jc w:val="center"/>
            </w:pPr>
            <w:r>
              <w:t>3H30</w:t>
            </w:r>
          </w:p>
          <w:p w:rsidR="008F6194" w:rsidRDefault="008F6194" w:rsidP="00570F10">
            <w:pPr>
              <w:jc w:val="center"/>
            </w:pPr>
          </w:p>
          <w:p w:rsidR="008F6194" w:rsidRDefault="008F6194" w:rsidP="008F6194">
            <w:pPr>
              <w:pBdr>
                <w:bottom w:val="single" w:sz="12" w:space="1" w:color="auto"/>
              </w:pBdr>
              <w:jc w:val="center"/>
            </w:pPr>
          </w:p>
          <w:p w:rsidR="008F6194" w:rsidRDefault="008F6194" w:rsidP="008F6194">
            <w:pPr>
              <w:pBdr>
                <w:bottom w:val="single" w:sz="12" w:space="1" w:color="auto"/>
              </w:pBdr>
              <w:jc w:val="center"/>
            </w:pPr>
          </w:p>
          <w:p w:rsidR="008F6194" w:rsidRDefault="008F6194" w:rsidP="00570F10">
            <w:pPr>
              <w:jc w:val="center"/>
            </w:pPr>
          </w:p>
          <w:p w:rsidR="008F6194" w:rsidRDefault="008F6194" w:rsidP="00570F10">
            <w:pPr>
              <w:jc w:val="center"/>
            </w:pPr>
          </w:p>
          <w:p w:rsidR="00605B9A" w:rsidRDefault="00605B9A" w:rsidP="00570F10">
            <w:pPr>
              <w:jc w:val="center"/>
            </w:pPr>
          </w:p>
          <w:p w:rsidR="008F6194" w:rsidRDefault="008F6194" w:rsidP="00570F10">
            <w:pPr>
              <w:jc w:val="center"/>
            </w:pPr>
            <w:r>
              <w:t>3H30</w:t>
            </w:r>
          </w:p>
          <w:p w:rsidR="008F6194" w:rsidRDefault="008F6194" w:rsidP="00570F10">
            <w:pPr>
              <w:jc w:val="center"/>
            </w:pPr>
          </w:p>
          <w:p w:rsidR="008F6194" w:rsidRDefault="008F6194" w:rsidP="00570F10">
            <w:pPr>
              <w:jc w:val="center"/>
            </w:pPr>
          </w:p>
          <w:p w:rsidR="008F6194" w:rsidRDefault="008F6194" w:rsidP="008F6194">
            <w:pPr>
              <w:pBdr>
                <w:bottom w:val="single" w:sz="12" w:space="1" w:color="auto"/>
              </w:pBdr>
              <w:jc w:val="center"/>
            </w:pPr>
          </w:p>
          <w:p w:rsidR="008F6194" w:rsidRDefault="008F6194" w:rsidP="00570F10">
            <w:pPr>
              <w:jc w:val="center"/>
            </w:pPr>
          </w:p>
          <w:p w:rsidR="008F6194" w:rsidRDefault="008F6194" w:rsidP="00570F10">
            <w:pPr>
              <w:jc w:val="center"/>
            </w:pPr>
          </w:p>
          <w:p w:rsidR="008F6194" w:rsidRDefault="008F6194" w:rsidP="00570F10">
            <w:pPr>
              <w:jc w:val="center"/>
            </w:pPr>
          </w:p>
          <w:p w:rsidR="008F6194" w:rsidRDefault="008F6194" w:rsidP="00570F10">
            <w:pPr>
              <w:jc w:val="center"/>
            </w:pPr>
            <w:r>
              <w:t>6H</w:t>
            </w:r>
          </w:p>
          <w:p w:rsidR="008F6194" w:rsidRDefault="008F6194" w:rsidP="00570F10">
            <w:pPr>
              <w:jc w:val="center"/>
            </w:pPr>
          </w:p>
          <w:p w:rsidR="008F6194" w:rsidRDefault="008F6194" w:rsidP="00570F10">
            <w:pPr>
              <w:jc w:val="center"/>
            </w:pPr>
          </w:p>
          <w:p w:rsidR="008F6194" w:rsidRDefault="008F6194" w:rsidP="00570F10">
            <w:pPr>
              <w:jc w:val="center"/>
            </w:pPr>
          </w:p>
          <w:p w:rsidR="008F6194" w:rsidRDefault="008F6194" w:rsidP="008F6194">
            <w:pPr>
              <w:pBdr>
                <w:bottom w:val="single" w:sz="12" w:space="1" w:color="auto"/>
              </w:pBdr>
              <w:jc w:val="center"/>
            </w:pPr>
          </w:p>
          <w:p w:rsidR="008F6194" w:rsidRDefault="008F6194" w:rsidP="00570F10">
            <w:pPr>
              <w:jc w:val="center"/>
            </w:pPr>
          </w:p>
          <w:p w:rsidR="008F6194" w:rsidRDefault="008F6194" w:rsidP="00570F10">
            <w:pPr>
              <w:jc w:val="center"/>
            </w:pPr>
          </w:p>
          <w:p w:rsidR="008F6194" w:rsidRDefault="008F6194" w:rsidP="00570F10">
            <w:pPr>
              <w:jc w:val="center"/>
            </w:pPr>
          </w:p>
          <w:p w:rsidR="008F6194" w:rsidRDefault="008F6194" w:rsidP="00570F10">
            <w:pPr>
              <w:jc w:val="center"/>
            </w:pPr>
          </w:p>
          <w:p w:rsidR="008F6194" w:rsidRDefault="008F6194" w:rsidP="00570F10">
            <w:pPr>
              <w:jc w:val="center"/>
            </w:pPr>
          </w:p>
          <w:p w:rsidR="008F6194" w:rsidRDefault="008F6194" w:rsidP="00570F10">
            <w:pPr>
              <w:jc w:val="center"/>
            </w:pPr>
            <w:r>
              <w:t>8H</w:t>
            </w:r>
          </w:p>
          <w:p w:rsidR="008F6194" w:rsidRDefault="008F6194" w:rsidP="00570F10">
            <w:pPr>
              <w:jc w:val="center"/>
            </w:pPr>
          </w:p>
          <w:p w:rsidR="008F6194" w:rsidRDefault="008F6194" w:rsidP="00570F10">
            <w:pPr>
              <w:jc w:val="center"/>
            </w:pPr>
          </w:p>
          <w:p w:rsidR="008F6194" w:rsidRDefault="008F6194" w:rsidP="00570F10">
            <w:pPr>
              <w:jc w:val="center"/>
            </w:pPr>
          </w:p>
          <w:p w:rsidR="008F6194" w:rsidRDefault="008F6194" w:rsidP="008F6194">
            <w:pPr>
              <w:pBdr>
                <w:bottom w:val="single" w:sz="12" w:space="1" w:color="auto"/>
              </w:pBdr>
              <w:jc w:val="center"/>
            </w:pPr>
          </w:p>
          <w:p w:rsidR="008F6194" w:rsidRDefault="008F6194" w:rsidP="00570F10">
            <w:pPr>
              <w:jc w:val="center"/>
            </w:pPr>
          </w:p>
          <w:p w:rsidR="008F6194" w:rsidRDefault="008F6194" w:rsidP="00570F10">
            <w:pPr>
              <w:jc w:val="center"/>
            </w:pPr>
          </w:p>
          <w:p w:rsidR="008F6194" w:rsidRDefault="008F6194" w:rsidP="00570F10">
            <w:pPr>
              <w:jc w:val="center"/>
            </w:pPr>
            <w:r>
              <w:t>3H30</w:t>
            </w:r>
          </w:p>
          <w:p w:rsidR="008F6194" w:rsidRDefault="008F6194" w:rsidP="00570F10">
            <w:pPr>
              <w:jc w:val="center"/>
            </w:pPr>
          </w:p>
          <w:p w:rsidR="008F6194" w:rsidRDefault="008F6194" w:rsidP="008F6194">
            <w:pPr>
              <w:pBdr>
                <w:bottom w:val="single" w:sz="12" w:space="1" w:color="auto"/>
              </w:pBdr>
              <w:jc w:val="center"/>
            </w:pPr>
          </w:p>
          <w:p w:rsidR="008F6194" w:rsidRDefault="008F6194" w:rsidP="00570F10">
            <w:pPr>
              <w:jc w:val="center"/>
            </w:pPr>
          </w:p>
          <w:p w:rsidR="008F6194" w:rsidRDefault="008F6194" w:rsidP="00570F10">
            <w:pPr>
              <w:jc w:val="center"/>
            </w:pPr>
          </w:p>
          <w:p w:rsidR="008F6194" w:rsidRDefault="008F6194" w:rsidP="00570F10">
            <w:pPr>
              <w:jc w:val="center"/>
            </w:pPr>
            <w:r>
              <w:t>3H30</w:t>
            </w:r>
          </w:p>
          <w:p w:rsidR="008F6194" w:rsidRDefault="008F6194" w:rsidP="00570F10">
            <w:pPr>
              <w:jc w:val="center"/>
            </w:pPr>
          </w:p>
          <w:p w:rsidR="008F6194" w:rsidRDefault="008F6194" w:rsidP="00570F10">
            <w:pPr>
              <w:jc w:val="center"/>
            </w:pPr>
          </w:p>
          <w:p w:rsidR="008F6194" w:rsidRDefault="008F6194" w:rsidP="00570F10">
            <w:pPr>
              <w:jc w:val="center"/>
            </w:pPr>
          </w:p>
        </w:tc>
      </w:tr>
      <w:tr w:rsidR="008F6194" w:rsidTr="00970993">
        <w:trPr>
          <w:trHeight w:val="225"/>
        </w:trPr>
        <w:tc>
          <w:tcPr>
            <w:tcW w:w="2376" w:type="dxa"/>
            <w:shd w:val="clear" w:color="auto" w:fill="D9D9D9" w:themeFill="background1" w:themeFillShade="D9"/>
          </w:tcPr>
          <w:p w:rsidR="008F6194" w:rsidRDefault="008F6194" w:rsidP="00570F10">
            <w:pPr>
              <w:jc w:val="center"/>
              <w:rPr>
                <w:b/>
              </w:rPr>
            </w:pPr>
          </w:p>
        </w:tc>
        <w:tc>
          <w:tcPr>
            <w:tcW w:w="3119" w:type="dxa"/>
            <w:shd w:val="clear" w:color="auto" w:fill="D9D9D9" w:themeFill="background1" w:themeFillShade="D9"/>
          </w:tcPr>
          <w:p w:rsidR="008F6194" w:rsidRPr="00982BC5" w:rsidRDefault="008F6194" w:rsidP="00420466">
            <w:pPr>
              <w:widowControl w:val="0"/>
              <w:kinsoku w:val="0"/>
              <w:overflowPunct w:val="0"/>
              <w:autoSpaceDE w:val="0"/>
              <w:autoSpaceDN w:val="0"/>
              <w:adjustRightInd w:val="0"/>
              <w:spacing w:line="239" w:lineRule="auto"/>
              <w:ind w:left="102" w:right="99"/>
              <w:rPr>
                <w:rFonts w:ascii="Calibri" w:eastAsiaTheme="minorEastAsia" w:hAnsi="Calibri" w:cs="Arial"/>
                <w:spacing w:val="-1"/>
                <w:sz w:val="18"/>
                <w:szCs w:val="18"/>
                <w:lang w:eastAsia="fr-FR"/>
              </w:rPr>
            </w:pPr>
          </w:p>
        </w:tc>
        <w:tc>
          <w:tcPr>
            <w:tcW w:w="3544" w:type="dxa"/>
            <w:shd w:val="clear" w:color="auto" w:fill="D9D9D9" w:themeFill="background1" w:themeFillShade="D9"/>
          </w:tcPr>
          <w:p w:rsidR="008F6194" w:rsidRPr="00EE6E0C" w:rsidRDefault="008F6194" w:rsidP="00420466">
            <w:pPr>
              <w:widowControl w:val="0"/>
              <w:kinsoku w:val="0"/>
              <w:overflowPunct w:val="0"/>
              <w:autoSpaceDE w:val="0"/>
              <w:autoSpaceDN w:val="0"/>
              <w:adjustRightInd w:val="0"/>
              <w:ind w:left="99" w:right="99"/>
              <w:jc w:val="both"/>
              <w:rPr>
                <w:rFonts w:ascii="Calibri" w:eastAsiaTheme="minorEastAsia" w:hAnsi="Calibri" w:cs="Arial"/>
                <w:spacing w:val="-1"/>
                <w:sz w:val="18"/>
                <w:szCs w:val="18"/>
                <w:lang w:eastAsia="fr-FR"/>
              </w:rPr>
            </w:pPr>
          </w:p>
        </w:tc>
        <w:tc>
          <w:tcPr>
            <w:tcW w:w="3685" w:type="dxa"/>
            <w:shd w:val="clear" w:color="auto" w:fill="D9D9D9" w:themeFill="background1" w:themeFillShade="D9"/>
          </w:tcPr>
          <w:p w:rsidR="008F6194" w:rsidRPr="00533965" w:rsidRDefault="008F6194" w:rsidP="00420466">
            <w:pPr>
              <w:widowControl w:val="0"/>
              <w:kinsoku w:val="0"/>
              <w:overflowPunct w:val="0"/>
              <w:autoSpaceDE w:val="0"/>
              <w:autoSpaceDN w:val="0"/>
              <w:adjustRightInd w:val="0"/>
              <w:ind w:left="99"/>
              <w:rPr>
                <w:rFonts w:ascii="Calibri" w:eastAsiaTheme="minorEastAsia" w:hAnsi="Calibri" w:cs="Calibri"/>
                <w:b/>
                <w:bCs/>
                <w:spacing w:val="-1"/>
                <w:sz w:val="18"/>
                <w:szCs w:val="18"/>
                <w:lang w:eastAsia="fr-FR"/>
              </w:rPr>
            </w:pPr>
          </w:p>
        </w:tc>
        <w:tc>
          <w:tcPr>
            <w:tcW w:w="1420" w:type="dxa"/>
            <w:shd w:val="clear" w:color="auto" w:fill="D9D9D9" w:themeFill="background1" w:themeFillShade="D9"/>
          </w:tcPr>
          <w:p w:rsidR="008F6194" w:rsidRDefault="008F6194" w:rsidP="00570F10">
            <w:pPr>
              <w:jc w:val="center"/>
            </w:pPr>
          </w:p>
        </w:tc>
      </w:tr>
      <w:tr w:rsidR="008F6194" w:rsidTr="00970993">
        <w:tc>
          <w:tcPr>
            <w:tcW w:w="2376" w:type="dxa"/>
          </w:tcPr>
          <w:p w:rsidR="008F6194" w:rsidRPr="002E5CF7" w:rsidRDefault="008F6194" w:rsidP="00420466">
            <w:pPr>
              <w:rPr>
                <w:b/>
              </w:rPr>
            </w:pPr>
            <w:r w:rsidRPr="002E5CF7">
              <w:rPr>
                <w:b/>
              </w:rPr>
              <w:t>DF2</w:t>
            </w:r>
          </w:p>
        </w:tc>
        <w:tc>
          <w:tcPr>
            <w:tcW w:w="3119" w:type="dxa"/>
          </w:tcPr>
          <w:p w:rsidR="008F6194" w:rsidRPr="00970993" w:rsidRDefault="008F6194" w:rsidP="00420466">
            <w:pPr>
              <w:rPr>
                <w:rFonts w:ascii="Calibri" w:hAnsi="Calibri"/>
                <w:b/>
                <w:spacing w:val="-1"/>
                <w:sz w:val="18"/>
                <w:szCs w:val="18"/>
              </w:rPr>
            </w:pPr>
            <w:r w:rsidRPr="00970993">
              <w:rPr>
                <w:rFonts w:ascii="Calibri" w:hAnsi="Calibri"/>
                <w:b/>
                <w:spacing w:val="-1"/>
                <w:sz w:val="18"/>
                <w:szCs w:val="18"/>
              </w:rPr>
              <w:t>Compétences visées :</w:t>
            </w:r>
          </w:p>
          <w:p w:rsidR="008F6194" w:rsidRDefault="008F6194" w:rsidP="00420466">
            <w:r w:rsidRPr="00970993">
              <w:rPr>
                <w:rFonts w:ascii="Calibri" w:hAnsi="Calibri"/>
                <w:b/>
                <w:color w:val="E36C0A" w:themeColor="accent6" w:themeShade="BF"/>
                <w:spacing w:val="-1"/>
                <w:sz w:val="18"/>
                <w:szCs w:val="18"/>
              </w:rPr>
              <w:t>Spécialité accompagnement à la vie en structure collective</w:t>
            </w:r>
          </w:p>
        </w:tc>
        <w:tc>
          <w:tcPr>
            <w:tcW w:w="3544" w:type="dxa"/>
          </w:tcPr>
          <w:p w:rsidR="008F6194" w:rsidRPr="00970993" w:rsidRDefault="008F6194" w:rsidP="00420466">
            <w:pPr>
              <w:rPr>
                <w:b/>
                <w:spacing w:val="-1"/>
                <w:sz w:val="18"/>
                <w:szCs w:val="18"/>
              </w:rPr>
            </w:pPr>
            <w:r w:rsidRPr="00970993">
              <w:rPr>
                <w:b/>
                <w:spacing w:val="-1"/>
                <w:sz w:val="18"/>
                <w:szCs w:val="18"/>
              </w:rPr>
              <w:t>Référentiel activités</w:t>
            </w:r>
          </w:p>
          <w:p w:rsidR="008F6194" w:rsidRPr="009203C2" w:rsidRDefault="008F6194" w:rsidP="00420466">
            <w:pPr>
              <w:rPr>
                <w:b/>
                <w:sz w:val="18"/>
                <w:szCs w:val="18"/>
              </w:rPr>
            </w:pPr>
            <w:r w:rsidRPr="00970993">
              <w:rPr>
                <w:b/>
                <w:color w:val="E36C0A" w:themeColor="accent6" w:themeShade="BF"/>
                <w:spacing w:val="-1"/>
                <w:sz w:val="18"/>
                <w:szCs w:val="18"/>
              </w:rPr>
              <w:t xml:space="preserve">Spécialité accompagnement </w:t>
            </w:r>
            <w:r w:rsidRPr="00970993">
              <w:rPr>
                <w:rFonts w:ascii="Calibri" w:hAnsi="Calibri"/>
                <w:b/>
                <w:color w:val="E36C0A" w:themeColor="accent6" w:themeShade="BF"/>
                <w:spacing w:val="-1"/>
                <w:sz w:val="18"/>
                <w:szCs w:val="18"/>
              </w:rPr>
              <w:t>à la vie en structure collective</w:t>
            </w:r>
          </w:p>
        </w:tc>
        <w:tc>
          <w:tcPr>
            <w:tcW w:w="3685" w:type="dxa"/>
          </w:tcPr>
          <w:p w:rsidR="008F6194" w:rsidRPr="00970993" w:rsidRDefault="008F6194" w:rsidP="00420466">
            <w:pPr>
              <w:rPr>
                <w:b/>
                <w:spacing w:val="-1"/>
                <w:sz w:val="18"/>
                <w:szCs w:val="18"/>
              </w:rPr>
            </w:pPr>
            <w:r w:rsidRPr="00970993">
              <w:rPr>
                <w:b/>
                <w:spacing w:val="-1"/>
                <w:sz w:val="18"/>
                <w:szCs w:val="18"/>
              </w:rPr>
              <w:t>Référentiel formation</w:t>
            </w:r>
          </w:p>
          <w:p w:rsidR="008F6194" w:rsidRPr="009203C2" w:rsidRDefault="008F6194" w:rsidP="00420466">
            <w:pPr>
              <w:rPr>
                <w:b/>
                <w:sz w:val="18"/>
                <w:szCs w:val="18"/>
              </w:rPr>
            </w:pPr>
            <w:r w:rsidRPr="00970993">
              <w:rPr>
                <w:b/>
                <w:color w:val="E36C0A" w:themeColor="accent6" w:themeShade="BF"/>
                <w:spacing w:val="-1"/>
                <w:sz w:val="18"/>
                <w:szCs w:val="18"/>
              </w:rPr>
              <w:t xml:space="preserve">Spécialité accompagnement </w:t>
            </w:r>
            <w:r w:rsidRPr="00970993">
              <w:rPr>
                <w:rFonts w:ascii="Calibri" w:hAnsi="Calibri"/>
                <w:b/>
                <w:color w:val="E36C0A" w:themeColor="accent6" w:themeShade="BF"/>
                <w:spacing w:val="-1"/>
                <w:sz w:val="18"/>
                <w:szCs w:val="18"/>
              </w:rPr>
              <w:t>à la vie en structure collective</w:t>
            </w:r>
          </w:p>
        </w:tc>
        <w:tc>
          <w:tcPr>
            <w:tcW w:w="1420" w:type="dxa"/>
          </w:tcPr>
          <w:p w:rsidR="008F6194" w:rsidRDefault="008F6194" w:rsidP="00420466"/>
        </w:tc>
      </w:tr>
      <w:tr w:rsidR="008F6194" w:rsidTr="00970993">
        <w:trPr>
          <w:trHeight w:val="270"/>
        </w:trPr>
        <w:tc>
          <w:tcPr>
            <w:tcW w:w="2376" w:type="dxa"/>
            <w:tcBorders>
              <w:bottom w:val="single" w:sz="4" w:space="0" w:color="auto"/>
            </w:tcBorders>
          </w:tcPr>
          <w:p w:rsidR="008F6194" w:rsidRPr="00970993" w:rsidRDefault="008F6194" w:rsidP="00192F60">
            <w:pPr>
              <w:rPr>
                <w:b/>
                <w:color w:val="E36C0A" w:themeColor="accent6" w:themeShade="BF"/>
              </w:rPr>
            </w:pPr>
            <w:r w:rsidRPr="00970993">
              <w:rPr>
                <w:rFonts w:ascii="Calibri" w:hAnsi="Calibri"/>
                <w:b/>
                <w:color w:val="E36C0A" w:themeColor="accent6" w:themeShade="BF"/>
                <w:spacing w:val="-1"/>
                <w:sz w:val="18"/>
                <w:szCs w:val="18"/>
              </w:rPr>
              <w:t>Spécialité accompagnement à la vie en structure collective</w:t>
            </w:r>
          </w:p>
          <w:p w:rsidR="008F6194" w:rsidRPr="00970993" w:rsidRDefault="008F6194" w:rsidP="00192F60">
            <w:pPr>
              <w:rPr>
                <w:b/>
                <w:color w:val="E36C0A" w:themeColor="accent6" w:themeShade="BF"/>
              </w:rPr>
            </w:pPr>
          </w:p>
          <w:p w:rsidR="008F6194" w:rsidRPr="008F6194" w:rsidRDefault="008F6194" w:rsidP="008F6194">
            <w:pPr>
              <w:jc w:val="center"/>
              <w:rPr>
                <w:b/>
              </w:rPr>
            </w:pPr>
            <w:r w:rsidRPr="00970993">
              <w:rPr>
                <w:b/>
                <w:color w:val="E36C0A" w:themeColor="accent6" w:themeShade="BF"/>
              </w:rPr>
              <w:t>63 h</w:t>
            </w:r>
          </w:p>
        </w:tc>
        <w:tc>
          <w:tcPr>
            <w:tcW w:w="3119" w:type="dxa"/>
            <w:tcBorders>
              <w:bottom w:val="single" w:sz="4" w:space="0" w:color="auto"/>
            </w:tcBorders>
          </w:tcPr>
          <w:p w:rsidR="008F6194" w:rsidRPr="005A0D99" w:rsidRDefault="008F6194" w:rsidP="00420466">
            <w:pPr>
              <w:pStyle w:val="TableParagraph"/>
              <w:kinsoku w:val="0"/>
              <w:overflowPunct w:val="0"/>
              <w:ind w:left="102" w:right="99"/>
              <w:rPr>
                <w:rFonts w:ascii="Calibri" w:hAnsi="Calibri" w:cs="Arial"/>
                <w:spacing w:val="-1"/>
                <w:sz w:val="18"/>
                <w:szCs w:val="18"/>
              </w:rPr>
            </w:pPr>
            <w:r w:rsidRPr="005A0D99">
              <w:rPr>
                <w:rFonts w:ascii="Calibri" w:hAnsi="Calibri" w:cs="Arial"/>
                <w:spacing w:val="-1"/>
                <w:sz w:val="18"/>
                <w:szCs w:val="18"/>
              </w:rPr>
              <w:t>Repérer</w:t>
            </w:r>
            <w:r w:rsidRPr="005A0D99">
              <w:rPr>
                <w:rFonts w:ascii="Calibri" w:hAnsi="Calibri" w:cs="Arial"/>
                <w:spacing w:val="33"/>
                <w:sz w:val="18"/>
                <w:szCs w:val="18"/>
              </w:rPr>
              <w:t xml:space="preserve"> </w:t>
            </w:r>
            <w:r w:rsidRPr="005A0D99">
              <w:rPr>
                <w:rFonts w:ascii="Calibri" w:hAnsi="Calibri" w:cs="Arial"/>
                <w:sz w:val="18"/>
                <w:szCs w:val="18"/>
              </w:rPr>
              <w:t>ses</w:t>
            </w:r>
            <w:r w:rsidRPr="005A0D99">
              <w:rPr>
                <w:rFonts w:ascii="Calibri" w:hAnsi="Calibri" w:cs="Arial"/>
                <w:spacing w:val="33"/>
                <w:sz w:val="18"/>
                <w:szCs w:val="18"/>
              </w:rPr>
              <w:t xml:space="preserve"> </w:t>
            </w:r>
            <w:r w:rsidRPr="005A0D99">
              <w:rPr>
                <w:rFonts w:ascii="Calibri" w:hAnsi="Calibri" w:cs="Arial"/>
                <w:spacing w:val="-1"/>
                <w:sz w:val="18"/>
                <w:szCs w:val="18"/>
              </w:rPr>
              <w:t>missions</w:t>
            </w:r>
            <w:r w:rsidRPr="005A0D99">
              <w:rPr>
                <w:rFonts w:ascii="Calibri" w:hAnsi="Calibri" w:cs="Arial"/>
                <w:spacing w:val="36"/>
                <w:sz w:val="18"/>
                <w:szCs w:val="18"/>
              </w:rPr>
              <w:t xml:space="preserve"> </w:t>
            </w:r>
            <w:r w:rsidRPr="005A0D99">
              <w:rPr>
                <w:rFonts w:ascii="Calibri" w:hAnsi="Calibri" w:cs="Arial"/>
                <w:spacing w:val="-2"/>
                <w:sz w:val="18"/>
                <w:szCs w:val="18"/>
              </w:rPr>
              <w:t>et</w:t>
            </w:r>
            <w:r w:rsidRPr="005A0D99">
              <w:rPr>
                <w:rFonts w:ascii="Calibri" w:hAnsi="Calibri" w:cs="Arial"/>
                <w:spacing w:val="35"/>
                <w:sz w:val="18"/>
                <w:szCs w:val="18"/>
              </w:rPr>
              <w:t xml:space="preserve"> </w:t>
            </w:r>
            <w:r w:rsidRPr="005A0D99">
              <w:rPr>
                <w:rFonts w:ascii="Calibri" w:hAnsi="Calibri" w:cs="Arial"/>
                <w:spacing w:val="-1"/>
                <w:sz w:val="18"/>
                <w:szCs w:val="18"/>
              </w:rPr>
              <w:t>respecter</w:t>
            </w:r>
            <w:r w:rsidRPr="005A0D99">
              <w:rPr>
                <w:rFonts w:ascii="Calibri" w:hAnsi="Calibri" w:cs="Arial"/>
                <w:spacing w:val="34"/>
                <w:sz w:val="18"/>
                <w:szCs w:val="18"/>
              </w:rPr>
              <w:t xml:space="preserve"> </w:t>
            </w:r>
            <w:r w:rsidRPr="005A0D99">
              <w:rPr>
                <w:rFonts w:ascii="Calibri" w:hAnsi="Calibri" w:cs="Arial"/>
                <w:spacing w:val="-1"/>
                <w:sz w:val="18"/>
                <w:szCs w:val="18"/>
              </w:rPr>
              <w:t>les</w:t>
            </w:r>
            <w:r w:rsidRPr="005A0D99">
              <w:rPr>
                <w:rFonts w:ascii="Calibri" w:hAnsi="Calibri" w:cs="Arial"/>
                <w:spacing w:val="35"/>
                <w:sz w:val="18"/>
                <w:szCs w:val="18"/>
              </w:rPr>
              <w:t xml:space="preserve"> </w:t>
            </w:r>
            <w:r w:rsidRPr="005A0D99">
              <w:rPr>
                <w:rFonts w:ascii="Calibri" w:hAnsi="Calibri" w:cs="Arial"/>
                <w:spacing w:val="-1"/>
                <w:sz w:val="18"/>
                <w:szCs w:val="18"/>
              </w:rPr>
              <w:t>limites</w:t>
            </w:r>
            <w:r w:rsidRPr="005A0D99">
              <w:rPr>
                <w:rFonts w:ascii="Calibri" w:hAnsi="Calibri" w:cs="Arial"/>
                <w:spacing w:val="36"/>
                <w:sz w:val="18"/>
                <w:szCs w:val="18"/>
              </w:rPr>
              <w:t xml:space="preserve"> </w:t>
            </w:r>
            <w:r w:rsidRPr="005A0D99">
              <w:rPr>
                <w:rFonts w:ascii="Calibri" w:hAnsi="Calibri" w:cs="Arial"/>
                <w:spacing w:val="-1"/>
                <w:sz w:val="18"/>
                <w:szCs w:val="18"/>
              </w:rPr>
              <w:t>de</w:t>
            </w:r>
            <w:r w:rsidRPr="005A0D99">
              <w:rPr>
                <w:rFonts w:ascii="Calibri" w:hAnsi="Calibri" w:cs="Arial"/>
                <w:spacing w:val="30"/>
                <w:sz w:val="18"/>
                <w:szCs w:val="18"/>
              </w:rPr>
              <w:t xml:space="preserve"> </w:t>
            </w:r>
            <w:r w:rsidRPr="005A0D99">
              <w:rPr>
                <w:rFonts w:ascii="Calibri" w:hAnsi="Calibri" w:cs="Arial"/>
                <w:sz w:val="18"/>
                <w:szCs w:val="18"/>
              </w:rPr>
              <w:t>son</w:t>
            </w:r>
            <w:r w:rsidRPr="005A0D99">
              <w:rPr>
                <w:rFonts w:ascii="Calibri" w:hAnsi="Calibri" w:cs="Arial"/>
                <w:spacing w:val="12"/>
                <w:sz w:val="18"/>
                <w:szCs w:val="18"/>
              </w:rPr>
              <w:t xml:space="preserve"> </w:t>
            </w:r>
            <w:r w:rsidRPr="005A0D99">
              <w:rPr>
                <w:rFonts w:ascii="Calibri" w:hAnsi="Calibri" w:cs="Arial"/>
                <w:spacing w:val="-1"/>
                <w:sz w:val="18"/>
                <w:szCs w:val="18"/>
              </w:rPr>
              <w:t>intervention</w:t>
            </w:r>
            <w:r w:rsidRPr="005A0D99">
              <w:rPr>
                <w:rFonts w:ascii="Calibri" w:hAnsi="Calibri" w:cs="Arial"/>
                <w:spacing w:val="12"/>
                <w:sz w:val="18"/>
                <w:szCs w:val="18"/>
              </w:rPr>
              <w:t xml:space="preserve"> </w:t>
            </w:r>
            <w:r w:rsidRPr="005A0D99">
              <w:rPr>
                <w:rFonts w:ascii="Calibri" w:hAnsi="Calibri" w:cs="Arial"/>
                <w:spacing w:val="-1"/>
                <w:sz w:val="18"/>
                <w:szCs w:val="18"/>
              </w:rPr>
              <w:t>pour</w:t>
            </w:r>
            <w:r w:rsidRPr="005A0D99">
              <w:rPr>
                <w:rFonts w:ascii="Calibri" w:hAnsi="Calibri" w:cs="Arial"/>
                <w:spacing w:val="12"/>
                <w:sz w:val="18"/>
                <w:szCs w:val="18"/>
              </w:rPr>
              <w:t xml:space="preserve"> </w:t>
            </w:r>
            <w:r w:rsidRPr="005A0D99">
              <w:rPr>
                <w:rFonts w:ascii="Calibri" w:hAnsi="Calibri" w:cs="Arial"/>
                <w:spacing w:val="-1"/>
                <w:sz w:val="18"/>
                <w:szCs w:val="18"/>
              </w:rPr>
              <w:t>orienter</w:t>
            </w:r>
            <w:r w:rsidRPr="005A0D99">
              <w:rPr>
                <w:rFonts w:ascii="Calibri" w:hAnsi="Calibri" w:cs="Arial"/>
                <w:spacing w:val="12"/>
                <w:sz w:val="18"/>
                <w:szCs w:val="18"/>
              </w:rPr>
              <w:t xml:space="preserve"> </w:t>
            </w:r>
            <w:r w:rsidRPr="005A0D99">
              <w:rPr>
                <w:rFonts w:ascii="Calibri" w:hAnsi="Calibri" w:cs="Arial"/>
                <w:sz w:val="18"/>
                <w:szCs w:val="18"/>
              </w:rPr>
              <w:t>la</w:t>
            </w:r>
            <w:r w:rsidRPr="005A0D99">
              <w:rPr>
                <w:rFonts w:ascii="Calibri" w:hAnsi="Calibri" w:cs="Arial"/>
                <w:spacing w:val="14"/>
                <w:sz w:val="18"/>
                <w:szCs w:val="18"/>
              </w:rPr>
              <w:t xml:space="preserve"> </w:t>
            </w:r>
            <w:r w:rsidRPr="005A0D99">
              <w:rPr>
                <w:rFonts w:ascii="Calibri" w:hAnsi="Calibri" w:cs="Arial"/>
                <w:spacing w:val="-1"/>
                <w:sz w:val="18"/>
                <w:szCs w:val="18"/>
              </w:rPr>
              <w:t>personne</w:t>
            </w:r>
            <w:r w:rsidRPr="005A0D99">
              <w:rPr>
                <w:rFonts w:ascii="Calibri" w:hAnsi="Calibri" w:cs="Arial"/>
                <w:spacing w:val="12"/>
                <w:sz w:val="18"/>
                <w:szCs w:val="18"/>
              </w:rPr>
              <w:t xml:space="preserve"> </w:t>
            </w:r>
            <w:r w:rsidRPr="005A0D99">
              <w:rPr>
                <w:rFonts w:ascii="Calibri" w:hAnsi="Calibri" w:cs="Arial"/>
                <w:spacing w:val="-1"/>
                <w:sz w:val="18"/>
                <w:szCs w:val="18"/>
              </w:rPr>
              <w:t>ou</w:t>
            </w:r>
            <w:r w:rsidRPr="005A0D99">
              <w:rPr>
                <w:rFonts w:ascii="Calibri" w:hAnsi="Calibri" w:cs="Arial"/>
                <w:spacing w:val="12"/>
                <w:sz w:val="18"/>
                <w:szCs w:val="18"/>
              </w:rPr>
              <w:t xml:space="preserve"> </w:t>
            </w:r>
            <w:r w:rsidRPr="005A0D99">
              <w:rPr>
                <w:rFonts w:ascii="Calibri" w:hAnsi="Calibri" w:cs="Arial"/>
                <w:spacing w:val="-1"/>
                <w:sz w:val="18"/>
                <w:szCs w:val="18"/>
              </w:rPr>
              <w:t>faire</w:t>
            </w:r>
            <w:r w:rsidRPr="005A0D99">
              <w:rPr>
                <w:rFonts w:ascii="Calibri" w:hAnsi="Calibri" w:cs="Arial"/>
                <w:spacing w:val="35"/>
                <w:sz w:val="18"/>
                <w:szCs w:val="18"/>
              </w:rPr>
              <w:t xml:space="preserve"> </w:t>
            </w:r>
            <w:r w:rsidRPr="005A0D99">
              <w:rPr>
                <w:rFonts w:ascii="Calibri" w:hAnsi="Calibri" w:cs="Arial"/>
                <w:spacing w:val="-1"/>
                <w:sz w:val="18"/>
                <w:szCs w:val="18"/>
              </w:rPr>
              <w:t>appel</w:t>
            </w:r>
            <w:r w:rsidRPr="005A0D99">
              <w:rPr>
                <w:rFonts w:ascii="Calibri" w:hAnsi="Calibri" w:cs="Arial"/>
                <w:spacing w:val="15"/>
                <w:sz w:val="18"/>
                <w:szCs w:val="18"/>
              </w:rPr>
              <w:t xml:space="preserve"> </w:t>
            </w:r>
            <w:r w:rsidRPr="005A0D99">
              <w:rPr>
                <w:rFonts w:ascii="Calibri" w:hAnsi="Calibri" w:cs="Arial"/>
                <w:sz w:val="18"/>
                <w:szCs w:val="18"/>
              </w:rPr>
              <w:t>aux</w:t>
            </w:r>
            <w:r w:rsidRPr="005A0D99">
              <w:rPr>
                <w:rFonts w:ascii="Calibri" w:hAnsi="Calibri" w:cs="Arial"/>
                <w:spacing w:val="11"/>
                <w:sz w:val="18"/>
                <w:szCs w:val="18"/>
              </w:rPr>
              <w:t xml:space="preserve"> </w:t>
            </w:r>
            <w:r w:rsidRPr="005A0D99">
              <w:rPr>
                <w:rFonts w:ascii="Calibri" w:hAnsi="Calibri" w:cs="Arial"/>
                <w:spacing w:val="-1"/>
                <w:sz w:val="18"/>
                <w:szCs w:val="18"/>
              </w:rPr>
              <w:t>professionnels</w:t>
            </w:r>
            <w:r w:rsidRPr="005A0D99">
              <w:rPr>
                <w:rFonts w:ascii="Calibri" w:hAnsi="Calibri" w:cs="Arial"/>
                <w:spacing w:val="13"/>
                <w:sz w:val="18"/>
                <w:szCs w:val="18"/>
              </w:rPr>
              <w:t xml:space="preserve"> </w:t>
            </w:r>
            <w:r w:rsidRPr="005A0D99">
              <w:rPr>
                <w:rFonts w:ascii="Calibri" w:hAnsi="Calibri" w:cs="Arial"/>
                <w:spacing w:val="-1"/>
                <w:sz w:val="18"/>
                <w:szCs w:val="18"/>
              </w:rPr>
              <w:t>compétents</w:t>
            </w:r>
            <w:r w:rsidRPr="005A0D99">
              <w:rPr>
                <w:rFonts w:ascii="Calibri" w:hAnsi="Calibri" w:cs="Arial"/>
                <w:sz w:val="18"/>
                <w:szCs w:val="18"/>
              </w:rPr>
              <w:t xml:space="preserve"> </w:t>
            </w:r>
            <w:r w:rsidRPr="005A0D99">
              <w:rPr>
                <w:rFonts w:ascii="Calibri" w:hAnsi="Calibri" w:cs="Arial"/>
                <w:spacing w:val="16"/>
                <w:sz w:val="18"/>
                <w:szCs w:val="18"/>
              </w:rPr>
              <w:t xml:space="preserve"> </w:t>
            </w:r>
            <w:r w:rsidRPr="005A0D99">
              <w:rPr>
                <w:rFonts w:ascii="Calibri" w:hAnsi="Calibri" w:cs="Arial"/>
                <w:spacing w:val="-1"/>
                <w:sz w:val="18"/>
                <w:szCs w:val="18"/>
              </w:rPr>
              <w:t>en</w:t>
            </w:r>
            <w:r w:rsidRPr="005A0D99">
              <w:rPr>
                <w:rFonts w:ascii="Calibri" w:hAnsi="Calibri" w:cs="Arial"/>
                <w:spacing w:val="25"/>
                <w:sz w:val="18"/>
                <w:szCs w:val="18"/>
              </w:rPr>
              <w:t xml:space="preserve"> </w:t>
            </w:r>
            <w:r w:rsidRPr="005A0D99">
              <w:rPr>
                <w:rFonts w:ascii="Calibri" w:hAnsi="Calibri" w:cs="Arial"/>
                <w:spacing w:val="-1"/>
                <w:sz w:val="18"/>
                <w:szCs w:val="18"/>
              </w:rPr>
              <w:t>conformité</w:t>
            </w:r>
            <w:r w:rsidRPr="005A0D99">
              <w:rPr>
                <w:rFonts w:ascii="Calibri" w:hAnsi="Calibri" w:cs="Arial"/>
                <w:spacing w:val="13"/>
                <w:sz w:val="18"/>
                <w:szCs w:val="18"/>
              </w:rPr>
              <w:t xml:space="preserve"> </w:t>
            </w:r>
            <w:r w:rsidRPr="005A0D99">
              <w:rPr>
                <w:rFonts w:ascii="Calibri" w:hAnsi="Calibri" w:cs="Arial"/>
                <w:spacing w:val="-1"/>
                <w:sz w:val="18"/>
                <w:szCs w:val="18"/>
              </w:rPr>
              <w:t>avec</w:t>
            </w:r>
            <w:r w:rsidRPr="005A0D99">
              <w:rPr>
                <w:rFonts w:ascii="Calibri" w:hAnsi="Calibri" w:cs="Arial"/>
                <w:spacing w:val="15"/>
                <w:sz w:val="18"/>
                <w:szCs w:val="18"/>
              </w:rPr>
              <w:t xml:space="preserve"> </w:t>
            </w:r>
            <w:r w:rsidRPr="005A0D99">
              <w:rPr>
                <w:rFonts w:ascii="Calibri" w:hAnsi="Calibri" w:cs="Arial"/>
                <w:spacing w:val="-2"/>
                <w:sz w:val="18"/>
                <w:szCs w:val="18"/>
              </w:rPr>
              <w:t>les</w:t>
            </w:r>
            <w:r w:rsidRPr="005A0D99">
              <w:rPr>
                <w:rFonts w:ascii="Calibri" w:hAnsi="Calibri" w:cs="Arial"/>
                <w:spacing w:val="15"/>
                <w:sz w:val="18"/>
                <w:szCs w:val="18"/>
              </w:rPr>
              <w:t xml:space="preserve"> </w:t>
            </w:r>
            <w:r w:rsidRPr="005A0D99">
              <w:rPr>
                <w:rFonts w:ascii="Calibri" w:hAnsi="Calibri" w:cs="Arial"/>
                <w:spacing w:val="-1"/>
                <w:sz w:val="18"/>
                <w:szCs w:val="18"/>
              </w:rPr>
              <w:t>protocoles</w:t>
            </w:r>
            <w:r w:rsidRPr="005A0D99">
              <w:rPr>
                <w:rFonts w:ascii="Calibri" w:hAnsi="Calibri" w:cs="Arial"/>
                <w:spacing w:val="13"/>
                <w:sz w:val="18"/>
                <w:szCs w:val="18"/>
              </w:rPr>
              <w:t xml:space="preserve"> </w:t>
            </w:r>
            <w:r w:rsidRPr="005A0D99">
              <w:rPr>
                <w:rFonts w:ascii="Calibri" w:hAnsi="Calibri" w:cs="Arial"/>
                <w:spacing w:val="-1"/>
                <w:sz w:val="18"/>
                <w:szCs w:val="18"/>
              </w:rPr>
              <w:t>de</w:t>
            </w:r>
            <w:r w:rsidRPr="005A0D99">
              <w:rPr>
                <w:rFonts w:ascii="Calibri" w:hAnsi="Calibri" w:cs="Arial"/>
                <w:spacing w:val="13"/>
                <w:sz w:val="18"/>
                <w:szCs w:val="18"/>
              </w:rPr>
              <w:t xml:space="preserve"> </w:t>
            </w:r>
            <w:r w:rsidRPr="005A0D99">
              <w:rPr>
                <w:rFonts w:ascii="Calibri" w:hAnsi="Calibri" w:cs="Arial"/>
                <w:spacing w:val="-1"/>
                <w:sz w:val="18"/>
                <w:szCs w:val="18"/>
              </w:rPr>
              <w:t>soins</w:t>
            </w:r>
            <w:r w:rsidRPr="005A0D99">
              <w:rPr>
                <w:rFonts w:ascii="Calibri" w:hAnsi="Calibri" w:cs="Arial"/>
                <w:spacing w:val="15"/>
                <w:sz w:val="18"/>
                <w:szCs w:val="18"/>
              </w:rPr>
              <w:t xml:space="preserve"> </w:t>
            </w:r>
            <w:r w:rsidRPr="005A0D99">
              <w:rPr>
                <w:rFonts w:ascii="Calibri" w:hAnsi="Calibri" w:cs="Arial"/>
                <w:spacing w:val="-2"/>
                <w:sz w:val="18"/>
                <w:szCs w:val="18"/>
              </w:rPr>
              <w:t>et</w:t>
            </w:r>
            <w:r w:rsidRPr="005A0D99">
              <w:rPr>
                <w:rFonts w:ascii="Calibri" w:hAnsi="Calibri" w:cs="Arial"/>
                <w:spacing w:val="15"/>
                <w:sz w:val="18"/>
                <w:szCs w:val="18"/>
              </w:rPr>
              <w:t xml:space="preserve"> </w:t>
            </w:r>
            <w:r w:rsidRPr="005A0D99">
              <w:rPr>
                <w:rFonts w:ascii="Calibri" w:hAnsi="Calibri" w:cs="Arial"/>
                <w:spacing w:val="-2"/>
                <w:sz w:val="18"/>
                <w:szCs w:val="18"/>
              </w:rPr>
              <w:t>les</w:t>
            </w:r>
            <w:r w:rsidRPr="005A0D99">
              <w:rPr>
                <w:rFonts w:ascii="Calibri" w:hAnsi="Calibri" w:cs="Arial"/>
                <w:spacing w:val="29"/>
                <w:sz w:val="18"/>
                <w:szCs w:val="18"/>
              </w:rPr>
              <w:t xml:space="preserve"> </w:t>
            </w:r>
            <w:r w:rsidRPr="005A0D99">
              <w:rPr>
                <w:rFonts w:ascii="Calibri" w:hAnsi="Calibri" w:cs="Arial"/>
                <w:spacing w:val="-1"/>
                <w:sz w:val="18"/>
                <w:szCs w:val="18"/>
              </w:rPr>
              <w:t>procédures</w:t>
            </w:r>
            <w:r w:rsidRPr="005A0D99">
              <w:rPr>
                <w:rFonts w:ascii="Calibri" w:hAnsi="Calibri" w:cs="Arial"/>
                <w:spacing w:val="2"/>
                <w:sz w:val="18"/>
                <w:szCs w:val="18"/>
              </w:rPr>
              <w:t xml:space="preserve"> </w:t>
            </w:r>
            <w:r w:rsidRPr="005A0D99">
              <w:rPr>
                <w:rFonts w:ascii="Calibri" w:hAnsi="Calibri" w:cs="Arial"/>
                <w:spacing w:val="-1"/>
                <w:sz w:val="18"/>
                <w:szCs w:val="18"/>
              </w:rPr>
              <w:t>d’accompagnement en</w:t>
            </w:r>
            <w:r w:rsidRPr="005A0D99">
              <w:rPr>
                <w:rFonts w:ascii="Calibri" w:hAnsi="Calibri" w:cs="Arial"/>
                <w:sz w:val="18"/>
                <w:szCs w:val="18"/>
              </w:rPr>
              <w:t xml:space="preserve"> </w:t>
            </w:r>
            <w:r w:rsidRPr="005A0D99">
              <w:rPr>
                <w:rFonts w:ascii="Calibri" w:hAnsi="Calibri" w:cs="Arial"/>
                <w:spacing w:val="-1"/>
                <w:sz w:val="18"/>
                <w:szCs w:val="18"/>
              </w:rPr>
              <w:t>vigueur</w:t>
            </w:r>
          </w:p>
          <w:p w:rsidR="008F6194" w:rsidRPr="005A0D99" w:rsidRDefault="008F6194" w:rsidP="00420466">
            <w:pPr>
              <w:pStyle w:val="TableParagraph"/>
              <w:kinsoku w:val="0"/>
              <w:overflowPunct w:val="0"/>
              <w:spacing w:before="11"/>
              <w:rPr>
                <w:rFonts w:ascii="Calibri" w:hAnsi="Calibri"/>
                <w:sz w:val="18"/>
                <w:szCs w:val="18"/>
              </w:rPr>
            </w:pPr>
          </w:p>
          <w:p w:rsidR="008F6194" w:rsidRPr="005A0D99" w:rsidRDefault="008F6194" w:rsidP="00420466">
            <w:pPr>
              <w:pStyle w:val="TableParagraph"/>
              <w:kinsoku w:val="0"/>
              <w:overflowPunct w:val="0"/>
              <w:ind w:left="102" w:right="101"/>
              <w:rPr>
                <w:rFonts w:ascii="Calibri" w:hAnsi="Calibri" w:cs="Arial"/>
                <w:spacing w:val="-1"/>
                <w:sz w:val="18"/>
                <w:szCs w:val="18"/>
              </w:rPr>
            </w:pPr>
            <w:r w:rsidRPr="005A0D99">
              <w:rPr>
                <w:rFonts w:ascii="Calibri" w:hAnsi="Calibri" w:cs="Arial"/>
                <w:spacing w:val="-1"/>
                <w:sz w:val="18"/>
                <w:szCs w:val="18"/>
              </w:rPr>
              <w:t>Evaluer</w:t>
            </w:r>
            <w:r w:rsidRPr="005A0D99">
              <w:rPr>
                <w:rFonts w:ascii="Calibri" w:hAnsi="Calibri" w:cs="Arial"/>
                <w:spacing w:val="7"/>
                <w:sz w:val="18"/>
                <w:szCs w:val="18"/>
              </w:rPr>
              <w:t xml:space="preserve"> </w:t>
            </w:r>
            <w:r w:rsidRPr="005A0D99">
              <w:rPr>
                <w:rFonts w:ascii="Calibri" w:hAnsi="Calibri" w:cs="Arial"/>
                <w:sz w:val="18"/>
                <w:szCs w:val="18"/>
              </w:rPr>
              <w:t>ce</w:t>
            </w:r>
            <w:r w:rsidRPr="005A0D99">
              <w:rPr>
                <w:rFonts w:ascii="Calibri" w:hAnsi="Calibri" w:cs="Arial"/>
                <w:spacing w:val="7"/>
                <w:sz w:val="18"/>
                <w:szCs w:val="18"/>
              </w:rPr>
              <w:t xml:space="preserve"> </w:t>
            </w:r>
            <w:r w:rsidRPr="005A0D99">
              <w:rPr>
                <w:rFonts w:ascii="Calibri" w:hAnsi="Calibri" w:cs="Arial"/>
                <w:spacing w:val="-1"/>
                <w:sz w:val="18"/>
                <w:szCs w:val="18"/>
              </w:rPr>
              <w:t>qui</w:t>
            </w:r>
            <w:r w:rsidRPr="005A0D99">
              <w:rPr>
                <w:rFonts w:ascii="Calibri" w:hAnsi="Calibri" w:cs="Arial"/>
                <w:spacing w:val="8"/>
                <w:sz w:val="18"/>
                <w:szCs w:val="18"/>
              </w:rPr>
              <w:t xml:space="preserve"> </w:t>
            </w:r>
            <w:r w:rsidRPr="005A0D99">
              <w:rPr>
                <w:rFonts w:ascii="Calibri" w:hAnsi="Calibri" w:cs="Arial"/>
                <w:spacing w:val="-1"/>
                <w:sz w:val="18"/>
                <w:szCs w:val="18"/>
              </w:rPr>
              <w:t>relève</w:t>
            </w:r>
            <w:r w:rsidRPr="005A0D99">
              <w:rPr>
                <w:rFonts w:ascii="Calibri" w:hAnsi="Calibri" w:cs="Arial"/>
                <w:spacing w:val="7"/>
                <w:sz w:val="18"/>
                <w:szCs w:val="18"/>
              </w:rPr>
              <w:t xml:space="preserve"> </w:t>
            </w:r>
            <w:r w:rsidRPr="005A0D99">
              <w:rPr>
                <w:rFonts w:ascii="Calibri" w:hAnsi="Calibri" w:cs="Arial"/>
                <w:spacing w:val="-1"/>
                <w:sz w:val="18"/>
                <w:szCs w:val="18"/>
              </w:rPr>
              <w:t>d’une</w:t>
            </w:r>
            <w:r w:rsidRPr="005A0D99">
              <w:rPr>
                <w:rFonts w:ascii="Calibri" w:hAnsi="Calibri" w:cs="Arial"/>
                <w:spacing w:val="5"/>
                <w:sz w:val="18"/>
                <w:szCs w:val="18"/>
              </w:rPr>
              <w:t xml:space="preserve"> </w:t>
            </w:r>
            <w:r w:rsidRPr="005A0D99">
              <w:rPr>
                <w:rFonts w:ascii="Calibri" w:hAnsi="Calibri" w:cs="Arial"/>
                <w:spacing w:val="-1"/>
                <w:sz w:val="18"/>
                <w:szCs w:val="18"/>
              </w:rPr>
              <w:t>intervention</w:t>
            </w:r>
            <w:r w:rsidRPr="005A0D99">
              <w:rPr>
                <w:rFonts w:ascii="Calibri" w:hAnsi="Calibri" w:cs="Arial"/>
                <w:spacing w:val="7"/>
                <w:sz w:val="18"/>
                <w:szCs w:val="18"/>
              </w:rPr>
              <w:t xml:space="preserve"> </w:t>
            </w:r>
            <w:r w:rsidRPr="005A0D99">
              <w:rPr>
                <w:rFonts w:ascii="Calibri" w:hAnsi="Calibri" w:cs="Arial"/>
                <w:spacing w:val="-1"/>
                <w:sz w:val="18"/>
                <w:szCs w:val="18"/>
              </w:rPr>
              <w:t>d’urgence,</w:t>
            </w:r>
            <w:r w:rsidRPr="005A0D99">
              <w:rPr>
                <w:rFonts w:ascii="Calibri" w:hAnsi="Calibri" w:cs="Arial"/>
                <w:spacing w:val="25"/>
                <w:sz w:val="18"/>
                <w:szCs w:val="18"/>
              </w:rPr>
              <w:t xml:space="preserve"> </w:t>
            </w:r>
            <w:r w:rsidRPr="005A0D99">
              <w:rPr>
                <w:rFonts w:ascii="Calibri" w:hAnsi="Calibri" w:cs="Arial"/>
                <w:spacing w:val="-1"/>
                <w:sz w:val="18"/>
                <w:szCs w:val="18"/>
              </w:rPr>
              <w:t>immédiate</w:t>
            </w:r>
            <w:r w:rsidRPr="005A0D99">
              <w:rPr>
                <w:rFonts w:ascii="Calibri" w:hAnsi="Calibri" w:cs="Arial"/>
                <w:spacing w:val="22"/>
                <w:sz w:val="18"/>
                <w:szCs w:val="18"/>
              </w:rPr>
              <w:t xml:space="preserve"> </w:t>
            </w:r>
            <w:r w:rsidRPr="005A0D99">
              <w:rPr>
                <w:rFonts w:ascii="Calibri" w:hAnsi="Calibri" w:cs="Arial"/>
                <w:sz w:val="18"/>
                <w:szCs w:val="18"/>
              </w:rPr>
              <w:t>à</w:t>
            </w:r>
            <w:r w:rsidRPr="005A0D99">
              <w:rPr>
                <w:rFonts w:ascii="Calibri" w:hAnsi="Calibri" w:cs="Arial"/>
                <w:spacing w:val="19"/>
                <w:sz w:val="18"/>
                <w:szCs w:val="18"/>
              </w:rPr>
              <w:t xml:space="preserve"> </w:t>
            </w:r>
            <w:r w:rsidRPr="005A0D99">
              <w:rPr>
                <w:rFonts w:ascii="Calibri" w:hAnsi="Calibri" w:cs="Arial"/>
                <w:spacing w:val="-1"/>
                <w:sz w:val="18"/>
                <w:szCs w:val="18"/>
              </w:rPr>
              <w:t>court</w:t>
            </w:r>
            <w:r w:rsidRPr="005A0D99">
              <w:rPr>
                <w:rFonts w:ascii="Calibri" w:hAnsi="Calibri" w:cs="Arial"/>
                <w:spacing w:val="21"/>
                <w:sz w:val="18"/>
                <w:szCs w:val="18"/>
              </w:rPr>
              <w:t xml:space="preserve"> </w:t>
            </w:r>
            <w:r w:rsidRPr="005A0D99">
              <w:rPr>
                <w:rFonts w:ascii="Calibri" w:hAnsi="Calibri" w:cs="Arial"/>
                <w:spacing w:val="-1"/>
                <w:sz w:val="18"/>
                <w:szCs w:val="18"/>
              </w:rPr>
              <w:t>terme,</w:t>
            </w:r>
            <w:r w:rsidRPr="005A0D99">
              <w:rPr>
                <w:rFonts w:ascii="Calibri" w:hAnsi="Calibri" w:cs="Arial"/>
                <w:spacing w:val="21"/>
                <w:sz w:val="18"/>
                <w:szCs w:val="18"/>
              </w:rPr>
              <w:t xml:space="preserve"> </w:t>
            </w:r>
            <w:r w:rsidRPr="005A0D99">
              <w:rPr>
                <w:rFonts w:ascii="Calibri" w:hAnsi="Calibri" w:cs="Arial"/>
                <w:spacing w:val="-1"/>
                <w:sz w:val="18"/>
                <w:szCs w:val="18"/>
              </w:rPr>
              <w:t>ou</w:t>
            </w:r>
            <w:r w:rsidRPr="005A0D99">
              <w:rPr>
                <w:rFonts w:ascii="Calibri" w:hAnsi="Calibri" w:cs="Arial"/>
                <w:spacing w:val="22"/>
                <w:sz w:val="18"/>
                <w:szCs w:val="18"/>
              </w:rPr>
              <w:t xml:space="preserve"> </w:t>
            </w:r>
            <w:r w:rsidRPr="005A0D99">
              <w:rPr>
                <w:rFonts w:ascii="Calibri" w:hAnsi="Calibri" w:cs="Arial"/>
                <w:spacing w:val="-2"/>
                <w:sz w:val="18"/>
                <w:szCs w:val="18"/>
              </w:rPr>
              <w:t>d’une</w:t>
            </w:r>
            <w:r w:rsidRPr="005A0D99">
              <w:rPr>
                <w:rFonts w:ascii="Calibri" w:hAnsi="Calibri" w:cs="Arial"/>
                <w:spacing w:val="22"/>
                <w:sz w:val="18"/>
                <w:szCs w:val="18"/>
              </w:rPr>
              <w:t xml:space="preserve"> </w:t>
            </w:r>
            <w:r w:rsidRPr="005A0D99">
              <w:rPr>
                <w:rFonts w:ascii="Calibri" w:hAnsi="Calibri" w:cs="Arial"/>
                <w:spacing w:val="-1"/>
                <w:sz w:val="18"/>
                <w:szCs w:val="18"/>
              </w:rPr>
              <w:t>vigilance</w:t>
            </w:r>
            <w:r w:rsidRPr="005A0D99">
              <w:rPr>
                <w:rFonts w:ascii="Calibri" w:hAnsi="Calibri" w:cs="Arial"/>
                <w:spacing w:val="22"/>
                <w:sz w:val="18"/>
                <w:szCs w:val="18"/>
              </w:rPr>
              <w:t xml:space="preserve"> </w:t>
            </w:r>
            <w:r w:rsidRPr="005A0D99">
              <w:rPr>
                <w:rFonts w:ascii="Calibri" w:hAnsi="Calibri" w:cs="Arial"/>
                <w:spacing w:val="-2"/>
                <w:sz w:val="18"/>
                <w:szCs w:val="18"/>
              </w:rPr>
              <w:t>dans</w:t>
            </w:r>
            <w:r w:rsidRPr="005A0D99">
              <w:rPr>
                <w:rFonts w:ascii="Calibri" w:hAnsi="Calibri" w:cs="Arial"/>
                <w:spacing w:val="39"/>
                <w:sz w:val="18"/>
                <w:szCs w:val="18"/>
              </w:rPr>
              <w:t xml:space="preserve"> </w:t>
            </w:r>
            <w:r w:rsidRPr="005A0D99">
              <w:rPr>
                <w:rFonts w:ascii="Calibri" w:hAnsi="Calibri" w:cs="Arial"/>
                <w:sz w:val="18"/>
                <w:szCs w:val="18"/>
              </w:rPr>
              <w:t xml:space="preserve">la </w:t>
            </w:r>
            <w:r w:rsidRPr="005A0D99">
              <w:rPr>
                <w:rFonts w:ascii="Calibri" w:hAnsi="Calibri" w:cs="Arial"/>
                <w:spacing w:val="-1"/>
                <w:sz w:val="18"/>
                <w:szCs w:val="18"/>
              </w:rPr>
              <w:t>durée</w:t>
            </w:r>
          </w:p>
          <w:p w:rsidR="008F6194" w:rsidRPr="005A0D99" w:rsidRDefault="008F6194" w:rsidP="00420466">
            <w:pPr>
              <w:pStyle w:val="TableParagraph"/>
              <w:kinsoku w:val="0"/>
              <w:overflowPunct w:val="0"/>
              <w:spacing w:before="2"/>
              <w:rPr>
                <w:rFonts w:ascii="Calibri" w:hAnsi="Calibri"/>
                <w:sz w:val="18"/>
                <w:szCs w:val="18"/>
              </w:rPr>
            </w:pPr>
          </w:p>
          <w:p w:rsidR="008F6194" w:rsidRPr="005A0D99" w:rsidRDefault="008F6194" w:rsidP="00420466">
            <w:pPr>
              <w:pStyle w:val="TableParagraph"/>
              <w:kinsoku w:val="0"/>
              <w:overflowPunct w:val="0"/>
              <w:ind w:left="102" w:right="99"/>
              <w:rPr>
                <w:rFonts w:ascii="Calibri" w:hAnsi="Calibri" w:cs="Arial"/>
                <w:spacing w:val="-1"/>
                <w:sz w:val="18"/>
                <w:szCs w:val="18"/>
              </w:rPr>
            </w:pPr>
            <w:r w:rsidRPr="005A0D99">
              <w:rPr>
                <w:rFonts w:ascii="Calibri" w:hAnsi="Calibri" w:cs="Arial"/>
                <w:spacing w:val="-1"/>
                <w:sz w:val="18"/>
                <w:szCs w:val="18"/>
              </w:rPr>
              <w:t>Utiliser</w:t>
            </w:r>
            <w:r w:rsidRPr="005A0D99">
              <w:rPr>
                <w:rFonts w:ascii="Calibri" w:hAnsi="Calibri" w:cs="Arial"/>
                <w:spacing w:val="5"/>
                <w:sz w:val="18"/>
                <w:szCs w:val="18"/>
              </w:rPr>
              <w:t xml:space="preserve"> </w:t>
            </w:r>
            <w:r w:rsidRPr="005A0D99">
              <w:rPr>
                <w:rFonts w:ascii="Calibri" w:hAnsi="Calibri" w:cs="Arial"/>
                <w:spacing w:val="-1"/>
                <w:sz w:val="18"/>
                <w:szCs w:val="18"/>
              </w:rPr>
              <w:t>les</w:t>
            </w:r>
            <w:r w:rsidRPr="005A0D99">
              <w:rPr>
                <w:rFonts w:ascii="Calibri" w:hAnsi="Calibri" w:cs="Arial"/>
                <w:spacing w:val="7"/>
                <w:sz w:val="18"/>
                <w:szCs w:val="18"/>
              </w:rPr>
              <w:t xml:space="preserve"> </w:t>
            </w:r>
            <w:r w:rsidRPr="005A0D99">
              <w:rPr>
                <w:rFonts w:ascii="Calibri" w:hAnsi="Calibri" w:cs="Arial"/>
                <w:spacing w:val="-1"/>
                <w:sz w:val="18"/>
                <w:szCs w:val="18"/>
              </w:rPr>
              <w:t>outils</w:t>
            </w:r>
            <w:r w:rsidRPr="005A0D99">
              <w:rPr>
                <w:rFonts w:ascii="Calibri" w:hAnsi="Calibri" w:cs="Arial"/>
                <w:spacing w:val="7"/>
                <w:sz w:val="18"/>
                <w:szCs w:val="18"/>
              </w:rPr>
              <w:t xml:space="preserve"> </w:t>
            </w:r>
            <w:r w:rsidRPr="005A0D99">
              <w:rPr>
                <w:rFonts w:ascii="Calibri" w:hAnsi="Calibri" w:cs="Arial"/>
                <w:spacing w:val="-1"/>
                <w:sz w:val="18"/>
                <w:szCs w:val="18"/>
              </w:rPr>
              <w:t>spécifiques</w:t>
            </w:r>
            <w:r w:rsidRPr="005A0D99">
              <w:rPr>
                <w:rFonts w:ascii="Calibri" w:hAnsi="Calibri" w:cs="Arial"/>
                <w:spacing w:val="7"/>
                <w:sz w:val="18"/>
                <w:szCs w:val="18"/>
              </w:rPr>
              <w:t xml:space="preserve"> </w:t>
            </w:r>
            <w:r w:rsidRPr="005A0D99">
              <w:rPr>
                <w:rFonts w:ascii="Calibri" w:hAnsi="Calibri" w:cs="Arial"/>
                <w:spacing w:val="-1"/>
                <w:sz w:val="18"/>
                <w:szCs w:val="18"/>
              </w:rPr>
              <w:t>de</w:t>
            </w:r>
            <w:r w:rsidRPr="005A0D99">
              <w:rPr>
                <w:rFonts w:ascii="Calibri" w:hAnsi="Calibri" w:cs="Arial"/>
                <w:spacing w:val="5"/>
                <w:sz w:val="18"/>
                <w:szCs w:val="18"/>
              </w:rPr>
              <w:t xml:space="preserve"> </w:t>
            </w:r>
            <w:r w:rsidRPr="005A0D99">
              <w:rPr>
                <w:rFonts w:ascii="Calibri" w:hAnsi="Calibri" w:cs="Arial"/>
                <w:spacing w:val="-1"/>
                <w:sz w:val="18"/>
                <w:szCs w:val="18"/>
              </w:rPr>
              <w:t>l'accompagnement</w:t>
            </w:r>
            <w:r w:rsidRPr="005A0D99">
              <w:rPr>
                <w:rFonts w:ascii="Calibri" w:hAnsi="Calibri" w:cs="Arial"/>
                <w:spacing w:val="27"/>
                <w:sz w:val="18"/>
                <w:szCs w:val="18"/>
              </w:rPr>
              <w:t xml:space="preserve"> </w:t>
            </w:r>
            <w:r w:rsidRPr="005A0D99">
              <w:rPr>
                <w:rFonts w:ascii="Calibri" w:hAnsi="Calibri" w:cs="Arial"/>
                <w:spacing w:val="-1"/>
                <w:sz w:val="18"/>
                <w:szCs w:val="18"/>
              </w:rPr>
              <w:t>en</w:t>
            </w:r>
            <w:r w:rsidRPr="005A0D99">
              <w:rPr>
                <w:rFonts w:ascii="Calibri" w:hAnsi="Calibri" w:cs="Arial"/>
                <w:spacing w:val="44"/>
                <w:sz w:val="18"/>
                <w:szCs w:val="18"/>
              </w:rPr>
              <w:t xml:space="preserve"> </w:t>
            </w:r>
            <w:r w:rsidRPr="005A0D99">
              <w:rPr>
                <w:rFonts w:ascii="Calibri" w:hAnsi="Calibri" w:cs="Arial"/>
                <w:spacing w:val="-1"/>
                <w:sz w:val="18"/>
                <w:szCs w:val="18"/>
              </w:rPr>
              <w:t>structure</w:t>
            </w:r>
            <w:r w:rsidRPr="005A0D99">
              <w:rPr>
                <w:rFonts w:ascii="Calibri" w:hAnsi="Calibri" w:cs="Arial"/>
                <w:sz w:val="18"/>
                <w:szCs w:val="18"/>
              </w:rPr>
              <w:t xml:space="preserve"> </w:t>
            </w:r>
            <w:r w:rsidRPr="005A0D99">
              <w:rPr>
                <w:rFonts w:ascii="Calibri" w:hAnsi="Calibri" w:cs="Arial"/>
                <w:spacing w:val="-1"/>
                <w:sz w:val="18"/>
                <w:szCs w:val="18"/>
              </w:rPr>
              <w:t>de</w:t>
            </w:r>
            <w:r w:rsidRPr="005A0D99">
              <w:rPr>
                <w:rFonts w:ascii="Calibri" w:hAnsi="Calibri" w:cs="Arial"/>
                <w:spacing w:val="41"/>
                <w:sz w:val="18"/>
                <w:szCs w:val="18"/>
              </w:rPr>
              <w:t xml:space="preserve"> </w:t>
            </w:r>
            <w:r w:rsidRPr="005A0D99">
              <w:rPr>
                <w:rFonts w:ascii="Calibri" w:hAnsi="Calibri" w:cs="Arial"/>
                <w:sz w:val="18"/>
                <w:szCs w:val="18"/>
              </w:rPr>
              <w:t xml:space="preserve">la </w:t>
            </w:r>
            <w:r w:rsidRPr="005A0D99">
              <w:rPr>
                <w:rFonts w:ascii="Calibri" w:hAnsi="Calibri" w:cs="Arial"/>
                <w:spacing w:val="-1"/>
                <w:sz w:val="18"/>
                <w:szCs w:val="18"/>
              </w:rPr>
              <w:t>personne</w:t>
            </w:r>
            <w:r w:rsidRPr="005A0D99">
              <w:rPr>
                <w:rFonts w:ascii="Calibri" w:hAnsi="Calibri" w:cs="Arial"/>
                <w:spacing w:val="42"/>
                <w:sz w:val="18"/>
                <w:szCs w:val="18"/>
              </w:rPr>
              <w:t xml:space="preserve"> </w:t>
            </w:r>
            <w:r w:rsidRPr="005A0D99">
              <w:rPr>
                <w:rFonts w:ascii="Calibri" w:hAnsi="Calibri" w:cs="Arial"/>
                <w:spacing w:val="-1"/>
                <w:sz w:val="18"/>
                <w:szCs w:val="18"/>
              </w:rPr>
              <w:t>dans</w:t>
            </w:r>
            <w:r w:rsidRPr="005A0D99">
              <w:rPr>
                <w:rFonts w:ascii="Calibri" w:hAnsi="Calibri" w:cs="Arial"/>
                <w:spacing w:val="2"/>
                <w:sz w:val="18"/>
                <w:szCs w:val="18"/>
              </w:rPr>
              <w:t xml:space="preserve"> </w:t>
            </w:r>
            <w:r w:rsidRPr="005A0D99">
              <w:rPr>
                <w:rFonts w:ascii="Calibri" w:hAnsi="Calibri" w:cs="Arial"/>
                <w:spacing w:val="-2"/>
                <w:sz w:val="18"/>
                <w:szCs w:val="18"/>
              </w:rPr>
              <w:t>les</w:t>
            </w:r>
            <w:r w:rsidRPr="005A0D99">
              <w:rPr>
                <w:rFonts w:ascii="Calibri" w:hAnsi="Calibri" w:cs="Arial"/>
                <w:spacing w:val="2"/>
                <w:sz w:val="18"/>
                <w:szCs w:val="18"/>
              </w:rPr>
              <w:t xml:space="preserve"> </w:t>
            </w:r>
            <w:r w:rsidRPr="005A0D99">
              <w:rPr>
                <w:rFonts w:ascii="Calibri" w:hAnsi="Calibri" w:cs="Arial"/>
                <w:spacing w:val="-2"/>
                <w:sz w:val="18"/>
                <w:szCs w:val="18"/>
              </w:rPr>
              <w:t>actes</w:t>
            </w:r>
            <w:r w:rsidRPr="005A0D99">
              <w:rPr>
                <w:rFonts w:ascii="Calibri" w:hAnsi="Calibri" w:cs="Arial"/>
                <w:spacing w:val="31"/>
                <w:sz w:val="18"/>
                <w:szCs w:val="18"/>
              </w:rPr>
              <w:t xml:space="preserve"> </w:t>
            </w:r>
            <w:r w:rsidRPr="005A0D99">
              <w:rPr>
                <w:rFonts w:ascii="Calibri" w:hAnsi="Calibri" w:cs="Arial"/>
                <w:spacing w:val="-1"/>
                <w:sz w:val="18"/>
                <w:szCs w:val="18"/>
              </w:rPr>
              <w:t>essentiels</w:t>
            </w:r>
            <w:r w:rsidRPr="005A0D99">
              <w:rPr>
                <w:rFonts w:ascii="Calibri" w:hAnsi="Calibri" w:cs="Arial"/>
                <w:spacing w:val="16"/>
                <w:sz w:val="18"/>
                <w:szCs w:val="18"/>
              </w:rPr>
              <w:t xml:space="preserve"> </w:t>
            </w:r>
            <w:r w:rsidRPr="005A0D99">
              <w:rPr>
                <w:rFonts w:ascii="Calibri" w:hAnsi="Calibri" w:cs="Arial"/>
                <w:spacing w:val="-1"/>
                <w:sz w:val="18"/>
                <w:szCs w:val="18"/>
              </w:rPr>
              <w:t>de</w:t>
            </w:r>
            <w:r w:rsidRPr="005A0D99">
              <w:rPr>
                <w:rFonts w:ascii="Calibri" w:hAnsi="Calibri" w:cs="Arial"/>
                <w:spacing w:val="14"/>
                <w:sz w:val="18"/>
                <w:szCs w:val="18"/>
              </w:rPr>
              <w:t xml:space="preserve"> </w:t>
            </w:r>
            <w:r w:rsidRPr="005A0D99">
              <w:rPr>
                <w:rFonts w:ascii="Calibri" w:hAnsi="Calibri" w:cs="Arial"/>
                <w:sz w:val="18"/>
                <w:szCs w:val="18"/>
              </w:rPr>
              <w:t>la</w:t>
            </w:r>
            <w:r w:rsidRPr="005A0D99">
              <w:rPr>
                <w:rFonts w:ascii="Calibri" w:hAnsi="Calibri" w:cs="Arial"/>
                <w:spacing w:val="14"/>
                <w:sz w:val="18"/>
                <w:szCs w:val="18"/>
              </w:rPr>
              <w:t xml:space="preserve"> </w:t>
            </w:r>
            <w:r w:rsidRPr="005A0D99">
              <w:rPr>
                <w:rFonts w:ascii="Calibri" w:hAnsi="Calibri" w:cs="Arial"/>
                <w:spacing w:val="-1"/>
                <w:sz w:val="18"/>
                <w:szCs w:val="18"/>
              </w:rPr>
              <w:t>vie</w:t>
            </w:r>
            <w:r w:rsidRPr="005A0D99">
              <w:rPr>
                <w:rFonts w:ascii="Calibri" w:hAnsi="Calibri" w:cs="Arial"/>
                <w:spacing w:val="14"/>
                <w:sz w:val="18"/>
                <w:szCs w:val="18"/>
              </w:rPr>
              <w:t xml:space="preserve"> </w:t>
            </w:r>
            <w:r w:rsidRPr="005A0D99">
              <w:rPr>
                <w:rFonts w:ascii="Calibri" w:hAnsi="Calibri" w:cs="Arial"/>
                <w:spacing w:val="-1"/>
                <w:sz w:val="18"/>
                <w:szCs w:val="18"/>
              </w:rPr>
              <w:t>quotidienne,</w:t>
            </w:r>
            <w:r w:rsidRPr="005A0D99">
              <w:rPr>
                <w:rFonts w:ascii="Calibri" w:hAnsi="Calibri" w:cs="Arial"/>
                <w:spacing w:val="14"/>
                <w:sz w:val="18"/>
                <w:szCs w:val="18"/>
              </w:rPr>
              <w:t xml:space="preserve"> </w:t>
            </w:r>
            <w:r w:rsidRPr="005A0D99">
              <w:rPr>
                <w:rFonts w:ascii="Calibri" w:hAnsi="Calibri" w:cs="Arial"/>
                <w:spacing w:val="-1"/>
                <w:sz w:val="18"/>
                <w:szCs w:val="18"/>
              </w:rPr>
              <w:t>dans</w:t>
            </w:r>
            <w:r w:rsidRPr="005A0D99">
              <w:rPr>
                <w:rFonts w:ascii="Calibri" w:hAnsi="Calibri" w:cs="Arial"/>
                <w:spacing w:val="16"/>
                <w:sz w:val="18"/>
                <w:szCs w:val="18"/>
              </w:rPr>
              <w:t xml:space="preserve"> </w:t>
            </w:r>
            <w:r w:rsidRPr="005A0D99">
              <w:rPr>
                <w:rFonts w:ascii="Calibri" w:hAnsi="Calibri" w:cs="Arial"/>
                <w:spacing w:val="-1"/>
                <w:sz w:val="18"/>
                <w:szCs w:val="18"/>
              </w:rPr>
              <w:t>une</w:t>
            </w:r>
            <w:r w:rsidRPr="005A0D99">
              <w:rPr>
                <w:rFonts w:ascii="Calibri" w:hAnsi="Calibri" w:cs="Arial"/>
                <w:spacing w:val="14"/>
                <w:sz w:val="18"/>
                <w:szCs w:val="18"/>
              </w:rPr>
              <w:t xml:space="preserve"> </w:t>
            </w:r>
            <w:r w:rsidRPr="005A0D99">
              <w:rPr>
                <w:rFonts w:ascii="Calibri" w:hAnsi="Calibri" w:cs="Arial"/>
                <w:spacing w:val="-1"/>
                <w:sz w:val="18"/>
                <w:szCs w:val="18"/>
              </w:rPr>
              <w:t>logique</w:t>
            </w:r>
            <w:r w:rsidRPr="005A0D99">
              <w:rPr>
                <w:rFonts w:ascii="Calibri" w:hAnsi="Calibri" w:cs="Arial"/>
                <w:spacing w:val="27"/>
                <w:sz w:val="18"/>
                <w:szCs w:val="18"/>
              </w:rPr>
              <w:t xml:space="preserve"> </w:t>
            </w:r>
            <w:r w:rsidRPr="005A0D99">
              <w:rPr>
                <w:rFonts w:ascii="Calibri" w:hAnsi="Calibri" w:cs="Arial"/>
                <w:spacing w:val="-1"/>
                <w:sz w:val="18"/>
                <w:szCs w:val="18"/>
              </w:rPr>
              <w:t>d'apprentissage,</w:t>
            </w:r>
            <w:r w:rsidRPr="005A0D99">
              <w:rPr>
                <w:rFonts w:ascii="Calibri" w:hAnsi="Calibri" w:cs="Arial"/>
                <w:spacing w:val="42"/>
                <w:sz w:val="18"/>
                <w:szCs w:val="18"/>
              </w:rPr>
              <w:t xml:space="preserve"> </w:t>
            </w:r>
            <w:r w:rsidRPr="005A0D99">
              <w:rPr>
                <w:rFonts w:ascii="Calibri" w:hAnsi="Calibri" w:cs="Arial"/>
                <w:spacing w:val="-1"/>
                <w:sz w:val="18"/>
                <w:szCs w:val="18"/>
              </w:rPr>
              <w:t>d’éducation,</w:t>
            </w:r>
            <w:r w:rsidRPr="005A0D99">
              <w:rPr>
                <w:rFonts w:ascii="Calibri" w:hAnsi="Calibri" w:cs="Arial"/>
                <w:spacing w:val="42"/>
                <w:sz w:val="18"/>
                <w:szCs w:val="18"/>
              </w:rPr>
              <w:t xml:space="preserve"> </w:t>
            </w:r>
            <w:r w:rsidRPr="005A0D99">
              <w:rPr>
                <w:rFonts w:ascii="Calibri" w:hAnsi="Calibri" w:cs="Arial"/>
                <w:spacing w:val="-1"/>
                <w:sz w:val="18"/>
                <w:szCs w:val="18"/>
              </w:rPr>
              <w:t>d'accompagnement,</w:t>
            </w:r>
            <w:r w:rsidRPr="005A0D99">
              <w:rPr>
                <w:rFonts w:ascii="Calibri" w:hAnsi="Calibri" w:cs="Arial"/>
                <w:spacing w:val="26"/>
                <w:sz w:val="18"/>
                <w:szCs w:val="18"/>
              </w:rPr>
              <w:t xml:space="preserve"> </w:t>
            </w:r>
            <w:r w:rsidRPr="005A0D99">
              <w:rPr>
                <w:rFonts w:ascii="Calibri" w:hAnsi="Calibri" w:cs="Arial"/>
                <w:spacing w:val="-1"/>
                <w:sz w:val="18"/>
                <w:szCs w:val="18"/>
              </w:rPr>
              <w:t>voire</w:t>
            </w:r>
            <w:r w:rsidRPr="005A0D99">
              <w:rPr>
                <w:rFonts w:ascii="Calibri" w:hAnsi="Calibri" w:cs="Arial"/>
                <w:sz w:val="18"/>
                <w:szCs w:val="18"/>
              </w:rPr>
              <w:t xml:space="preserve"> </w:t>
            </w:r>
            <w:r w:rsidRPr="005A0D99">
              <w:rPr>
                <w:rFonts w:ascii="Calibri" w:hAnsi="Calibri" w:cs="Arial"/>
                <w:spacing w:val="-1"/>
                <w:sz w:val="18"/>
                <w:szCs w:val="18"/>
              </w:rPr>
              <w:t>de</w:t>
            </w:r>
            <w:r w:rsidRPr="005A0D99">
              <w:rPr>
                <w:rFonts w:ascii="Calibri" w:hAnsi="Calibri" w:cs="Arial"/>
                <w:sz w:val="18"/>
                <w:szCs w:val="18"/>
              </w:rPr>
              <w:t xml:space="preserve"> </w:t>
            </w:r>
            <w:r w:rsidRPr="005A0D99">
              <w:rPr>
                <w:rFonts w:ascii="Calibri" w:hAnsi="Calibri" w:cs="Arial"/>
                <w:spacing w:val="-1"/>
                <w:sz w:val="18"/>
                <w:szCs w:val="18"/>
              </w:rPr>
              <w:t>suppléance</w:t>
            </w:r>
          </w:p>
          <w:p w:rsidR="008F6194" w:rsidRPr="005A0D99" w:rsidRDefault="008F6194" w:rsidP="00420466">
            <w:pPr>
              <w:pStyle w:val="TableParagraph"/>
              <w:kinsoku w:val="0"/>
              <w:overflowPunct w:val="0"/>
              <w:spacing w:before="1"/>
              <w:ind w:left="102" w:right="101"/>
              <w:jc w:val="both"/>
              <w:rPr>
                <w:rFonts w:ascii="Calibri" w:hAnsi="Calibri" w:cs="Arial"/>
                <w:spacing w:val="-1"/>
                <w:sz w:val="18"/>
                <w:szCs w:val="18"/>
              </w:rPr>
            </w:pPr>
            <w:r w:rsidRPr="005A0D99">
              <w:rPr>
                <w:rFonts w:ascii="Calibri" w:hAnsi="Calibri" w:cs="Arial"/>
                <w:spacing w:val="-1"/>
                <w:sz w:val="18"/>
                <w:szCs w:val="18"/>
              </w:rPr>
              <w:t>Concourir</w:t>
            </w:r>
            <w:r w:rsidRPr="005A0D99">
              <w:rPr>
                <w:rFonts w:ascii="Calibri" w:hAnsi="Calibri" w:cs="Arial"/>
                <w:spacing w:val="6"/>
                <w:sz w:val="18"/>
                <w:szCs w:val="18"/>
              </w:rPr>
              <w:t xml:space="preserve"> </w:t>
            </w:r>
            <w:r w:rsidRPr="005A0D99">
              <w:rPr>
                <w:rFonts w:ascii="Calibri" w:hAnsi="Calibri" w:cs="Arial"/>
                <w:spacing w:val="-1"/>
                <w:sz w:val="18"/>
                <w:szCs w:val="18"/>
              </w:rPr>
              <w:t>au</w:t>
            </w:r>
            <w:r w:rsidRPr="005A0D99">
              <w:rPr>
                <w:rFonts w:ascii="Calibri" w:hAnsi="Calibri" w:cs="Arial"/>
                <w:spacing w:val="6"/>
                <w:sz w:val="18"/>
                <w:szCs w:val="18"/>
              </w:rPr>
              <w:t xml:space="preserve"> </w:t>
            </w:r>
            <w:r w:rsidRPr="005A0D99">
              <w:rPr>
                <w:rFonts w:ascii="Calibri" w:hAnsi="Calibri" w:cs="Arial"/>
                <w:spacing w:val="-1"/>
                <w:sz w:val="18"/>
                <w:szCs w:val="18"/>
              </w:rPr>
              <w:t>bien-être</w:t>
            </w:r>
            <w:r w:rsidRPr="005A0D99">
              <w:rPr>
                <w:rFonts w:ascii="Calibri" w:hAnsi="Calibri" w:cs="Arial"/>
                <w:spacing w:val="6"/>
                <w:sz w:val="18"/>
                <w:szCs w:val="18"/>
              </w:rPr>
              <w:t xml:space="preserve"> </w:t>
            </w:r>
            <w:r w:rsidRPr="005A0D99">
              <w:rPr>
                <w:rFonts w:ascii="Calibri" w:hAnsi="Calibri" w:cs="Arial"/>
                <w:spacing w:val="-1"/>
                <w:sz w:val="18"/>
                <w:szCs w:val="18"/>
              </w:rPr>
              <w:t>de</w:t>
            </w:r>
            <w:r w:rsidRPr="005A0D99">
              <w:rPr>
                <w:rFonts w:ascii="Calibri" w:hAnsi="Calibri" w:cs="Arial"/>
                <w:spacing w:val="8"/>
                <w:sz w:val="18"/>
                <w:szCs w:val="18"/>
              </w:rPr>
              <w:t xml:space="preserve"> </w:t>
            </w:r>
            <w:r w:rsidRPr="005A0D99">
              <w:rPr>
                <w:rFonts w:ascii="Calibri" w:hAnsi="Calibri" w:cs="Arial"/>
                <w:sz w:val="18"/>
                <w:szCs w:val="18"/>
              </w:rPr>
              <w:t>la</w:t>
            </w:r>
            <w:r w:rsidRPr="005A0D99">
              <w:rPr>
                <w:rFonts w:ascii="Calibri" w:hAnsi="Calibri" w:cs="Arial"/>
                <w:spacing w:val="6"/>
                <w:sz w:val="18"/>
                <w:szCs w:val="18"/>
              </w:rPr>
              <w:t xml:space="preserve"> </w:t>
            </w:r>
            <w:r w:rsidRPr="005A0D99">
              <w:rPr>
                <w:rFonts w:ascii="Calibri" w:hAnsi="Calibri" w:cs="Arial"/>
                <w:spacing w:val="-1"/>
                <w:sz w:val="18"/>
                <w:szCs w:val="18"/>
              </w:rPr>
              <w:t>personne</w:t>
            </w:r>
            <w:r w:rsidRPr="005A0D99">
              <w:rPr>
                <w:rFonts w:ascii="Calibri" w:hAnsi="Calibri" w:cs="Arial"/>
                <w:spacing w:val="6"/>
                <w:sz w:val="18"/>
                <w:szCs w:val="18"/>
              </w:rPr>
              <w:t xml:space="preserve"> </w:t>
            </w:r>
            <w:r w:rsidRPr="005A0D99">
              <w:rPr>
                <w:rFonts w:ascii="Calibri" w:hAnsi="Calibri" w:cs="Arial"/>
                <w:spacing w:val="-1"/>
                <w:sz w:val="18"/>
                <w:szCs w:val="18"/>
              </w:rPr>
              <w:t>par</w:t>
            </w:r>
            <w:r w:rsidRPr="005A0D99">
              <w:rPr>
                <w:rFonts w:ascii="Calibri" w:hAnsi="Calibri" w:cs="Arial"/>
                <w:spacing w:val="6"/>
                <w:sz w:val="18"/>
                <w:szCs w:val="18"/>
              </w:rPr>
              <w:t xml:space="preserve"> </w:t>
            </w:r>
            <w:r w:rsidRPr="005A0D99">
              <w:rPr>
                <w:rFonts w:ascii="Calibri" w:hAnsi="Calibri" w:cs="Arial"/>
                <w:spacing w:val="-1"/>
                <w:sz w:val="18"/>
                <w:szCs w:val="18"/>
              </w:rPr>
              <w:t>des</w:t>
            </w:r>
            <w:r w:rsidRPr="005A0D99">
              <w:rPr>
                <w:rFonts w:ascii="Calibri" w:hAnsi="Calibri" w:cs="Arial"/>
                <w:spacing w:val="33"/>
                <w:sz w:val="18"/>
                <w:szCs w:val="18"/>
              </w:rPr>
              <w:t xml:space="preserve"> </w:t>
            </w:r>
            <w:r w:rsidRPr="005A0D99">
              <w:rPr>
                <w:rFonts w:ascii="Calibri" w:hAnsi="Calibri" w:cs="Arial"/>
                <w:spacing w:val="-1"/>
                <w:sz w:val="18"/>
                <w:szCs w:val="18"/>
              </w:rPr>
              <w:t>gestes</w:t>
            </w:r>
            <w:r w:rsidRPr="005A0D99">
              <w:rPr>
                <w:rFonts w:ascii="Calibri" w:hAnsi="Calibri" w:cs="Arial"/>
                <w:spacing w:val="22"/>
                <w:sz w:val="18"/>
                <w:szCs w:val="18"/>
              </w:rPr>
              <w:t xml:space="preserve"> </w:t>
            </w:r>
            <w:r w:rsidRPr="005A0D99">
              <w:rPr>
                <w:rFonts w:ascii="Calibri" w:hAnsi="Calibri" w:cs="Arial"/>
                <w:spacing w:val="-1"/>
                <w:sz w:val="18"/>
                <w:szCs w:val="18"/>
              </w:rPr>
              <w:t>ou</w:t>
            </w:r>
            <w:r w:rsidRPr="005A0D99">
              <w:rPr>
                <w:rFonts w:ascii="Calibri" w:hAnsi="Calibri" w:cs="Arial"/>
                <w:spacing w:val="20"/>
                <w:sz w:val="18"/>
                <w:szCs w:val="18"/>
              </w:rPr>
              <w:t xml:space="preserve"> </w:t>
            </w:r>
            <w:r w:rsidRPr="005A0D99">
              <w:rPr>
                <w:rFonts w:ascii="Calibri" w:hAnsi="Calibri" w:cs="Arial"/>
                <w:spacing w:val="-1"/>
                <w:sz w:val="18"/>
                <w:szCs w:val="18"/>
              </w:rPr>
              <w:t>une</w:t>
            </w:r>
            <w:r w:rsidRPr="005A0D99">
              <w:rPr>
                <w:rFonts w:ascii="Calibri" w:hAnsi="Calibri" w:cs="Arial"/>
                <w:spacing w:val="18"/>
                <w:sz w:val="18"/>
                <w:szCs w:val="18"/>
              </w:rPr>
              <w:t xml:space="preserve"> </w:t>
            </w:r>
            <w:r w:rsidRPr="005A0D99">
              <w:rPr>
                <w:rFonts w:ascii="Calibri" w:hAnsi="Calibri" w:cs="Arial"/>
                <w:spacing w:val="-1"/>
                <w:sz w:val="18"/>
                <w:szCs w:val="18"/>
              </w:rPr>
              <w:t>communication</w:t>
            </w:r>
            <w:r w:rsidRPr="005A0D99">
              <w:rPr>
                <w:rFonts w:ascii="Calibri" w:hAnsi="Calibri" w:cs="Arial"/>
                <w:spacing w:val="18"/>
                <w:sz w:val="18"/>
                <w:szCs w:val="18"/>
              </w:rPr>
              <w:t xml:space="preserve"> </w:t>
            </w:r>
            <w:r w:rsidRPr="005A0D99">
              <w:rPr>
                <w:rFonts w:ascii="Calibri" w:hAnsi="Calibri" w:cs="Arial"/>
                <w:spacing w:val="-1"/>
                <w:sz w:val="18"/>
                <w:szCs w:val="18"/>
              </w:rPr>
              <w:t>adaptée</w:t>
            </w:r>
            <w:r w:rsidRPr="005A0D99">
              <w:rPr>
                <w:rFonts w:ascii="Calibri" w:hAnsi="Calibri" w:cs="Arial"/>
                <w:spacing w:val="20"/>
                <w:sz w:val="18"/>
                <w:szCs w:val="18"/>
              </w:rPr>
              <w:t xml:space="preserve"> </w:t>
            </w:r>
            <w:r w:rsidRPr="005A0D99">
              <w:rPr>
                <w:rFonts w:ascii="Calibri" w:hAnsi="Calibri" w:cs="Arial"/>
                <w:spacing w:val="-1"/>
                <w:sz w:val="18"/>
                <w:szCs w:val="18"/>
              </w:rPr>
              <w:t>ou</w:t>
            </w:r>
            <w:r w:rsidRPr="005A0D99">
              <w:rPr>
                <w:rFonts w:ascii="Calibri" w:hAnsi="Calibri" w:cs="Arial"/>
                <w:spacing w:val="20"/>
                <w:sz w:val="18"/>
                <w:szCs w:val="18"/>
              </w:rPr>
              <w:t xml:space="preserve"> </w:t>
            </w:r>
            <w:r w:rsidRPr="005A0D99">
              <w:rPr>
                <w:rFonts w:ascii="Calibri" w:hAnsi="Calibri" w:cs="Arial"/>
                <w:spacing w:val="-1"/>
                <w:sz w:val="18"/>
                <w:szCs w:val="18"/>
              </w:rPr>
              <w:t>par</w:t>
            </w:r>
            <w:r w:rsidRPr="005A0D99">
              <w:rPr>
                <w:rFonts w:ascii="Calibri" w:hAnsi="Calibri" w:cs="Arial"/>
                <w:spacing w:val="23"/>
                <w:sz w:val="18"/>
                <w:szCs w:val="18"/>
              </w:rPr>
              <w:t xml:space="preserve"> </w:t>
            </w:r>
            <w:r w:rsidRPr="005A0D99">
              <w:rPr>
                <w:rFonts w:ascii="Calibri" w:hAnsi="Calibri" w:cs="Arial"/>
                <w:spacing w:val="-1"/>
                <w:sz w:val="18"/>
                <w:szCs w:val="18"/>
              </w:rPr>
              <w:t>recours</w:t>
            </w:r>
            <w:r w:rsidRPr="005A0D99">
              <w:rPr>
                <w:rFonts w:ascii="Calibri" w:hAnsi="Calibri" w:cs="Arial"/>
                <w:spacing w:val="2"/>
                <w:sz w:val="18"/>
                <w:szCs w:val="18"/>
              </w:rPr>
              <w:t xml:space="preserve"> </w:t>
            </w:r>
            <w:r w:rsidRPr="005A0D99">
              <w:rPr>
                <w:rFonts w:ascii="Calibri" w:hAnsi="Calibri" w:cs="Arial"/>
                <w:sz w:val="18"/>
                <w:szCs w:val="18"/>
              </w:rPr>
              <w:t>à</w:t>
            </w:r>
            <w:r w:rsidRPr="005A0D99">
              <w:rPr>
                <w:rFonts w:ascii="Calibri" w:hAnsi="Calibri" w:cs="Arial"/>
                <w:spacing w:val="-2"/>
                <w:sz w:val="18"/>
                <w:szCs w:val="18"/>
              </w:rPr>
              <w:t xml:space="preserve"> </w:t>
            </w:r>
            <w:r w:rsidRPr="005A0D99">
              <w:rPr>
                <w:rFonts w:ascii="Calibri" w:hAnsi="Calibri" w:cs="Arial"/>
                <w:spacing w:val="-1"/>
                <w:sz w:val="18"/>
                <w:szCs w:val="18"/>
              </w:rPr>
              <w:t>des tiers</w:t>
            </w:r>
          </w:p>
          <w:p w:rsidR="008F6194" w:rsidRPr="005A0D99" w:rsidRDefault="008F6194" w:rsidP="00420466">
            <w:pPr>
              <w:pStyle w:val="TableParagraph"/>
              <w:kinsoku w:val="0"/>
              <w:overflowPunct w:val="0"/>
              <w:spacing w:before="1"/>
              <w:ind w:left="102" w:right="99"/>
              <w:jc w:val="both"/>
              <w:rPr>
                <w:rFonts w:ascii="Calibri" w:hAnsi="Calibri" w:cs="Arial"/>
                <w:spacing w:val="-1"/>
                <w:sz w:val="18"/>
                <w:szCs w:val="18"/>
              </w:rPr>
            </w:pPr>
            <w:r w:rsidRPr="005A0D99">
              <w:rPr>
                <w:rFonts w:ascii="Calibri" w:hAnsi="Calibri" w:cs="Arial"/>
                <w:spacing w:val="-1"/>
                <w:sz w:val="18"/>
                <w:szCs w:val="18"/>
              </w:rPr>
              <w:t>Appliquer</w:t>
            </w:r>
            <w:r w:rsidRPr="005A0D99">
              <w:rPr>
                <w:rFonts w:ascii="Calibri" w:hAnsi="Calibri" w:cs="Arial"/>
                <w:spacing w:val="28"/>
                <w:sz w:val="18"/>
                <w:szCs w:val="18"/>
              </w:rPr>
              <w:t xml:space="preserve"> </w:t>
            </w:r>
            <w:r w:rsidRPr="005A0D99">
              <w:rPr>
                <w:rFonts w:ascii="Calibri" w:hAnsi="Calibri" w:cs="Arial"/>
                <w:spacing w:val="-1"/>
                <w:sz w:val="18"/>
                <w:szCs w:val="18"/>
              </w:rPr>
              <w:t>les</w:t>
            </w:r>
            <w:r w:rsidRPr="005A0D99">
              <w:rPr>
                <w:rFonts w:ascii="Calibri" w:hAnsi="Calibri" w:cs="Arial"/>
                <w:spacing w:val="30"/>
                <w:sz w:val="18"/>
                <w:szCs w:val="18"/>
              </w:rPr>
              <w:t xml:space="preserve"> </w:t>
            </w:r>
            <w:r w:rsidRPr="005A0D99">
              <w:rPr>
                <w:rFonts w:ascii="Calibri" w:hAnsi="Calibri" w:cs="Arial"/>
                <w:spacing w:val="-1"/>
                <w:sz w:val="18"/>
                <w:szCs w:val="18"/>
              </w:rPr>
              <w:t>principes</w:t>
            </w:r>
            <w:r w:rsidRPr="005A0D99">
              <w:rPr>
                <w:rFonts w:ascii="Calibri" w:hAnsi="Calibri" w:cs="Arial"/>
                <w:spacing w:val="31"/>
                <w:sz w:val="18"/>
                <w:szCs w:val="18"/>
              </w:rPr>
              <w:t xml:space="preserve"> </w:t>
            </w:r>
            <w:r w:rsidRPr="005A0D99">
              <w:rPr>
                <w:rFonts w:ascii="Calibri" w:hAnsi="Calibri" w:cs="Arial"/>
                <w:spacing w:val="-1"/>
                <w:sz w:val="18"/>
                <w:szCs w:val="18"/>
              </w:rPr>
              <w:t>et</w:t>
            </w:r>
            <w:r w:rsidRPr="005A0D99">
              <w:rPr>
                <w:rFonts w:ascii="Calibri" w:hAnsi="Calibri" w:cs="Arial"/>
                <w:spacing w:val="30"/>
                <w:sz w:val="18"/>
                <w:szCs w:val="18"/>
              </w:rPr>
              <w:t xml:space="preserve"> </w:t>
            </w:r>
            <w:r w:rsidRPr="005A0D99">
              <w:rPr>
                <w:rFonts w:ascii="Calibri" w:hAnsi="Calibri" w:cs="Arial"/>
                <w:spacing w:val="-1"/>
                <w:sz w:val="18"/>
                <w:szCs w:val="18"/>
              </w:rPr>
              <w:t>les</w:t>
            </w:r>
            <w:r w:rsidRPr="005A0D99">
              <w:rPr>
                <w:rFonts w:ascii="Calibri" w:hAnsi="Calibri" w:cs="Arial"/>
                <w:spacing w:val="31"/>
                <w:sz w:val="18"/>
                <w:szCs w:val="18"/>
              </w:rPr>
              <w:t xml:space="preserve"> </w:t>
            </w:r>
            <w:r w:rsidRPr="005A0D99">
              <w:rPr>
                <w:rFonts w:ascii="Calibri" w:hAnsi="Calibri" w:cs="Arial"/>
                <w:spacing w:val="-1"/>
                <w:sz w:val="18"/>
                <w:szCs w:val="18"/>
              </w:rPr>
              <w:t>éléments</w:t>
            </w:r>
            <w:r w:rsidRPr="005A0D99">
              <w:rPr>
                <w:rFonts w:ascii="Calibri" w:hAnsi="Calibri" w:cs="Arial"/>
                <w:spacing w:val="30"/>
                <w:sz w:val="18"/>
                <w:szCs w:val="18"/>
              </w:rPr>
              <w:t xml:space="preserve"> </w:t>
            </w:r>
            <w:r w:rsidRPr="005A0D99">
              <w:rPr>
                <w:rFonts w:ascii="Calibri" w:hAnsi="Calibri" w:cs="Arial"/>
                <w:spacing w:val="-1"/>
                <w:sz w:val="18"/>
                <w:szCs w:val="18"/>
              </w:rPr>
              <w:t>d'hygiène</w:t>
            </w:r>
            <w:r w:rsidRPr="005A0D99">
              <w:rPr>
                <w:rFonts w:ascii="Calibri" w:hAnsi="Calibri" w:cs="Arial"/>
                <w:spacing w:val="27"/>
                <w:sz w:val="18"/>
                <w:szCs w:val="18"/>
              </w:rPr>
              <w:t xml:space="preserve"> </w:t>
            </w:r>
            <w:r w:rsidRPr="005A0D99">
              <w:rPr>
                <w:rFonts w:ascii="Calibri" w:hAnsi="Calibri" w:cs="Arial"/>
                <w:spacing w:val="-1"/>
                <w:sz w:val="18"/>
                <w:szCs w:val="18"/>
              </w:rPr>
              <w:t>de</w:t>
            </w:r>
            <w:r w:rsidRPr="005A0D99">
              <w:rPr>
                <w:rFonts w:ascii="Calibri" w:hAnsi="Calibri" w:cs="Arial"/>
                <w:spacing w:val="40"/>
                <w:sz w:val="18"/>
                <w:szCs w:val="18"/>
              </w:rPr>
              <w:t xml:space="preserve"> </w:t>
            </w:r>
            <w:r w:rsidRPr="005A0D99">
              <w:rPr>
                <w:rFonts w:ascii="Calibri" w:hAnsi="Calibri" w:cs="Arial"/>
                <w:spacing w:val="-1"/>
                <w:sz w:val="18"/>
                <w:szCs w:val="18"/>
              </w:rPr>
              <w:t>base</w:t>
            </w:r>
            <w:r w:rsidRPr="005A0D99">
              <w:rPr>
                <w:rFonts w:ascii="Calibri" w:hAnsi="Calibri" w:cs="Arial"/>
                <w:spacing w:val="40"/>
                <w:sz w:val="18"/>
                <w:szCs w:val="18"/>
              </w:rPr>
              <w:t xml:space="preserve"> </w:t>
            </w:r>
            <w:r w:rsidRPr="005A0D99">
              <w:rPr>
                <w:rFonts w:ascii="Calibri" w:hAnsi="Calibri" w:cs="Arial"/>
                <w:spacing w:val="-1"/>
                <w:sz w:val="18"/>
                <w:szCs w:val="18"/>
              </w:rPr>
              <w:t>pour</w:t>
            </w:r>
            <w:r w:rsidRPr="005A0D99">
              <w:rPr>
                <w:rFonts w:ascii="Calibri" w:hAnsi="Calibri" w:cs="Arial"/>
                <w:spacing w:val="41"/>
                <w:sz w:val="18"/>
                <w:szCs w:val="18"/>
              </w:rPr>
              <w:t xml:space="preserve"> </w:t>
            </w:r>
            <w:r w:rsidRPr="005A0D99">
              <w:rPr>
                <w:rFonts w:ascii="Calibri" w:hAnsi="Calibri" w:cs="Arial"/>
                <w:sz w:val="18"/>
                <w:szCs w:val="18"/>
              </w:rPr>
              <w:t>la</w:t>
            </w:r>
            <w:r w:rsidRPr="005A0D99">
              <w:rPr>
                <w:rFonts w:ascii="Calibri" w:hAnsi="Calibri" w:cs="Arial"/>
                <w:spacing w:val="38"/>
                <w:sz w:val="18"/>
                <w:szCs w:val="18"/>
              </w:rPr>
              <w:t xml:space="preserve"> </w:t>
            </w:r>
            <w:r w:rsidRPr="005A0D99">
              <w:rPr>
                <w:rFonts w:ascii="Calibri" w:hAnsi="Calibri" w:cs="Arial"/>
                <w:spacing w:val="-1"/>
                <w:sz w:val="18"/>
                <w:szCs w:val="18"/>
              </w:rPr>
              <w:t>réalisation</w:t>
            </w:r>
            <w:r w:rsidRPr="005A0D99">
              <w:rPr>
                <w:rFonts w:ascii="Calibri" w:hAnsi="Calibri" w:cs="Arial"/>
                <w:spacing w:val="41"/>
                <w:sz w:val="18"/>
                <w:szCs w:val="18"/>
              </w:rPr>
              <w:t xml:space="preserve"> </w:t>
            </w:r>
            <w:r w:rsidRPr="005A0D99">
              <w:rPr>
                <w:rFonts w:ascii="Calibri" w:hAnsi="Calibri" w:cs="Arial"/>
                <w:spacing w:val="-2"/>
                <w:sz w:val="18"/>
                <w:szCs w:val="18"/>
              </w:rPr>
              <w:t>des</w:t>
            </w:r>
            <w:r w:rsidRPr="005A0D99">
              <w:rPr>
                <w:rFonts w:ascii="Calibri" w:hAnsi="Calibri" w:cs="Arial"/>
                <w:spacing w:val="40"/>
                <w:sz w:val="18"/>
                <w:szCs w:val="18"/>
              </w:rPr>
              <w:t xml:space="preserve"> </w:t>
            </w:r>
            <w:r w:rsidRPr="005A0D99">
              <w:rPr>
                <w:rFonts w:ascii="Calibri" w:hAnsi="Calibri" w:cs="Arial"/>
                <w:spacing w:val="-1"/>
                <w:sz w:val="18"/>
                <w:szCs w:val="18"/>
              </w:rPr>
              <w:t>interventions</w:t>
            </w:r>
            <w:r w:rsidRPr="005A0D99">
              <w:rPr>
                <w:rFonts w:ascii="Calibri" w:hAnsi="Calibri" w:cs="Arial"/>
                <w:spacing w:val="41"/>
                <w:sz w:val="18"/>
                <w:szCs w:val="18"/>
              </w:rPr>
              <w:t xml:space="preserve"> </w:t>
            </w:r>
            <w:r w:rsidRPr="005A0D99">
              <w:rPr>
                <w:rFonts w:ascii="Calibri" w:hAnsi="Calibri" w:cs="Arial"/>
                <w:spacing w:val="-1"/>
                <w:sz w:val="18"/>
                <w:szCs w:val="18"/>
              </w:rPr>
              <w:t>de</w:t>
            </w:r>
            <w:r w:rsidRPr="005A0D99">
              <w:rPr>
                <w:rFonts w:ascii="Calibri" w:hAnsi="Calibri" w:cs="Arial"/>
                <w:spacing w:val="31"/>
                <w:sz w:val="18"/>
                <w:szCs w:val="18"/>
              </w:rPr>
              <w:t xml:space="preserve"> </w:t>
            </w:r>
            <w:r w:rsidRPr="005A0D99">
              <w:rPr>
                <w:rFonts w:ascii="Calibri" w:hAnsi="Calibri" w:cs="Arial"/>
                <w:spacing w:val="-1"/>
                <w:sz w:val="18"/>
                <w:szCs w:val="18"/>
              </w:rPr>
              <w:t>soutien</w:t>
            </w:r>
            <w:r w:rsidRPr="005A0D99">
              <w:rPr>
                <w:rFonts w:ascii="Calibri" w:hAnsi="Calibri" w:cs="Arial"/>
                <w:spacing w:val="7"/>
                <w:sz w:val="18"/>
                <w:szCs w:val="18"/>
              </w:rPr>
              <w:t xml:space="preserve"> </w:t>
            </w:r>
            <w:r w:rsidRPr="005A0D99">
              <w:rPr>
                <w:rFonts w:ascii="Calibri" w:hAnsi="Calibri" w:cs="Arial"/>
                <w:spacing w:val="-2"/>
                <w:sz w:val="18"/>
                <w:szCs w:val="18"/>
              </w:rPr>
              <w:t>notamment</w:t>
            </w:r>
            <w:r w:rsidRPr="005A0D99">
              <w:rPr>
                <w:rFonts w:ascii="Calibri" w:hAnsi="Calibri" w:cs="Arial"/>
                <w:spacing w:val="9"/>
                <w:sz w:val="18"/>
                <w:szCs w:val="18"/>
              </w:rPr>
              <w:t xml:space="preserve"> </w:t>
            </w:r>
            <w:r w:rsidRPr="005A0D99">
              <w:rPr>
                <w:rFonts w:ascii="Calibri" w:hAnsi="Calibri" w:cs="Arial"/>
                <w:sz w:val="18"/>
                <w:szCs w:val="18"/>
              </w:rPr>
              <w:t>:</w:t>
            </w:r>
            <w:r w:rsidRPr="005A0D99">
              <w:rPr>
                <w:rFonts w:ascii="Calibri" w:hAnsi="Calibri" w:cs="Arial"/>
                <w:spacing w:val="6"/>
                <w:sz w:val="18"/>
                <w:szCs w:val="18"/>
              </w:rPr>
              <w:t xml:space="preserve"> </w:t>
            </w:r>
            <w:r w:rsidRPr="005A0D99">
              <w:rPr>
                <w:rFonts w:ascii="Calibri" w:hAnsi="Calibri" w:cs="Arial"/>
                <w:sz w:val="18"/>
                <w:szCs w:val="18"/>
              </w:rPr>
              <w:t>la</w:t>
            </w:r>
            <w:r w:rsidRPr="005A0D99">
              <w:rPr>
                <w:rFonts w:ascii="Calibri" w:hAnsi="Calibri" w:cs="Arial"/>
                <w:spacing w:val="7"/>
                <w:sz w:val="18"/>
                <w:szCs w:val="18"/>
              </w:rPr>
              <w:t xml:space="preserve"> </w:t>
            </w:r>
            <w:r w:rsidRPr="005A0D99">
              <w:rPr>
                <w:rFonts w:ascii="Calibri" w:hAnsi="Calibri" w:cs="Arial"/>
                <w:spacing w:val="-1"/>
                <w:sz w:val="18"/>
                <w:szCs w:val="18"/>
              </w:rPr>
              <w:t>toilette,</w:t>
            </w:r>
            <w:r w:rsidRPr="005A0D99">
              <w:rPr>
                <w:rFonts w:ascii="Calibri" w:hAnsi="Calibri" w:cs="Arial"/>
                <w:spacing w:val="9"/>
                <w:sz w:val="18"/>
                <w:szCs w:val="18"/>
              </w:rPr>
              <w:t xml:space="preserve"> </w:t>
            </w:r>
            <w:r w:rsidRPr="005A0D99">
              <w:rPr>
                <w:rFonts w:ascii="Calibri" w:hAnsi="Calibri" w:cs="Arial"/>
                <w:spacing w:val="-1"/>
                <w:sz w:val="18"/>
                <w:szCs w:val="18"/>
              </w:rPr>
              <w:t>l’alimentation</w:t>
            </w:r>
            <w:r w:rsidRPr="005A0D99">
              <w:rPr>
                <w:rFonts w:ascii="Calibri" w:hAnsi="Calibri" w:cs="Arial"/>
                <w:spacing w:val="7"/>
                <w:sz w:val="18"/>
                <w:szCs w:val="18"/>
              </w:rPr>
              <w:t xml:space="preserve"> </w:t>
            </w:r>
            <w:r w:rsidRPr="005A0D99">
              <w:rPr>
                <w:rFonts w:ascii="Calibri" w:hAnsi="Calibri" w:cs="Arial"/>
                <w:spacing w:val="-1"/>
                <w:sz w:val="18"/>
                <w:szCs w:val="18"/>
              </w:rPr>
              <w:t>et</w:t>
            </w:r>
            <w:r w:rsidRPr="005A0D99">
              <w:rPr>
                <w:rFonts w:ascii="Calibri" w:hAnsi="Calibri" w:cs="Arial"/>
                <w:spacing w:val="6"/>
                <w:sz w:val="18"/>
                <w:szCs w:val="18"/>
              </w:rPr>
              <w:t xml:space="preserve"> </w:t>
            </w:r>
            <w:r w:rsidRPr="005A0D99">
              <w:rPr>
                <w:rFonts w:ascii="Calibri" w:hAnsi="Calibri" w:cs="Arial"/>
                <w:spacing w:val="-2"/>
                <w:sz w:val="18"/>
                <w:szCs w:val="18"/>
              </w:rPr>
              <w:t>les</w:t>
            </w:r>
            <w:r w:rsidRPr="005A0D99">
              <w:rPr>
                <w:rFonts w:ascii="Calibri" w:hAnsi="Calibri" w:cs="Arial"/>
                <w:spacing w:val="35"/>
                <w:sz w:val="18"/>
                <w:szCs w:val="18"/>
              </w:rPr>
              <w:t xml:space="preserve"> </w:t>
            </w:r>
            <w:r w:rsidRPr="005A0D99">
              <w:rPr>
                <w:rFonts w:ascii="Calibri" w:hAnsi="Calibri" w:cs="Arial"/>
                <w:spacing w:val="-1"/>
                <w:sz w:val="18"/>
                <w:szCs w:val="18"/>
              </w:rPr>
              <w:t>fonctions d’élimination</w:t>
            </w:r>
          </w:p>
          <w:p w:rsidR="008F6194" w:rsidRPr="005A0D99" w:rsidRDefault="008F6194" w:rsidP="00420466">
            <w:pPr>
              <w:pStyle w:val="TableParagraph"/>
              <w:kinsoku w:val="0"/>
              <w:overflowPunct w:val="0"/>
              <w:ind w:left="102" w:right="99"/>
              <w:jc w:val="both"/>
              <w:rPr>
                <w:rFonts w:ascii="Calibri" w:hAnsi="Calibri" w:cs="Arial"/>
                <w:spacing w:val="-1"/>
                <w:sz w:val="18"/>
                <w:szCs w:val="18"/>
              </w:rPr>
            </w:pPr>
            <w:r w:rsidRPr="005A0D99">
              <w:rPr>
                <w:rFonts w:ascii="Calibri" w:hAnsi="Calibri" w:cs="Arial"/>
                <w:sz w:val="18"/>
                <w:szCs w:val="18"/>
              </w:rPr>
              <w:t>Se</w:t>
            </w:r>
            <w:r w:rsidRPr="005A0D99">
              <w:rPr>
                <w:rFonts w:ascii="Calibri" w:hAnsi="Calibri" w:cs="Arial"/>
                <w:spacing w:val="37"/>
                <w:sz w:val="18"/>
                <w:szCs w:val="18"/>
              </w:rPr>
              <w:t xml:space="preserve"> </w:t>
            </w:r>
            <w:r w:rsidRPr="005A0D99">
              <w:rPr>
                <w:rFonts w:ascii="Calibri" w:hAnsi="Calibri" w:cs="Arial"/>
                <w:spacing w:val="-1"/>
                <w:sz w:val="18"/>
                <w:szCs w:val="18"/>
              </w:rPr>
              <w:t>référer</w:t>
            </w:r>
            <w:r w:rsidRPr="005A0D99">
              <w:rPr>
                <w:rFonts w:ascii="Calibri" w:hAnsi="Calibri" w:cs="Arial"/>
                <w:spacing w:val="37"/>
                <w:sz w:val="18"/>
                <w:szCs w:val="18"/>
              </w:rPr>
              <w:t xml:space="preserve"> </w:t>
            </w:r>
            <w:r w:rsidRPr="005A0D99">
              <w:rPr>
                <w:rFonts w:ascii="Calibri" w:hAnsi="Calibri" w:cs="Arial"/>
                <w:spacing w:val="-1"/>
                <w:sz w:val="18"/>
                <w:szCs w:val="18"/>
              </w:rPr>
              <w:t>au</w:t>
            </w:r>
            <w:r w:rsidRPr="005A0D99">
              <w:rPr>
                <w:rFonts w:ascii="Calibri" w:hAnsi="Calibri" w:cs="Arial"/>
                <w:spacing w:val="38"/>
                <w:sz w:val="18"/>
                <w:szCs w:val="18"/>
              </w:rPr>
              <w:t xml:space="preserve"> </w:t>
            </w:r>
            <w:r w:rsidRPr="005A0D99">
              <w:rPr>
                <w:rFonts w:ascii="Calibri" w:hAnsi="Calibri" w:cs="Arial"/>
                <w:spacing w:val="-1"/>
                <w:sz w:val="18"/>
                <w:szCs w:val="18"/>
              </w:rPr>
              <w:t>protocole</w:t>
            </w:r>
            <w:r w:rsidRPr="005A0D99">
              <w:rPr>
                <w:rFonts w:ascii="Calibri" w:hAnsi="Calibri" w:cs="Arial"/>
                <w:spacing w:val="37"/>
                <w:sz w:val="18"/>
                <w:szCs w:val="18"/>
              </w:rPr>
              <w:t xml:space="preserve"> </w:t>
            </w:r>
            <w:r w:rsidRPr="005A0D99">
              <w:rPr>
                <w:rFonts w:ascii="Calibri" w:hAnsi="Calibri" w:cs="Arial"/>
                <w:spacing w:val="-1"/>
                <w:sz w:val="18"/>
                <w:szCs w:val="18"/>
              </w:rPr>
              <w:t>thérapeutique</w:t>
            </w:r>
            <w:r w:rsidRPr="005A0D99">
              <w:rPr>
                <w:rFonts w:ascii="Calibri" w:hAnsi="Calibri" w:cs="Arial"/>
                <w:spacing w:val="38"/>
                <w:sz w:val="18"/>
                <w:szCs w:val="18"/>
              </w:rPr>
              <w:t xml:space="preserve"> </w:t>
            </w:r>
            <w:r w:rsidRPr="005A0D99">
              <w:rPr>
                <w:rFonts w:ascii="Calibri" w:hAnsi="Calibri" w:cs="Arial"/>
                <w:spacing w:val="-1"/>
                <w:sz w:val="18"/>
                <w:szCs w:val="18"/>
              </w:rPr>
              <w:t>et</w:t>
            </w:r>
            <w:r w:rsidRPr="005A0D99">
              <w:rPr>
                <w:rFonts w:ascii="Calibri" w:hAnsi="Calibri" w:cs="Arial"/>
                <w:spacing w:val="38"/>
                <w:sz w:val="18"/>
                <w:szCs w:val="18"/>
              </w:rPr>
              <w:t xml:space="preserve"> </w:t>
            </w:r>
            <w:r w:rsidRPr="005A0D99">
              <w:rPr>
                <w:rFonts w:ascii="Calibri" w:hAnsi="Calibri" w:cs="Arial"/>
                <w:spacing w:val="-1"/>
                <w:sz w:val="18"/>
                <w:szCs w:val="18"/>
              </w:rPr>
              <w:t>aux</w:t>
            </w:r>
            <w:r w:rsidRPr="005A0D99">
              <w:rPr>
                <w:rFonts w:ascii="Calibri" w:hAnsi="Calibri" w:cs="Arial"/>
                <w:spacing w:val="29"/>
                <w:sz w:val="18"/>
                <w:szCs w:val="18"/>
              </w:rPr>
              <w:t xml:space="preserve"> </w:t>
            </w:r>
            <w:r w:rsidRPr="005A0D99">
              <w:rPr>
                <w:rFonts w:ascii="Calibri" w:hAnsi="Calibri" w:cs="Arial"/>
                <w:spacing w:val="-1"/>
                <w:sz w:val="18"/>
                <w:szCs w:val="18"/>
              </w:rPr>
              <w:t>consignes</w:t>
            </w:r>
            <w:r w:rsidRPr="005A0D99">
              <w:rPr>
                <w:rFonts w:ascii="Calibri" w:hAnsi="Calibri" w:cs="Arial"/>
                <w:spacing w:val="4"/>
                <w:sz w:val="18"/>
                <w:szCs w:val="18"/>
              </w:rPr>
              <w:t xml:space="preserve"> </w:t>
            </w:r>
            <w:r w:rsidRPr="005A0D99">
              <w:rPr>
                <w:rFonts w:ascii="Calibri" w:hAnsi="Calibri" w:cs="Arial"/>
                <w:spacing w:val="-1"/>
                <w:sz w:val="18"/>
                <w:szCs w:val="18"/>
              </w:rPr>
              <w:t>d’accompagnement</w:t>
            </w:r>
            <w:r w:rsidRPr="005A0D99">
              <w:rPr>
                <w:rFonts w:ascii="Calibri" w:hAnsi="Calibri" w:cs="Arial"/>
                <w:spacing w:val="2"/>
                <w:sz w:val="18"/>
                <w:szCs w:val="18"/>
              </w:rPr>
              <w:t xml:space="preserve"> </w:t>
            </w:r>
            <w:r w:rsidRPr="005A0D99">
              <w:rPr>
                <w:rFonts w:ascii="Calibri" w:hAnsi="Calibri" w:cs="Arial"/>
                <w:spacing w:val="-1"/>
                <w:sz w:val="18"/>
                <w:szCs w:val="18"/>
              </w:rPr>
              <w:t>préconisées</w:t>
            </w:r>
            <w:r w:rsidRPr="005A0D99">
              <w:rPr>
                <w:rFonts w:ascii="Calibri" w:hAnsi="Calibri" w:cs="Arial"/>
                <w:spacing w:val="4"/>
                <w:sz w:val="18"/>
                <w:szCs w:val="18"/>
              </w:rPr>
              <w:t xml:space="preserve"> </w:t>
            </w:r>
            <w:r w:rsidRPr="005A0D99">
              <w:rPr>
                <w:rFonts w:ascii="Calibri" w:hAnsi="Calibri" w:cs="Arial"/>
                <w:spacing w:val="-1"/>
                <w:sz w:val="18"/>
                <w:szCs w:val="18"/>
              </w:rPr>
              <w:t>au</w:t>
            </w:r>
            <w:r w:rsidRPr="005A0D99">
              <w:rPr>
                <w:rFonts w:ascii="Calibri" w:hAnsi="Calibri" w:cs="Arial"/>
                <w:sz w:val="18"/>
                <w:szCs w:val="18"/>
              </w:rPr>
              <w:t xml:space="preserve"> </w:t>
            </w:r>
            <w:r w:rsidRPr="005A0D99">
              <w:rPr>
                <w:rFonts w:ascii="Calibri" w:hAnsi="Calibri" w:cs="Arial"/>
                <w:spacing w:val="-1"/>
                <w:sz w:val="18"/>
                <w:szCs w:val="18"/>
              </w:rPr>
              <w:t>sein</w:t>
            </w:r>
            <w:r w:rsidRPr="005A0D99">
              <w:rPr>
                <w:rFonts w:ascii="Calibri" w:hAnsi="Calibri" w:cs="Arial"/>
                <w:spacing w:val="29"/>
                <w:sz w:val="18"/>
                <w:szCs w:val="18"/>
              </w:rPr>
              <w:t xml:space="preserve"> </w:t>
            </w:r>
            <w:r w:rsidRPr="005A0D99">
              <w:rPr>
                <w:rFonts w:ascii="Calibri" w:hAnsi="Calibri" w:cs="Arial"/>
                <w:spacing w:val="-1"/>
                <w:sz w:val="18"/>
                <w:szCs w:val="18"/>
              </w:rPr>
              <w:t>de</w:t>
            </w:r>
            <w:r w:rsidRPr="005A0D99">
              <w:rPr>
                <w:rFonts w:ascii="Calibri" w:hAnsi="Calibri" w:cs="Arial"/>
                <w:sz w:val="18"/>
                <w:szCs w:val="18"/>
              </w:rPr>
              <w:t xml:space="preserve"> la</w:t>
            </w:r>
            <w:r w:rsidRPr="005A0D99">
              <w:rPr>
                <w:rFonts w:ascii="Calibri" w:hAnsi="Calibri" w:cs="Arial"/>
                <w:spacing w:val="-2"/>
                <w:sz w:val="18"/>
                <w:szCs w:val="18"/>
              </w:rPr>
              <w:t xml:space="preserve"> </w:t>
            </w:r>
            <w:r w:rsidRPr="005A0D99">
              <w:rPr>
                <w:rFonts w:ascii="Calibri" w:hAnsi="Calibri" w:cs="Arial"/>
                <w:spacing w:val="-1"/>
                <w:sz w:val="18"/>
                <w:szCs w:val="18"/>
              </w:rPr>
              <w:t>structure</w:t>
            </w:r>
          </w:p>
          <w:p w:rsidR="008F6194" w:rsidRPr="005A0D99" w:rsidRDefault="008F6194" w:rsidP="00420466">
            <w:pPr>
              <w:pStyle w:val="TableParagraph"/>
              <w:kinsoku w:val="0"/>
              <w:overflowPunct w:val="0"/>
              <w:ind w:left="102" w:right="99"/>
              <w:jc w:val="both"/>
              <w:rPr>
                <w:rFonts w:ascii="Calibri" w:hAnsi="Calibri" w:cs="Arial"/>
                <w:spacing w:val="-1"/>
                <w:sz w:val="18"/>
                <w:szCs w:val="18"/>
              </w:rPr>
            </w:pPr>
            <w:r w:rsidRPr="005A0D99">
              <w:rPr>
                <w:rFonts w:ascii="Calibri" w:hAnsi="Calibri" w:cs="Arial"/>
                <w:spacing w:val="-1"/>
                <w:sz w:val="18"/>
                <w:szCs w:val="18"/>
              </w:rPr>
              <w:t>Prendre</w:t>
            </w:r>
            <w:r w:rsidRPr="005A0D99">
              <w:rPr>
                <w:rFonts w:ascii="Calibri" w:hAnsi="Calibri" w:cs="Arial"/>
                <w:spacing w:val="26"/>
                <w:sz w:val="18"/>
                <w:szCs w:val="18"/>
              </w:rPr>
              <w:t xml:space="preserve"> </w:t>
            </w:r>
            <w:r w:rsidRPr="005A0D99">
              <w:rPr>
                <w:rFonts w:ascii="Calibri" w:hAnsi="Calibri" w:cs="Arial"/>
                <w:spacing w:val="-1"/>
                <w:sz w:val="18"/>
                <w:szCs w:val="18"/>
              </w:rPr>
              <w:t>appui</w:t>
            </w:r>
            <w:r w:rsidRPr="005A0D99">
              <w:rPr>
                <w:rFonts w:ascii="Calibri" w:hAnsi="Calibri" w:cs="Arial"/>
                <w:spacing w:val="27"/>
                <w:sz w:val="18"/>
                <w:szCs w:val="18"/>
              </w:rPr>
              <w:t xml:space="preserve"> </w:t>
            </w:r>
            <w:r w:rsidRPr="005A0D99">
              <w:rPr>
                <w:rFonts w:ascii="Calibri" w:hAnsi="Calibri" w:cs="Arial"/>
                <w:sz w:val="18"/>
                <w:szCs w:val="18"/>
              </w:rPr>
              <w:t>sur</w:t>
            </w:r>
            <w:r w:rsidRPr="005A0D99">
              <w:rPr>
                <w:rFonts w:ascii="Calibri" w:hAnsi="Calibri" w:cs="Arial"/>
                <w:spacing w:val="27"/>
                <w:sz w:val="18"/>
                <w:szCs w:val="18"/>
              </w:rPr>
              <w:t xml:space="preserve"> </w:t>
            </w:r>
            <w:r w:rsidRPr="005A0D99">
              <w:rPr>
                <w:rFonts w:ascii="Calibri" w:hAnsi="Calibri" w:cs="Arial"/>
                <w:spacing w:val="-2"/>
                <w:sz w:val="18"/>
                <w:szCs w:val="18"/>
              </w:rPr>
              <w:t>les</w:t>
            </w:r>
            <w:r w:rsidRPr="005A0D99">
              <w:rPr>
                <w:rFonts w:ascii="Calibri" w:hAnsi="Calibri" w:cs="Arial"/>
                <w:spacing w:val="28"/>
                <w:sz w:val="18"/>
                <w:szCs w:val="18"/>
              </w:rPr>
              <w:t xml:space="preserve"> </w:t>
            </w:r>
            <w:r w:rsidRPr="005A0D99">
              <w:rPr>
                <w:rFonts w:ascii="Calibri" w:hAnsi="Calibri" w:cs="Arial"/>
                <w:spacing w:val="-1"/>
                <w:sz w:val="18"/>
                <w:szCs w:val="18"/>
              </w:rPr>
              <w:t>décisions</w:t>
            </w:r>
            <w:r w:rsidRPr="005A0D99">
              <w:rPr>
                <w:rFonts w:ascii="Calibri" w:hAnsi="Calibri" w:cs="Arial"/>
                <w:spacing w:val="26"/>
                <w:sz w:val="18"/>
                <w:szCs w:val="18"/>
              </w:rPr>
              <w:t xml:space="preserve"> </w:t>
            </w:r>
            <w:r w:rsidRPr="005A0D99">
              <w:rPr>
                <w:rFonts w:ascii="Calibri" w:hAnsi="Calibri" w:cs="Arial"/>
                <w:spacing w:val="-1"/>
                <w:sz w:val="18"/>
                <w:szCs w:val="18"/>
              </w:rPr>
              <w:t>prises</w:t>
            </w:r>
            <w:r w:rsidRPr="005A0D99">
              <w:rPr>
                <w:rFonts w:ascii="Calibri" w:hAnsi="Calibri" w:cs="Arial"/>
                <w:spacing w:val="28"/>
                <w:sz w:val="18"/>
                <w:szCs w:val="18"/>
              </w:rPr>
              <w:t xml:space="preserve"> </w:t>
            </w:r>
            <w:r w:rsidRPr="005A0D99">
              <w:rPr>
                <w:rFonts w:ascii="Calibri" w:hAnsi="Calibri" w:cs="Arial"/>
                <w:spacing w:val="-1"/>
                <w:sz w:val="18"/>
                <w:szCs w:val="18"/>
              </w:rPr>
              <w:t>en</w:t>
            </w:r>
            <w:r w:rsidRPr="005A0D99">
              <w:rPr>
                <w:rFonts w:ascii="Calibri" w:hAnsi="Calibri" w:cs="Arial"/>
                <w:spacing w:val="25"/>
                <w:sz w:val="18"/>
                <w:szCs w:val="18"/>
              </w:rPr>
              <w:t xml:space="preserve"> </w:t>
            </w:r>
            <w:r w:rsidRPr="005A0D99">
              <w:rPr>
                <w:rFonts w:ascii="Calibri" w:hAnsi="Calibri" w:cs="Arial"/>
                <w:spacing w:val="-1"/>
                <w:sz w:val="18"/>
                <w:szCs w:val="18"/>
              </w:rPr>
              <w:t>équipe</w:t>
            </w:r>
            <w:r w:rsidRPr="005A0D99">
              <w:rPr>
                <w:rFonts w:ascii="Calibri" w:hAnsi="Calibri" w:cs="Arial"/>
                <w:spacing w:val="27"/>
                <w:sz w:val="18"/>
                <w:szCs w:val="18"/>
              </w:rPr>
              <w:t xml:space="preserve"> </w:t>
            </w:r>
            <w:r w:rsidRPr="005A0D99">
              <w:rPr>
                <w:rFonts w:ascii="Calibri" w:hAnsi="Calibri" w:cs="Arial"/>
                <w:spacing w:val="-1"/>
                <w:sz w:val="18"/>
                <w:szCs w:val="18"/>
              </w:rPr>
              <w:t>pluridisciplinaire</w:t>
            </w:r>
            <w:r w:rsidRPr="005A0D99">
              <w:rPr>
                <w:rFonts w:ascii="Calibri" w:hAnsi="Calibri" w:cs="Arial"/>
                <w:spacing w:val="17"/>
                <w:sz w:val="18"/>
                <w:szCs w:val="18"/>
              </w:rPr>
              <w:t xml:space="preserve"> </w:t>
            </w:r>
            <w:r w:rsidRPr="005A0D99">
              <w:rPr>
                <w:rFonts w:ascii="Calibri" w:hAnsi="Calibri" w:cs="Arial"/>
                <w:spacing w:val="-1"/>
                <w:sz w:val="18"/>
                <w:szCs w:val="18"/>
              </w:rPr>
              <w:t>pour</w:t>
            </w:r>
            <w:r w:rsidRPr="005A0D99">
              <w:rPr>
                <w:rFonts w:ascii="Calibri" w:hAnsi="Calibri" w:cs="Arial"/>
                <w:spacing w:val="17"/>
                <w:sz w:val="18"/>
                <w:szCs w:val="18"/>
              </w:rPr>
              <w:t xml:space="preserve"> </w:t>
            </w:r>
            <w:r w:rsidRPr="005A0D99">
              <w:rPr>
                <w:rFonts w:ascii="Calibri" w:hAnsi="Calibri" w:cs="Arial"/>
                <w:spacing w:val="-1"/>
                <w:sz w:val="18"/>
                <w:szCs w:val="18"/>
              </w:rPr>
              <w:t>l'accompagnement</w:t>
            </w:r>
            <w:r w:rsidRPr="005A0D99">
              <w:rPr>
                <w:rFonts w:ascii="Calibri" w:hAnsi="Calibri" w:cs="Arial"/>
                <w:spacing w:val="18"/>
                <w:sz w:val="18"/>
                <w:szCs w:val="18"/>
              </w:rPr>
              <w:t xml:space="preserve"> </w:t>
            </w:r>
            <w:r w:rsidRPr="005A0D99">
              <w:rPr>
                <w:rFonts w:ascii="Calibri" w:hAnsi="Calibri" w:cs="Arial"/>
                <w:spacing w:val="-1"/>
                <w:sz w:val="18"/>
                <w:szCs w:val="18"/>
              </w:rPr>
              <w:t>de</w:t>
            </w:r>
            <w:r w:rsidRPr="005A0D99">
              <w:rPr>
                <w:rFonts w:ascii="Calibri" w:hAnsi="Calibri" w:cs="Arial"/>
                <w:spacing w:val="17"/>
                <w:sz w:val="18"/>
                <w:szCs w:val="18"/>
              </w:rPr>
              <w:t xml:space="preserve"> </w:t>
            </w:r>
            <w:r w:rsidRPr="005A0D99">
              <w:rPr>
                <w:rFonts w:ascii="Calibri" w:hAnsi="Calibri" w:cs="Arial"/>
                <w:sz w:val="18"/>
                <w:szCs w:val="18"/>
              </w:rPr>
              <w:t>fin</w:t>
            </w:r>
            <w:r w:rsidRPr="005A0D99">
              <w:rPr>
                <w:rFonts w:ascii="Calibri" w:hAnsi="Calibri" w:cs="Arial"/>
                <w:spacing w:val="17"/>
                <w:sz w:val="18"/>
                <w:szCs w:val="18"/>
              </w:rPr>
              <w:t xml:space="preserve"> </w:t>
            </w:r>
            <w:r w:rsidRPr="005A0D99">
              <w:rPr>
                <w:rFonts w:ascii="Calibri" w:hAnsi="Calibri" w:cs="Arial"/>
                <w:spacing w:val="-1"/>
                <w:sz w:val="18"/>
                <w:szCs w:val="18"/>
              </w:rPr>
              <w:t>de</w:t>
            </w:r>
            <w:r w:rsidRPr="005A0D99">
              <w:rPr>
                <w:rFonts w:ascii="Calibri" w:hAnsi="Calibri" w:cs="Arial"/>
                <w:spacing w:val="33"/>
                <w:sz w:val="18"/>
                <w:szCs w:val="18"/>
              </w:rPr>
              <w:t xml:space="preserve"> </w:t>
            </w:r>
            <w:r w:rsidRPr="005A0D99">
              <w:rPr>
                <w:rFonts w:ascii="Calibri" w:hAnsi="Calibri" w:cs="Arial"/>
                <w:spacing w:val="-1"/>
                <w:sz w:val="18"/>
                <w:szCs w:val="18"/>
              </w:rPr>
              <w:t>vie</w:t>
            </w:r>
          </w:p>
          <w:p w:rsidR="008F6194" w:rsidRPr="005A0D99" w:rsidRDefault="008F6194" w:rsidP="00420466">
            <w:pPr>
              <w:pStyle w:val="TableParagraph"/>
              <w:kinsoku w:val="0"/>
              <w:overflowPunct w:val="0"/>
              <w:ind w:left="102" w:right="99"/>
              <w:jc w:val="both"/>
              <w:rPr>
                <w:rFonts w:ascii="Calibri" w:hAnsi="Calibri" w:cs="Arial"/>
                <w:spacing w:val="-1"/>
                <w:sz w:val="18"/>
                <w:szCs w:val="18"/>
              </w:rPr>
            </w:pPr>
            <w:r w:rsidRPr="005A0D99">
              <w:rPr>
                <w:rFonts w:ascii="Calibri" w:hAnsi="Calibri" w:cs="Arial"/>
                <w:spacing w:val="-1"/>
                <w:sz w:val="18"/>
                <w:szCs w:val="18"/>
              </w:rPr>
              <w:t>Organiser</w:t>
            </w:r>
            <w:r w:rsidRPr="005A0D99">
              <w:rPr>
                <w:rFonts w:ascii="Calibri" w:hAnsi="Calibri" w:cs="Arial"/>
                <w:spacing w:val="6"/>
                <w:sz w:val="18"/>
                <w:szCs w:val="18"/>
              </w:rPr>
              <w:t xml:space="preserve"> </w:t>
            </w:r>
            <w:r w:rsidRPr="005A0D99">
              <w:rPr>
                <w:rFonts w:ascii="Calibri" w:hAnsi="Calibri" w:cs="Arial"/>
                <w:sz w:val="18"/>
                <w:szCs w:val="18"/>
              </w:rPr>
              <w:t>la</w:t>
            </w:r>
            <w:r w:rsidRPr="005A0D99">
              <w:rPr>
                <w:rFonts w:ascii="Calibri" w:hAnsi="Calibri" w:cs="Arial"/>
                <w:spacing w:val="6"/>
                <w:sz w:val="18"/>
                <w:szCs w:val="18"/>
              </w:rPr>
              <w:t xml:space="preserve"> </w:t>
            </w:r>
            <w:r w:rsidRPr="005A0D99">
              <w:rPr>
                <w:rFonts w:ascii="Calibri" w:hAnsi="Calibri" w:cs="Arial"/>
                <w:spacing w:val="-1"/>
                <w:sz w:val="18"/>
                <w:szCs w:val="18"/>
              </w:rPr>
              <w:t>logistique</w:t>
            </w:r>
            <w:r w:rsidRPr="005A0D99">
              <w:rPr>
                <w:rFonts w:ascii="Calibri" w:hAnsi="Calibri" w:cs="Arial"/>
                <w:spacing w:val="6"/>
                <w:sz w:val="18"/>
                <w:szCs w:val="18"/>
              </w:rPr>
              <w:t xml:space="preserve"> </w:t>
            </w:r>
            <w:r w:rsidRPr="005A0D99">
              <w:rPr>
                <w:rFonts w:ascii="Calibri" w:hAnsi="Calibri" w:cs="Arial"/>
                <w:spacing w:val="-1"/>
                <w:sz w:val="18"/>
                <w:szCs w:val="18"/>
              </w:rPr>
              <w:t>d’un</w:t>
            </w:r>
            <w:r w:rsidRPr="005A0D99">
              <w:rPr>
                <w:rFonts w:ascii="Calibri" w:hAnsi="Calibri" w:cs="Arial"/>
                <w:spacing w:val="4"/>
                <w:sz w:val="18"/>
                <w:szCs w:val="18"/>
              </w:rPr>
              <w:t xml:space="preserve"> </w:t>
            </w:r>
            <w:r w:rsidRPr="005A0D99">
              <w:rPr>
                <w:rFonts w:ascii="Calibri" w:hAnsi="Calibri" w:cs="Arial"/>
                <w:spacing w:val="-1"/>
                <w:sz w:val="18"/>
                <w:szCs w:val="18"/>
              </w:rPr>
              <w:t>lieu</w:t>
            </w:r>
            <w:r w:rsidRPr="005A0D99">
              <w:rPr>
                <w:rFonts w:ascii="Calibri" w:hAnsi="Calibri" w:cs="Arial"/>
                <w:spacing w:val="4"/>
                <w:sz w:val="18"/>
                <w:szCs w:val="18"/>
              </w:rPr>
              <w:t xml:space="preserve"> </w:t>
            </w:r>
            <w:r w:rsidRPr="005A0D99">
              <w:rPr>
                <w:rFonts w:ascii="Calibri" w:hAnsi="Calibri" w:cs="Arial"/>
                <w:spacing w:val="-1"/>
                <w:sz w:val="18"/>
                <w:szCs w:val="18"/>
              </w:rPr>
              <w:t>et</w:t>
            </w:r>
            <w:r w:rsidRPr="005A0D99">
              <w:rPr>
                <w:rFonts w:ascii="Calibri" w:hAnsi="Calibri" w:cs="Arial"/>
                <w:spacing w:val="7"/>
                <w:sz w:val="18"/>
                <w:szCs w:val="18"/>
              </w:rPr>
              <w:t xml:space="preserve"> </w:t>
            </w:r>
            <w:r w:rsidRPr="005A0D99">
              <w:rPr>
                <w:rFonts w:ascii="Calibri" w:hAnsi="Calibri" w:cs="Arial"/>
                <w:spacing w:val="-1"/>
                <w:sz w:val="18"/>
                <w:szCs w:val="18"/>
              </w:rPr>
              <w:t>réaliser</w:t>
            </w:r>
            <w:r w:rsidRPr="005A0D99">
              <w:rPr>
                <w:rFonts w:ascii="Calibri" w:hAnsi="Calibri" w:cs="Arial"/>
                <w:spacing w:val="6"/>
                <w:sz w:val="18"/>
                <w:szCs w:val="18"/>
              </w:rPr>
              <w:t xml:space="preserve"> </w:t>
            </w:r>
            <w:r w:rsidRPr="005A0D99">
              <w:rPr>
                <w:rFonts w:ascii="Calibri" w:hAnsi="Calibri" w:cs="Arial"/>
                <w:sz w:val="18"/>
                <w:szCs w:val="18"/>
              </w:rPr>
              <w:t>son</w:t>
            </w:r>
            <w:r w:rsidRPr="005A0D99">
              <w:rPr>
                <w:rFonts w:ascii="Calibri" w:hAnsi="Calibri" w:cs="Arial"/>
                <w:spacing w:val="33"/>
                <w:sz w:val="18"/>
                <w:szCs w:val="18"/>
              </w:rPr>
              <w:t xml:space="preserve"> </w:t>
            </w:r>
            <w:r w:rsidRPr="005A0D99">
              <w:rPr>
                <w:rFonts w:ascii="Calibri" w:hAnsi="Calibri" w:cs="Arial"/>
                <w:spacing w:val="-1"/>
                <w:sz w:val="18"/>
                <w:szCs w:val="18"/>
              </w:rPr>
              <w:t>intervention</w:t>
            </w:r>
            <w:r w:rsidRPr="005A0D99">
              <w:rPr>
                <w:rFonts w:ascii="Calibri" w:hAnsi="Calibri" w:cs="Arial"/>
                <w:spacing w:val="22"/>
                <w:sz w:val="18"/>
                <w:szCs w:val="18"/>
              </w:rPr>
              <w:t xml:space="preserve"> </w:t>
            </w:r>
            <w:r w:rsidRPr="005A0D99">
              <w:rPr>
                <w:rFonts w:ascii="Calibri" w:hAnsi="Calibri" w:cs="Arial"/>
                <w:spacing w:val="-1"/>
                <w:sz w:val="18"/>
                <w:szCs w:val="18"/>
              </w:rPr>
              <w:t>en</w:t>
            </w:r>
            <w:r w:rsidRPr="005A0D99">
              <w:rPr>
                <w:rFonts w:ascii="Calibri" w:hAnsi="Calibri" w:cs="Arial"/>
                <w:spacing w:val="22"/>
                <w:sz w:val="18"/>
                <w:szCs w:val="18"/>
              </w:rPr>
              <w:t xml:space="preserve"> </w:t>
            </w:r>
            <w:r w:rsidRPr="005A0D99">
              <w:rPr>
                <w:rFonts w:ascii="Calibri" w:hAnsi="Calibri" w:cs="Arial"/>
                <w:spacing w:val="-1"/>
                <w:sz w:val="18"/>
                <w:szCs w:val="18"/>
              </w:rPr>
              <w:t>utilisant</w:t>
            </w:r>
            <w:r w:rsidRPr="005A0D99">
              <w:rPr>
                <w:rFonts w:ascii="Calibri" w:hAnsi="Calibri" w:cs="Arial"/>
                <w:spacing w:val="22"/>
                <w:sz w:val="18"/>
                <w:szCs w:val="18"/>
              </w:rPr>
              <w:t xml:space="preserve"> </w:t>
            </w:r>
            <w:r w:rsidRPr="005A0D99">
              <w:rPr>
                <w:rFonts w:ascii="Calibri" w:hAnsi="Calibri" w:cs="Arial"/>
                <w:spacing w:val="-1"/>
                <w:sz w:val="18"/>
                <w:szCs w:val="18"/>
              </w:rPr>
              <w:t>les</w:t>
            </w:r>
            <w:r w:rsidRPr="005A0D99">
              <w:rPr>
                <w:rFonts w:ascii="Calibri" w:hAnsi="Calibri" w:cs="Arial"/>
                <w:spacing w:val="20"/>
                <w:sz w:val="18"/>
                <w:szCs w:val="18"/>
              </w:rPr>
              <w:t xml:space="preserve"> </w:t>
            </w:r>
            <w:r w:rsidRPr="005A0D99">
              <w:rPr>
                <w:rFonts w:ascii="Calibri" w:hAnsi="Calibri" w:cs="Arial"/>
                <w:spacing w:val="-1"/>
                <w:sz w:val="18"/>
                <w:szCs w:val="18"/>
              </w:rPr>
              <w:t>moyens</w:t>
            </w:r>
            <w:r w:rsidRPr="005A0D99">
              <w:rPr>
                <w:rFonts w:ascii="Calibri" w:hAnsi="Calibri" w:cs="Arial"/>
                <w:spacing w:val="24"/>
                <w:sz w:val="18"/>
                <w:szCs w:val="18"/>
              </w:rPr>
              <w:t xml:space="preserve"> </w:t>
            </w:r>
            <w:r w:rsidRPr="005A0D99">
              <w:rPr>
                <w:rFonts w:ascii="Calibri" w:hAnsi="Calibri" w:cs="Arial"/>
                <w:spacing w:val="-1"/>
                <w:sz w:val="18"/>
                <w:szCs w:val="18"/>
              </w:rPr>
              <w:t>permettant</w:t>
            </w:r>
            <w:r w:rsidRPr="005A0D99">
              <w:rPr>
                <w:rFonts w:ascii="Calibri" w:hAnsi="Calibri" w:cs="Arial"/>
                <w:spacing w:val="23"/>
                <w:sz w:val="18"/>
                <w:szCs w:val="18"/>
              </w:rPr>
              <w:t xml:space="preserve"> </w:t>
            </w:r>
            <w:r w:rsidRPr="005A0D99">
              <w:rPr>
                <w:rFonts w:ascii="Calibri" w:hAnsi="Calibri" w:cs="Arial"/>
                <w:spacing w:val="-1"/>
                <w:sz w:val="18"/>
                <w:szCs w:val="18"/>
              </w:rPr>
              <w:t>l’accompagnement</w:t>
            </w:r>
            <w:r w:rsidRPr="005A0D99">
              <w:rPr>
                <w:rFonts w:ascii="Calibri" w:hAnsi="Calibri" w:cs="Arial"/>
                <w:spacing w:val="6"/>
                <w:sz w:val="18"/>
                <w:szCs w:val="18"/>
              </w:rPr>
              <w:t xml:space="preserve"> </w:t>
            </w:r>
            <w:r w:rsidRPr="005A0D99">
              <w:rPr>
                <w:rFonts w:ascii="Calibri" w:hAnsi="Calibri" w:cs="Arial"/>
                <w:spacing w:val="-1"/>
                <w:sz w:val="18"/>
                <w:szCs w:val="18"/>
              </w:rPr>
              <w:t>au</w:t>
            </w:r>
            <w:r w:rsidRPr="005A0D99">
              <w:rPr>
                <w:rFonts w:ascii="Calibri" w:hAnsi="Calibri" w:cs="Arial"/>
                <w:spacing w:val="7"/>
                <w:sz w:val="18"/>
                <w:szCs w:val="18"/>
              </w:rPr>
              <w:t xml:space="preserve"> </w:t>
            </w:r>
            <w:r w:rsidRPr="005A0D99">
              <w:rPr>
                <w:rFonts w:ascii="Calibri" w:hAnsi="Calibri" w:cs="Arial"/>
                <w:spacing w:val="-2"/>
                <w:sz w:val="18"/>
                <w:szCs w:val="18"/>
              </w:rPr>
              <w:t>quotidien</w:t>
            </w:r>
            <w:r w:rsidRPr="005A0D99">
              <w:rPr>
                <w:rFonts w:ascii="Calibri" w:hAnsi="Calibri" w:cs="Arial"/>
                <w:sz w:val="18"/>
                <w:szCs w:val="18"/>
              </w:rPr>
              <w:t xml:space="preserve"> </w:t>
            </w:r>
            <w:r w:rsidRPr="005A0D99">
              <w:rPr>
                <w:rFonts w:ascii="Calibri" w:hAnsi="Calibri" w:cs="Arial"/>
                <w:spacing w:val="7"/>
                <w:sz w:val="18"/>
                <w:szCs w:val="18"/>
              </w:rPr>
              <w:t xml:space="preserve"> </w:t>
            </w:r>
            <w:r w:rsidRPr="005A0D99">
              <w:rPr>
                <w:rFonts w:ascii="Calibri" w:hAnsi="Calibri" w:cs="Arial"/>
                <w:spacing w:val="-1"/>
                <w:sz w:val="18"/>
                <w:szCs w:val="18"/>
              </w:rPr>
              <w:lastRenderedPageBreak/>
              <w:t>dans</w:t>
            </w:r>
            <w:r w:rsidRPr="005A0D99">
              <w:rPr>
                <w:rFonts w:ascii="Calibri" w:hAnsi="Calibri" w:cs="Arial"/>
                <w:sz w:val="18"/>
                <w:szCs w:val="18"/>
              </w:rPr>
              <w:t xml:space="preserve"> </w:t>
            </w:r>
            <w:r w:rsidRPr="005A0D99">
              <w:rPr>
                <w:rFonts w:ascii="Calibri" w:hAnsi="Calibri" w:cs="Arial"/>
                <w:spacing w:val="9"/>
                <w:sz w:val="18"/>
                <w:szCs w:val="18"/>
              </w:rPr>
              <w:t xml:space="preserve"> </w:t>
            </w:r>
            <w:r w:rsidRPr="005A0D99">
              <w:rPr>
                <w:rFonts w:ascii="Calibri" w:hAnsi="Calibri" w:cs="Arial"/>
                <w:spacing w:val="-2"/>
                <w:sz w:val="18"/>
                <w:szCs w:val="18"/>
              </w:rPr>
              <w:t>les</w:t>
            </w:r>
            <w:r w:rsidRPr="005A0D99">
              <w:rPr>
                <w:rFonts w:ascii="Calibri" w:hAnsi="Calibri" w:cs="Arial"/>
                <w:spacing w:val="33"/>
                <w:sz w:val="18"/>
                <w:szCs w:val="18"/>
              </w:rPr>
              <w:t xml:space="preserve"> </w:t>
            </w:r>
            <w:r w:rsidRPr="005A0D99">
              <w:rPr>
                <w:rFonts w:ascii="Calibri" w:hAnsi="Calibri" w:cs="Arial"/>
                <w:spacing w:val="-1"/>
                <w:sz w:val="18"/>
                <w:szCs w:val="18"/>
              </w:rPr>
              <w:t>conditions</w:t>
            </w:r>
            <w:r w:rsidRPr="005A0D99">
              <w:rPr>
                <w:rFonts w:ascii="Calibri" w:hAnsi="Calibri" w:cs="Arial"/>
                <w:spacing w:val="2"/>
                <w:sz w:val="18"/>
                <w:szCs w:val="18"/>
              </w:rPr>
              <w:t xml:space="preserve"> </w:t>
            </w:r>
            <w:r w:rsidRPr="005A0D99">
              <w:rPr>
                <w:rFonts w:ascii="Calibri" w:hAnsi="Calibri" w:cs="Arial"/>
                <w:spacing w:val="-2"/>
                <w:sz w:val="18"/>
                <w:szCs w:val="18"/>
              </w:rPr>
              <w:t>optimales</w:t>
            </w:r>
            <w:r w:rsidRPr="005A0D99">
              <w:rPr>
                <w:rFonts w:ascii="Calibri" w:hAnsi="Calibri" w:cs="Arial"/>
                <w:spacing w:val="2"/>
                <w:sz w:val="18"/>
                <w:szCs w:val="18"/>
              </w:rPr>
              <w:t xml:space="preserve"> </w:t>
            </w:r>
            <w:r w:rsidRPr="005A0D99">
              <w:rPr>
                <w:rFonts w:ascii="Calibri" w:hAnsi="Calibri" w:cs="Arial"/>
                <w:spacing w:val="-1"/>
                <w:sz w:val="18"/>
                <w:szCs w:val="18"/>
              </w:rPr>
              <w:t>de</w:t>
            </w:r>
            <w:r w:rsidRPr="005A0D99">
              <w:rPr>
                <w:rFonts w:ascii="Calibri" w:hAnsi="Calibri" w:cs="Arial"/>
                <w:spacing w:val="-2"/>
                <w:sz w:val="18"/>
                <w:szCs w:val="18"/>
              </w:rPr>
              <w:t xml:space="preserve"> </w:t>
            </w:r>
            <w:r w:rsidRPr="005A0D99">
              <w:rPr>
                <w:rFonts w:ascii="Calibri" w:hAnsi="Calibri" w:cs="Arial"/>
                <w:spacing w:val="-1"/>
                <w:sz w:val="18"/>
                <w:szCs w:val="18"/>
              </w:rPr>
              <w:t>sécurité</w:t>
            </w:r>
          </w:p>
          <w:p w:rsidR="008F6194" w:rsidRPr="005A0D99" w:rsidRDefault="008F6194" w:rsidP="00420466">
            <w:pPr>
              <w:pStyle w:val="TableParagraph"/>
              <w:kinsoku w:val="0"/>
              <w:overflowPunct w:val="0"/>
              <w:ind w:left="102" w:right="101"/>
              <w:jc w:val="both"/>
              <w:rPr>
                <w:rFonts w:ascii="Calibri" w:hAnsi="Calibri" w:cs="Arial"/>
                <w:spacing w:val="-2"/>
                <w:sz w:val="18"/>
                <w:szCs w:val="18"/>
              </w:rPr>
            </w:pPr>
            <w:r w:rsidRPr="005A0D99">
              <w:rPr>
                <w:rFonts w:ascii="Calibri" w:hAnsi="Calibri" w:cs="Arial"/>
                <w:spacing w:val="-1"/>
                <w:sz w:val="18"/>
                <w:szCs w:val="18"/>
              </w:rPr>
              <w:t>Favoriser</w:t>
            </w:r>
            <w:r w:rsidRPr="005A0D99">
              <w:rPr>
                <w:rFonts w:ascii="Calibri" w:hAnsi="Calibri" w:cs="Arial"/>
                <w:spacing w:val="11"/>
                <w:sz w:val="18"/>
                <w:szCs w:val="18"/>
              </w:rPr>
              <w:t xml:space="preserve"> </w:t>
            </w:r>
            <w:r w:rsidRPr="005A0D99">
              <w:rPr>
                <w:rFonts w:ascii="Calibri" w:hAnsi="Calibri" w:cs="Arial"/>
                <w:spacing w:val="-1"/>
                <w:sz w:val="18"/>
                <w:szCs w:val="18"/>
              </w:rPr>
              <w:t>l’appropriation</w:t>
            </w:r>
            <w:r w:rsidRPr="005A0D99">
              <w:rPr>
                <w:rFonts w:ascii="Calibri" w:hAnsi="Calibri" w:cs="Arial"/>
                <w:spacing w:val="11"/>
                <w:sz w:val="18"/>
                <w:szCs w:val="18"/>
              </w:rPr>
              <w:t xml:space="preserve"> </w:t>
            </w:r>
            <w:r w:rsidRPr="005A0D99">
              <w:rPr>
                <w:rFonts w:ascii="Calibri" w:hAnsi="Calibri" w:cs="Arial"/>
                <w:spacing w:val="-1"/>
                <w:sz w:val="18"/>
                <w:szCs w:val="18"/>
              </w:rPr>
              <w:t>du</w:t>
            </w:r>
            <w:r w:rsidRPr="005A0D99">
              <w:rPr>
                <w:rFonts w:ascii="Calibri" w:hAnsi="Calibri" w:cs="Arial"/>
                <w:spacing w:val="11"/>
                <w:sz w:val="18"/>
                <w:szCs w:val="18"/>
              </w:rPr>
              <w:t xml:space="preserve"> </w:t>
            </w:r>
            <w:r w:rsidRPr="005A0D99">
              <w:rPr>
                <w:rFonts w:ascii="Calibri" w:hAnsi="Calibri" w:cs="Arial"/>
                <w:spacing w:val="-1"/>
                <w:sz w:val="18"/>
                <w:szCs w:val="18"/>
              </w:rPr>
              <w:t>cadre</w:t>
            </w:r>
            <w:r w:rsidRPr="005A0D99">
              <w:rPr>
                <w:rFonts w:ascii="Calibri" w:hAnsi="Calibri" w:cs="Arial"/>
                <w:spacing w:val="11"/>
                <w:sz w:val="18"/>
                <w:szCs w:val="18"/>
              </w:rPr>
              <w:t xml:space="preserve"> </w:t>
            </w:r>
            <w:r w:rsidRPr="005A0D99">
              <w:rPr>
                <w:rFonts w:ascii="Calibri" w:hAnsi="Calibri" w:cs="Arial"/>
                <w:spacing w:val="-1"/>
                <w:sz w:val="18"/>
                <w:szCs w:val="18"/>
              </w:rPr>
              <w:t>de</w:t>
            </w:r>
            <w:r w:rsidRPr="005A0D99">
              <w:rPr>
                <w:rFonts w:ascii="Calibri" w:hAnsi="Calibri" w:cs="Arial"/>
                <w:spacing w:val="11"/>
                <w:sz w:val="18"/>
                <w:szCs w:val="18"/>
              </w:rPr>
              <w:t xml:space="preserve"> </w:t>
            </w:r>
            <w:r w:rsidRPr="005A0D99">
              <w:rPr>
                <w:rFonts w:ascii="Calibri" w:hAnsi="Calibri" w:cs="Arial"/>
                <w:spacing w:val="-1"/>
                <w:sz w:val="18"/>
                <w:szCs w:val="18"/>
              </w:rPr>
              <w:t>vie</w:t>
            </w:r>
            <w:r w:rsidRPr="005A0D99">
              <w:rPr>
                <w:rFonts w:ascii="Calibri" w:hAnsi="Calibri" w:cs="Arial"/>
                <w:spacing w:val="11"/>
                <w:sz w:val="18"/>
                <w:szCs w:val="18"/>
              </w:rPr>
              <w:t xml:space="preserve"> </w:t>
            </w:r>
            <w:r w:rsidRPr="005A0D99">
              <w:rPr>
                <w:rFonts w:ascii="Calibri" w:hAnsi="Calibri" w:cs="Arial"/>
                <w:spacing w:val="-1"/>
                <w:sz w:val="18"/>
                <w:szCs w:val="18"/>
              </w:rPr>
              <w:t>de</w:t>
            </w:r>
            <w:r w:rsidRPr="005A0D99">
              <w:rPr>
                <w:rFonts w:ascii="Calibri" w:hAnsi="Calibri" w:cs="Arial"/>
                <w:spacing w:val="11"/>
                <w:sz w:val="18"/>
                <w:szCs w:val="18"/>
              </w:rPr>
              <w:t xml:space="preserve"> </w:t>
            </w:r>
            <w:r w:rsidRPr="005A0D99">
              <w:rPr>
                <w:rFonts w:ascii="Calibri" w:hAnsi="Calibri" w:cs="Arial"/>
                <w:sz w:val="18"/>
                <w:szCs w:val="18"/>
              </w:rPr>
              <w:t>la</w:t>
            </w:r>
            <w:r w:rsidRPr="005A0D99">
              <w:rPr>
                <w:rFonts w:ascii="Calibri" w:hAnsi="Calibri" w:cs="Arial"/>
                <w:spacing w:val="29"/>
                <w:sz w:val="18"/>
                <w:szCs w:val="18"/>
              </w:rPr>
              <w:t xml:space="preserve"> </w:t>
            </w:r>
            <w:r w:rsidRPr="005A0D99">
              <w:rPr>
                <w:rFonts w:ascii="Calibri" w:hAnsi="Calibri" w:cs="Arial"/>
                <w:spacing w:val="-1"/>
                <w:sz w:val="18"/>
                <w:szCs w:val="18"/>
              </w:rPr>
              <w:t>personne</w:t>
            </w:r>
            <w:r w:rsidRPr="005A0D99">
              <w:rPr>
                <w:rFonts w:ascii="Calibri" w:hAnsi="Calibri" w:cs="Arial"/>
                <w:sz w:val="18"/>
                <w:szCs w:val="18"/>
              </w:rPr>
              <w:t xml:space="preserve"> </w:t>
            </w:r>
            <w:r w:rsidRPr="005A0D99">
              <w:rPr>
                <w:rFonts w:ascii="Calibri" w:hAnsi="Calibri" w:cs="Arial"/>
                <w:spacing w:val="-1"/>
                <w:sz w:val="18"/>
                <w:szCs w:val="18"/>
              </w:rPr>
              <w:t>par</w:t>
            </w:r>
            <w:r w:rsidRPr="005A0D99">
              <w:rPr>
                <w:rFonts w:ascii="Calibri" w:hAnsi="Calibri" w:cs="Arial"/>
                <w:sz w:val="18"/>
                <w:szCs w:val="18"/>
              </w:rPr>
              <w:t xml:space="preserve"> </w:t>
            </w:r>
            <w:r w:rsidRPr="005A0D99">
              <w:rPr>
                <w:rFonts w:ascii="Calibri" w:hAnsi="Calibri" w:cs="Arial"/>
                <w:spacing w:val="-1"/>
                <w:sz w:val="18"/>
                <w:szCs w:val="18"/>
              </w:rPr>
              <w:t>un</w:t>
            </w:r>
            <w:r w:rsidRPr="005A0D99">
              <w:rPr>
                <w:rFonts w:ascii="Calibri" w:hAnsi="Calibri" w:cs="Arial"/>
                <w:sz w:val="18"/>
                <w:szCs w:val="18"/>
              </w:rPr>
              <w:t xml:space="preserve"> </w:t>
            </w:r>
            <w:r w:rsidRPr="005A0D99">
              <w:rPr>
                <w:rFonts w:ascii="Calibri" w:hAnsi="Calibri" w:cs="Arial"/>
                <w:spacing w:val="-2"/>
                <w:sz w:val="18"/>
                <w:szCs w:val="18"/>
              </w:rPr>
              <w:t>aménagement</w:t>
            </w:r>
            <w:r w:rsidRPr="005A0D99">
              <w:rPr>
                <w:rFonts w:ascii="Calibri" w:hAnsi="Calibri" w:cs="Arial"/>
                <w:spacing w:val="2"/>
                <w:sz w:val="18"/>
                <w:szCs w:val="18"/>
              </w:rPr>
              <w:t xml:space="preserve"> </w:t>
            </w:r>
            <w:r w:rsidRPr="005A0D99">
              <w:rPr>
                <w:rFonts w:ascii="Calibri" w:hAnsi="Calibri" w:cs="Arial"/>
                <w:spacing w:val="-2"/>
                <w:sz w:val="18"/>
                <w:szCs w:val="18"/>
              </w:rPr>
              <w:t>adapté</w:t>
            </w:r>
          </w:p>
          <w:p w:rsidR="008F6194" w:rsidRPr="005A0D99" w:rsidRDefault="008F6194" w:rsidP="00420466">
            <w:pPr>
              <w:pStyle w:val="TableParagraph"/>
              <w:kinsoku w:val="0"/>
              <w:overflowPunct w:val="0"/>
              <w:spacing w:before="1"/>
              <w:ind w:left="102" w:right="99"/>
              <w:jc w:val="both"/>
              <w:rPr>
                <w:rFonts w:ascii="Calibri" w:hAnsi="Calibri" w:cs="Arial"/>
                <w:spacing w:val="-1"/>
                <w:sz w:val="18"/>
                <w:szCs w:val="18"/>
              </w:rPr>
            </w:pPr>
            <w:r w:rsidRPr="005A0D99">
              <w:rPr>
                <w:rFonts w:ascii="Calibri" w:hAnsi="Calibri" w:cs="Arial"/>
                <w:spacing w:val="-1"/>
                <w:sz w:val="18"/>
                <w:szCs w:val="18"/>
              </w:rPr>
              <w:t>S’appuyer</w:t>
            </w:r>
            <w:r w:rsidRPr="005A0D99">
              <w:rPr>
                <w:rFonts w:ascii="Calibri" w:hAnsi="Calibri" w:cs="Arial"/>
                <w:spacing w:val="17"/>
                <w:sz w:val="18"/>
                <w:szCs w:val="18"/>
              </w:rPr>
              <w:t xml:space="preserve"> </w:t>
            </w:r>
            <w:r w:rsidRPr="005A0D99">
              <w:rPr>
                <w:rFonts w:ascii="Calibri" w:hAnsi="Calibri" w:cs="Arial"/>
                <w:sz w:val="18"/>
                <w:szCs w:val="18"/>
              </w:rPr>
              <w:t>sur</w:t>
            </w:r>
            <w:r w:rsidRPr="005A0D99">
              <w:rPr>
                <w:rFonts w:ascii="Calibri" w:hAnsi="Calibri" w:cs="Arial"/>
                <w:spacing w:val="17"/>
                <w:sz w:val="18"/>
                <w:szCs w:val="18"/>
              </w:rPr>
              <w:t xml:space="preserve"> </w:t>
            </w:r>
            <w:r w:rsidRPr="005A0D99">
              <w:rPr>
                <w:rFonts w:ascii="Calibri" w:hAnsi="Calibri" w:cs="Arial"/>
                <w:spacing w:val="-2"/>
                <w:sz w:val="18"/>
                <w:szCs w:val="18"/>
              </w:rPr>
              <w:t>les</w:t>
            </w:r>
            <w:r w:rsidRPr="005A0D99">
              <w:rPr>
                <w:rFonts w:ascii="Calibri" w:hAnsi="Calibri" w:cs="Arial"/>
                <w:spacing w:val="19"/>
                <w:sz w:val="18"/>
                <w:szCs w:val="18"/>
              </w:rPr>
              <w:t xml:space="preserve"> </w:t>
            </w:r>
            <w:r w:rsidRPr="005A0D99">
              <w:rPr>
                <w:rFonts w:ascii="Calibri" w:hAnsi="Calibri" w:cs="Arial"/>
                <w:spacing w:val="-1"/>
                <w:sz w:val="18"/>
                <w:szCs w:val="18"/>
              </w:rPr>
              <w:t>activités</w:t>
            </w:r>
            <w:r w:rsidRPr="005A0D99">
              <w:rPr>
                <w:rFonts w:ascii="Calibri" w:hAnsi="Calibri" w:cs="Arial"/>
                <w:spacing w:val="16"/>
                <w:sz w:val="18"/>
                <w:szCs w:val="18"/>
              </w:rPr>
              <w:t xml:space="preserve"> </w:t>
            </w:r>
            <w:r w:rsidRPr="005A0D99">
              <w:rPr>
                <w:rFonts w:ascii="Calibri" w:hAnsi="Calibri" w:cs="Arial"/>
                <w:spacing w:val="-1"/>
                <w:sz w:val="18"/>
                <w:szCs w:val="18"/>
              </w:rPr>
              <w:t>et</w:t>
            </w:r>
            <w:r w:rsidRPr="005A0D99">
              <w:rPr>
                <w:rFonts w:ascii="Calibri" w:hAnsi="Calibri" w:cs="Arial"/>
                <w:spacing w:val="16"/>
                <w:sz w:val="18"/>
                <w:szCs w:val="18"/>
              </w:rPr>
              <w:t xml:space="preserve"> </w:t>
            </w:r>
            <w:r w:rsidRPr="005A0D99">
              <w:rPr>
                <w:rFonts w:ascii="Calibri" w:hAnsi="Calibri" w:cs="Arial"/>
                <w:spacing w:val="-1"/>
                <w:sz w:val="18"/>
                <w:szCs w:val="18"/>
              </w:rPr>
              <w:t>temps</w:t>
            </w:r>
            <w:r w:rsidRPr="005A0D99">
              <w:rPr>
                <w:rFonts w:ascii="Calibri" w:hAnsi="Calibri" w:cs="Arial"/>
                <w:spacing w:val="16"/>
                <w:sz w:val="18"/>
                <w:szCs w:val="18"/>
              </w:rPr>
              <w:t xml:space="preserve"> </w:t>
            </w:r>
            <w:r w:rsidRPr="005A0D99">
              <w:rPr>
                <w:rFonts w:ascii="Calibri" w:hAnsi="Calibri" w:cs="Arial"/>
                <w:sz w:val="18"/>
                <w:szCs w:val="18"/>
              </w:rPr>
              <w:t>clés</w:t>
            </w:r>
            <w:r w:rsidRPr="005A0D99">
              <w:rPr>
                <w:rFonts w:ascii="Calibri" w:hAnsi="Calibri" w:cs="Arial"/>
                <w:spacing w:val="16"/>
                <w:sz w:val="18"/>
                <w:szCs w:val="18"/>
              </w:rPr>
              <w:t xml:space="preserve"> </w:t>
            </w:r>
            <w:r w:rsidRPr="005A0D99">
              <w:rPr>
                <w:rFonts w:ascii="Calibri" w:hAnsi="Calibri" w:cs="Arial"/>
                <w:spacing w:val="-1"/>
                <w:sz w:val="18"/>
                <w:szCs w:val="18"/>
              </w:rPr>
              <w:t>de</w:t>
            </w:r>
            <w:r w:rsidRPr="005A0D99">
              <w:rPr>
                <w:rFonts w:ascii="Calibri" w:hAnsi="Calibri" w:cs="Arial"/>
                <w:spacing w:val="17"/>
                <w:sz w:val="18"/>
                <w:szCs w:val="18"/>
              </w:rPr>
              <w:t xml:space="preserve"> </w:t>
            </w:r>
            <w:r w:rsidRPr="005A0D99">
              <w:rPr>
                <w:rFonts w:ascii="Calibri" w:hAnsi="Calibri" w:cs="Arial"/>
                <w:sz w:val="18"/>
                <w:szCs w:val="18"/>
              </w:rPr>
              <w:t>la</w:t>
            </w:r>
            <w:r w:rsidRPr="005A0D99">
              <w:rPr>
                <w:rFonts w:ascii="Calibri" w:hAnsi="Calibri" w:cs="Arial"/>
                <w:spacing w:val="14"/>
                <w:sz w:val="18"/>
                <w:szCs w:val="18"/>
              </w:rPr>
              <w:t xml:space="preserve"> </w:t>
            </w:r>
            <w:r w:rsidRPr="005A0D99">
              <w:rPr>
                <w:rFonts w:ascii="Calibri" w:hAnsi="Calibri" w:cs="Arial"/>
                <w:spacing w:val="-1"/>
                <w:sz w:val="18"/>
                <w:szCs w:val="18"/>
              </w:rPr>
              <w:t>vie</w:t>
            </w:r>
            <w:r w:rsidRPr="005A0D99">
              <w:rPr>
                <w:rFonts w:ascii="Calibri" w:hAnsi="Calibri" w:cs="Arial"/>
                <w:spacing w:val="28"/>
                <w:sz w:val="18"/>
                <w:szCs w:val="18"/>
              </w:rPr>
              <w:t xml:space="preserve"> </w:t>
            </w:r>
            <w:r w:rsidRPr="005A0D99">
              <w:rPr>
                <w:rFonts w:ascii="Calibri" w:hAnsi="Calibri" w:cs="Arial"/>
                <w:spacing w:val="-1"/>
                <w:sz w:val="18"/>
                <w:szCs w:val="18"/>
              </w:rPr>
              <w:t>quotidienne</w:t>
            </w:r>
            <w:r w:rsidRPr="005A0D99">
              <w:rPr>
                <w:rFonts w:ascii="Calibri" w:hAnsi="Calibri" w:cs="Arial"/>
                <w:spacing w:val="40"/>
                <w:sz w:val="18"/>
                <w:szCs w:val="18"/>
              </w:rPr>
              <w:t xml:space="preserve"> </w:t>
            </w:r>
            <w:r w:rsidRPr="005A0D99">
              <w:rPr>
                <w:rFonts w:ascii="Calibri" w:hAnsi="Calibri" w:cs="Arial"/>
                <w:spacing w:val="-1"/>
                <w:sz w:val="18"/>
                <w:szCs w:val="18"/>
              </w:rPr>
              <w:t>pour</w:t>
            </w:r>
            <w:r w:rsidRPr="005A0D99">
              <w:rPr>
                <w:rFonts w:ascii="Calibri" w:hAnsi="Calibri" w:cs="Arial"/>
                <w:spacing w:val="40"/>
                <w:sz w:val="18"/>
                <w:szCs w:val="18"/>
              </w:rPr>
              <w:t xml:space="preserve"> </w:t>
            </w:r>
            <w:r w:rsidRPr="005A0D99">
              <w:rPr>
                <w:rFonts w:ascii="Calibri" w:hAnsi="Calibri" w:cs="Arial"/>
                <w:spacing w:val="-1"/>
                <w:sz w:val="18"/>
                <w:szCs w:val="18"/>
              </w:rPr>
              <w:t>favoriser</w:t>
            </w:r>
            <w:r w:rsidRPr="005A0D99">
              <w:rPr>
                <w:rFonts w:ascii="Calibri" w:hAnsi="Calibri" w:cs="Arial"/>
                <w:spacing w:val="41"/>
                <w:sz w:val="18"/>
                <w:szCs w:val="18"/>
              </w:rPr>
              <w:t xml:space="preserve"> </w:t>
            </w:r>
            <w:r w:rsidRPr="005A0D99">
              <w:rPr>
                <w:rFonts w:ascii="Calibri" w:hAnsi="Calibri" w:cs="Arial"/>
                <w:sz w:val="18"/>
                <w:szCs w:val="18"/>
              </w:rPr>
              <w:t>la</w:t>
            </w:r>
            <w:r w:rsidRPr="005A0D99">
              <w:rPr>
                <w:rFonts w:ascii="Calibri" w:hAnsi="Calibri" w:cs="Arial"/>
                <w:spacing w:val="43"/>
                <w:sz w:val="18"/>
                <w:szCs w:val="18"/>
              </w:rPr>
              <w:t xml:space="preserve"> </w:t>
            </w:r>
            <w:r w:rsidRPr="005A0D99">
              <w:rPr>
                <w:rFonts w:ascii="Calibri" w:hAnsi="Calibri" w:cs="Arial"/>
                <w:spacing w:val="-1"/>
                <w:sz w:val="18"/>
                <w:szCs w:val="18"/>
              </w:rPr>
              <w:t>relation</w:t>
            </w:r>
            <w:r w:rsidRPr="005A0D99">
              <w:rPr>
                <w:rFonts w:ascii="Calibri" w:hAnsi="Calibri" w:cs="Arial"/>
                <w:spacing w:val="41"/>
                <w:sz w:val="18"/>
                <w:szCs w:val="18"/>
              </w:rPr>
              <w:t xml:space="preserve"> </w:t>
            </w:r>
            <w:r w:rsidRPr="005A0D99">
              <w:rPr>
                <w:rFonts w:ascii="Calibri" w:hAnsi="Calibri" w:cs="Arial"/>
                <w:spacing w:val="-1"/>
                <w:sz w:val="18"/>
                <w:szCs w:val="18"/>
              </w:rPr>
              <w:t>dans</w:t>
            </w:r>
            <w:r w:rsidRPr="005A0D99">
              <w:rPr>
                <w:rFonts w:ascii="Calibri" w:hAnsi="Calibri" w:cs="Arial"/>
                <w:spacing w:val="29"/>
                <w:sz w:val="18"/>
                <w:szCs w:val="18"/>
              </w:rPr>
              <w:t xml:space="preserve"> </w:t>
            </w:r>
            <w:r w:rsidRPr="005A0D99">
              <w:rPr>
                <w:rFonts w:ascii="Calibri" w:hAnsi="Calibri" w:cs="Arial"/>
                <w:spacing w:val="-1"/>
                <w:sz w:val="18"/>
                <w:szCs w:val="18"/>
              </w:rPr>
              <w:t>l’accompagnement</w:t>
            </w:r>
          </w:p>
          <w:p w:rsidR="008F6194" w:rsidRPr="005A0D99" w:rsidRDefault="008F6194" w:rsidP="00420466">
            <w:pPr>
              <w:pStyle w:val="TableParagraph"/>
              <w:kinsoku w:val="0"/>
              <w:overflowPunct w:val="0"/>
              <w:ind w:left="102" w:right="99"/>
              <w:jc w:val="both"/>
              <w:rPr>
                <w:rFonts w:ascii="Calibri" w:hAnsi="Calibri" w:cs="Arial"/>
                <w:spacing w:val="-1"/>
                <w:sz w:val="18"/>
                <w:szCs w:val="18"/>
              </w:rPr>
            </w:pPr>
            <w:r w:rsidRPr="005A0D99">
              <w:rPr>
                <w:rFonts w:ascii="Calibri" w:hAnsi="Calibri" w:cs="Arial"/>
                <w:spacing w:val="-1"/>
                <w:sz w:val="18"/>
                <w:szCs w:val="18"/>
              </w:rPr>
              <w:t>Reconnaitre</w:t>
            </w:r>
            <w:r w:rsidRPr="005A0D99">
              <w:rPr>
                <w:rFonts w:ascii="Calibri" w:hAnsi="Calibri" w:cs="Arial"/>
                <w:spacing w:val="2"/>
                <w:sz w:val="18"/>
                <w:szCs w:val="18"/>
              </w:rPr>
              <w:t xml:space="preserve"> </w:t>
            </w:r>
            <w:r w:rsidRPr="005A0D99">
              <w:rPr>
                <w:rFonts w:ascii="Calibri" w:hAnsi="Calibri" w:cs="Arial"/>
                <w:spacing w:val="-1"/>
                <w:sz w:val="18"/>
                <w:szCs w:val="18"/>
              </w:rPr>
              <w:t>les</w:t>
            </w:r>
            <w:r w:rsidRPr="005A0D99">
              <w:rPr>
                <w:rFonts w:ascii="Calibri" w:hAnsi="Calibri" w:cs="Arial"/>
                <w:spacing w:val="2"/>
                <w:sz w:val="18"/>
                <w:szCs w:val="18"/>
              </w:rPr>
              <w:t xml:space="preserve"> </w:t>
            </w:r>
            <w:r w:rsidRPr="005A0D99">
              <w:rPr>
                <w:rFonts w:ascii="Calibri" w:hAnsi="Calibri" w:cs="Arial"/>
                <w:spacing w:val="-1"/>
                <w:sz w:val="18"/>
                <w:szCs w:val="18"/>
              </w:rPr>
              <w:t>signes</w:t>
            </w:r>
            <w:r w:rsidRPr="005A0D99">
              <w:rPr>
                <w:rFonts w:ascii="Calibri" w:hAnsi="Calibri" w:cs="Arial"/>
                <w:spacing w:val="4"/>
                <w:sz w:val="18"/>
                <w:szCs w:val="18"/>
              </w:rPr>
              <w:t xml:space="preserve"> </w:t>
            </w:r>
            <w:r w:rsidRPr="005A0D99">
              <w:rPr>
                <w:rFonts w:ascii="Calibri" w:hAnsi="Calibri" w:cs="Arial"/>
                <w:spacing w:val="-1"/>
                <w:sz w:val="18"/>
                <w:szCs w:val="18"/>
              </w:rPr>
              <w:t>non</w:t>
            </w:r>
            <w:r w:rsidRPr="005A0D99">
              <w:rPr>
                <w:rFonts w:ascii="Calibri" w:hAnsi="Calibri" w:cs="Arial"/>
                <w:spacing w:val="2"/>
                <w:sz w:val="18"/>
                <w:szCs w:val="18"/>
              </w:rPr>
              <w:t xml:space="preserve"> </w:t>
            </w:r>
            <w:r w:rsidRPr="005A0D99">
              <w:rPr>
                <w:rFonts w:ascii="Calibri" w:hAnsi="Calibri" w:cs="Arial"/>
                <w:spacing w:val="-1"/>
                <w:sz w:val="18"/>
                <w:szCs w:val="18"/>
              </w:rPr>
              <w:t>verbalisés</w:t>
            </w:r>
            <w:r w:rsidRPr="005A0D99">
              <w:rPr>
                <w:rFonts w:ascii="Calibri" w:hAnsi="Calibri" w:cs="Arial"/>
                <w:sz w:val="18"/>
                <w:szCs w:val="18"/>
              </w:rPr>
              <w:t xml:space="preserve"> </w:t>
            </w:r>
            <w:r w:rsidRPr="005A0D99">
              <w:rPr>
                <w:rFonts w:ascii="Calibri" w:hAnsi="Calibri" w:cs="Arial"/>
                <w:spacing w:val="4"/>
                <w:sz w:val="18"/>
                <w:szCs w:val="18"/>
              </w:rPr>
              <w:t xml:space="preserve"> </w:t>
            </w:r>
            <w:r w:rsidRPr="005A0D99">
              <w:rPr>
                <w:rFonts w:ascii="Calibri" w:hAnsi="Calibri" w:cs="Arial"/>
                <w:spacing w:val="-1"/>
                <w:sz w:val="18"/>
                <w:szCs w:val="18"/>
              </w:rPr>
              <w:t>de</w:t>
            </w:r>
            <w:r w:rsidRPr="005A0D99">
              <w:rPr>
                <w:rFonts w:ascii="Calibri" w:hAnsi="Calibri" w:cs="Arial"/>
                <w:sz w:val="18"/>
                <w:szCs w:val="18"/>
              </w:rPr>
              <w:t xml:space="preserve"> </w:t>
            </w:r>
            <w:r w:rsidRPr="005A0D99">
              <w:rPr>
                <w:rFonts w:ascii="Calibri" w:hAnsi="Calibri" w:cs="Arial"/>
                <w:spacing w:val="2"/>
                <w:sz w:val="18"/>
                <w:szCs w:val="18"/>
              </w:rPr>
              <w:t xml:space="preserve"> </w:t>
            </w:r>
            <w:r w:rsidRPr="005A0D99">
              <w:rPr>
                <w:rFonts w:ascii="Calibri" w:hAnsi="Calibri" w:cs="Arial"/>
                <w:spacing w:val="-2"/>
                <w:sz w:val="18"/>
                <w:szCs w:val="18"/>
              </w:rPr>
              <w:t>la</w:t>
            </w:r>
            <w:r w:rsidRPr="005A0D99">
              <w:rPr>
                <w:rFonts w:ascii="Calibri" w:hAnsi="Calibri" w:cs="Arial"/>
                <w:spacing w:val="31"/>
                <w:sz w:val="18"/>
                <w:szCs w:val="18"/>
              </w:rPr>
              <w:t xml:space="preserve"> </w:t>
            </w:r>
            <w:r w:rsidRPr="005A0D99">
              <w:rPr>
                <w:rFonts w:ascii="Calibri" w:hAnsi="Calibri" w:cs="Arial"/>
                <w:spacing w:val="-1"/>
                <w:sz w:val="18"/>
                <w:szCs w:val="18"/>
              </w:rPr>
              <w:t>douleur</w:t>
            </w:r>
          </w:p>
          <w:p w:rsidR="008F6194" w:rsidRPr="005A0D99" w:rsidRDefault="008F6194" w:rsidP="00420466">
            <w:pPr>
              <w:pStyle w:val="TableParagraph"/>
              <w:kinsoku w:val="0"/>
              <w:overflowPunct w:val="0"/>
              <w:spacing w:before="1"/>
              <w:ind w:left="102" w:right="99"/>
              <w:jc w:val="both"/>
              <w:rPr>
                <w:rFonts w:ascii="Calibri" w:hAnsi="Calibri" w:cs="Arial"/>
                <w:spacing w:val="-1"/>
                <w:sz w:val="18"/>
                <w:szCs w:val="18"/>
              </w:rPr>
            </w:pPr>
            <w:r w:rsidRPr="005A0D99">
              <w:rPr>
                <w:rFonts w:ascii="Calibri" w:hAnsi="Calibri" w:cs="Arial"/>
                <w:spacing w:val="-1"/>
                <w:sz w:val="18"/>
                <w:szCs w:val="18"/>
              </w:rPr>
              <w:t>Identifier</w:t>
            </w:r>
            <w:r w:rsidRPr="005A0D99">
              <w:rPr>
                <w:rFonts w:ascii="Calibri" w:hAnsi="Calibri" w:cs="Arial"/>
                <w:spacing w:val="12"/>
                <w:sz w:val="18"/>
                <w:szCs w:val="18"/>
              </w:rPr>
              <w:t xml:space="preserve"> </w:t>
            </w:r>
            <w:r w:rsidRPr="005A0D99">
              <w:rPr>
                <w:rFonts w:ascii="Calibri" w:hAnsi="Calibri" w:cs="Arial"/>
                <w:spacing w:val="-1"/>
                <w:sz w:val="18"/>
                <w:szCs w:val="18"/>
              </w:rPr>
              <w:t>les</w:t>
            </w:r>
            <w:r w:rsidRPr="005A0D99">
              <w:rPr>
                <w:rFonts w:ascii="Calibri" w:hAnsi="Calibri" w:cs="Arial"/>
                <w:spacing w:val="11"/>
                <w:sz w:val="18"/>
                <w:szCs w:val="18"/>
              </w:rPr>
              <w:t xml:space="preserve"> </w:t>
            </w:r>
            <w:r w:rsidRPr="005A0D99">
              <w:rPr>
                <w:rFonts w:ascii="Calibri" w:hAnsi="Calibri" w:cs="Arial"/>
                <w:spacing w:val="-1"/>
                <w:sz w:val="18"/>
                <w:szCs w:val="18"/>
              </w:rPr>
              <w:t>risques</w:t>
            </w:r>
            <w:r w:rsidRPr="005A0D99">
              <w:rPr>
                <w:rFonts w:ascii="Calibri" w:hAnsi="Calibri" w:cs="Arial"/>
                <w:spacing w:val="14"/>
                <w:sz w:val="18"/>
                <w:szCs w:val="18"/>
              </w:rPr>
              <w:t xml:space="preserve"> </w:t>
            </w:r>
            <w:r w:rsidRPr="005A0D99">
              <w:rPr>
                <w:rFonts w:ascii="Calibri" w:hAnsi="Calibri" w:cs="Arial"/>
                <w:spacing w:val="-1"/>
                <w:sz w:val="18"/>
                <w:szCs w:val="18"/>
              </w:rPr>
              <w:t>de</w:t>
            </w:r>
            <w:r w:rsidRPr="005A0D99">
              <w:rPr>
                <w:rFonts w:ascii="Calibri" w:hAnsi="Calibri" w:cs="Arial"/>
                <w:spacing w:val="10"/>
                <w:sz w:val="18"/>
                <w:szCs w:val="18"/>
              </w:rPr>
              <w:t xml:space="preserve"> </w:t>
            </w:r>
            <w:r w:rsidRPr="005A0D99">
              <w:rPr>
                <w:rFonts w:ascii="Calibri" w:hAnsi="Calibri" w:cs="Arial"/>
                <w:spacing w:val="-1"/>
                <w:sz w:val="18"/>
                <w:szCs w:val="18"/>
              </w:rPr>
              <w:t>chute</w:t>
            </w:r>
            <w:r w:rsidRPr="005A0D99">
              <w:rPr>
                <w:rFonts w:ascii="Calibri" w:hAnsi="Calibri" w:cs="Arial"/>
                <w:spacing w:val="12"/>
                <w:sz w:val="18"/>
                <w:szCs w:val="18"/>
              </w:rPr>
              <w:t xml:space="preserve"> </w:t>
            </w:r>
            <w:r w:rsidRPr="005A0D99">
              <w:rPr>
                <w:rFonts w:ascii="Calibri" w:hAnsi="Calibri" w:cs="Arial"/>
                <w:spacing w:val="-2"/>
                <w:sz w:val="18"/>
                <w:szCs w:val="18"/>
              </w:rPr>
              <w:t>et/ou</w:t>
            </w:r>
            <w:r w:rsidRPr="005A0D99">
              <w:rPr>
                <w:rFonts w:ascii="Calibri" w:hAnsi="Calibri" w:cs="Arial"/>
                <w:spacing w:val="12"/>
                <w:sz w:val="18"/>
                <w:szCs w:val="18"/>
              </w:rPr>
              <w:t xml:space="preserve"> </w:t>
            </w:r>
            <w:r w:rsidRPr="005A0D99">
              <w:rPr>
                <w:rFonts w:ascii="Calibri" w:hAnsi="Calibri" w:cs="Arial"/>
                <w:spacing w:val="-1"/>
                <w:sz w:val="18"/>
                <w:szCs w:val="18"/>
              </w:rPr>
              <w:t>de</w:t>
            </w:r>
            <w:r w:rsidRPr="005A0D99">
              <w:rPr>
                <w:rFonts w:ascii="Calibri" w:hAnsi="Calibri" w:cs="Arial"/>
                <w:spacing w:val="12"/>
                <w:sz w:val="18"/>
                <w:szCs w:val="18"/>
              </w:rPr>
              <w:t xml:space="preserve"> </w:t>
            </w:r>
            <w:r w:rsidRPr="005A0D99">
              <w:rPr>
                <w:rFonts w:ascii="Calibri" w:hAnsi="Calibri" w:cs="Arial"/>
                <w:spacing w:val="-1"/>
                <w:sz w:val="18"/>
                <w:szCs w:val="18"/>
              </w:rPr>
              <w:t>troubles</w:t>
            </w:r>
            <w:r w:rsidRPr="005A0D99">
              <w:rPr>
                <w:rFonts w:ascii="Calibri" w:hAnsi="Calibri" w:cs="Arial"/>
                <w:spacing w:val="11"/>
                <w:sz w:val="18"/>
                <w:szCs w:val="18"/>
              </w:rPr>
              <w:t xml:space="preserve"> </w:t>
            </w:r>
            <w:r w:rsidRPr="005A0D99">
              <w:rPr>
                <w:rFonts w:ascii="Calibri" w:hAnsi="Calibri" w:cs="Arial"/>
                <w:spacing w:val="-1"/>
                <w:sz w:val="18"/>
                <w:szCs w:val="18"/>
              </w:rPr>
              <w:t>de</w:t>
            </w:r>
            <w:r w:rsidRPr="005A0D99">
              <w:rPr>
                <w:rFonts w:ascii="Calibri" w:hAnsi="Calibri" w:cs="Arial"/>
                <w:spacing w:val="39"/>
                <w:sz w:val="18"/>
                <w:szCs w:val="18"/>
              </w:rPr>
              <w:t xml:space="preserve"> </w:t>
            </w:r>
            <w:r w:rsidRPr="005A0D99">
              <w:rPr>
                <w:rFonts w:ascii="Calibri" w:hAnsi="Calibri" w:cs="Arial"/>
                <w:sz w:val="18"/>
                <w:szCs w:val="18"/>
              </w:rPr>
              <w:t>la</w:t>
            </w:r>
            <w:r w:rsidRPr="005A0D99">
              <w:rPr>
                <w:rFonts w:ascii="Calibri" w:hAnsi="Calibri" w:cs="Arial"/>
                <w:spacing w:val="24"/>
                <w:sz w:val="18"/>
                <w:szCs w:val="18"/>
              </w:rPr>
              <w:t xml:space="preserve"> </w:t>
            </w:r>
            <w:r w:rsidRPr="005A0D99">
              <w:rPr>
                <w:rFonts w:ascii="Calibri" w:hAnsi="Calibri" w:cs="Arial"/>
                <w:sz w:val="18"/>
                <w:szCs w:val="18"/>
              </w:rPr>
              <w:t>marche</w:t>
            </w:r>
            <w:r w:rsidRPr="005A0D99">
              <w:rPr>
                <w:rFonts w:ascii="Calibri" w:hAnsi="Calibri" w:cs="Arial"/>
                <w:spacing w:val="24"/>
                <w:sz w:val="18"/>
                <w:szCs w:val="18"/>
              </w:rPr>
              <w:t xml:space="preserve"> </w:t>
            </w:r>
            <w:r w:rsidRPr="005A0D99">
              <w:rPr>
                <w:rFonts w:ascii="Calibri" w:hAnsi="Calibri" w:cs="Arial"/>
                <w:spacing w:val="-1"/>
                <w:sz w:val="18"/>
                <w:szCs w:val="18"/>
              </w:rPr>
              <w:t>et</w:t>
            </w:r>
            <w:r w:rsidRPr="005A0D99">
              <w:rPr>
                <w:rFonts w:ascii="Calibri" w:hAnsi="Calibri" w:cs="Arial"/>
                <w:spacing w:val="26"/>
                <w:sz w:val="18"/>
                <w:szCs w:val="18"/>
              </w:rPr>
              <w:t xml:space="preserve"> </w:t>
            </w:r>
            <w:r w:rsidRPr="005A0D99">
              <w:rPr>
                <w:rFonts w:ascii="Calibri" w:hAnsi="Calibri" w:cs="Arial"/>
                <w:spacing w:val="-1"/>
                <w:sz w:val="18"/>
                <w:szCs w:val="18"/>
              </w:rPr>
              <w:t>donner</w:t>
            </w:r>
            <w:r w:rsidRPr="005A0D99">
              <w:rPr>
                <w:rFonts w:ascii="Calibri" w:hAnsi="Calibri" w:cs="Arial"/>
                <w:spacing w:val="26"/>
                <w:sz w:val="18"/>
                <w:szCs w:val="18"/>
              </w:rPr>
              <w:t xml:space="preserve"> </w:t>
            </w:r>
            <w:r w:rsidRPr="005A0D99">
              <w:rPr>
                <w:rFonts w:ascii="Calibri" w:hAnsi="Calibri" w:cs="Arial"/>
                <w:spacing w:val="-1"/>
                <w:sz w:val="18"/>
                <w:szCs w:val="18"/>
              </w:rPr>
              <w:t>l'alerte</w:t>
            </w:r>
            <w:r w:rsidRPr="005A0D99">
              <w:rPr>
                <w:rFonts w:ascii="Calibri" w:hAnsi="Calibri" w:cs="Arial"/>
                <w:spacing w:val="25"/>
                <w:sz w:val="18"/>
                <w:szCs w:val="18"/>
              </w:rPr>
              <w:t xml:space="preserve"> </w:t>
            </w:r>
            <w:r w:rsidRPr="005A0D99">
              <w:rPr>
                <w:rFonts w:ascii="Calibri" w:hAnsi="Calibri" w:cs="Arial"/>
                <w:spacing w:val="-1"/>
                <w:sz w:val="18"/>
                <w:szCs w:val="18"/>
              </w:rPr>
              <w:t>nécessaire</w:t>
            </w:r>
            <w:r w:rsidRPr="005A0D99">
              <w:rPr>
                <w:rFonts w:ascii="Calibri" w:hAnsi="Calibri" w:cs="Arial"/>
                <w:spacing w:val="24"/>
                <w:sz w:val="18"/>
                <w:szCs w:val="18"/>
              </w:rPr>
              <w:t xml:space="preserve"> </w:t>
            </w:r>
            <w:r w:rsidRPr="005A0D99">
              <w:rPr>
                <w:rFonts w:ascii="Calibri" w:hAnsi="Calibri" w:cs="Arial"/>
                <w:spacing w:val="-1"/>
                <w:sz w:val="18"/>
                <w:szCs w:val="18"/>
              </w:rPr>
              <w:t>en</w:t>
            </w:r>
            <w:r w:rsidRPr="005A0D99">
              <w:rPr>
                <w:rFonts w:ascii="Calibri" w:hAnsi="Calibri" w:cs="Arial"/>
                <w:spacing w:val="25"/>
                <w:sz w:val="18"/>
                <w:szCs w:val="18"/>
              </w:rPr>
              <w:t xml:space="preserve"> </w:t>
            </w:r>
            <w:r w:rsidRPr="005A0D99">
              <w:rPr>
                <w:rFonts w:ascii="Calibri" w:hAnsi="Calibri" w:cs="Arial"/>
                <w:spacing w:val="-2"/>
                <w:sz w:val="18"/>
                <w:szCs w:val="18"/>
              </w:rPr>
              <w:t>temps</w:t>
            </w:r>
            <w:r w:rsidRPr="005A0D99">
              <w:rPr>
                <w:rFonts w:ascii="Calibri" w:hAnsi="Calibri" w:cs="Arial"/>
                <w:spacing w:val="35"/>
                <w:sz w:val="18"/>
                <w:szCs w:val="18"/>
              </w:rPr>
              <w:t xml:space="preserve"> </w:t>
            </w:r>
            <w:r w:rsidRPr="005A0D99">
              <w:rPr>
                <w:rFonts w:ascii="Calibri" w:hAnsi="Calibri" w:cs="Arial"/>
                <w:spacing w:val="-1"/>
                <w:sz w:val="18"/>
                <w:szCs w:val="18"/>
              </w:rPr>
              <w:t>opportun</w:t>
            </w:r>
          </w:p>
          <w:p w:rsidR="008F6194" w:rsidRPr="005A0D99" w:rsidRDefault="008F6194" w:rsidP="00420466">
            <w:pPr>
              <w:kinsoku w:val="0"/>
              <w:overflowPunct w:val="0"/>
              <w:ind w:left="102" w:right="152"/>
              <w:jc w:val="both"/>
              <w:rPr>
                <w:rFonts w:ascii="Calibri" w:eastAsiaTheme="minorEastAsia" w:hAnsi="Calibri" w:cs="Arial"/>
                <w:spacing w:val="-2"/>
                <w:sz w:val="18"/>
                <w:szCs w:val="18"/>
                <w:lang w:eastAsia="fr-FR"/>
              </w:rPr>
            </w:pPr>
            <w:r w:rsidRPr="005A0D99">
              <w:rPr>
                <w:rFonts w:ascii="Calibri" w:hAnsi="Calibri" w:cs="Arial"/>
                <w:spacing w:val="-1"/>
                <w:sz w:val="18"/>
                <w:szCs w:val="18"/>
              </w:rPr>
              <w:t>Mettre</w:t>
            </w:r>
            <w:r>
              <w:rPr>
                <w:rFonts w:ascii="Calibri" w:hAnsi="Calibri" w:cs="Arial"/>
                <w:sz w:val="18"/>
                <w:szCs w:val="18"/>
              </w:rPr>
              <w:t xml:space="preserve"> </w:t>
            </w:r>
            <w:r w:rsidRPr="005A0D99">
              <w:rPr>
                <w:rFonts w:ascii="Calibri" w:hAnsi="Calibri" w:cs="Arial"/>
                <w:spacing w:val="-1"/>
                <w:sz w:val="18"/>
                <w:szCs w:val="18"/>
              </w:rPr>
              <w:t>en</w:t>
            </w:r>
            <w:r>
              <w:rPr>
                <w:rFonts w:ascii="Calibri" w:hAnsi="Calibri" w:cs="Arial"/>
                <w:sz w:val="18"/>
                <w:szCs w:val="18"/>
              </w:rPr>
              <w:t xml:space="preserve"> </w:t>
            </w:r>
            <w:r w:rsidRPr="005A0D99">
              <w:rPr>
                <w:rFonts w:ascii="Calibri" w:hAnsi="Calibri" w:cs="Arial"/>
                <w:spacing w:val="-1"/>
                <w:sz w:val="18"/>
                <w:szCs w:val="18"/>
              </w:rPr>
              <w:t>œuvre</w:t>
            </w:r>
            <w:r>
              <w:rPr>
                <w:rFonts w:ascii="Calibri" w:hAnsi="Calibri" w:cs="Arial"/>
                <w:sz w:val="18"/>
                <w:szCs w:val="18"/>
              </w:rPr>
              <w:t xml:space="preserve"> </w:t>
            </w:r>
            <w:r w:rsidRPr="005A0D99">
              <w:rPr>
                <w:rFonts w:ascii="Calibri" w:hAnsi="Calibri" w:cs="Arial"/>
                <w:spacing w:val="-1"/>
                <w:sz w:val="18"/>
                <w:szCs w:val="18"/>
              </w:rPr>
              <w:t>des</w:t>
            </w:r>
            <w:r w:rsidRPr="005A0D99">
              <w:rPr>
                <w:rFonts w:ascii="Calibri" w:hAnsi="Calibri" w:cs="Arial"/>
                <w:sz w:val="18"/>
                <w:szCs w:val="18"/>
              </w:rPr>
              <w:t xml:space="preserve"> </w:t>
            </w:r>
            <w:r w:rsidRPr="005A0D99">
              <w:rPr>
                <w:rFonts w:ascii="Calibri" w:hAnsi="Calibri" w:cs="Arial"/>
                <w:spacing w:val="-1"/>
                <w:sz w:val="18"/>
                <w:szCs w:val="18"/>
              </w:rPr>
              <w:t>méthodes</w:t>
            </w:r>
            <w:r>
              <w:rPr>
                <w:rFonts w:ascii="Calibri" w:hAnsi="Calibri" w:cs="Arial"/>
                <w:spacing w:val="3"/>
                <w:sz w:val="18"/>
                <w:szCs w:val="18"/>
              </w:rPr>
              <w:t xml:space="preserve"> </w:t>
            </w:r>
            <w:r w:rsidRPr="005A0D99">
              <w:rPr>
                <w:rFonts w:ascii="Calibri" w:hAnsi="Calibri" w:cs="Arial"/>
                <w:spacing w:val="-1"/>
                <w:sz w:val="18"/>
                <w:szCs w:val="18"/>
              </w:rPr>
              <w:t>et</w:t>
            </w:r>
            <w:r>
              <w:rPr>
                <w:rFonts w:ascii="Calibri" w:hAnsi="Calibri" w:cs="Arial"/>
                <w:spacing w:val="-1"/>
                <w:sz w:val="18"/>
                <w:szCs w:val="18"/>
              </w:rPr>
              <w:t xml:space="preserve"> </w:t>
            </w:r>
            <w:r w:rsidRPr="005A0D99">
              <w:rPr>
                <w:rFonts w:ascii="Calibri" w:hAnsi="Calibri" w:cs="Arial"/>
                <w:spacing w:val="-2"/>
                <w:sz w:val="18"/>
                <w:szCs w:val="18"/>
              </w:rPr>
              <w:t xml:space="preserve">outils </w:t>
            </w:r>
            <w:r w:rsidRPr="005A0D99">
              <w:rPr>
                <w:rFonts w:ascii="Calibri" w:eastAsiaTheme="minorEastAsia" w:hAnsi="Calibri" w:cs="Arial"/>
                <w:spacing w:val="-1"/>
                <w:sz w:val="18"/>
                <w:szCs w:val="18"/>
                <w:lang w:eastAsia="fr-FR"/>
              </w:rPr>
              <w:t>d’accompagnement</w:t>
            </w:r>
            <w:r w:rsidRPr="005A0D99">
              <w:rPr>
                <w:rFonts w:ascii="Calibri" w:eastAsiaTheme="minorEastAsia" w:hAnsi="Calibri" w:cs="Arial"/>
                <w:spacing w:val="3"/>
                <w:sz w:val="18"/>
                <w:szCs w:val="18"/>
                <w:lang w:eastAsia="fr-FR"/>
              </w:rPr>
              <w:t xml:space="preserve"> </w:t>
            </w:r>
            <w:r w:rsidRPr="005A0D99">
              <w:rPr>
                <w:rFonts w:ascii="Calibri" w:eastAsiaTheme="minorEastAsia" w:hAnsi="Calibri" w:cs="Arial"/>
                <w:spacing w:val="-2"/>
                <w:sz w:val="18"/>
                <w:szCs w:val="18"/>
                <w:lang w:eastAsia="fr-FR"/>
              </w:rPr>
              <w:t>adaptés</w:t>
            </w:r>
            <w:r w:rsidRPr="005A0D99">
              <w:rPr>
                <w:rFonts w:ascii="Calibri" w:eastAsiaTheme="minorEastAsia" w:hAnsi="Calibri" w:cs="Arial"/>
                <w:spacing w:val="3"/>
                <w:sz w:val="18"/>
                <w:szCs w:val="18"/>
                <w:lang w:eastAsia="fr-FR"/>
              </w:rPr>
              <w:t xml:space="preserve"> </w:t>
            </w:r>
            <w:r w:rsidRPr="005A0D99">
              <w:rPr>
                <w:rFonts w:ascii="Calibri" w:eastAsiaTheme="minorEastAsia" w:hAnsi="Calibri" w:cs="Arial"/>
                <w:spacing w:val="-2"/>
                <w:sz w:val="18"/>
                <w:szCs w:val="18"/>
                <w:lang w:eastAsia="fr-FR"/>
              </w:rPr>
              <w:t>pour</w:t>
            </w:r>
            <w:r w:rsidRPr="005A0D99">
              <w:rPr>
                <w:rFonts w:ascii="Calibri" w:eastAsiaTheme="minorEastAsia" w:hAnsi="Calibri" w:cs="Arial"/>
                <w:spacing w:val="1"/>
                <w:sz w:val="18"/>
                <w:szCs w:val="18"/>
                <w:lang w:eastAsia="fr-FR"/>
              </w:rPr>
              <w:t xml:space="preserve"> </w:t>
            </w:r>
            <w:r w:rsidRPr="005A0D99">
              <w:rPr>
                <w:rFonts w:ascii="Calibri" w:eastAsiaTheme="minorEastAsia" w:hAnsi="Calibri" w:cs="Arial"/>
                <w:spacing w:val="-1"/>
                <w:sz w:val="18"/>
                <w:szCs w:val="18"/>
                <w:lang w:eastAsia="fr-FR"/>
              </w:rPr>
              <w:t>permettre</w:t>
            </w:r>
            <w:r w:rsidRPr="005A0D99">
              <w:rPr>
                <w:rFonts w:ascii="Calibri" w:eastAsiaTheme="minorEastAsia" w:hAnsi="Calibri" w:cs="Arial"/>
                <w:spacing w:val="1"/>
                <w:sz w:val="18"/>
                <w:szCs w:val="18"/>
                <w:lang w:eastAsia="fr-FR"/>
              </w:rPr>
              <w:t xml:space="preserve"> </w:t>
            </w:r>
            <w:r w:rsidRPr="005A0D99">
              <w:rPr>
                <w:rFonts w:ascii="Calibri" w:eastAsiaTheme="minorEastAsia" w:hAnsi="Calibri" w:cs="Arial"/>
                <w:sz w:val="18"/>
                <w:szCs w:val="18"/>
                <w:lang w:eastAsia="fr-FR"/>
              </w:rPr>
              <w:t>à</w:t>
            </w:r>
            <w:r w:rsidRPr="005A0D99">
              <w:rPr>
                <w:rFonts w:ascii="Calibri" w:eastAsiaTheme="minorEastAsia" w:hAnsi="Calibri" w:cs="Arial"/>
                <w:spacing w:val="1"/>
                <w:sz w:val="18"/>
                <w:szCs w:val="18"/>
                <w:lang w:eastAsia="fr-FR"/>
              </w:rPr>
              <w:t xml:space="preserve"> </w:t>
            </w:r>
            <w:r w:rsidRPr="005A0D99">
              <w:rPr>
                <w:rFonts w:ascii="Calibri" w:eastAsiaTheme="minorEastAsia" w:hAnsi="Calibri" w:cs="Arial"/>
                <w:sz w:val="18"/>
                <w:szCs w:val="18"/>
                <w:lang w:eastAsia="fr-FR"/>
              </w:rPr>
              <w:t>la</w:t>
            </w:r>
            <w:r w:rsidRPr="005A0D99">
              <w:rPr>
                <w:rFonts w:ascii="Calibri" w:eastAsiaTheme="minorEastAsia" w:hAnsi="Calibri" w:cs="Arial"/>
                <w:spacing w:val="33"/>
                <w:sz w:val="18"/>
                <w:szCs w:val="18"/>
                <w:lang w:eastAsia="fr-FR"/>
              </w:rPr>
              <w:t xml:space="preserve"> </w:t>
            </w:r>
            <w:r w:rsidRPr="005A0D99">
              <w:rPr>
                <w:rFonts w:ascii="Calibri" w:eastAsiaTheme="minorEastAsia" w:hAnsi="Calibri" w:cs="Arial"/>
                <w:spacing w:val="-1"/>
                <w:sz w:val="18"/>
                <w:szCs w:val="18"/>
                <w:lang w:eastAsia="fr-FR"/>
              </w:rPr>
              <w:t>personne</w:t>
            </w:r>
            <w:r w:rsidRPr="005A0D99">
              <w:rPr>
                <w:rFonts w:ascii="Calibri" w:eastAsiaTheme="minorEastAsia" w:hAnsi="Calibri" w:cs="Arial"/>
                <w:sz w:val="18"/>
                <w:szCs w:val="18"/>
                <w:lang w:eastAsia="fr-FR"/>
              </w:rPr>
              <w:t xml:space="preserve"> </w:t>
            </w:r>
            <w:r w:rsidRPr="005A0D99">
              <w:rPr>
                <w:rFonts w:ascii="Calibri" w:eastAsiaTheme="minorEastAsia" w:hAnsi="Calibri" w:cs="Arial"/>
                <w:spacing w:val="-1"/>
                <w:sz w:val="18"/>
                <w:szCs w:val="18"/>
                <w:lang w:eastAsia="fr-FR"/>
              </w:rPr>
              <w:t>de</w:t>
            </w:r>
            <w:r w:rsidRPr="005A0D99">
              <w:rPr>
                <w:rFonts w:ascii="Calibri" w:eastAsiaTheme="minorEastAsia" w:hAnsi="Calibri" w:cs="Arial"/>
                <w:sz w:val="18"/>
                <w:szCs w:val="18"/>
                <w:lang w:eastAsia="fr-FR"/>
              </w:rPr>
              <w:t xml:space="preserve"> </w:t>
            </w:r>
            <w:r w:rsidRPr="005A0D99">
              <w:rPr>
                <w:rFonts w:ascii="Calibri" w:eastAsiaTheme="minorEastAsia" w:hAnsi="Calibri" w:cs="Arial"/>
                <w:spacing w:val="-1"/>
                <w:sz w:val="18"/>
                <w:szCs w:val="18"/>
                <w:lang w:eastAsia="fr-FR"/>
              </w:rPr>
              <w:t>réaliser</w:t>
            </w:r>
            <w:r w:rsidRPr="005A0D99">
              <w:rPr>
                <w:rFonts w:ascii="Calibri" w:eastAsiaTheme="minorEastAsia" w:hAnsi="Calibri" w:cs="Arial"/>
                <w:spacing w:val="-3"/>
                <w:sz w:val="18"/>
                <w:szCs w:val="18"/>
                <w:lang w:eastAsia="fr-FR"/>
              </w:rPr>
              <w:t xml:space="preserve"> </w:t>
            </w:r>
            <w:r w:rsidRPr="005A0D99">
              <w:rPr>
                <w:rFonts w:ascii="Calibri" w:eastAsiaTheme="minorEastAsia" w:hAnsi="Calibri" w:cs="Arial"/>
                <w:spacing w:val="-1"/>
                <w:sz w:val="18"/>
                <w:szCs w:val="18"/>
                <w:lang w:eastAsia="fr-FR"/>
              </w:rPr>
              <w:t>ses</w:t>
            </w:r>
            <w:r w:rsidRPr="005A0D99">
              <w:rPr>
                <w:rFonts w:ascii="Calibri" w:eastAsiaTheme="minorEastAsia" w:hAnsi="Calibri" w:cs="Arial"/>
                <w:spacing w:val="2"/>
                <w:sz w:val="18"/>
                <w:szCs w:val="18"/>
                <w:lang w:eastAsia="fr-FR"/>
              </w:rPr>
              <w:t xml:space="preserve"> </w:t>
            </w:r>
            <w:r w:rsidRPr="005A0D99">
              <w:rPr>
                <w:rFonts w:ascii="Calibri" w:eastAsiaTheme="minorEastAsia" w:hAnsi="Calibri" w:cs="Arial"/>
                <w:spacing w:val="-2"/>
                <w:sz w:val="18"/>
                <w:szCs w:val="18"/>
                <w:lang w:eastAsia="fr-FR"/>
              </w:rPr>
              <w:t>activités</w:t>
            </w:r>
          </w:p>
          <w:p w:rsidR="008F6194" w:rsidRDefault="008F6194" w:rsidP="00420466">
            <w:pPr>
              <w:ind w:left="34"/>
              <w:rPr>
                <w:rFonts w:ascii="Calibri" w:eastAsiaTheme="minorEastAsia" w:hAnsi="Calibri" w:cs="Arial"/>
                <w:spacing w:val="-1"/>
                <w:sz w:val="18"/>
                <w:szCs w:val="18"/>
                <w:lang w:eastAsia="fr-FR"/>
              </w:rPr>
            </w:pPr>
            <w:r w:rsidRPr="005A0D99">
              <w:rPr>
                <w:rFonts w:ascii="Calibri" w:eastAsiaTheme="minorEastAsia" w:hAnsi="Calibri" w:cs="Arial"/>
                <w:spacing w:val="-1"/>
                <w:sz w:val="18"/>
                <w:szCs w:val="18"/>
                <w:lang w:eastAsia="fr-FR"/>
              </w:rPr>
              <w:t>Accompagner</w:t>
            </w:r>
            <w:r w:rsidRPr="005A0D99">
              <w:rPr>
                <w:rFonts w:ascii="Calibri" w:eastAsiaTheme="minorEastAsia" w:hAnsi="Calibri" w:cs="Arial"/>
                <w:spacing w:val="7"/>
                <w:sz w:val="18"/>
                <w:szCs w:val="18"/>
                <w:lang w:eastAsia="fr-FR"/>
              </w:rPr>
              <w:t xml:space="preserve"> </w:t>
            </w:r>
            <w:r w:rsidRPr="005A0D99">
              <w:rPr>
                <w:rFonts w:ascii="Calibri" w:eastAsiaTheme="minorEastAsia" w:hAnsi="Calibri" w:cs="Arial"/>
                <w:sz w:val="18"/>
                <w:szCs w:val="18"/>
                <w:lang w:eastAsia="fr-FR"/>
              </w:rPr>
              <w:t>le</w:t>
            </w:r>
            <w:r w:rsidRPr="005A0D99">
              <w:rPr>
                <w:rFonts w:ascii="Calibri" w:eastAsiaTheme="minorEastAsia" w:hAnsi="Calibri" w:cs="Arial"/>
                <w:spacing w:val="7"/>
                <w:sz w:val="18"/>
                <w:szCs w:val="18"/>
                <w:lang w:eastAsia="fr-FR"/>
              </w:rPr>
              <w:t xml:space="preserve"> </w:t>
            </w:r>
            <w:r w:rsidRPr="005A0D99">
              <w:rPr>
                <w:rFonts w:ascii="Calibri" w:eastAsiaTheme="minorEastAsia" w:hAnsi="Calibri" w:cs="Arial"/>
                <w:spacing w:val="-1"/>
                <w:sz w:val="18"/>
                <w:szCs w:val="18"/>
                <w:lang w:eastAsia="fr-FR"/>
              </w:rPr>
              <w:t>développement</w:t>
            </w:r>
            <w:r w:rsidRPr="005A0D99">
              <w:rPr>
                <w:rFonts w:ascii="Calibri" w:eastAsiaTheme="minorEastAsia" w:hAnsi="Calibri" w:cs="Arial"/>
                <w:spacing w:val="9"/>
                <w:sz w:val="18"/>
                <w:szCs w:val="18"/>
                <w:lang w:eastAsia="fr-FR"/>
              </w:rPr>
              <w:t xml:space="preserve"> </w:t>
            </w:r>
            <w:r w:rsidRPr="005A0D99">
              <w:rPr>
                <w:rFonts w:ascii="Calibri" w:eastAsiaTheme="minorEastAsia" w:hAnsi="Calibri" w:cs="Arial"/>
                <w:spacing w:val="-2"/>
                <w:sz w:val="18"/>
                <w:szCs w:val="18"/>
                <w:lang w:eastAsia="fr-FR"/>
              </w:rPr>
              <w:t>de</w:t>
            </w:r>
            <w:r w:rsidRPr="005A0D99">
              <w:rPr>
                <w:rFonts w:ascii="Calibri" w:eastAsiaTheme="minorEastAsia" w:hAnsi="Calibri" w:cs="Arial"/>
                <w:spacing w:val="7"/>
                <w:sz w:val="18"/>
                <w:szCs w:val="18"/>
                <w:lang w:eastAsia="fr-FR"/>
              </w:rPr>
              <w:t xml:space="preserve"> </w:t>
            </w:r>
            <w:r w:rsidRPr="005A0D99">
              <w:rPr>
                <w:rFonts w:ascii="Calibri" w:eastAsiaTheme="minorEastAsia" w:hAnsi="Calibri" w:cs="Arial"/>
                <w:spacing w:val="-1"/>
                <w:sz w:val="18"/>
                <w:szCs w:val="18"/>
                <w:lang w:eastAsia="fr-FR"/>
              </w:rPr>
              <w:t>l'autonomie</w:t>
            </w:r>
            <w:r w:rsidRPr="005A0D99">
              <w:rPr>
                <w:rFonts w:ascii="Calibri" w:eastAsiaTheme="minorEastAsia" w:hAnsi="Calibri" w:cs="Arial"/>
                <w:spacing w:val="7"/>
                <w:sz w:val="18"/>
                <w:szCs w:val="18"/>
                <w:lang w:eastAsia="fr-FR"/>
              </w:rPr>
              <w:t xml:space="preserve"> </w:t>
            </w:r>
            <w:r w:rsidRPr="005A0D99">
              <w:rPr>
                <w:rFonts w:ascii="Calibri" w:eastAsiaTheme="minorEastAsia" w:hAnsi="Calibri" w:cs="Arial"/>
                <w:spacing w:val="-1"/>
                <w:sz w:val="18"/>
                <w:szCs w:val="18"/>
                <w:lang w:eastAsia="fr-FR"/>
              </w:rPr>
              <w:t>de</w:t>
            </w:r>
            <w:r w:rsidRPr="005A0D99">
              <w:rPr>
                <w:rFonts w:ascii="Calibri" w:eastAsiaTheme="minorEastAsia" w:hAnsi="Calibri" w:cs="Arial"/>
                <w:spacing w:val="21"/>
                <w:sz w:val="18"/>
                <w:szCs w:val="18"/>
                <w:lang w:eastAsia="fr-FR"/>
              </w:rPr>
              <w:t xml:space="preserve"> </w:t>
            </w:r>
            <w:r w:rsidRPr="005A0D99">
              <w:rPr>
                <w:rFonts w:ascii="Calibri" w:eastAsiaTheme="minorEastAsia" w:hAnsi="Calibri" w:cs="Arial"/>
                <w:sz w:val="18"/>
                <w:szCs w:val="18"/>
                <w:lang w:eastAsia="fr-FR"/>
              </w:rPr>
              <w:t>la</w:t>
            </w:r>
            <w:r w:rsidRPr="005A0D99">
              <w:rPr>
                <w:rFonts w:ascii="Calibri" w:eastAsiaTheme="minorEastAsia" w:hAnsi="Calibri" w:cs="Arial"/>
                <w:spacing w:val="5"/>
                <w:sz w:val="18"/>
                <w:szCs w:val="18"/>
                <w:lang w:eastAsia="fr-FR"/>
              </w:rPr>
              <w:t xml:space="preserve"> </w:t>
            </w:r>
            <w:r w:rsidRPr="005A0D99">
              <w:rPr>
                <w:rFonts w:ascii="Calibri" w:eastAsiaTheme="minorEastAsia" w:hAnsi="Calibri" w:cs="Arial"/>
                <w:spacing w:val="-1"/>
                <w:sz w:val="18"/>
                <w:szCs w:val="18"/>
                <w:lang w:eastAsia="fr-FR"/>
              </w:rPr>
              <w:t>personne</w:t>
            </w:r>
            <w:r w:rsidRPr="005A0D99">
              <w:rPr>
                <w:rFonts w:ascii="Calibri" w:eastAsiaTheme="minorEastAsia" w:hAnsi="Calibri" w:cs="Arial"/>
                <w:spacing w:val="5"/>
                <w:sz w:val="18"/>
                <w:szCs w:val="18"/>
                <w:lang w:eastAsia="fr-FR"/>
              </w:rPr>
              <w:t xml:space="preserve"> </w:t>
            </w:r>
            <w:r w:rsidRPr="005A0D99">
              <w:rPr>
                <w:rFonts w:ascii="Calibri" w:eastAsiaTheme="minorEastAsia" w:hAnsi="Calibri" w:cs="Arial"/>
                <w:spacing w:val="-1"/>
                <w:sz w:val="18"/>
                <w:szCs w:val="18"/>
                <w:lang w:eastAsia="fr-FR"/>
              </w:rPr>
              <w:t>en</w:t>
            </w:r>
            <w:r w:rsidRPr="005A0D99">
              <w:rPr>
                <w:rFonts w:ascii="Calibri" w:eastAsiaTheme="minorEastAsia" w:hAnsi="Calibri" w:cs="Arial"/>
                <w:spacing w:val="5"/>
                <w:sz w:val="18"/>
                <w:szCs w:val="18"/>
                <w:lang w:eastAsia="fr-FR"/>
              </w:rPr>
              <w:t xml:space="preserve"> </w:t>
            </w:r>
            <w:r w:rsidRPr="005A0D99">
              <w:rPr>
                <w:rFonts w:ascii="Calibri" w:eastAsiaTheme="minorEastAsia" w:hAnsi="Calibri" w:cs="Arial"/>
                <w:spacing w:val="-1"/>
                <w:sz w:val="18"/>
                <w:szCs w:val="18"/>
                <w:lang w:eastAsia="fr-FR"/>
              </w:rPr>
              <w:t>utilisant</w:t>
            </w:r>
            <w:r w:rsidRPr="005A0D99">
              <w:rPr>
                <w:rFonts w:ascii="Calibri" w:eastAsiaTheme="minorEastAsia" w:hAnsi="Calibri" w:cs="Arial"/>
                <w:spacing w:val="6"/>
                <w:sz w:val="18"/>
                <w:szCs w:val="18"/>
                <w:lang w:eastAsia="fr-FR"/>
              </w:rPr>
              <w:t xml:space="preserve"> </w:t>
            </w:r>
            <w:r w:rsidRPr="005A0D99">
              <w:rPr>
                <w:rFonts w:ascii="Calibri" w:eastAsiaTheme="minorEastAsia" w:hAnsi="Calibri" w:cs="Arial"/>
                <w:spacing w:val="-2"/>
                <w:sz w:val="18"/>
                <w:szCs w:val="18"/>
                <w:lang w:eastAsia="fr-FR"/>
              </w:rPr>
              <w:t>des</w:t>
            </w:r>
            <w:r w:rsidRPr="005A0D99">
              <w:rPr>
                <w:rFonts w:ascii="Calibri" w:eastAsiaTheme="minorEastAsia" w:hAnsi="Calibri" w:cs="Arial"/>
                <w:spacing w:val="7"/>
                <w:sz w:val="18"/>
                <w:szCs w:val="18"/>
                <w:lang w:eastAsia="fr-FR"/>
              </w:rPr>
              <w:t xml:space="preserve"> </w:t>
            </w:r>
            <w:r w:rsidRPr="005A0D99">
              <w:rPr>
                <w:rFonts w:ascii="Calibri" w:eastAsiaTheme="minorEastAsia" w:hAnsi="Calibri" w:cs="Arial"/>
                <w:spacing w:val="-2"/>
                <w:sz w:val="18"/>
                <w:szCs w:val="18"/>
                <w:lang w:eastAsia="fr-FR"/>
              </w:rPr>
              <w:t>aides</w:t>
            </w:r>
            <w:r w:rsidRPr="005A0D99">
              <w:rPr>
                <w:rFonts w:ascii="Calibri" w:eastAsiaTheme="minorEastAsia" w:hAnsi="Calibri" w:cs="Arial"/>
                <w:spacing w:val="4"/>
                <w:sz w:val="18"/>
                <w:szCs w:val="18"/>
                <w:lang w:eastAsia="fr-FR"/>
              </w:rPr>
              <w:t xml:space="preserve"> </w:t>
            </w:r>
            <w:r w:rsidRPr="005A0D99">
              <w:rPr>
                <w:rFonts w:ascii="Calibri" w:eastAsiaTheme="minorEastAsia" w:hAnsi="Calibri" w:cs="Arial"/>
                <w:spacing w:val="-1"/>
                <w:sz w:val="18"/>
                <w:szCs w:val="18"/>
                <w:lang w:eastAsia="fr-FR"/>
              </w:rPr>
              <w:t>techniques</w:t>
            </w:r>
            <w:r w:rsidRPr="005A0D99">
              <w:rPr>
                <w:rFonts w:ascii="Calibri" w:eastAsiaTheme="minorEastAsia" w:hAnsi="Calibri" w:cs="Arial"/>
                <w:spacing w:val="7"/>
                <w:sz w:val="18"/>
                <w:szCs w:val="18"/>
                <w:lang w:eastAsia="fr-FR"/>
              </w:rPr>
              <w:t xml:space="preserve"> </w:t>
            </w:r>
            <w:r w:rsidRPr="005A0D99">
              <w:rPr>
                <w:rFonts w:ascii="Calibri" w:eastAsiaTheme="minorEastAsia" w:hAnsi="Calibri" w:cs="Arial"/>
                <w:spacing w:val="-1"/>
                <w:sz w:val="18"/>
                <w:szCs w:val="18"/>
                <w:lang w:eastAsia="fr-FR"/>
              </w:rPr>
              <w:t>et</w:t>
            </w:r>
            <w:r w:rsidRPr="005A0D99">
              <w:rPr>
                <w:rFonts w:ascii="Calibri" w:eastAsiaTheme="minorEastAsia" w:hAnsi="Calibri" w:cs="Arial"/>
                <w:spacing w:val="6"/>
                <w:sz w:val="18"/>
                <w:szCs w:val="18"/>
                <w:lang w:eastAsia="fr-FR"/>
              </w:rPr>
              <w:t xml:space="preserve"> </w:t>
            </w:r>
            <w:r w:rsidRPr="005A0D99">
              <w:rPr>
                <w:rFonts w:ascii="Calibri" w:eastAsiaTheme="minorEastAsia" w:hAnsi="Calibri" w:cs="Arial"/>
                <w:spacing w:val="-1"/>
                <w:sz w:val="18"/>
                <w:szCs w:val="18"/>
                <w:lang w:eastAsia="fr-FR"/>
              </w:rPr>
              <w:t>en</w:t>
            </w:r>
            <w:r w:rsidRPr="005A0D99">
              <w:rPr>
                <w:rFonts w:ascii="Calibri" w:eastAsiaTheme="minorEastAsia" w:hAnsi="Calibri" w:cs="Arial"/>
                <w:spacing w:val="35"/>
                <w:sz w:val="18"/>
                <w:szCs w:val="18"/>
                <w:lang w:eastAsia="fr-FR"/>
              </w:rPr>
              <w:t xml:space="preserve"> </w:t>
            </w:r>
            <w:r w:rsidRPr="005A0D99">
              <w:rPr>
                <w:rFonts w:ascii="Calibri" w:eastAsiaTheme="minorEastAsia" w:hAnsi="Calibri" w:cs="Arial"/>
                <w:spacing w:val="-1"/>
                <w:sz w:val="18"/>
                <w:szCs w:val="18"/>
                <w:lang w:eastAsia="fr-FR"/>
              </w:rPr>
              <w:t>mettant</w:t>
            </w:r>
            <w:r w:rsidRPr="005A0D99">
              <w:rPr>
                <w:rFonts w:ascii="Calibri" w:eastAsiaTheme="minorEastAsia" w:hAnsi="Calibri" w:cs="Arial"/>
                <w:spacing w:val="2"/>
                <w:sz w:val="18"/>
                <w:szCs w:val="18"/>
                <w:lang w:eastAsia="fr-FR"/>
              </w:rPr>
              <w:t xml:space="preserve"> </w:t>
            </w:r>
            <w:r w:rsidRPr="005A0D99">
              <w:rPr>
                <w:rFonts w:ascii="Calibri" w:eastAsiaTheme="minorEastAsia" w:hAnsi="Calibri" w:cs="Arial"/>
                <w:spacing w:val="-1"/>
                <w:sz w:val="18"/>
                <w:szCs w:val="18"/>
                <w:lang w:eastAsia="fr-FR"/>
              </w:rPr>
              <w:t>en</w:t>
            </w:r>
            <w:r w:rsidRPr="005A0D99">
              <w:rPr>
                <w:rFonts w:ascii="Calibri" w:eastAsiaTheme="minorEastAsia" w:hAnsi="Calibri" w:cs="Arial"/>
                <w:spacing w:val="-2"/>
                <w:sz w:val="18"/>
                <w:szCs w:val="18"/>
                <w:lang w:eastAsia="fr-FR"/>
              </w:rPr>
              <w:t xml:space="preserve"> </w:t>
            </w:r>
            <w:r w:rsidRPr="005A0D99">
              <w:rPr>
                <w:rFonts w:ascii="Calibri" w:eastAsiaTheme="minorEastAsia" w:hAnsi="Calibri" w:cs="Arial"/>
                <w:spacing w:val="-1"/>
                <w:sz w:val="18"/>
                <w:szCs w:val="18"/>
                <w:lang w:eastAsia="fr-FR"/>
              </w:rPr>
              <w:t>œuvre</w:t>
            </w:r>
            <w:r w:rsidRPr="005A0D99">
              <w:rPr>
                <w:rFonts w:ascii="Calibri" w:eastAsiaTheme="minorEastAsia" w:hAnsi="Calibri" w:cs="Arial"/>
                <w:sz w:val="18"/>
                <w:szCs w:val="18"/>
                <w:lang w:eastAsia="fr-FR"/>
              </w:rPr>
              <w:t xml:space="preserve"> </w:t>
            </w:r>
            <w:r w:rsidRPr="005A0D99">
              <w:rPr>
                <w:rFonts w:ascii="Calibri" w:eastAsiaTheme="minorEastAsia" w:hAnsi="Calibri" w:cs="Arial"/>
                <w:spacing w:val="-1"/>
                <w:sz w:val="18"/>
                <w:szCs w:val="18"/>
                <w:lang w:eastAsia="fr-FR"/>
              </w:rPr>
              <w:t>un</w:t>
            </w:r>
            <w:r w:rsidRPr="005A0D99">
              <w:rPr>
                <w:rFonts w:ascii="Calibri" w:eastAsiaTheme="minorEastAsia" w:hAnsi="Calibri" w:cs="Arial"/>
                <w:sz w:val="18"/>
                <w:szCs w:val="18"/>
                <w:lang w:eastAsia="fr-FR"/>
              </w:rPr>
              <w:t xml:space="preserve"> </w:t>
            </w:r>
            <w:r w:rsidRPr="005A0D99">
              <w:rPr>
                <w:rFonts w:ascii="Calibri" w:eastAsiaTheme="minorEastAsia" w:hAnsi="Calibri" w:cs="Arial"/>
                <w:spacing w:val="-1"/>
                <w:sz w:val="18"/>
                <w:szCs w:val="18"/>
                <w:lang w:eastAsia="fr-FR"/>
              </w:rPr>
              <w:t>apprentissage</w:t>
            </w:r>
            <w:r w:rsidRPr="005A0D99">
              <w:rPr>
                <w:rFonts w:ascii="Calibri" w:eastAsiaTheme="minorEastAsia" w:hAnsi="Calibri" w:cs="Arial"/>
                <w:sz w:val="18"/>
                <w:szCs w:val="18"/>
                <w:lang w:eastAsia="fr-FR"/>
              </w:rPr>
              <w:t xml:space="preserve"> </w:t>
            </w:r>
            <w:r w:rsidRPr="005A0D99">
              <w:rPr>
                <w:rFonts w:ascii="Calibri" w:eastAsiaTheme="minorEastAsia" w:hAnsi="Calibri" w:cs="Arial"/>
                <w:spacing w:val="-1"/>
                <w:sz w:val="18"/>
                <w:szCs w:val="18"/>
                <w:lang w:eastAsia="fr-FR"/>
              </w:rPr>
              <w:t>adapté</w:t>
            </w:r>
          </w:p>
          <w:p w:rsidR="00605B9A" w:rsidRDefault="00605B9A" w:rsidP="00420466">
            <w:pPr>
              <w:ind w:left="34"/>
              <w:rPr>
                <w:rFonts w:ascii="Calibri" w:eastAsiaTheme="minorEastAsia" w:hAnsi="Calibri" w:cs="Arial"/>
                <w:spacing w:val="-1"/>
                <w:sz w:val="18"/>
                <w:szCs w:val="18"/>
                <w:lang w:eastAsia="fr-FR"/>
              </w:rPr>
            </w:pPr>
          </w:p>
          <w:p w:rsidR="00605B9A" w:rsidRPr="005A0D99" w:rsidRDefault="00605B9A" w:rsidP="00605B9A">
            <w:pPr>
              <w:ind w:left="34"/>
              <w:rPr>
                <w:rFonts w:ascii="Calibri" w:hAnsi="Calibri"/>
                <w:sz w:val="18"/>
                <w:szCs w:val="18"/>
              </w:rPr>
            </w:pPr>
          </w:p>
        </w:tc>
        <w:tc>
          <w:tcPr>
            <w:tcW w:w="3544" w:type="dxa"/>
            <w:tcBorders>
              <w:bottom w:val="single" w:sz="4" w:space="0" w:color="auto"/>
            </w:tcBorders>
          </w:tcPr>
          <w:p w:rsidR="008F6194" w:rsidRDefault="008F6194" w:rsidP="00420466">
            <w:pPr>
              <w:widowControl w:val="0"/>
              <w:kinsoku w:val="0"/>
              <w:overflowPunct w:val="0"/>
              <w:autoSpaceDE w:val="0"/>
              <w:autoSpaceDN w:val="0"/>
              <w:adjustRightInd w:val="0"/>
              <w:ind w:left="99" w:right="401"/>
              <w:rPr>
                <w:rFonts w:ascii="Calibri" w:eastAsiaTheme="minorEastAsia" w:hAnsi="Calibri" w:cs="Arial"/>
                <w:spacing w:val="-1"/>
                <w:sz w:val="18"/>
                <w:szCs w:val="18"/>
                <w:lang w:eastAsia="fr-FR"/>
              </w:rPr>
            </w:pPr>
            <w:r w:rsidRPr="00AD6CC9">
              <w:rPr>
                <w:rFonts w:ascii="Calibri" w:eastAsiaTheme="minorEastAsia" w:hAnsi="Calibri" w:cs="Arial"/>
                <w:spacing w:val="-1"/>
                <w:sz w:val="18"/>
                <w:szCs w:val="18"/>
                <w:lang w:eastAsia="fr-FR"/>
              </w:rPr>
              <w:lastRenderedPageBreak/>
              <w:t>Ecouter</w:t>
            </w:r>
            <w:r w:rsidRPr="00AD6CC9">
              <w:rPr>
                <w:rFonts w:ascii="Calibri" w:eastAsiaTheme="minorEastAsia" w:hAnsi="Calibri" w:cs="Arial"/>
                <w:sz w:val="18"/>
                <w:szCs w:val="18"/>
                <w:lang w:eastAsia="fr-FR"/>
              </w:rPr>
              <w:t xml:space="preserve"> </w:t>
            </w:r>
            <w:r w:rsidRPr="00AD6CC9">
              <w:rPr>
                <w:rFonts w:ascii="Calibri" w:eastAsiaTheme="minorEastAsia" w:hAnsi="Calibri" w:cs="Arial"/>
                <w:spacing w:val="-1"/>
                <w:sz w:val="18"/>
                <w:szCs w:val="18"/>
                <w:lang w:eastAsia="fr-FR"/>
              </w:rPr>
              <w:t>et sécuriser</w:t>
            </w:r>
            <w:r w:rsidRPr="00AD6CC9">
              <w:rPr>
                <w:rFonts w:ascii="Calibri" w:eastAsiaTheme="minorEastAsia" w:hAnsi="Calibri" w:cs="Arial"/>
                <w:spacing w:val="-3"/>
                <w:sz w:val="18"/>
                <w:szCs w:val="18"/>
                <w:lang w:eastAsia="fr-FR"/>
              </w:rPr>
              <w:t xml:space="preserve"> </w:t>
            </w:r>
            <w:r w:rsidRPr="00AD6CC9">
              <w:rPr>
                <w:rFonts w:ascii="Calibri" w:eastAsiaTheme="minorEastAsia" w:hAnsi="Calibri" w:cs="Arial"/>
                <w:sz w:val="18"/>
                <w:szCs w:val="18"/>
                <w:lang w:eastAsia="fr-FR"/>
              </w:rPr>
              <w:t xml:space="preserve">la </w:t>
            </w:r>
            <w:r w:rsidRPr="00AD6CC9">
              <w:rPr>
                <w:rFonts w:ascii="Calibri" w:eastAsiaTheme="minorEastAsia" w:hAnsi="Calibri" w:cs="Arial"/>
                <w:spacing w:val="-1"/>
                <w:sz w:val="18"/>
                <w:szCs w:val="18"/>
                <w:lang w:eastAsia="fr-FR"/>
              </w:rPr>
              <w:t>personne</w:t>
            </w:r>
            <w:r w:rsidRPr="00AD6CC9">
              <w:rPr>
                <w:rFonts w:ascii="Calibri" w:eastAsiaTheme="minorEastAsia" w:hAnsi="Calibri" w:cs="Arial"/>
                <w:spacing w:val="-2"/>
                <w:sz w:val="18"/>
                <w:szCs w:val="18"/>
                <w:lang w:eastAsia="fr-FR"/>
              </w:rPr>
              <w:t xml:space="preserve"> dans</w:t>
            </w:r>
            <w:r w:rsidRPr="00AD6CC9">
              <w:rPr>
                <w:rFonts w:ascii="Calibri" w:eastAsiaTheme="minorEastAsia" w:hAnsi="Calibri" w:cs="Arial"/>
                <w:spacing w:val="-1"/>
                <w:sz w:val="18"/>
                <w:szCs w:val="18"/>
                <w:lang w:eastAsia="fr-FR"/>
              </w:rPr>
              <w:t xml:space="preserve"> </w:t>
            </w:r>
            <w:r w:rsidRPr="00AD6CC9">
              <w:rPr>
                <w:rFonts w:ascii="Calibri" w:eastAsiaTheme="minorEastAsia" w:hAnsi="Calibri" w:cs="Arial"/>
                <w:sz w:val="18"/>
                <w:szCs w:val="18"/>
                <w:lang w:eastAsia="fr-FR"/>
              </w:rPr>
              <w:t>son</w:t>
            </w:r>
            <w:r w:rsidRPr="00AD6CC9">
              <w:rPr>
                <w:rFonts w:ascii="Calibri" w:eastAsiaTheme="minorEastAsia" w:hAnsi="Calibri" w:cs="Arial"/>
                <w:spacing w:val="27"/>
                <w:sz w:val="18"/>
                <w:szCs w:val="18"/>
                <w:lang w:eastAsia="fr-FR"/>
              </w:rPr>
              <w:t xml:space="preserve"> </w:t>
            </w:r>
            <w:r w:rsidRPr="00AD6CC9">
              <w:rPr>
                <w:rFonts w:ascii="Calibri" w:eastAsiaTheme="minorEastAsia" w:hAnsi="Calibri" w:cs="Arial"/>
                <w:spacing w:val="-1"/>
                <w:sz w:val="18"/>
                <w:szCs w:val="18"/>
                <w:lang w:eastAsia="fr-FR"/>
              </w:rPr>
              <w:t>projet</w:t>
            </w:r>
            <w:r w:rsidRPr="00AD6CC9">
              <w:rPr>
                <w:rFonts w:ascii="Calibri" w:eastAsiaTheme="minorEastAsia" w:hAnsi="Calibri" w:cs="Arial"/>
                <w:spacing w:val="2"/>
                <w:sz w:val="18"/>
                <w:szCs w:val="18"/>
                <w:lang w:eastAsia="fr-FR"/>
              </w:rPr>
              <w:t xml:space="preserve"> </w:t>
            </w:r>
            <w:r w:rsidRPr="00AD6CC9">
              <w:rPr>
                <w:rFonts w:ascii="Calibri" w:eastAsiaTheme="minorEastAsia" w:hAnsi="Calibri" w:cs="Arial"/>
                <w:spacing w:val="-1"/>
                <w:sz w:val="18"/>
                <w:szCs w:val="18"/>
                <w:lang w:eastAsia="fr-FR"/>
              </w:rPr>
              <w:t>de</w:t>
            </w:r>
            <w:r w:rsidRPr="00AD6CC9">
              <w:rPr>
                <w:rFonts w:ascii="Calibri" w:eastAsiaTheme="minorEastAsia" w:hAnsi="Calibri" w:cs="Arial"/>
                <w:sz w:val="18"/>
                <w:szCs w:val="18"/>
                <w:lang w:eastAsia="fr-FR"/>
              </w:rPr>
              <w:t xml:space="preserve"> </w:t>
            </w:r>
            <w:r w:rsidRPr="00AD6CC9">
              <w:rPr>
                <w:rFonts w:ascii="Calibri" w:eastAsiaTheme="minorEastAsia" w:hAnsi="Calibri" w:cs="Arial"/>
                <w:spacing w:val="-1"/>
                <w:sz w:val="18"/>
                <w:szCs w:val="18"/>
                <w:lang w:eastAsia="fr-FR"/>
              </w:rPr>
              <w:t>vie</w:t>
            </w:r>
          </w:p>
          <w:p w:rsidR="008F6194" w:rsidRPr="00AD6CC9" w:rsidRDefault="008F6194" w:rsidP="00420466">
            <w:pPr>
              <w:widowControl w:val="0"/>
              <w:kinsoku w:val="0"/>
              <w:overflowPunct w:val="0"/>
              <w:autoSpaceDE w:val="0"/>
              <w:autoSpaceDN w:val="0"/>
              <w:adjustRightInd w:val="0"/>
              <w:ind w:left="99" w:right="401"/>
              <w:rPr>
                <w:rFonts w:ascii="Calibri" w:eastAsiaTheme="minorEastAsia" w:hAnsi="Calibri" w:cs="Arial"/>
                <w:spacing w:val="-1"/>
                <w:sz w:val="18"/>
                <w:szCs w:val="18"/>
                <w:lang w:eastAsia="fr-FR"/>
              </w:rPr>
            </w:pPr>
          </w:p>
          <w:p w:rsidR="008F6194" w:rsidRDefault="008F6194" w:rsidP="00420466">
            <w:pPr>
              <w:widowControl w:val="0"/>
              <w:kinsoku w:val="0"/>
              <w:overflowPunct w:val="0"/>
              <w:autoSpaceDE w:val="0"/>
              <w:autoSpaceDN w:val="0"/>
              <w:adjustRightInd w:val="0"/>
              <w:ind w:left="99" w:right="133"/>
              <w:rPr>
                <w:rFonts w:ascii="Calibri" w:eastAsiaTheme="minorEastAsia" w:hAnsi="Calibri" w:cs="Arial"/>
                <w:spacing w:val="-1"/>
                <w:sz w:val="18"/>
                <w:szCs w:val="18"/>
                <w:lang w:eastAsia="fr-FR"/>
              </w:rPr>
            </w:pPr>
            <w:r w:rsidRPr="00AD6CC9">
              <w:rPr>
                <w:rFonts w:ascii="Calibri" w:eastAsiaTheme="minorEastAsia" w:hAnsi="Calibri" w:cs="Arial"/>
                <w:spacing w:val="-1"/>
                <w:sz w:val="18"/>
                <w:szCs w:val="18"/>
                <w:lang w:eastAsia="fr-FR"/>
              </w:rPr>
              <w:t>Signaler</w:t>
            </w:r>
            <w:r w:rsidRPr="00AD6CC9">
              <w:rPr>
                <w:rFonts w:ascii="Calibri" w:eastAsiaTheme="minorEastAsia" w:hAnsi="Calibri" w:cs="Arial"/>
                <w:sz w:val="18"/>
                <w:szCs w:val="18"/>
                <w:lang w:eastAsia="fr-FR"/>
              </w:rPr>
              <w:t xml:space="preserve"> à </w:t>
            </w:r>
            <w:r w:rsidRPr="00AD6CC9">
              <w:rPr>
                <w:rFonts w:ascii="Calibri" w:eastAsiaTheme="minorEastAsia" w:hAnsi="Calibri" w:cs="Arial"/>
                <w:spacing w:val="-1"/>
                <w:sz w:val="18"/>
                <w:szCs w:val="18"/>
                <w:lang w:eastAsia="fr-FR"/>
              </w:rPr>
              <w:t>l'encadrant et/ou</w:t>
            </w:r>
            <w:r w:rsidRPr="00AD6CC9">
              <w:rPr>
                <w:rFonts w:ascii="Calibri" w:eastAsiaTheme="minorEastAsia" w:hAnsi="Calibri" w:cs="Arial"/>
                <w:sz w:val="18"/>
                <w:szCs w:val="18"/>
                <w:lang w:eastAsia="fr-FR"/>
              </w:rPr>
              <w:t xml:space="preserve"> </w:t>
            </w:r>
            <w:r w:rsidRPr="00AD6CC9">
              <w:rPr>
                <w:rFonts w:ascii="Calibri" w:eastAsiaTheme="minorEastAsia" w:hAnsi="Calibri" w:cs="Arial"/>
                <w:spacing w:val="-1"/>
                <w:sz w:val="18"/>
                <w:szCs w:val="18"/>
                <w:lang w:eastAsia="fr-FR"/>
              </w:rPr>
              <w:t>aux</w:t>
            </w:r>
            <w:r w:rsidRPr="00AD6CC9">
              <w:rPr>
                <w:rFonts w:ascii="Calibri" w:eastAsiaTheme="minorEastAsia" w:hAnsi="Calibri" w:cs="Arial"/>
                <w:spacing w:val="29"/>
                <w:sz w:val="18"/>
                <w:szCs w:val="18"/>
                <w:lang w:eastAsia="fr-FR"/>
              </w:rPr>
              <w:t xml:space="preserve"> </w:t>
            </w:r>
            <w:r w:rsidRPr="00AD6CC9">
              <w:rPr>
                <w:rFonts w:ascii="Calibri" w:eastAsiaTheme="minorEastAsia" w:hAnsi="Calibri" w:cs="Arial"/>
                <w:spacing w:val="-1"/>
                <w:sz w:val="18"/>
                <w:szCs w:val="18"/>
                <w:lang w:eastAsia="fr-FR"/>
              </w:rPr>
              <w:t>professionnels de</w:t>
            </w:r>
            <w:r w:rsidRPr="00AD6CC9">
              <w:rPr>
                <w:rFonts w:ascii="Calibri" w:eastAsiaTheme="minorEastAsia" w:hAnsi="Calibri" w:cs="Arial"/>
                <w:spacing w:val="-2"/>
                <w:sz w:val="18"/>
                <w:szCs w:val="18"/>
                <w:lang w:eastAsia="fr-FR"/>
              </w:rPr>
              <w:t xml:space="preserve"> </w:t>
            </w:r>
            <w:r w:rsidRPr="00AD6CC9">
              <w:rPr>
                <w:rFonts w:ascii="Calibri" w:eastAsiaTheme="minorEastAsia" w:hAnsi="Calibri" w:cs="Arial"/>
                <w:spacing w:val="-1"/>
                <w:sz w:val="18"/>
                <w:szCs w:val="18"/>
                <w:lang w:eastAsia="fr-FR"/>
              </w:rPr>
              <w:t>santé</w:t>
            </w:r>
            <w:r w:rsidRPr="00AD6CC9">
              <w:rPr>
                <w:rFonts w:ascii="Calibri" w:eastAsiaTheme="minorEastAsia" w:hAnsi="Calibri" w:cs="Arial"/>
                <w:spacing w:val="-2"/>
                <w:sz w:val="18"/>
                <w:szCs w:val="18"/>
                <w:lang w:eastAsia="fr-FR"/>
              </w:rPr>
              <w:t xml:space="preserve"> </w:t>
            </w:r>
            <w:r w:rsidRPr="00AD6CC9">
              <w:rPr>
                <w:rFonts w:ascii="Calibri" w:eastAsiaTheme="minorEastAsia" w:hAnsi="Calibri" w:cs="Arial"/>
                <w:spacing w:val="-1"/>
                <w:sz w:val="18"/>
                <w:szCs w:val="18"/>
                <w:lang w:eastAsia="fr-FR"/>
              </w:rPr>
              <w:t>tout état inhabituel</w:t>
            </w:r>
            <w:r w:rsidRPr="00AD6CC9">
              <w:rPr>
                <w:rFonts w:ascii="Calibri" w:eastAsiaTheme="minorEastAsia" w:hAnsi="Calibri" w:cs="Arial"/>
                <w:spacing w:val="1"/>
                <w:sz w:val="18"/>
                <w:szCs w:val="18"/>
                <w:lang w:eastAsia="fr-FR"/>
              </w:rPr>
              <w:t xml:space="preserve"> </w:t>
            </w:r>
            <w:r w:rsidRPr="00AD6CC9">
              <w:rPr>
                <w:rFonts w:ascii="Calibri" w:eastAsiaTheme="minorEastAsia" w:hAnsi="Calibri" w:cs="Arial"/>
                <w:spacing w:val="-1"/>
                <w:sz w:val="18"/>
                <w:szCs w:val="18"/>
                <w:lang w:eastAsia="fr-FR"/>
              </w:rPr>
              <w:t>de</w:t>
            </w:r>
            <w:r w:rsidRPr="00AD6CC9">
              <w:rPr>
                <w:rFonts w:ascii="Calibri" w:eastAsiaTheme="minorEastAsia" w:hAnsi="Calibri" w:cs="Arial"/>
                <w:spacing w:val="33"/>
                <w:sz w:val="18"/>
                <w:szCs w:val="18"/>
                <w:lang w:eastAsia="fr-FR"/>
              </w:rPr>
              <w:t xml:space="preserve"> </w:t>
            </w:r>
            <w:r w:rsidRPr="00AD6CC9">
              <w:rPr>
                <w:rFonts w:ascii="Calibri" w:eastAsiaTheme="minorEastAsia" w:hAnsi="Calibri" w:cs="Arial"/>
                <w:sz w:val="18"/>
                <w:szCs w:val="18"/>
                <w:lang w:eastAsia="fr-FR"/>
              </w:rPr>
              <w:t xml:space="preserve">la </w:t>
            </w:r>
            <w:r w:rsidRPr="00AD6CC9">
              <w:rPr>
                <w:rFonts w:ascii="Calibri" w:eastAsiaTheme="minorEastAsia" w:hAnsi="Calibri" w:cs="Arial"/>
                <w:spacing w:val="-1"/>
                <w:sz w:val="18"/>
                <w:szCs w:val="18"/>
                <w:lang w:eastAsia="fr-FR"/>
              </w:rPr>
              <w:t>personne</w:t>
            </w:r>
            <w:r w:rsidRPr="00AD6CC9">
              <w:rPr>
                <w:rFonts w:ascii="Calibri" w:eastAsiaTheme="minorEastAsia" w:hAnsi="Calibri" w:cs="Arial"/>
                <w:sz w:val="18"/>
                <w:szCs w:val="18"/>
                <w:lang w:eastAsia="fr-FR"/>
              </w:rPr>
              <w:t xml:space="preserve"> </w:t>
            </w:r>
            <w:r w:rsidRPr="00AD6CC9">
              <w:rPr>
                <w:rFonts w:ascii="Calibri" w:eastAsiaTheme="minorEastAsia" w:hAnsi="Calibri" w:cs="Arial"/>
                <w:spacing w:val="-1"/>
                <w:sz w:val="18"/>
                <w:szCs w:val="18"/>
                <w:lang w:eastAsia="fr-FR"/>
              </w:rPr>
              <w:t>accompagnée</w:t>
            </w:r>
            <w:r w:rsidRPr="00AD6CC9">
              <w:rPr>
                <w:rFonts w:ascii="Calibri" w:eastAsiaTheme="minorEastAsia" w:hAnsi="Calibri" w:cs="Arial"/>
                <w:sz w:val="18"/>
                <w:szCs w:val="18"/>
                <w:lang w:eastAsia="fr-FR"/>
              </w:rPr>
              <w:t xml:space="preserve"> </w:t>
            </w:r>
            <w:r w:rsidRPr="00AD6CC9">
              <w:rPr>
                <w:rFonts w:ascii="Calibri" w:eastAsiaTheme="minorEastAsia" w:hAnsi="Calibri" w:cs="Arial"/>
                <w:spacing w:val="-1"/>
                <w:sz w:val="18"/>
                <w:szCs w:val="18"/>
                <w:lang w:eastAsia="fr-FR"/>
              </w:rPr>
              <w:t>et les signes</w:t>
            </w:r>
            <w:r w:rsidRPr="00AD6CC9">
              <w:rPr>
                <w:rFonts w:ascii="Calibri" w:eastAsiaTheme="minorEastAsia" w:hAnsi="Calibri" w:cs="Arial"/>
                <w:spacing w:val="2"/>
                <w:sz w:val="18"/>
                <w:szCs w:val="18"/>
                <w:lang w:eastAsia="fr-FR"/>
              </w:rPr>
              <w:t xml:space="preserve"> </w:t>
            </w:r>
            <w:r w:rsidRPr="00AD6CC9">
              <w:rPr>
                <w:rFonts w:ascii="Calibri" w:eastAsiaTheme="minorEastAsia" w:hAnsi="Calibri" w:cs="Arial"/>
                <w:spacing w:val="-1"/>
                <w:sz w:val="18"/>
                <w:szCs w:val="18"/>
                <w:lang w:eastAsia="fr-FR"/>
              </w:rPr>
              <w:t>de</w:t>
            </w:r>
            <w:r w:rsidRPr="00AD6CC9">
              <w:rPr>
                <w:rFonts w:ascii="Calibri" w:eastAsiaTheme="minorEastAsia" w:hAnsi="Calibri" w:cs="Arial"/>
                <w:spacing w:val="29"/>
                <w:sz w:val="18"/>
                <w:szCs w:val="18"/>
                <w:lang w:eastAsia="fr-FR"/>
              </w:rPr>
              <w:t xml:space="preserve"> </w:t>
            </w:r>
            <w:r w:rsidRPr="00AD6CC9">
              <w:rPr>
                <w:rFonts w:ascii="Calibri" w:eastAsiaTheme="minorEastAsia" w:hAnsi="Calibri" w:cs="Arial"/>
                <w:spacing w:val="-1"/>
                <w:sz w:val="18"/>
                <w:szCs w:val="18"/>
                <w:lang w:eastAsia="fr-FR"/>
              </w:rPr>
              <w:t>détresse</w:t>
            </w:r>
            <w:r w:rsidRPr="00AD6CC9">
              <w:rPr>
                <w:rFonts w:ascii="Calibri" w:eastAsiaTheme="minorEastAsia" w:hAnsi="Calibri" w:cs="Arial"/>
                <w:spacing w:val="-2"/>
                <w:sz w:val="18"/>
                <w:szCs w:val="18"/>
                <w:lang w:eastAsia="fr-FR"/>
              </w:rPr>
              <w:t xml:space="preserve"> </w:t>
            </w:r>
            <w:r w:rsidRPr="00AD6CC9">
              <w:rPr>
                <w:rFonts w:ascii="Calibri" w:eastAsiaTheme="minorEastAsia" w:hAnsi="Calibri" w:cs="Arial"/>
                <w:spacing w:val="-1"/>
                <w:sz w:val="18"/>
                <w:szCs w:val="18"/>
                <w:lang w:eastAsia="fr-FR"/>
              </w:rPr>
              <w:t>et de</w:t>
            </w:r>
            <w:r w:rsidRPr="00AD6CC9">
              <w:rPr>
                <w:rFonts w:ascii="Calibri" w:eastAsiaTheme="minorEastAsia" w:hAnsi="Calibri" w:cs="Arial"/>
                <w:sz w:val="18"/>
                <w:szCs w:val="18"/>
                <w:lang w:eastAsia="fr-FR"/>
              </w:rPr>
              <w:t xml:space="preserve"> </w:t>
            </w:r>
            <w:r w:rsidRPr="00AD6CC9">
              <w:rPr>
                <w:rFonts w:ascii="Calibri" w:eastAsiaTheme="minorEastAsia" w:hAnsi="Calibri" w:cs="Arial"/>
                <w:spacing w:val="-1"/>
                <w:sz w:val="18"/>
                <w:szCs w:val="18"/>
                <w:lang w:eastAsia="fr-FR"/>
              </w:rPr>
              <w:t>douleur,</w:t>
            </w:r>
            <w:r w:rsidRPr="00AD6CC9">
              <w:rPr>
                <w:rFonts w:ascii="Calibri" w:eastAsiaTheme="minorEastAsia" w:hAnsi="Calibri" w:cs="Arial"/>
                <w:spacing w:val="2"/>
                <w:sz w:val="18"/>
                <w:szCs w:val="18"/>
                <w:lang w:eastAsia="fr-FR"/>
              </w:rPr>
              <w:t xml:space="preserve"> </w:t>
            </w:r>
            <w:r w:rsidRPr="00AD6CC9">
              <w:rPr>
                <w:rFonts w:ascii="Calibri" w:eastAsiaTheme="minorEastAsia" w:hAnsi="Calibri" w:cs="Arial"/>
                <w:spacing w:val="-2"/>
                <w:sz w:val="18"/>
                <w:szCs w:val="18"/>
                <w:lang w:eastAsia="fr-FR"/>
              </w:rPr>
              <w:t>dans</w:t>
            </w:r>
            <w:r w:rsidRPr="00AD6CC9">
              <w:rPr>
                <w:rFonts w:ascii="Calibri" w:eastAsiaTheme="minorEastAsia" w:hAnsi="Calibri" w:cs="Arial"/>
                <w:spacing w:val="-1"/>
                <w:sz w:val="18"/>
                <w:szCs w:val="18"/>
                <w:lang w:eastAsia="fr-FR"/>
              </w:rPr>
              <w:t xml:space="preserve"> </w:t>
            </w:r>
            <w:r w:rsidRPr="00AD6CC9">
              <w:rPr>
                <w:rFonts w:ascii="Calibri" w:eastAsiaTheme="minorEastAsia" w:hAnsi="Calibri" w:cs="Arial"/>
                <w:sz w:val="18"/>
                <w:szCs w:val="18"/>
                <w:lang w:eastAsia="fr-FR"/>
              </w:rPr>
              <w:t xml:space="preserve">le </w:t>
            </w:r>
            <w:r w:rsidRPr="00AD6CC9">
              <w:rPr>
                <w:rFonts w:ascii="Calibri" w:eastAsiaTheme="minorEastAsia" w:hAnsi="Calibri" w:cs="Arial"/>
                <w:spacing w:val="-2"/>
                <w:sz w:val="18"/>
                <w:szCs w:val="18"/>
                <w:lang w:eastAsia="fr-FR"/>
              </w:rPr>
              <w:t>respect</w:t>
            </w:r>
            <w:r w:rsidRPr="00AD6CC9">
              <w:rPr>
                <w:rFonts w:ascii="Calibri" w:eastAsiaTheme="minorEastAsia" w:hAnsi="Calibri" w:cs="Arial"/>
                <w:spacing w:val="2"/>
                <w:sz w:val="18"/>
                <w:szCs w:val="18"/>
                <w:lang w:eastAsia="fr-FR"/>
              </w:rPr>
              <w:t xml:space="preserve"> </w:t>
            </w:r>
            <w:r w:rsidRPr="00AD6CC9">
              <w:rPr>
                <w:rFonts w:ascii="Calibri" w:eastAsiaTheme="minorEastAsia" w:hAnsi="Calibri" w:cs="Arial"/>
                <w:spacing w:val="-2"/>
                <w:sz w:val="18"/>
                <w:szCs w:val="18"/>
                <w:lang w:eastAsia="fr-FR"/>
              </w:rPr>
              <w:t>des</w:t>
            </w:r>
            <w:r w:rsidRPr="00AD6CC9">
              <w:rPr>
                <w:rFonts w:ascii="Calibri" w:eastAsiaTheme="minorEastAsia" w:hAnsi="Calibri" w:cs="Arial"/>
                <w:spacing w:val="39"/>
                <w:sz w:val="18"/>
                <w:szCs w:val="18"/>
                <w:lang w:eastAsia="fr-FR"/>
              </w:rPr>
              <w:t xml:space="preserve"> </w:t>
            </w:r>
            <w:r w:rsidRPr="00AD6CC9">
              <w:rPr>
                <w:rFonts w:ascii="Calibri" w:eastAsiaTheme="minorEastAsia" w:hAnsi="Calibri" w:cs="Arial"/>
                <w:spacing w:val="-1"/>
                <w:sz w:val="18"/>
                <w:szCs w:val="18"/>
                <w:lang w:eastAsia="fr-FR"/>
              </w:rPr>
              <w:t>procédures</w:t>
            </w:r>
          </w:p>
          <w:p w:rsidR="008F6194" w:rsidRPr="00AD6CC9" w:rsidRDefault="008F6194" w:rsidP="00420466">
            <w:pPr>
              <w:widowControl w:val="0"/>
              <w:kinsoku w:val="0"/>
              <w:overflowPunct w:val="0"/>
              <w:autoSpaceDE w:val="0"/>
              <w:autoSpaceDN w:val="0"/>
              <w:adjustRightInd w:val="0"/>
              <w:ind w:left="99" w:right="133"/>
              <w:rPr>
                <w:rFonts w:ascii="Calibri" w:eastAsiaTheme="minorEastAsia" w:hAnsi="Calibri" w:cs="Arial"/>
                <w:spacing w:val="-1"/>
                <w:sz w:val="18"/>
                <w:szCs w:val="18"/>
                <w:lang w:eastAsia="fr-FR"/>
              </w:rPr>
            </w:pPr>
          </w:p>
          <w:p w:rsidR="008F6194" w:rsidRDefault="008F6194" w:rsidP="00420466">
            <w:pPr>
              <w:widowControl w:val="0"/>
              <w:kinsoku w:val="0"/>
              <w:overflowPunct w:val="0"/>
              <w:autoSpaceDE w:val="0"/>
              <w:autoSpaceDN w:val="0"/>
              <w:adjustRightInd w:val="0"/>
              <w:ind w:left="99" w:right="255"/>
              <w:rPr>
                <w:rFonts w:ascii="Calibri" w:eastAsiaTheme="minorEastAsia" w:hAnsi="Calibri" w:cs="Arial"/>
                <w:spacing w:val="-1"/>
                <w:sz w:val="18"/>
                <w:szCs w:val="18"/>
                <w:lang w:eastAsia="fr-FR"/>
              </w:rPr>
            </w:pPr>
            <w:r w:rsidRPr="00AD6CC9">
              <w:rPr>
                <w:rFonts w:ascii="Calibri" w:eastAsiaTheme="minorEastAsia" w:hAnsi="Calibri" w:cs="Arial"/>
                <w:spacing w:val="-1"/>
                <w:sz w:val="18"/>
                <w:szCs w:val="18"/>
                <w:lang w:eastAsia="fr-FR"/>
              </w:rPr>
              <w:t>Aider</w:t>
            </w:r>
            <w:r w:rsidRPr="00AD6CC9">
              <w:rPr>
                <w:rFonts w:ascii="Calibri" w:eastAsiaTheme="minorEastAsia" w:hAnsi="Calibri" w:cs="Arial"/>
                <w:sz w:val="18"/>
                <w:szCs w:val="18"/>
                <w:lang w:eastAsia="fr-FR"/>
              </w:rPr>
              <w:t xml:space="preserve"> la </w:t>
            </w:r>
            <w:r w:rsidRPr="00AD6CC9">
              <w:rPr>
                <w:rFonts w:ascii="Calibri" w:eastAsiaTheme="minorEastAsia" w:hAnsi="Calibri" w:cs="Arial"/>
                <w:spacing w:val="-1"/>
                <w:sz w:val="18"/>
                <w:szCs w:val="18"/>
                <w:lang w:eastAsia="fr-FR"/>
              </w:rPr>
              <w:t>personne</w:t>
            </w:r>
            <w:r w:rsidRPr="00AD6CC9">
              <w:rPr>
                <w:rFonts w:ascii="Calibri" w:eastAsiaTheme="minorEastAsia" w:hAnsi="Calibri" w:cs="Arial"/>
                <w:sz w:val="18"/>
                <w:szCs w:val="18"/>
                <w:lang w:eastAsia="fr-FR"/>
              </w:rPr>
              <w:t xml:space="preserve"> à</w:t>
            </w:r>
            <w:r w:rsidRPr="00AD6CC9">
              <w:rPr>
                <w:rFonts w:ascii="Calibri" w:eastAsiaTheme="minorEastAsia" w:hAnsi="Calibri" w:cs="Arial"/>
                <w:spacing w:val="-2"/>
                <w:sz w:val="18"/>
                <w:szCs w:val="18"/>
                <w:lang w:eastAsia="fr-FR"/>
              </w:rPr>
              <w:t xml:space="preserve"> </w:t>
            </w:r>
            <w:r w:rsidRPr="00AD6CC9">
              <w:rPr>
                <w:rFonts w:ascii="Calibri" w:eastAsiaTheme="minorEastAsia" w:hAnsi="Calibri" w:cs="Arial"/>
                <w:spacing w:val="-1"/>
                <w:sz w:val="18"/>
                <w:szCs w:val="18"/>
                <w:lang w:eastAsia="fr-FR"/>
              </w:rPr>
              <w:t>s’approprier</w:t>
            </w:r>
            <w:r w:rsidRPr="00AD6CC9">
              <w:rPr>
                <w:rFonts w:ascii="Calibri" w:eastAsiaTheme="minorEastAsia" w:hAnsi="Calibri" w:cs="Arial"/>
                <w:sz w:val="18"/>
                <w:szCs w:val="18"/>
                <w:lang w:eastAsia="fr-FR"/>
              </w:rPr>
              <w:t xml:space="preserve"> </w:t>
            </w:r>
            <w:r w:rsidRPr="00AD6CC9">
              <w:rPr>
                <w:rFonts w:ascii="Calibri" w:eastAsiaTheme="minorEastAsia" w:hAnsi="Calibri" w:cs="Arial"/>
                <w:spacing w:val="-1"/>
                <w:sz w:val="18"/>
                <w:szCs w:val="18"/>
                <w:lang w:eastAsia="fr-FR"/>
              </w:rPr>
              <w:t>son</w:t>
            </w:r>
            <w:r w:rsidRPr="00AD6CC9">
              <w:rPr>
                <w:rFonts w:ascii="Calibri" w:eastAsiaTheme="minorEastAsia" w:hAnsi="Calibri" w:cs="Arial"/>
                <w:sz w:val="18"/>
                <w:szCs w:val="18"/>
                <w:lang w:eastAsia="fr-FR"/>
              </w:rPr>
              <w:t xml:space="preserve"> </w:t>
            </w:r>
            <w:r w:rsidRPr="00AD6CC9">
              <w:rPr>
                <w:rFonts w:ascii="Calibri" w:eastAsiaTheme="minorEastAsia" w:hAnsi="Calibri" w:cs="Arial"/>
                <w:spacing w:val="-1"/>
                <w:sz w:val="18"/>
                <w:szCs w:val="18"/>
                <w:lang w:eastAsia="fr-FR"/>
              </w:rPr>
              <w:t>espace</w:t>
            </w:r>
            <w:r w:rsidRPr="00AD6CC9">
              <w:rPr>
                <w:rFonts w:ascii="Calibri" w:eastAsiaTheme="minorEastAsia" w:hAnsi="Calibri" w:cs="Arial"/>
                <w:spacing w:val="27"/>
                <w:sz w:val="18"/>
                <w:szCs w:val="18"/>
                <w:lang w:eastAsia="fr-FR"/>
              </w:rPr>
              <w:t xml:space="preserve"> </w:t>
            </w:r>
            <w:r w:rsidRPr="00AD6CC9">
              <w:rPr>
                <w:rFonts w:ascii="Calibri" w:eastAsiaTheme="minorEastAsia" w:hAnsi="Calibri" w:cs="Arial"/>
                <w:spacing w:val="-1"/>
                <w:sz w:val="18"/>
                <w:szCs w:val="18"/>
                <w:lang w:eastAsia="fr-FR"/>
              </w:rPr>
              <w:t>privé</w:t>
            </w:r>
            <w:r w:rsidRPr="00AD6CC9">
              <w:rPr>
                <w:rFonts w:ascii="Calibri" w:eastAsiaTheme="minorEastAsia" w:hAnsi="Calibri" w:cs="Arial"/>
                <w:sz w:val="18"/>
                <w:szCs w:val="18"/>
                <w:lang w:eastAsia="fr-FR"/>
              </w:rPr>
              <w:t xml:space="preserve"> </w:t>
            </w:r>
            <w:r w:rsidRPr="00AD6CC9">
              <w:rPr>
                <w:rFonts w:ascii="Calibri" w:eastAsiaTheme="minorEastAsia" w:hAnsi="Calibri" w:cs="Arial"/>
                <w:spacing w:val="-1"/>
                <w:sz w:val="18"/>
                <w:szCs w:val="18"/>
                <w:lang w:eastAsia="fr-FR"/>
              </w:rPr>
              <w:t>au</w:t>
            </w:r>
            <w:r w:rsidRPr="00AD6CC9">
              <w:rPr>
                <w:rFonts w:ascii="Calibri" w:eastAsiaTheme="minorEastAsia" w:hAnsi="Calibri" w:cs="Arial"/>
                <w:sz w:val="18"/>
                <w:szCs w:val="18"/>
                <w:lang w:eastAsia="fr-FR"/>
              </w:rPr>
              <w:t xml:space="preserve"> sein </w:t>
            </w:r>
            <w:r w:rsidRPr="00AD6CC9">
              <w:rPr>
                <w:rFonts w:ascii="Calibri" w:eastAsiaTheme="minorEastAsia" w:hAnsi="Calibri" w:cs="Arial"/>
                <w:spacing w:val="-2"/>
                <w:sz w:val="18"/>
                <w:szCs w:val="18"/>
                <w:lang w:eastAsia="fr-FR"/>
              </w:rPr>
              <w:t>d’un</w:t>
            </w:r>
            <w:r w:rsidRPr="00AD6CC9">
              <w:rPr>
                <w:rFonts w:ascii="Calibri" w:eastAsiaTheme="minorEastAsia" w:hAnsi="Calibri" w:cs="Arial"/>
                <w:sz w:val="18"/>
                <w:szCs w:val="18"/>
                <w:lang w:eastAsia="fr-FR"/>
              </w:rPr>
              <w:t xml:space="preserve"> </w:t>
            </w:r>
            <w:r w:rsidRPr="00AD6CC9">
              <w:rPr>
                <w:rFonts w:ascii="Calibri" w:eastAsiaTheme="minorEastAsia" w:hAnsi="Calibri" w:cs="Arial"/>
                <w:spacing w:val="-1"/>
                <w:sz w:val="18"/>
                <w:szCs w:val="18"/>
                <w:lang w:eastAsia="fr-FR"/>
              </w:rPr>
              <w:t>espace</w:t>
            </w:r>
            <w:r w:rsidRPr="00AD6CC9">
              <w:rPr>
                <w:rFonts w:ascii="Calibri" w:eastAsiaTheme="minorEastAsia" w:hAnsi="Calibri" w:cs="Arial"/>
                <w:spacing w:val="-2"/>
                <w:sz w:val="18"/>
                <w:szCs w:val="18"/>
                <w:lang w:eastAsia="fr-FR"/>
              </w:rPr>
              <w:t xml:space="preserve"> </w:t>
            </w:r>
            <w:r w:rsidRPr="00AD6CC9">
              <w:rPr>
                <w:rFonts w:ascii="Calibri" w:eastAsiaTheme="minorEastAsia" w:hAnsi="Calibri" w:cs="Arial"/>
                <w:spacing w:val="-1"/>
                <w:sz w:val="18"/>
                <w:szCs w:val="18"/>
                <w:lang w:eastAsia="fr-FR"/>
              </w:rPr>
              <w:t>collectif</w:t>
            </w:r>
          </w:p>
          <w:p w:rsidR="008F6194" w:rsidRPr="00AD6CC9" w:rsidRDefault="008F6194" w:rsidP="00420466">
            <w:pPr>
              <w:widowControl w:val="0"/>
              <w:kinsoku w:val="0"/>
              <w:overflowPunct w:val="0"/>
              <w:autoSpaceDE w:val="0"/>
              <w:autoSpaceDN w:val="0"/>
              <w:adjustRightInd w:val="0"/>
              <w:ind w:left="99" w:right="255"/>
              <w:rPr>
                <w:rFonts w:ascii="Calibri" w:eastAsiaTheme="minorEastAsia" w:hAnsi="Calibri" w:cs="Arial"/>
                <w:spacing w:val="-1"/>
                <w:sz w:val="18"/>
                <w:szCs w:val="18"/>
                <w:lang w:eastAsia="fr-FR"/>
              </w:rPr>
            </w:pPr>
          </w:p>
          <w:p w:rsidR="008F6194" w:rsidRDefault="008F6194" w:rsidP="00420466">
            <w:pPr>
              <w:widowControl w:val="0"/>
              <w:kinsoku w:val="0"/>
              <w:overflowPunct w:val="0"/>
              <w:autoSpaceDE w:val="0"/>
              <w:autoSpaceDN w:val="0"/>
              <w:adjustRightInd w:val="0"/>
              <w:spacing w:before="1"/>
              <w:ind w:left="99" w:right="259"/>
              <w:rPr>
                <w:rFonts w:ascii="Calibri" w:eastAsiaTheme="minorEastAsia" w:hAnsi="Calibri" w:cs="Arial"/>
                <w:spacing w:val="-1"/>
                <w:sz w:val="18"/>
                <w:szCs w:val="18"/>
                <w:lang w:eastAsia="fr-FR"/>
              </w:rPr>
            </w:pPr>
            <w:r w:rsidRPr="00AD6CC9">
              <w:rPr>
                <w:rFonts w:ascii="Calibri" w:eastAsiaTheme="minorEastAsia" w:hAnsi="Calibri" w:cs="Arial"/>
                <w:spacing w:val="-1"/>
                <w:sz w:val="18"/>
                <w:szCs w:val="18"/>
                <w:lang w:eastAsia="fr-FR"/>
              </w:rPr>
              <w:t>Aider</w:t>
            </w:r>
            <w:r w:rsidRPr="00AD6CC9">
              <w:rPr>
                <w:rFonts w:ascii="Calibri" w:eastAsiaTheme="minorEastAsia" w:hAnsi="Calibri" w:cs="Arial"/>
                <w:sz w:val="18"/>
                <w:szCs w:val="18"/>
                <w:lang w:eastAsia="fr-FR"/>
              </w:rPr>
              <w:t xml:space="preserve"> à la</w:t>
            </w:r>
            <w:r w:rsidRPr="00AD6CC9">
              <w:rPr>
                <w:rFonts w:ascii="Calibri" w:eastAsiaTheme="minorEastAsia" w:hAnsi="Calibri" w:cs="Arial"/>
                <w:spacing w:val="-2"/>
                <w:sz w:val="18"/>
                <w:szCs w:val="18"/>
                <w:lang w:eastAsia="fr-FR"/>
              </w:rPr>
              <w:t xml:space="preserve"> </w:t>
            </w:r>
            <w:r w:rsidRPr="00AD6CC9">
              <w:rPr>
                <w:rFonts w:ascii="Calibri" w:eastAsiaTheme="minorEastAsia" w:hAnsi="Calibri" w:cs="Arial"/>
                <w:spacing w:val="-1"/>
                <w:sz w:val="18"/>
                <w:szCs w:val="18"/>
                <w:lang w:eastAsia="fr-FR"/>
              </w:rPr>
              <w:t>gestion</w:t>
            </w:r>
            <w:r w:rsidRPr="00AD6CC9">
              <w:rPr>
                <w:rFonts w:ascii="Calibri" w:eastAsiaTheme="minorEastAsia" w:hAnsi="Calibri" w:cs="Arial"/>
                <w:sz w:val="18"/>
                <w:szCs w:val="18"/>
                <w:lang w:eastAsia="fr-FR"/>
              </w:rPr>
              <w:t xml:space="preserve"> </w:t>
            </w:r>
            <w:r w:rsidRPr="00AD6CC9">
              <w:rPr>
                <w:rFonts w:ascii="Calibri" w:eastAsiaTheme="minorEastAsia" w:hAnsi="Calibri" w:cs="Arial"/>
                <w:spacing w:val="-2"/>
                <w:sz w:val="18"/>
                <w:szCs w:val="18"/>
                <w:lang w:eastAsia="fr-FR"/>
              </w:rPr>
              <w:t>des</w:t>
            </w:r>
            <w:r w:rsidRPr="00AD6CC9">
              <w:rPr>
                <w:rFonts w:ascii="Calibri" w:eastAsiaTheme="minorEastAsia" w:hAnsi="Calibri" w:cs="Arial"/>
                <w:spacing w:val="2"/>
                <w:sz w:val="18"/>
                <w:szCs w:val="18"/>
                <w:lang w:eastAsia="fr-FR"/>
              </w:rPr>
              <w:t xml:space="preserve"> </w:t>
            </w:r>
            <w:r w:rsidRPr="00AD6CC9">
              <w:rPr>
                <w:rFonts w:ascii="Calibri" w:eastAsiaTheme="minorEastAsia" w:hAnsi="Calibri" w:cs="Arial"/>
                <w:spacing w:val="-2"/>
                <w:sz w:val="18"/>
                <w:szCs w:val="18"/>
                <w:lang w:eastAsia="fr-FR"/>
              </w:rPr>
              <w:t>documents</w:t>
            </w:r>
            <w:r w:rsidRPr="00AD6CC9">
              <w:rPr>
                <w:rFonts w:ascii="Calibri" w:eastAsiaTheme="minorEastAsia" w:hAnsi="Calibri" w:cs="Arial"/>
                <w:spacing w:val="-3"/>
                <w:sz w:val="18"/>
                <w:szCs w:val="18"/>
                <w:lang w:eastAsia="fr-FR"/>
              </w:rPr>
              <w:t xml:space="preserve"> </w:t>
            </w:r>
            <w:r w:rsidRPr="00AD6CC9">
              <w:rPr>
                <w:rFonts w:ascii="Calibri" w:eastAsiaTheme="minorEastAsia" w:hAnsi="Calibri" w:cs="Arial"/>
                <w:spacing w:val="-1"/>
                <w:sz w:val="18"/>
                <w:szCs w:val="18"/>
                <w:lang w:eastAsia="fr-FR"/>
              </w:rPr>
              <w:t>de</w:t>
            </w:r>
            <w:r w:rsidRPr="00AD6CC9">
              <w:rPr>
                <w:rFonts w:ascii="Calibri" w:eastAsiaTheme="minorEastAsia" w:hAnsi="Calibri" w:cs="Arial"/>
                <w:sz w:val="18"/>
                <w:szCs w:val="18"/>
                <w:lang w:eastAsia="fr-FR"/>
              </w:rPr>
              <w:t xml:space="preserve"> la </w:t>
            </w:r>
            <w:r w:rsidRPr="00AD6CC9">
              <w:rPr>
                <w:rFonts w:ascii="Calibri" w:eastAsiaTheme="minorEastAsia" w:hAnsi="Calibri" w:cs="Arial"/>
                <w:spacing w:val="-1"/>
                <w:sz w:val="18"/>
                <w:szCs w:val="18"/>
                <w:lang w:eastAsia="fr-FR"/>
              </w:rPr>
              <w:t>vie</w:t>
            </w:r>
            <w:r w:rsidRPr="00AD6CC9">
              <w:rPr>
                <w:rFonts w:ascii="Calibri" w:eastAsiaTheme="minorEastAsia" w:hAnsi="Calibri" w:cs="Arial"/>
                <w:spacing w:val="33"/>
                <w:sz w:val="18"/>
                <w:szCs w:val="18"/>
                <w:lang w:eastAsia="fr-FR"/>
              </w:rPr>
              <w:t xml:space="preserve"> </w:t>
            </w:r>
            <w:r w:rsidRPr="00AD6CC9">
              <w:rPr>
                <w:rFonts w:ascii="Calibri" w:eastAsiaTheme="minorEastAsia" w:hAnsi="Calibri" w:cs="Arial"/>
                <w:spacing w:val="-1"/>
                <w:sz w:val="18"/>
                <w:szCs w:val="18"/>
                <w:lang w:eastAsia="fr-FR"/>
              </w:rPr>
              <w:t>courante</w:t>
            </w:r>
            <w:r w:rsidRPr="00AD6CC9">
              <w:rPr>
                <w:rFonts w:ascii="Calibri" w:eastAsiaTheme="minorEastAsia" w:hAnsi="Calibri" w:cs="Arial"/>
                <w:sz w:val="18"/>
                <w:szCs w:val="18"/>
                <w:lang w:eastAsia="fr-FR"/>
              </w:rPr>
              <w:t xml:space="preserve"> </w:t>
            </w:r>
            <w:r w:rsidRPr="00AD6CC9">
              <w:rPr>
                <w:rFonts w:ascii="Calibri" w:eastAsiaTheme="minorEastAsia" w:hAnsi="Calibri" w:cs="Arial"/>
                <w:spacing w:val="-1"/>
                <w:sz w:val="18"/>
                <w:szCs w:val="18"/>
                <w:lang w:eastAsia="fr-FR"/>
              </w:rPr>
              <w:t>et aux</w:t>
            </w:r>
            <w:r w:rsidRPr="00AD6CC9">
              <w:rPr>
                <w:rFonts w:ascii="Calibri" w:eastAsiaTheme="minorEastAsia" w:hAnsi="Calibri" w:cs="Arial"/>
                <w:spacing w:val="-3"/>
                <w:sz w:val="18"/>
                <w:szCs w:val="18"/>
                <w:lang w:eastAsia="fr-FR"/>
              </w:rPr>
              <w:t xml:space="preserve"> </w:t>
            </w:r>
            <w:r w:rsidRPr="00AD6CC9">
              <w:rPr>
                <w:rFonts w:ascii="Calibri" w:eastAsiaTheme="minorEastAsia" w:hAnsi="Calibri" w:cs="Arial"/>
                <w:spacing w:val="-1"/>
                <w:sz w:val="18"/>
                <w:szCs w:val="18"/>
                <w:lang w:eastAsia="fr-FR"/>
              </w:rPr>
              <w:t>démarches administratives</w:t>
            </w:r>
            <w:r w:rsidRPr="00AD6CC9">
              <w:rPr>
                <w:rFonts w:ascii="Calibri" w:eastAsiaTheme="minorEastAsia" w:hAnsi="Calibri" w:cs="Arial"/>
                <w:spacing w:val="23"/>
                <w:sz w:val="18"/>
                <w:szCs w:val="18"/>
                <w:lang w:eastAsia="fr-FR"/>
              </w:rPr>
              <w:t xml:space="preserve"> </w:t>
            </w:r>
            <w:r w:rsidRPr="00AD6CC9">
              <w:rPr>
                <w:rFonts w:ascii="Calibri" w:eastAsiaTheme="minorEastAsia" w:hAnsi="Calibri" w:cs="Arial"/>
                <w:spacing w:val="-1"/>
                <w:sz w:val="18"/>
                <w:szCs w:val="18"/>
                <w:lang w:eastAsia="fr-FR"/>
              </w:rPr>
              <w:t>Aider</w:t>
            </w:r>
            <w:r w:rsidRPr="00AD6CC9">
              <w:rPr>
                <w:rFonts w:ascii="Calibri" w:eastAsiaTheme="minorEastAsia" w:hAnsi="Calibri" w:cs="Arial"/>
                <w:sz w:val="18"/>
                <w:szCs w:val="18"/>
                <w:lang w:eastAsia="fr-FR"/>
              </w:rPr>
              <w:t xml:space="preserve"> la </w:t>
            </w:r>
            <w:r w:rsidRPr="00AD6CC9">
              <w:rPr>
                <w:rFonts w:ascii="Calibri" w:eastAsiaTheme="minorEastAsia" w:hAnsi="Calibri" w:cs="Arial"/>
                <w:spacing w:val="-1"/>
                <w:sz w:val="18"/>
                <w:szCs w:val="18"/>
                <w:lang w:eastAsia="fr-FR"/>
              </w:rPr>
              <w:t>personne</w:t>
            </w:r>
            <w:r w:rsidRPr="00AD6CC9">
              <w:rPr>
                <w:rFonts w:ascii="Calibri" w:eastAsiaTheme="minorEastAsia" w:hAnsi="Calibri" w:cs="Arial"/>
                <w:sz w:val="18"/>
                <w:szCs w:val="18"/>
                <w:lang w:eastAsia="fr-FR"/>
              </w:rPr>
              <w:t xml:space="preserve"> </w:t>
            </w:r>
            <w:r w:rsidRPr="00AD6CC9">
              <w:rPr>
                <w:rFonts w:ascii="Calibri" w:eastAsiaTheme="minorEastAsia" w:hAnsi="Calibri" w:cs="Arial"/>
                <w:spacing w:val="-1"/>
                <w:sz w:val="18"/>
                <w:szCs w:val="18"/>
                <w:lang w:eastAsia="fr-FR"/>
              </w:rPr>
              <w:t>dans l’activité</w:t>
            </w:r>
            <w:r w:rsidRPr="00AD6CC9">
              <w:rPr>
                <w:rFonts w:ascii="Calibri" w:eastAsiaTheme="minorEastAsia" w:hAnsi="Calibri" w:cs="Arial"/>
                <w:sz w:val="18"/>
                <w:szCs w:val="18"/>
                <w:lang w:eastAsia="fr-FR"/>
              </w:rPr>
              <w:t xml:space="preserve"> </w:t>
            </w:r>
            <w:r w:rsidRPr="00AD6CC9">
              <w:rPr>
                <w:rFonts w:ascii="Calibri" w:eastAsiaTheme="minorEastAsia" w:hAnsi="Calibri" w:cs="Arial"/>
                <w:spacing w:val="-1"/>
                <w:sz w:val="18"/>
                <w:szCs w:val="18"/>
                <w:lang w:eastAsia="fr-FR"/>
              </w:rPr>
              <w:t>d’écriture</w:t>
            </w:r>
            <w:r w:rsidRPr="00AD6CC9">
              <w:rPr>
                <w:rFonts w:ascii="Calibri" w:eastAsiaTheme="minorEastAsia" w:hAnsi="Calibri" w:cs="Arial"/>
                <w:sz w:val="18"/>
                <w:szCs w:val="18"/>
                <w:lang w:eastAsia="fr-FR"/>
              </w:rPr>
              <w:t xml:space="preserve"> </w:t>
            </w:r>
            <w:r w:rsidRPr="00AD6CC9">
              <w:rPr>
                <w:rFonts w:ascii="Calibri" w:eastAsiaTheme="minorEastAsia" w:hAnsi="Calibri" w:cs="Arial"/>
                <w:spacing w:val="-2"/>
                <w:sz w:val="18"/>
                <w:szCs w:val="18"/>
                <w:lang w:eastAsia="fr-FR"/>
              </w:rPr>
              <w:t>et</w:t>
            </w:r>
            <w:r w:rsidRPr="00AD6CC9">
              <w:rPr>
                <w:rFonts w:ascii="Calibri" w:eastAsiaTheme="minorEastAsia" w:hAnsi="Calibri" w:cs="Arial"/>
                <w:spacing w:val="30"/>
                <w:sz w:val="18"/>
                <w:szCs w:val="18"/>
                <w:lang w:eastAsia="fr-FR"/>
              </w:rPr>
              <w:t xml:space="preserve"> </w:t>
            </w:r>
            <w:r w:rsidRPr="00AD6CC9">
              <w:rPr>
                <w:rFonts w:ascii="Calibri" w:eastAsiaTheme="minorEastAsia" w:hAnsi="Calibri" w:cs="Arial"/>
                <w:spacing w:val="-1"/>
                <w:sz w:val="18"/>
                <w:szCs w:val="18"/>
                <w:lang w:eastAsia="fr-FR"/>
              </w:rPr>
              <w:t>de</w:t>
            </w:r>
            <w:r w:rsidRPr="00AD6CC9">
              <w:rPr>
                <w:rFonts w:ascii="Calibri" w:eastAsiaTheme="minorEastAsia" w:hAnsi="Calibri" w:cs="Arial"/>
                <w:sz w:val="18"/>
                <w:szCs w:val="18"/>
                <w:lang w:eastAsia="fr-FR"/>
              </w:rPr>
              <w:t xml:space="preserve"> </w:t>
            </w:r>
            <w:r w:rsidRPr="00AD6CC9">
              <w:rPr>
                <w:rFonts w:ascii="Calibri" w:eastAsiaTheme="minorEastAsia" w:hAnsi="Calibri" w:cs="Arial"/>
                <w:spacing w:val="-1"/>
                <w:sz w:val="18"/>
                <w:szCs w:val="18"/>
                <w:lang w:eastAsia="fr-FR"/>
              </w:rPr>
              <w:t>lecture</w:t>
            </w:r>
          </w:p>
          <w:p w:rsidR="008F6194" w:rsidRPr="00AD6CC9" w:rsidRDefault="008F6194" w:rsidP="00420466">
            <w:pPr>
              <w:widowControl w:val="0"/>
              <w:kinsoku w:val="0"/>
              <w:overflowPunct w:val="0"/>
              <w:autoSpaceDE w:val="0"/>
              <w:autoSpaceDN w:val="0"/>
              <w:adjustRightInd w:val="0"/>
              <w:spacing w:before="1"/>
              <w:ind w:left="99" w:right="259"/>
              <w:rPr>
                <w:rFonts w:ascii="Calibri" w:eastAsiaTheme="minorEastAsia" w:hAnsi="Calibri" w:cs="Arial"/>
                <w:spacing w:val="-1"/>
                <w:sz w:val="18"/>
                <w:szCs w:val="18"/>
                <w:lang w:eastAsia="fr-FR"/>
              </w:rPr>
            </w:pPr>
          </w:p>
          <w:p w:rsidR="008F6194" w:rsidRPr="00AD6CC9" w:rsidRDefault="008F6194" w:rsidP="00420466">
            <w:pPr>
              <w:pStyle w:val="Paragraphedeliste"/>
              <w:ind w:left="34"/>
              <w:rPr>
                <w:rFonts w:ascii="Calibri" w:hAnsi="Calibri"/>
                <w:sz w:val="18"/>
                <w:szCs w:val="18"/>
              </w:rPr>
            </w:pPr>
            <w:r w:rsidRPr="00AD6CC9">
              <w:rPr>
                <w:rFonts w:ascii="Calibri" w:hAnsi="Calibri" w:cs="Arial"/>
                <w:spacing w:val="-1"/>
                <w:sz w:val="18"/>
                <w:szCs w:val="18"/>
              </w:rPr>
              <w:t>Préparer,</w:t>
            </w:r>
            <w:r w:rsidRPr="00AD6CC9">
              <w:rPr>
                <w:rFonts w:ascii="Calibri" w:hAnsi="Calibri" w:cs="Arial"/>
                <w:spacing w:val="2"/>
                <w:sz w:val="18"/>
                <w:szCs w:val="18"/>
              </w:rPr>
              <w:t xml:space="preserve"> </w:t>
            </w:r>
            <w:r w:rsidRPr="00AD6CC9">
              <w:rPr>
                <w:rFonts w:ascii="Calibri" w:hAnsi="Calibri" w:cs="Arial"/>
                <w:spacing w:val="-1"/>
                <w:sz w:val="18"/>
                <w:szCs w:val="18"/>
              </w:rPr>
              <w:t>organiser</w:t>
            </w:r>
            <w:r w:rsidRPr="00AD6CC9">
              <w:rPr>
                <w:rFonts w:ascii="Calibri" w:hAnsi="Calibri" w:cs="Arial"/>
                <w:sz w:val="18"/>
                <w:szCs w:val="18"/>
              </w:rPr>
              <w:t xml:space="preserve"> </w:t>
            </w:r>
            <w:r w:rsidRPr="00AD6CC9">
              <w:rPr>
                <w:rFonts w:ascii="Calibri" w:hAnsi="Calibri" w:cs="Arial"/>
                <w:spacing w:val="-1"/>
                <w:sz w:val="18"/>
                <w:szCs w:val="18"/>
              </w:rPr>
              <w:t xml:space="preserve">avec </w:t>
            </w:r>
            <w:r w:rsidRPr="00AD6CC9">
              <w:rPr>
                <w:rFonts w:ascii="Calibri" w:hAnsi="Calibri" w:cs="Arial"/>
                <w:sz w:val="18"/>
                <w:szCs w:val="18"/>
              </w:rPr>
              <w:t xml:space="preserve">la </w:t>
            </w:r>
            <w:r w:rsidRPr="00AD6CC9">
              <w:rPr>
                <w:rFonts w:ascii="Calibri" w:hAnsi="Calibri" w:cs="Arial"/>
                <w:spacing w:val="-2"/>
                <w:sz w:val="18"/>
                <w:szCs w:val="18"/>
              </w:rPr>
              <w:t>personne</w:t>
            </w:r>
            <w:r w:rsidRPr="00AD6CC9">
              <w:rPr>
                <w:rFonts w:ascii="Calibri" w:hAnsi="Calibri" w:cs="Arial"/>
                <w:sz w:val="18"/>
                <w:szCs w:val="18"/>
              </w:rPr>
              <w:t xml:space="preserve"> ses</w:t>
            </w:r>
            <w:r w:rsidRPr="00AD6CC9">
              <w:rPr>
                <w:rFonts w:ascii="Calibri" w:hAnsi="Calibri" w:cs="Arial"/>
                <w:spacing w:val="23"/>
                <w:sz w:val="18"/>
                <w:szCs w:val="18"/>
              </w:rPr>
              <w:t xml:space="preserve"> </w:t>
            </w:r>
            <w:r w:rsidRPr="00AD6CC9">
              <w:rPr>
                <w:rFonts w:ascii="Calibri" w:hAnsi="Calibri" w:cs="Arial"/>
                <w:spacing w:val="-1"/>
                <w:sz w:val="18"/>
                <w:szCs w:val="18"/>
              </w:rPr>
              <w:t>déplacements</w:t>
            </w:r>
            <w:r w:rsidRPr="00AD6CC9">
              <w:rPr>
                <w:rFonts w:ascii="Calibri" w:hAnsi="Calibri" w:cs="Arial"/>
                <w:spacing w:val="2"/>
                <w:sz w:val="18"/>
                <w:szCs w:val="18"/>
              </w:rPr>
              <w:t xml:space="preserve"> </w:t>
            </w:r>
            <w:r w:rsidRPr="00AD6CC9">
              <w:rPr>
                <w:rFonts w:ascii="Calibri" w:hAnsi="Calibri" w:cs="Arial"/>
                <w:sz w:val="18"/>
                <w:szCs w:val="18"/>
              </w:rPr>
              <w:t>à</w:t>
            </w:r>
            <w:r w:rsidRPr="00AD6CC9">
              <w:rPr>
                <w:rFonts w:ascii="Calibri" w:hAnsi="Calibri" w:cs="Arial"/>
                <w:spacing w:val="-2"/>
                <w:sz w:val="18"/>
                <w:szCs w:val="18"/>
              </w:rPr>
              <w:t xml:space="preserve"> </w:t>
            </w:r>
            <w:r w:rsidRPr="00AD6CC9">
              <w:rPr>
                <w:rFonts w:ascii="Calibri" w:hAnsi="Calibri" w:cs="Arial"/>
                <w:spacing w:val="-1"/>
                <w:sz w:val="18"/>
                <w:szCs w:val="18"/>
              </w:rPr>
              <w:t>l’extérieur</w:t>
            </w:r>
            <w:r w:rsidRPr="00AD6CC9">
              <w:rPr>
                <w:rFonts w:ascii="Calibri" w:hAnsi="Calibri" w:cs="Arial"/>
                <w:sz w:val="18"/>
                <w:szCs w:val="18"/>
              </w:rPr>
              <w:t xml:space="preserve"> </w:t>
            </w:r>
            <w:r w:rsidRPr="00AD6CC9">
              <w:rPr>
                <w:rFonts w:ascii="Calibri" w:hAnsi="Calibri" w:cs="Arial"/>
                <w:spacing w:val="-1"/>
                <w:sz w:val="18"/>
                <w:szCs w:val="18"/>
              </w:rPr>
              <w:t>et</w:t>
            </w:r>
            <w:r w:rsidRPr="00AD6CC9">
              <w:rPr>
                <w:rFonts w:ascii="Calibri" w:hAnsi="Calibri" w:cs="Arial"/>
                <w:spacing w:val="2"/>
                <w:sz w:val="18"/>
                <w:szCs w:val="18"/>
              </w:rPr>
              <w:t xml:space="preserve"> </w:t>
            </w:r>
            <w:r w:rsidRPr="00AD6CC9">
              <w:rPr>
                <w:rFonts w:ascii="Calibri" w:hAnsi="Calibri" w:cs="Arial"/>
                <w:spacing w:val="-1"/>
                <w:sz w:val="18"/>
                <w:szCs w:val="18"/>
              </w:rPr>
              <w:t>l’accompagner</w:t>
            </w:r>
            <w:r w:rsidRPr="00AD6CC9">
              <w:rPr>
                <w:rFonts w:ascii="Calibri" w:hAnsi="Calibri" w:cs="Arial"/>
                <w:spacing w:val="28"/>
                <w:sz w:val="18"/>
                <w:szCs w:val="18"/>
              </w:rPr>
              <w:t xml:space="preserve"> </w:t>
            </w:r>
            <w:r w:rsidRPr="00AD6CC9">
              <w:rPr>
                <w:rFonts w:ascii="Calibri" w:hAnsi="Calibri" w:cs="Arial"/>
                <w:spacing w:val="-1"/>
                <w:sz w:val="18"/>
                <w:szCs w:val="18"/>
              </w:rPr>
              <w:t xml:space="preserve">dans </w:t>
            </w:r>
            <w:r w:rsidRPr="00AD6CC9">
              <w:rPr>
                <w:rFonts w:ascii="Calibri" w:hAnsi="Calibri" w:cs="Arial"/>
                <w:sz w:val="18"/>
                <w:szCs w:val="18"/>
              </w:rPr>
              <w:t>ses</w:t>
            </w:r>
            <w:r w:rsidRPr="00AD6CC9">
              <w:rPr>
                <w:rFonts w:ascii="Calibri" w:hAnsi="Calibri" w:cs="Arial"/>
                <w:spacing w:val="-1"/>
                <w:sz w:val="18"/>
                <w:szCs w:val="18"/>
              </w:rPr>
              <w:t xml:space="preserve"> démarches</w:t>
            </w:r>
            <w:r w:rsidRPr="00AD6CC9">
              <w:rPr>
                <w:rFonts w:ascii="Calibri" w:hAnsi="Calibri" w:cs="Arial"/>
                <w:spacing w:val="2"/>
                <w:sz w:val="18"/>
                <w:szCs w:val="18"/>
              </w:rPr>
              <w:t xml:space="preserve"> </w:t>
            </w:r>
            <w:r w:rsidRPr="00AD6CC9">
              <w:rPr>
                <w:rFonts w:ascii="Calibri" w:hAnsi="Calibri" w:cs="Arial"/>
                <w:spacing w:val="-1"/>
                <w:sz w:val="18"/>
                <w:szCs w:val="18"/>
              </w:rPr>
              <w:t>personnelles</w:t>
            </w:r>
          </w:p>
        </w:tc>
        <w:tc>
          <w:tcPr>
            <w:tcW w:w="3685" w:type="dxa"/>
            <w:tcBorders>
              <w:bottom w:val="single" w:sz="4" w:space="0" w:color="auto"/>
            </w:tcBorders>
          </w:tcPr>
          <w:p w:rsidR="008F6194" w:rsidRPr="005A0D99" w:rsidRDefault="008F6194" w:rsidP="00420466">
            <w:pPr>
              <w:widowControl w:val="0"/>
              <w:kinsoku w:val="0"/>
              <w:overflowPunct w:val="0"/>
              <w:autoSpaceDE w:val="0"/>
              <w:autoSpaceDN w:val="0"/>
              <w:adjustRightInd w:val="0"/>
              <w:ind w:left="99" w:right="297"/>
              <w:rPr>
                <w:rFonts w:ascii="Calibri" w:eastAsiaTheme="minorEastAsia" w:hAnsi="Calibri" w:cs="Calibri"/>
                <w:sz w:val="18"/>
                <w:szCs w:val="18"/>
                <w:lang w:eastAsia="fr-FR"/>
              </w:rPr>
            </w:pPr>
            <w:r w:rsidRPr="005A0D99">
              <w:rPr>
                <w:rFonts w:ascii="Calibri" w:eastAsiaTheme="minorEastAsia" w:hAnsi="Calibri" w:cs="Calibri"/>
                <w:b/>
                <w:bCs/>
                <w:spacing w:val="-1"/>
                <w:sz w:val="18"/>
                <w:szCs w:val="18"/>
                <w:lang w:eastAsia="fr-FR"/>
              </w:rPr>
              <w:t>Notions</w:t>
            </w:r>
            <w:r w:rsidRPr="005A0D99">
              <w:rPr>
                <w:rFonts w:ascii="Calibri" w:eastAsiaTheme="minorEastAsia" w:hAnsi="Calibri" w:cs="Calibri"/>
                <w:b/>
                <w:bCs/>
                <w:spacing w:val="1"/>
                <w:sz w:val="18"/>
                <w:szCs w:val="18"/>
                <w:lang w:eastAsia="fr-FR"/>
              </w:rPr>
              <w:t xml:space="preserve"> </w:t>
            </w:r>
            <w:r w:rsidRPr="005A0D99">
              <w:rPr>
                <w:rFonts w:ascii="Calibri" w:eastAsiaTheme="minorEastAsia" w:hAnsi="Calibri" w:cs="Calibri"/>
                <w:b/>
                <w:bCs/>
                <w:spacing w:val="-1"/>
                <w:sz w:val="18"/>
                <w:szCs w:val="18"/>
                <w:lang w:eastAsia="fr-FR"/>
              </w:rPr>
              <w:t>d’hygiène et</w:t>
            </w:r>
            <w:r w:rsidRPr="005A0D99">
              <w:rPr>
                <w:rFonts w:ascii="Calibri" w:eastAsiaTheme="minorEastAsia" w:hAnsi="Calibri" w:cs="Calibri"/>
                <w:b/>
                <w:bCs/>
                <w:sz w:val="18"/>
                <w:szCs w:val="18"/>
                <w:lang w:eastAsia="fr-FR"/>
              </w:rPr>
              <w:t xml:space="preserve"> </w:t>
            </w:r>
            <w:r w:rsidRPr="005A0D99">
              <w:rPr>
                <w:rFonts w:ascii="Calibri" w:eastAsiaTheme="minorEastAsia" w:hAnsi="Calibri" w:cs="Calibri"/>
                <w:b/>
                <w:bCs/>
                <w:spacing w:val="-1"/>
                <w:sz w:val="18"/>
                <w:szCs w:val="18"/>
                <w:lang w:eastAsia="fr-FR"/>
              </w:rPr>
              <w:t>sécurité</w:t>
            </w:r>
            <w:r w:rsidRPr="005A0D99">
              <w:rPr>
                <w:rFonts w:ascii="Calibri" w:eastAsiaTheme="minorEastAsia" w:hAnsi="Calibri" w:cs="Calibri"/>
                <w:b/>
                <w:bCs/>
                <w:sz w:val="18"/>
                <w:szCs w:val="18"/>
                <w:lang w:eastAsia="fr-FR"/>
              </w:rPr>
              <w:t xml:space="preserve"> </w:t>
            </w:r>
            <w:r w:rsidRPr="005A0D99">
              <w:rPr>
                <w:rFonts w:ascii="Calibri" w:eastAsiaTheme="minorEastAsia" w:hAnsi="Calibri" w:cs="Calibri"/>
                <w:b/>
                <w:bCs/>
                <w:spacing w:val="-1"/>
                <w:sz w:val="18"/>
                <w:szCs w:val="18"/>
                <w:lang w:eastAsia="fr-FR"/>
              </w:rPr>
              <w:t>des</w:t>
            </w:r>
            <w:r w:rsidRPr="005A0D99">
              <w:rPr>
                <w:rFonts w:ascii="Times New Roman" w:eastAsiaTheme="minorEastAsia" w:hAnsi="Times New Roman" w:cs="Times New Roman"/>
                <w:b/>
                <w:bCs/>
                <w:spacing w:val="21"/>
                <w:sz w:val="18"/>
                <w:szCs w:val="18"/>
                <w:lang w:eastAsia="fr-FR"/>
              </w:rPr>
              <w:t xml:space="preserve"> </w:t>
            </w:r>
            <w:r w:rsidRPr="005A0D99">
              <w:rPr>
                <w:rFonts w:ascii="Calibri" w:eastAsiaTheme="minorEastAsia" w:hAnsi="Calibri" w:cs="Calibri"/>
                <w:b/>
                <w:bCs/>
                <w:spacing w:val="-1"/>
                <w:sz w:val="18"/>
                <w:szCs w:val="18"/>
                <w:lang w:eastAsia="fr-FR"/>
              </w:rPr>
              <w:t>locaux,</w:t>
            </w:r>
            <w:r w:rsidRPr="005A0D99">
              <w:rPr>
                <w:rFonts w:ascii="Calibri" w:eastAsiaTheme="minorEastAsia" w:hAnsi="Calibri" w:cs="Calibri"/>
                <w:b/>
                <w:bCs/>
                <w:spacing w:val="1"/>
                <w:sz w:val="18"/>
                <w:szCs w:val="18"/>
                <w:lang w:eastAsia="fr-FR"/>
              </w:rPr>
              <w:t xml:space="preserve"> </w:t>
            </w:r>
            <w:r w:rsidRPr="005A0D99">
              <w:rPr>
                <w:rFonts w:ascii="Calibri" w:eastAsiaTheme="minorEastAsia" w:hAnsi="Calibri" w:cs="Calibri"/>
                <w:b/>
                <w:bCs/>
                <w:spacing w:val="-1"/>
                <w:sz w:val="18"/>
                <w:szCs w:val="18"/>
                <w:lang w:eastAsia="fr-FR"/>
              </w:rPr>
              <w:t>de l’alimentation,</w:t>
            </w:r>
            <w:r w:rsidRPr="005A0D99">
              <w:rPr>
                <w:rFonts w:ascii="Calibri" w:eastAsiaTheme="minorEastAsia" w:hAnsi="Calibri" w:cs="Calibri"/>
                <w:b/>
                <w:bCs/>
                <w:spacing w:val="-2"/>
                <w:sz w:val="18"/>
                <w:szCs w:val="18"/>
                <w:lang w:eastAsia="fr-FR"/>
              </w:rPr>
              <w:t xml:space="preserve"> </w:t>
            </w:r>
            <w:r w:rsidRPr="005A0D99">
              <w:rPr>
                <w:rFonts w:ascii="Calibri" w:eastAsiaTheme="minorEastAsia" w:hAnsi="Calibri" w:cs="Calibri"/>
                <w:b/>
                <w:bCs/>
                <w:spacing w:val="-1"/>
                <w:sz w:val="18"/>
                <w:szCs w:val="18"/>
                <w:lang w:eastAsia="fr-FR"/>
              </w:rPr>
              <w:t>du</w:t>
            </w:r>
            <w:r w:rsidRPr="005A0D99">
              <w:rPr>
                <w:rFonts w:ascii="Calibri" w:eastAsiaTheme="minorEastAsia" w:hAnsi="Calibri" w:cs="Calibri"/>
                <w:b/>
                <w:bCs/>
                <w:sz w:val="18"/>
                <w:szCs w:val="18"/>
                <w:lang w:eastAsia="fr-FR"/>
              </w:rPr>
              <w:t xml:space="preserve"> linge</w:t>
            </w:r>
            <w:r w:rsidRPr="005A0D99">
              <w:rPr>
                <w:rFonts w:ascii="Times New Roman" w:eastAsiaTheme="minorEastAsia" w:hAnsi="Times New Roman" w:cs="Times New Roman"/>
                <w:b/>
                <w:bCs/>
                <w:spacing w:val="27"/>
                <w:sz w:val="18"/>
                <w:szCs w:val="18"/>
                <w:lang w:eastAsia="fr-FR"/>
              </w:rPr>
              <w:t xml:space="preserve"> </w:t>
            </w:r>
            <w:r w:rsidRPr="005A0D99">
              <w:rPr>
                <w:rFonts w:ascii="Calibri" w:eastAsiaTheme="minorEastAsia" w:hAnsi="Calibri" w:cs="Calibri"/>
                <w:b/>
                <w:bCs/>
                <w:sz w:val="18"/>
                <w:szCs w:val="18"/>
                <w:lang w:eastAsia="fr-FR"/>
              </w:rPr>
              <w:t>La</w:t>
            </w:r>
            <w:r w:rsidRPr="005A0D99">
              <w:rPr>
                <w:rFonts w:ascii="Calibri" w:eastAsiaTheme="minorEastAsia" w:hAnsi="Calibri" w:cs="Calibri"/>
                <w:b/>
                <w:bCs/>
                <w:spacing w:val="-1"/>
                <w:sz w:val="18"/>
                <w:szCs w:val="18"/>
                <w:lang w:eastAsia="fr-FR"/>
              </w:rPr>
              <w:t xml:space="preserve"> personne et</w:t>
            </w:r>
            <w:r w:rsidRPr="005A0D99">
              <w:rPr>
                <w:rFonts w:ascii="Calibri" w:eastAsiaTheme="minorEastAsia" w:hAnsi="Calibri" w:cs="Calibri"/>
                <w:b/>
                <w:bCs/>
                <w:sz w:val="18"/>
                <w:szCs w:val="18"/>
                <w:lang w:eastAsia="fr-FR"/>
              </w:rPr>
              <w:t xml:space="preserve"> </w:t>
            </w:r>
            <w:r w:rsidRPr="005A0D99">
              <w:rPr>
                <w:rFonts w:ascii="Calibri" w:eastAsiaTheme="minorEastAsia" w:hAnsi="Calibri" w:cs="Calibri"/>
                <w:b/>
                <w:bCs/>
                <w:spacing w:val="-1"/>
                <w:sz w:val="18"/>
                <w:szCs w:val="18"/>
                <w:lang w:eastAsia="fr-FR"/>
              </w:rPr>
              <w:t>son</w:t>
            </w:r>
            <w:r w:rsidRPr="005A0D99">
              <w:rPr>
                <w:rFonts w:ascii="Calibri" w:eastAsiaTheme="minorEastAsia" w:hAnsi="Calibri" w:cs="Calibri"/>
                <w:b/>
                <w:bCs/>
                <w:sz w:val="18"/>
                <w:szCs w:val="18"/>
                <w:lang w:eastAsia="fr-FR"/>
              </w:rPr>
              <w:t xml:space="preserve"> </w:t>
            </w:r>
            <w:r w:rsidRPr="005A0D99">
              <w:rPr>
                <w:rFonts w:ascii="Calibri" w:eastAsiaTheme="minorEastAsia" w:hAnsi="Calibri" w:cs="Calibri"/>
                <w:b/>
                <w:bCs/>
                <w:spacing w:val="-1"/>
                <w:sz w:val="18"/>
                <w:szCs w:val="18"/>
                <w:lang w:eastAsia="fr-FR"/>
              </w:rPr>
              <w:t>rapport</w:t>
            </w:r>
            <w:r w:rsidRPr="005A0D99">
              <w:rPr>
                <w:rFonts w:ascii="Calibri" w:eastAsiaTheme="minorEastAsia" w:hAnsi="Calibri" w:cs="Calibri"/>
                <w:b/>
                <w:bCs/>
                <w:sz w:val="18"/>
                <w:szCs w:val="18"/>
                <w:lang w:eastAsia="fr-FR"/>
              </w:rPr>
              <w:t xml:space="preserve"> </w:t>
            </w:r>
            <w:r w:rsidRPr="005A0D99">
              <w:rPr>
                <w:rFonts w:ascii="Calibri" w:eastAsiaTheme="minorEastAsia" w:hAnsi="Calibri" w:cs="Calibri"/>
                <w:b/>
                <w:bCs/>
                <w:spacing w:val="-1"/>
                <w:sz w:val="18"/>
                <w:szCs w:val="18"/>
                <w:lang w:eastAsia="fr-FR"/>
              </w:rPr>
              <w:t>au</w:t>
            </w:r>
            <w:r w:rsidRPr="005A0D99">
              <w:rPr>
                <w:rFonts w:ascii="Times New Roman" w:eastAsiaTheme="minorEastAsia" w:hAnsi="Times New Roman" w:cs="Times New Roman"/>
                <w:b/>
                <w:bCs/>
                <w:spacing w:val="26"/>
                <w:sz w:val="18"/>
                <w:szCs w:val="18"/>
                <w:lang w:eastAsia="fr-FR"/>
              </w:rPr>
              <w:t xml:space="preserve"> </w:t>
            </w:r>
            <w:r w:rsidRPr="005A0D99">
              <w:rPr>
                <w:rFonts w:ascii="Calibri" w:eastAsiaTheme="minorEastAsia" w:hAnsi="Calibri" w:cs="Calibri"/>
                <w:b/>
                <w:bCs/>
                <w:spacing w:val="-1"/>
                <w:sz w:val="18"/>
                <w:szCs w:val="18"/>
                <w:lang w:eastAsia="fr-FR"/>
              </w:rPr>
              <w:t>vêtement</w:t>
            </w:r>
            <w:r w:rsidRPr="005A0D99">
              <w:rPr>
                <w:rFonts w:ascii="Calibri" w:eastAsiaTheme="minorEastAsia" w:hAnsi="Calibri" w:cs="Calibri"/>
                <w:b/>
                <w:bCs/>
                <w:sz w:val="18"/>
                <w:szCs w:val="18"/>
                <w:lang w:eastAsia="fr-FR"/>
              </w:rPr>
              <w:t xml:space="preserve"> </w:t>
            </w:r>
            <w:r w:rsidRPr="005A0D99">
              <w:rPr>
                <w:rFonts w:ascii="Calibri" w:eastAsiaTheme="minorEastAsia" w:hAnsi="Calibri" w:cs="Calibri"/>
                <w:b/>
                <w:bCs/>
                <w:spacing w:val="-1"/>
                <w:sz w:val="18"/>
                <w:szCs w:val="18"/>
                <w:lang w:eastAsia="fr-FR"/>
              </w:rPr>
              <w:t>et</w:t>
            </w:r>
            <w:r w:rsidRPr="005A0D99">
              <w:rPr>
                <w:rFonts w:ascii="Calibri" w:eastAsiaTheme="minorEastAsia" w:hAnsi="Calibri" w:cs="Calibri"/>
                <w:b/>
                <w:bCs/>
                <w:sz w:val="18"/>
                <w:szCs w:val="18"/>
                <w:lang w:eastAsia="fr-FR"/>
              </w:rPr>
              <w:t xml:space="preserve"> </w:t>
            </w:r>
            <w:r w:rsidRPr="005A0D99">
              <w:rPr>
                <w:rFonts w:ascii="Calibri" w:eastAsiaTheme="minorEastAsia" w:hAnsi="Calibri" w:cs="Calibri"/>
                <w:b/>
                <w:bCs/>
                <w:spacing w:val="-1"/>
                <w:sz w:val="18"/>
                <w:szCs w:val="18"/>
                <w:lang w:eastAsia="fr-FR"/>
              </w:rPr>
              <w:t>au</w:t>
            </w:r>
            <w:r w:rsidRPr="005A0D99">
              <w:rPr>
                <w:rFonts w:ascii="Calibri" w:eastAsiaTheme="minorEastAsia" w:hAnsi="Calibri" w:cs="Calibri"/>
                <w:b/>
                <w:bCs/>
                <w:spacing w:val="-3"/>
                <w:sz w:val="18"/>
                <w:szCs w:val="18"/>
                <w:lang w:eastAsia="fr-FR"/>
              </w:rPr>
              <w:t xml:space="preserve"> </w:t>
            </w:r>
            <w:r w:rsidRPr="005A0D99">
              <w:rPr>
                <w:rFonts w:ascii="Calibri" w:eastAsiaTheme="minorEastAsia" w:hAnsi="Calibri" w:cs="Calibri"/>
                <w:b/>
                <w:bCs/>
                <w:spacing w:val="-1"/>
                <w:sz w:val="18"/>
                <w:szCs w:val="18"/>
                <w:lang w:eastAsia="fr-FR"/>
              </w:rPr>
              <w:t>linge</w:t>
            </w:r>
            <w:r w:rsidRPr="005A0D99">
              <w:rPr>
                <w:rFonts w:ascii="Calibri" w:eastAsiaTheme="minorEastAsia" w:hAnsi="Calibri" w:cs="Calibri"/>
                <w:b/>
                <w:bCs/>
                <w:sz w:val="18"/>
                <w:szCs w:val="18"/>
                <w:lang w:eastAsia="fr-FR"/>
              </w:rPr>
              <w:t xml:space="preserve"> :</w:t>
            </w:r>
          </w:p>
          <w:p w:rsidR="008F6194" w:rsidRPr="005A0D99" w:rsidRDefault="008F6194" w:rsidP="008F6194">
            <w:pPr>
              <w:widowControl w:val="0"/>
              <w:numPr>
                <w:ilvl w:val="0"/>
                <w:numId w:val="32"/>
              </w:numPr>
              <w:tabs>
                <w:tab w:val="left" w:pos="460"/>
              </w:tabs>
              <w:kinsoku w:val="0"/>
              <w:overflowPunct w:val="0"/>
              <w:autoSpaceDE w:val="0"/>
              <w:autoSpaceDN w:val="0"/>
              <w:adjustRightInd w:val="0"/>
              <w:rPr>
                <w:rFonts w:ascii="Calibri" w:eastAsiaTheme="minorEastAsia" w:hAnsi="Calibri" w:cs="Calibri"/>
                <w:spacing w:val="-1"/>
                <w:sz w:val="18"/>
                <w:szCs w:val="18"/>
                <w:lang w:eastAsia="fr-FR"/>
              </w:rPr>
            </w:pPr>
            <w:r w:rsidRPr="005A0D99">
              <w:rPr>
                <w:rFonts w:ascii="Calibri" w:eastAsiaTheme="minorEastAsia" w:hAnsi="Calibri" w:cs="Calibri"/>
                <w:sz w:val="18"/>
                <w:szCs w:val="18"/>
                <w:lang w:eastAsia="fr-FR"/>
              </w:rPr>
              <w:t>Le</w:t>
            </w:r>
            <w:r w:rsidRPr="005A0D99">
              <w:rPr>
                <w:rFonts w:ascii="Calibri" w:eastAsiaTheme="minorEastAsia" w:hAnsi="Calibri" w:cs="Calibri"/>
                <w:spacing w:val="-2"/>
                <w:sz w:val="18"/>
                <w:szCs w:val="18"/>
                <w:lang w:eastAsia="fr-FR"/>
              </w:rPr>
              <w:t xml:space="preserve"> </w:t>
            </w:r>
            <w:r w:rsidRPr="005A0D99">
              <w:rPr>
                <w:rFonts w:ascii="Calibri" w:eastAsiaTheme="minorEastAsia" w:hAnsi="Calibri" w:cs="Calibri"/>
                <w:spacing w:val="-1"/>
                <w:sz w:val="18"/>
                <w:szCs w:val="18"/>
                <w:lang w:eastAsia="fr-FR"/>
              </w:rPr>
              <w:t>vêtement,</w:t>
            </w:r>
            <w:r w:rsidRPr="005A0D99">
              <w:rPr>
                <w:rFonts w:ascii="Calibri" w:eastAsiaTheme="minorEastAsia" w:hAnsi="Calibri" w:cs="Calibri"/>
                <w:sz w:val="18"/>
                <w:szCs w:val="18"/>
                <w:lang w:eastAsia="fr-FR"/>
              </w:rPr>
              <w:t xml:space="preserve"> </w:t>
            </w:r>
            <w:r w:rsidRPr="005A0D99">
              <w:rPr>
                <w:rFonts w:ascii="Calibri" w:eastAsiaTheme="minorEastAsia" w:hAnsi="Calibri" w:cs="Calibri"/>
                <w:spacing w:val="-2"/>
                <w:sz w:val="18"/>
                <w:szCs w:val="18"/>
                <w:lang w:eastAsia="fr-FR"/>
              </w:rPr>
              <w:t>le</w:t>
            </w:r>
            <w:r w:rsidRPr="005A0D99">
              <w:rPr>
                <w:rFonts w:ascii="Calibri" w:eastAsiaTheme="minorEastAsia" w:hAnsi="Calibri" w:cs="Calibri"/>
                <w:sz w:val="18"/>
                <w:szCs w:val="18"/>
                <w:lang w:eastAsia="fr-FR"/>
              </w:rPr>
              <w:t xml:space="preserve"> </w:t>
            </w:r>
            <w:r w:rsidRPr="005A0D99">
              <w:rPr>
                <w:rFonts w:ascii="Calibri" w:eastAsiaTheme="minorEastAsia" w:hAnsi="Calibri" w:cs="Calibri"/>
                <w:spacing w:val="-1"/>
                <w:sz w:val="18"/>
                <w:szCs w:val="18"/>
                <w:lang w:eastAsia="fr-FR"/>
              </w:rPr>
              <w:t>linge</w:t>
            </w:r>
          </w:p>
          <w:p w:rsidR="008F6194" w:rsidRPr="005A0D99" w:rsidRDefault="008F6194" w:rsidP="008F6194">
            <w:pPr>
              <w:widowControl w:val="0"/>
              <w:numPr>
                <w:ilvl w:val="0"/>
                <w:numId w:val="32"/>
              </w:numPr>
              <w:tabs>
                <w:tab w:val="left" w:pos="460"/>
              </w:tabs>
              <w:kinsoku w:val="0"/>
              <w:overflowPunct w:val="0"/>
              <w:autoSpaceDE w:val="0"/>
              <w:autoSpaceDN w:val="0"/>
              <w:adjustRightInd w:val="0"/>
              <w:spacing w:before="41"/>
              <w:rPr>
                <w:rFonts w:ascii="Calibri" w:eastAsiaTheme="minorEastAsia" w:hAnsi="Calibri" w:cs="Calibri"/>
                <w:spacing w:val="-1"/>
                <w:sz w:val="18"/>
                <w:szCs w:val="18"/>
                <w:lang w:eastAsia="fr-FR"/>
              </w:rPr>
            </w:pPr>
            <w:r w:rsidRPr="005A0D99">
              <w:rPr>
                <w:rFonts w:ascii="Calibri" w:eastAsiaTheme="minorEastAsia" w:hAnsi="Calibri" w:cs="Calibri"/>
                <w:spacing w:val="-1"/>
                <w:sz w:val="18"/>
                <w:szCs w:val="18"/>
                <w:lang w:eastAsia="fr-FR"/>
              </w:rPr>
              <w:t>Entretien</w:t>
            </w:r>
          </w:p>
          <w:p w:rsidR="008F6194" w:rsidRDefault="008F6194" w:rsidP="00420466">
            <w:pPr>
              <w:widowControl w:val="0"/>
              <w:kinsoku w:val="0"/>
              <w:overflowPunct w:val="0"/>
              <w:autoSpaceDE w:val="0"/>
              <w:autoSpaceDN w:val="0"/>
              <w:adjustRightInd w:val="0"/>
              <w:spacing w:before="8"/>
              <w:rPr>
                <w:rFonts w:ascii="Times New Roman" w:eastAsiaTheme="minorEastAsia" w:hAnsi="Times New Roman" w:cs="Times New Roman"/>
                <w:sz w:val="18"/>
                <w:szCs w:val="18"/>
                <w:lang w:eastAsia="fr-FR"/>
              </w:rPr>
            </w:pPr>
          </w:p>
          <w:p w:rsidR="008F6194" w:rsidRDefault="008F6194" w:rsidP="008F6194">
            <w:pPr>
              <w:widowControl w:val="0"/>
              <w:kinsoku w:val="0"/>
              <w:overflowPunct w:val="0"/>
              <w:autoSpaceDE w:val="0"/>
              <w:autoSpaceDN w:val="0"/>
              <w:adjustRightInd w:val="0"/>
              <w:ind w:left="99" w:right="34"/>
              <w:rPr>
                <w:rFonts w:ascii="Calibri" w:eastAsiaTheme="minorEastAsia" w:hAnsi="Calibri" w:cs="Calibri"/>
                <w:b/>
                <w:bCs/>
                <w:spacing w:val="-1"/>
                <w:sz w:val="18"/>
                <w:szCs w:val="18"/>
                <w:lang w:eastAsia="fr-FR"/>
              </w:rPr>
            </w:pPr>
            <w:r w:rsidRPr="005A0D99">
              <w:rPr>
                <w:rFonts w:ascii="Calibri" w:eastAsiaTheme="minorEastAsia" w:hAnsi="Calibri" w:cs="Calibri"/>
                <w:b/>
                <w:bCs/>
                <w:sz w:val="18"/>
                <w:szCs w:val="18"/>
                <w:lang w:eastAsia="fr-FR"/>
              </w:rPr>
              <w:t>La</w:t>
            </w:r>
            <w:r w:rsidRPr="005A0D99">
              <w:rPr>
                <w:rFonts w:ascii="Calibri" w:eastAsiaTheme="minorEastAsia" w:hAnsi="Calibri" w:cs="Calibri"/>
                <w:b/>
                <w:bCs/>
                <w:spacing w:val="-1"/>
                <w:sz w:val="18"/>
                <w:szCs w:val="18"/>
                <w:lang w:eastAsia="fr-FR"/>
              </w:rPr>
              <w:t xml:space="preserve"> personne et</w:t>
            </w:r>
            <w:r w:rsidRPr="005A0D99">
              <w:rPr>
                <w:rFonts w:ascii="Calibri" w:eastAsiaTheme="minorEastAsia" w:hAnsi="Calibri" w:cs="Calibri"/>
                <w:b/>
                <w:bCs/>
                <w:sz w:val="18"/>
                <w:szCs w:val="18"/>
                <w:lang w:eastAsia="fr-FR"/>
              </w:rPr>
              <w:t xml:space="preserve"> </w:t>
            </w:r>
            <w:r w:rsidRPr="005A0D99">
              <w:rPr>
                <w:rFonts w:ascii="Calibri" w:eastAsiaTheme="minorEastAsia" w:hAnsi="Calibri" w:cs="Calibri"/>
                <w:b/>
                <w:bCs/>
                <w:spacing w:val="-1"/>
                <w:sz w:val="18"/>
                <w:szCs w:val="18"/>
                <w:lang w:eastAsia="fr-FR"/>
              </w:rPr>
              <w:t>son</w:t>
            </w:r>
            <w:r w:rsidRPr="005A0D99">
              <w:rPr>
                <w:rFonts w:ascii="Calibri" w:eastAsiaTheme="minorEastAsia" w:hAnsi="Calibri" w:cs="Calibri"/>
                <w:b/>
                <w:bCs/>
                <w:sz w:val="18"/>
                <w:szCs w:val="18"/>
                <w:lang w:eastAsia="fr-FR"/>
              </w:rPr>
              <w:t xml:space="preserve"> </w:t>
            </w:r>
            <w:r w:rsidRPr="005A0D99">
              <w:rPr>
                <w:rFonts w:ascii="Calibri" w:eastAsiaTheme="minorEastAsia" w:hAnsi="Calibri" w:cs="Calibri"/>
                <w:b/>
                <w:bCs/>
                <w:spacing w:val="-1"/>
                <w:sz w:val="18"/>
                <w:szCs w:val="18"/>
                <w:lang w:eastAsia="fr-FR"/>
              </w:rPr>
              <w:t>rapport</w:t>
            </w:r>
            <w:r w:rsidRPr="005A0D99">
              <w:rPr>
                <w:rFonts w:ascii="Calibri" w:eastAsiaTheme="minorEastAsia" w:hAnsi="Calibri" w:cs="Calibri"/>
                <w:b/>
                <w:bCs/>
                <w:sz w:val="18"/>
                <w:szCs w:val="18"/>
                <w:lang w:eastAsia="fr-FR"/>
              </w:rPr>
              <w:t xml:space="preserve"> à</w:t>
            </w:r>
            <w:r w:rsidRPr="005A0D99">
              <w:rPr>
                <w:rFonts w:ascii="Times New Roman" w:eastAsiaTheme="minorEastAsia" w:hAnsi="Times New Roman" w:cs="Times New Roman"/>
                <w:b/>
                <w:bCs/>
                <w:spacing w:val="25"/>
                <w:sz w:val="18"/>
                <w:szCs w:val="18"/>
                <w:lang w:eastAsia="fr-FR"/>
              </w:rPr>
              <w:t xml:space="preserve"> </w:t>
            </w:r>
            <w:r w:rsidRPr="005A0D99">
              <w:rPr>
                <w:rFonts w:ascii="Calibri" w:eastAsiaTheme="minorEastAsia" w:hAnsi="Calibri" w:cs="Calibri"/>
                <w:b/>
                <w:bCs/>
                <w:spacing w:val="-1"/>
                <w:sz w:val="18"/>
                <w:szCs w:val="18"/>
                <w:lang w:eastAsia="fr-FR"/>
              </w:rPr>
              <w:t>l’alimentation</w:t>
            </w:r>
          </w:p>
          <w:p w:rsidR="008F6194" w:rsidRDefault="008F6194" w:rsidP="00420466">
            <w:pPr>
              <w:widowControl w:val="0"/>
              <w:kinsoku w:val="0"/>
              <w:overflowPunct w:val="0"/>
              <w:autoSpaceDE w:val="0"/>
              <w:autoSpaceDN w:val="0"/>
              <w:adjustRightInd w:val="0"/>
              <w:ind w:left="99" w:right="773"/>
              <w:rPr>
                <w:rFonts w:ascii="Calibri" w:eastAsiaTheme="minorEastAsia" w:hAnsi="Calibri" w:cs="Calibri"/>
                <w:b/>
                <w:bCs/>
                <w:spacing w:val="-1"/>
                <w:sz w:val="18"/>
                <w:szCs w:val="18"/>
                <w:lang w:eastAsia="fr-FR"/>
              </w:rPr>
            </w:pPr>
          </w:p>
          <w:p w:rsidR="008F1921" w:rsidRDefault="008F1921" w:rsidP="00420466">
            <w:pPr>
              <w:widowControl w:val="0"/>
              <w:kinsoku w:val="0"/>
              <w:overflowPunct w:val="0"/>
              <w:autoSpaceDE w:val="0"/>
              <w:autoSpaceDN w:val="0"/>
              <w:adjustRightInd w:val="0"/>
              <w:ind w:left="99" w:right="773"/>
              <w:rPr>
                <w:rFonts w:ascii="Calibri" w:eastAsiaTheme="minorEastAsia" w:hAnsi="Calibri" w:cs="Calibri"/>
                <w:b/>
                <w:bCs/>
                <w:spacing w:val="-1"/>
                <w:sz w:val="18"/>
                <w:szCs w:val="18"/>
                <w:lang w:eastAsia="fr-FR"/>
              </w:rPr>
            </w:pPr>
          </w:p>
          <w:p w:rsidR="008F6194" w:rsidRPr="005A0D99" w:rsidRDefault="008F6194" w:rsidP="00420466">
            <w:pPr>
              <w:widowControl w:val="0"/>
              <w:kinsoku w:val="0"/>
              <w:overflowPunct w:val="0"/>
              <w:autoSpaceDE w:val="0"/>
              <w:autoSpaceDN w:val="0"/>
              <w:adjustRightInd w:val="0"/>
              <w:ind w:left="99" w:right="773"/>
              <w:rPr>
                <w:rFonts w:ascii="Calibri" w:eastAsiaTheme="minorEastAsia" w:hAnsi="Calibri" w:cs="Calibri"/>
                <w:sz w:val="18"/>
                <w:szCs w:val="18"/>
                <w:lang w:eastAsia="fr-FR"/>
              </w:rPr>
            </w:pPr>
          </w:p>
          <w:p w:rsidR="008F6194" w:rsidRPr="005A0D99" w:rsidRDefault="008F6194" w:rsidP="008F6194">
            <w:pPr>
              <w:widowControl w:val="0"/>
              <w:kinsoku w:val="0"/>
              <w:overflowPunct w:val="0"/>
              <w:autoSpaceDE w:val="0"/>
              <w:autoSpaceDN w:val="0"/>
              <w:adjustRightInd w:val="0"/>
              <w:ind w:left="99" w:right="34"/>
              <w:rPr>
                <w:rFonts w:ascii="Calibri" w:eastAsiaTheme="minorEastAsia" w:hAnsi="Calibri" w:cs="Calibri"/>
                <w:sz w:val="18"/>
                <w:szCs w:val="18"/>
                <w:lang w:eastAsia="fr-FR"/>
              </w:rPr>
            </w:pPr>
            <w:r w:rsidRPr="005A0D99">
              <w:rPr>
                <w:rFonts w:ascii="Calibri" w:eastAsiaTheme="minorEastAsia" w:hAnsi="Calibri" w:cs="Calibri"/>
                <w:b/>
                <w:bCs/>
                <w:sz w:val="18"/>
                <w:szCs w:val="18"/>
                <w:lang w:eastAsia="fr-FR"/>
              </w:rPr>
              <w:t>La</w:t>
            </w:r>
            <w:r w:rsidRPr="005A0D99">
              <w:rPr>
                <w:rFonts w:ascii="Calibri" w:eastAsiaTheme="minorEastAsia" w:hAnsi="Calibri" w:cs="Calibri"/>
                <w:b/>
                <w:bCs/>
                <w:spacing w:val="-1"/>
                <w:sz w:val="18"/>
                <w:szCs w:val="18"/>
                <w:lang w:eastAsia="fr-FR"/>
              </w:rPr>
              <w:t xml:space="preserve"> personne et</w:t>
            </w:r>
            <w:r w:rsidRPr="005A0D99">
              <w:rPr>
                <w:rFonts w:ascii="Calibri" w:eastAsiaTheme="minorEastAsia" w:hAnsi="Calibri" w:cs="Calibri"/>
                <w:b/>
                <w:bCs/>
                <w:sz w:val="18"/>
                <w:szCs w:val="18"/>
                <w:lang w:eastAsia="fr-FR"/>
              </w:rPr>
              <w:t xml:space="preserve"> </w:t>
            </w:r>
            <w:r w:rsidRPr="005A0D99">
              <w:rPr>
                <w:rFonts w:ascii="Calibri" w:eastAsiaTheme="minorEastAsia" w:hAnsi="Calibri" w:cs="Calibri"/>
                <w:b/>
                <w:bCs/>
                <w:spacing w:val="-1"/>
                <w:sz w:val="18"/>
                <w:szCs w:val="18"/>
                <w:lang w:eastAsia="fr-FR"/>
              </w:rPr>
              <w:t>son</w:t>
            </w:r>
            <w:r w:rsidRPr="005A0D99">
              <w:rPr>
                <w:rFonts w:ascii="Calibri" w:eastAsiaTheme="minorEastAsia" w:hAnsi="Calibri" w:cs="Calibri"/>
                <w:b/>
                <w:bCs/>
                <w:sz w:val="18"/>
                <w:szCs w:val="18"/>
                <w:lang w:eastAsia="fr-FR"/>
              </w:rPr>
              <w:t xml:space="preserve"> </w:t>
            </w:r>
            <w:r w:rsidRPr="005A0D99">
              <w:rPr>
                <w:rFonts w:ascii="Calibri" w:eastAsiaTheme="minorEastAsia" w:hAnsi="Calibri" w:cs="Calibri"/>
                <w:b/>
                <w:bCs/>
                <w:spacing w:val="-1"/>
                <w:sz w:val="18"/>
                <w:szCs w:val="18"/>
                <w:lang w:eastAsia="fr-FR"/>
              </w:rPr>
              <w:t>rapport</w:t>
            </w:r>
            <w:r w:rsidRPr="005A0D99">
              <w:rPr>
                <w:rFonts w:ascii="Calibri" w:eastAsiaTheme="minorEastAsia" w:hAnsi="Calibri" w:cs="Calibri"/>
                <w:b/>
                <w:bCs/>
                <w:sz w:val="18"/>
                <w:szCs w:val="18"/>
                <w:lang w:eastAsia="fr-FR"/>
              </w:rPr>
              <w:t xml:space="preserve"> </w:t>
            </w:r>
            <w:r w:rsidRPr="005A0D99">
              <w:rPr>
                <w:rFonts w:ascii="Calibri" w:eastAsiaTheme="minorEastAsia" w:hAnsi="Calibri" w:cs="Calibri"/>
                <w:b/>
                <w:bCs/>
                <w:spacing w:val="-1"/>
                <w:sz w:val="18"/>
                <w:szCs w:val="18"/>
                <w:lang w:eastAsia="fr-FR"/>
              </w:rPr>
              <w:t>au</w:t>
            </w:r>
            <w:r w:rsidRPr="005A0D99">
              <w:rPr>
                <w:rFonts w:ascii="Times New Roman" w:eastAsiaTheme="minorEastAsia" w:hAnsi="Times New Roman" w:cs="Times New Roman"/>
                <w:b/>
                <w:bCs/>
                <w:spacing w:val="26"/>
                <w:sz w:val="18"/>
                <w:szCs w:val="18"/>
                <w:lang w:eastAsia="fr-FR"/>
              </w:rPr>
              <w:t xml:space="preserve"> </w:t>
            </w:r>
            <w:r w:rsidRPr="005A0D99">
              <w:rPr>
                <w:rFonts w:ascii="Calibri" w:eastAsiaTheme="minorEastAsia" w:hAnsi="Calibri" w:cs="Calibri"/>
                <w:b/>
                <w:bCs/>
                <w:spacing w:val="-1"/>
                <w:sz w:val="18"/>
                <w:szCs w:val="18"/>
                <w:lang w:eastAsia="fr-FR"/>
              </w:rPr>
              <w:t xml:space="preserve">cadre de vie </w:t>
            </w:r>
            <w:r w:rsidRPr="005A0D99">
              <w:rPr>
                <w:rFonts w:ascii="Calibri" w:eastAsiaTheme="minorEastAsia" w:hAnsi="Calibri" w:cs="Calibri"/>
                <w:b/>
                <w:bCs/>
                <w:sz w:val="18"/>
                <w:szCs w:val="18"/>
                <w:lang w:eastAsia="fr-FR"/>
              </w:rPr>
              <w:t>:</w:t>
            </w:r>
          </w:p>
          <w:p w:rsidR="008F6194" w:rsidRPr="005A0D99" w:rsidRDefault="008F6194" w:rsidP="008F6194">
            <w:pPr>
              <w:widowControl w:val="0"/>
              <w:numPr>
                <w:ilvl w:val="0"/>
                <w:numId w:val="32"/>
              </w:numPr>
              <w:tabs>
                <w:tab w:val="left" w:pos="460"/>
              </w:tabs>
              <w:kinsoku w:val="0"/>
              <w:overflowPunct w:val="0"/>
              <w:autoSpaceDE w:val="0"/>
              <w:autoSpaceDN w:val="0"/>
              <w:adjustRightInd w:val="0"/>
              <w:rPr>
                <w:rFonts w:ascii="Calibri" w:eastAsiaTheme="minorEastAsia" w:hAnsi="Calibri" w:cs="Calibri"/>
                <w:spacing w:val="-1"/>
                <w:sz w:val="18"/>
                <w:szCs w:val="18"/>
                <w:lang w:eastAsia="fr-FR"/>
              </w:rPr>
            </w:pPr>
            <w:r w:rsidRPr="005A0D99">
              <w:rPr>
                <w:rFonts w:ascii="Calibri" w:eastAsiaTheme="minorEastAsia" w:hAnsi="Calibri" w:cs="Calibri"/>
                <w:spacing w:val="-1"/>
                <w:sz w:val="18"/>
                <w:szCs w:val="18"/>
                <w:lang w:eastAsia="fr-FR"/>
              </w:rPr>
              <w:t>Habitudes</w:t>
            </w:r>
            <w:r w:rsidRPr="005A0D99">
              <w:rPr>
                <w:rFonts w:ascii="Calibri" w:eastAsiaTheme="minorEastAsia" w:hAnsi="Calibri" w:cs="Calibri"/>
                <w:sz w:val="18"/>
                <w:szCs w:val="18"/>
                <w:lang w:eastAsia="fr-FR"/>
              </w:rPr>
              <w:t xml:space="preserve"> et</w:t>
            </w:r>
            <w:r w:rsidRPr="005A0D99">
              <w:rPr>
                <w:rFonts w:ascii="Calibri" w:eastAsiaTheme="minorEastAsia" w:hAnsi="Calibri" w:cs="Calibri"/>
                <w:spacing w:val="-2"/>
                <w:sz w:val="18"/>
                <w:szCs w:val="18"/>
                <w:lang w:eastAsia="fr-FR"/>
              </w:rPr>
              <w:t xml:space="preserve"> </w:t>
            </w:r>
            <w:r w:rsidRPr="005A0D99">
              <w:rPr>
                <w:rFonts w:ascii="Calibri" w:eastAsiaTheme="minorEastAsia" w:hAnsi="Calibri" w:cs="Calibri"/>
                <w:spacing w:val="-1"/>
                <w:sz w:val="18"/>
                <w:szCs w:val="18"/>
                <w:lang w:eastAsia="fr-FR"/>
              </w:rPr>
              <w:t>repères</w:t>
            </w:r>
          </w:p>
          <w:p w:rsidR="008F6194" w:rsidRPr="005A0D99" w:rsidRDefault="008F6194" w:rsidP="008F6194">
            <w:pPr>
              <w:widowControl w:val="0"/>
              <w:numPr>
                <w:ilvl w:val="0"/>
                <w:numId w:val="32"/>
              </w:numPr>
              <w:tabs>
                <w:tab w:val="left" w:pos="460"/>
              </w:tabs>
              <w:kinsoku w:val="0"/>
              <w:overflowPunct w:val="0"/>
              <w:autoSpaceDE w:val="0"/>
              <w:autoSpaceDN w:val="0"/>
              <w:adjustRightInd w:val="0"/>
              <w:spacing w:before="41"/>
              <w:rPr>
                <w:rFonts w:ascii="Calibri" w:eastAsiaTheme="minorEastAsia" w:hAnsi="Calibri" w:cs="Calibri"/>
                <w:spacing w:val="-1"/>
                <w:sz w:val="18"/>
                <w:szCs w:val="18"/>
                <w:lang w:eastAsia="fr-FR"/>
              </w:rPr>
            </w:pPr>
            <w:r w:rsidRPr="005A0D99">
              <w:rPr>
                <w:rFonts w:ascii="Calibri" w:eastAsiaTheme="minorEastAsia" w:hAnsi="Calibri" w:cs="Calibri"/>
                <w:spacing w:val="-1"/>
                <w:sz w:val="18"/>
                <w:szCs w:val="18"/>
                <w:lang w:eastAsia="fr-FR"/>
              </w:rPr>
              <w:t>Entretien</w:t>
            </w:r>
          </w:p>
          <w:p w:rsidR="008F6194" w:rsidRPr="005A0D99" w:rsidRDefault="008F6194" w:rsidP="00420466">
            <w:pPr>
              <w:widowControl w:val="0"/>
              <w:kinsoku w:val="0"/>
              <w:overflowPunct w:val="0"/>
              <w:autoSpaceDE w:val="0"/>
              <w:autoSpaceDN w:val="0"/>
              <w:adjustRightInd w:val="0"/>
              <w:spacing w:before="7"/>
              <w:rPr>
                <w:rFonts w:ascii="Times New Roman" w:eastAsiaTheme="minorEastAsia" w:hAnsi="Times New Roman" w:cs="Times New Roman"/>
                <w:sz w:val="18"/>
                <w:szCs w:val="18"/>
                <w:lang w:eastAsia="fr-FR"/>
              </w:rPr>
            </w:pPr>
          </w:p>
          <w:p w:rsidR="008F6194" w:rsidRPr="005A0D99" w:rsidRDefault="008F6194" w:rsidP="008F6194">
            <w:pPr>
              <w:widowControl w:val="0"/>
              <w:tabs>
                <w:tab w:val="left" w:pos="3294"/>
              </w:tabs>
              <w:kinsoku w:val="0"/>
              <w:overflowPunct w:val="0"/>
              <w:autoSpaceDE w:val="0"/>
              <w:autoSpaceDN w:val="0"/>
              <w:adjustRightInd w:val="0"/>
              <w:spacing w:line="266" w:lineRule="exact"/>
              <w:ind w:left="99" w:right="34"/>
              <w:rPr>
                <w:rFonts w:ascii="Calibri" w:eastAsiaTheme="minorEastAsia" w:hAnsi="Calibri" w:cs="Calibri"/>
                <w:sz w:val="18"/>
                <w:szCs w:val="18"/>
                <w:lang w:eastAsia="fr-FR"/>
              </w:rPr>
            </w:pPr>
            <w:r w:rsidRPr="005A0D99">
              <w:rPr>
                <w:rFonts w:ascii="Calibri" w:eastAsiaTheme="minorEastAsia" w:hAnsi="Calibri" w:cs="Calibri"/>
                <w:b/>
                <w:bCs/>
                <w:spacing w:val="-1"/>
                <w:sz w:val="18"/>
                <w:szCs w:val="18"/>
                <w:lang w:eastAsia="fr-FR"/>
              </w:rPr>
              <w:t>Les</w:t>
            </w:r>
            <w:r w:rsidRPr="005A0D99">
              <w:rPr>
                <w:rFonts w:ascii="Calibri" w:eastAsiaTheme="minorEastAsia" w:hAnsi="Calibri" w:cs="Calibri"/>
                <w:b/>
                <w:bCs/>
                <w:spacing w:val="1"/>
                <w:sz w:val="18"/>
                <w:szCs w:val="18"/>
                <w:lang w:eastAsia="fr-FR"/>
              </w:rPr>
              <w:t xml:space="preserve"> </w:t>
            </w:r>
            <w:r w:rsidRPr="005A0D99">
              <w:rPr>
                <w:rFonts w:ascii="Calibri" w:eastAsiaTheme="minorEastAsia" w:hAnsi="Calibri" w:cs="Calibri"/>
                <w:b/>
                <w:bCs/>
                <w:spacing w:val="-1"/>
                <w:sz w:val="18"/>
                <w:szCs w:val="18"/>
                <w:lang w:eastAsia="fr-FR"/>
              </w:rPr>
              <w:t>moments</w:t>
            </w:r>
            <w:r w:rsidRPr="005A0D99">
              <w:rPr>
                <w:rFonts w:ascii="Calibri" w:eastAsiaTheme="minorEastAsia" w:hAnsi="Calibri" w:cs="Calibri"/>
                <w:b/>
                <w:bCs/>
                <w:spacing w:val="1"/>
                <w:sz w:val="18"/>
                <w:szCs w:val="18"/>
                <w:lang w:eastAsia="fr-FR"/>
              </w:rPr>
              <w:t xml:space="preserve"> </w:t>
            </w:r>
            <w:r w:rsidRPr="005A0D99">
              <w:rPr>
                <w:rFonts w:ascii="Calibri" w:eastAsiaTheme="minorEastAsia" w:hAnsi="Calibri" w:cs="Calibri"/>
                <w:b/>
                <w:bCs/>
                <w:spacing w:val="-1"/>
                <w:sz w:val="18"/>
                <w:szCs w:val="18"/>
                <w:lang w:eastAsia="fr-FR"/>
              </w:rPr>
              <w:t>essentiels</w:t>
            </w:r>
            <w:r w:rsidRPr="005A0D99">
              <w:rPr>
                <w:rFonts w:ascii="Calibri" w:eastAsiaTheme="minorEastAsia" w:hAnsi="Calibri" w:cs="Calibri"/>
                <w:b/>
                <w:bCs/>
                <w:spacing w:val="1"/>
                <w:sz w:val="18"/>
                <w:szCs w:val="18"/>
                <w:lang w:eastAsia="fr-FR"/>
              </w:rPr>
              <w:t xml:space="preserve"> </w:t>
            </w:r>
            <w:r w:rsidRPr="005A0D99">
              <w:rPr>
                <w:rFonts w:ascii="Calibri" w:eastAsiaTheme="minorEastAsia" w:hAnsi="Calibri" w:cs="Calibri"/>
                <w:b/>
                <w:bCs/>
                <w:spacing w:val="-1"/>
                <w:sz w:val="18"/>
                <w:szCs w:val="18"/>
                <w:lang w:eastAsia="fr-FR"/>
              </w:rPr>
              <w:t>de</w:t>
            </w:r>
            <w:r w:rsidRPr="005A0D99">
              <w:rPr>
                <w:rFonts w:ascii="Calibri" w:eastAsiaTheme="minorEastAsia" w:hAnsi="Calibri" w:cs="Calibri"/>
                <w:b/>
                <w:bCs/>
                <w:spacing w:val="-2"/>
                <w:sz w:val="18"/>
                <w:szCs w:val="18"/>
                <w:lang w:eastAsia="fr-FR"/>
              </w:rPr>
              <w:t xml:space="preserve"> </w:t>
            </w:r>
            <w:r w:rsidRPr="005A0D99">
              <w:rPr>
                <w:rFonts w:ascii="Calibri" w:eastAsiaTheme="minorEastAsia" w:hAnsi="Calibri" w:cs="Calibri"/>
                <w:b/>
                <w:bCs/>
                <w:sz w:val="18"/>
                <w:szCs w:val="18"/>
                <w:lang w:eastAsia="fr-FR"/>
              </w:rPr>
              <w:t>la</w:t>
            </w:r>
            <w:r w:rsidRPr="005A0D99">
              <w:rPr>
                <w:rFonts w:ascii="Times New Roman" w:eastAsiaTheme="minorEastAsia" w:hAnsi="Times New Roman" w:cs="Times New Roman"/>
                <w:b/>
                <w:bCs/>
                <w:spacing w:val="28"/>
                <w:sz w:val="18"/>
                <w:szCs w:val="18"/>
                <w:lang w:eastAsia="fr-FR"/>
              </w:rPr>
              <w:t xml:space="preserve"> </w:t>
            </w:r>
            <w:r w:rsidRPr="005A0D99">
              <w:rPr>
                <w:rFonts w:ascii="Calibri" w:eastAsiaTheme="minorEastAsia" w:hAnsi="Calibri" w:cs="Calibri"/>
                <w:b/>
                <w:bCs/>
                <w:spacing w:val="-1"/>
                <w:sz w:val="18"/>
                <w:szCs w:val="18"/>
                <w:lang w:eastAsia="fr-FR"/>
              </w:rPr>
              <w:t xml:space="preserve">personne </w:t>
            </w:r>
            <w:r w:rsidRPr="005A0D99">
              <w:rPr>
                <w:rFonts w:ascii="Calibri" w:eastAsiaTheme="minorEastAsia" w:hAnsi="Calibri" w:cs="Calibri"/>
                <w:b/>
                <w:bCs/>
                <w:sz w:val="18"/>
                <w:szCs w:val="18"/>
                <w:lang w:eastAsia="fr-FR"/>
              </w:rPr>
              <w:t>:</w:t>
            </w:r>
          </w:p>
          <w:p w:rsidR="008F6194" w:rsidRPr="005A0D99" w:rsidRDefault="008F6194" w:rsidP="00420466">
            <w:pPr>
              <w:widowControl w:val="0"/>
              <w:kinsoku w:val="0"/>
              <w:overflowPunct w:val="0"/>
              <w:autoSpaceDE w:val="0"/>
              <w:autoSpaceDN w:val="0"/>
              <w:adjustRightInd w:val="0"/>
              <w:spacing w:before="11"/>
              <w:rPr>
                <w:rFonts w:ascii="Times New Roman" w:eastAsiaTheme="minorEastAsia" w:hAnsi="Times New Roman" w:cs="Times New Roman"/>
                <w:sz w:val="18"/>
                <w:szCs w:val="18"/>
                <w:lang w:eastAsia="fr-FR"/>
              </w:rPr>
            </w:pPr>
          </w:p>
          <w:p w:rsidR="008F6194" w:rsidRPr="005A0D99" w:rsidRDefault="008F6194" w:rsidP="008F6194">
            <w:pPr>
              <w:widowControl w:val="0"/>
              <w:numPr>
                <w:ilvl w:val="0"/>
                <w:numId w:val="32"/>
              </w:numPr>
              <w:tabs>
                <w:tab w:val="left" w:pos="460"/>
              </w:tabs>
              <w:kinsoku w:val="0"/>
              <w:overflowPunct w:val="0"/>
              <w:autoSpaceDE w:val="0"/>
              <w:autoSpaceDN w:val="0"/>
              <w:adjustRightInd w:val="0"/>
              <w:ind w:right="175"/>
              <w:rPr>
                <w:rFonts w:ascii="Calibri" w:eastAsiaTheme="minorEastAsia" w:hAnsi="Calibri" w:cs="Calibri"/>
                <w:spacing w:val="-1"/>
                <w:sz w:val="18"/>
                <w:szCs w:val="18"/>
                <w:lang w:eastAsia="fr-FR"/>
              </w:rPr>
            </w:pPr>
            <w:r w:rsidRPr="005A0D99">
              <w:rPr>
                <w:rFonts w:ascii="Calibri" w:eastAsiaTheme="minorEastAsia" w:hAnsi="Calibri" w:cs="Calibri"/>
                <w:spacing w:val="-1"/>
                <w:sz w:val="18"/>
                <w:szCs w:val="18"/>
                <w:lang w:eastAsia="fr-FR"/>
              </w:rPr>
              <w:t>Repérage</w:t>
            </w:r>
            <w:r w:rsidRPr="005A0D99">
              <w:rPr>
                <w:rFonts w:ascii="Calibri" w:eastAsiaTheme="minorEastAsia" w:hAnsi="Calibri" w:cs="Calibri"/>
                <w:sz w:val="18"/>
                <w:szCs w:val="18"/>
                <w:lang w:eastAsia="fr-FR"/>
              </w:rPr>
              <w:t xml:space="preserve"> </w:t>
            </w:r>
            <w:r w:rsidRPr="005A0D99">
              <w:rPr>
                <w:rFonts w:ascii="Calibri" w:eastAsiaTheme="minorEastAsia" w:hAnsi="Calibri" w:cs="Calibri"/>
                <w:spacing w:val="-2"/>
                <w:sz w:val="18"/>
                <w:szCs w:val="18"/>
                <w:lang w:eastAsia="fr-FR"/>
              </w:rPr>
              <w:t>de</w:t>
            </w:r>
            <w:r w:rsidRPr="005A0D99">
              <w:rPr>
                <w:rFonts w:ascii="Calibri" w:eastAsiaTheme="minorEastAsia" w:hAnsi="Calibri" w:cs="Calibri"/>
                <w:sz w:val="18"/>
                <w:szCs w:val="18"/>
                <w:lang w:eastAsia="fr-FR"/>
              </w:rPr>
              <w:t xml:space="preserve"> </w:t>
            </w:r>
            <w:r w:rsidRPr="005A0D99">
              <w:rPr>
                <w:rFonts w:ascii="Calibri" w:eastAsiaTheme="minorEastAsia" w:hAnsi="Calibri" w:cs="Calibri"/>
                <w:spacing w:val="-1"/>
                <w:sz w:val="18"/>
                <w:szCs w:val="18"/>
                <w:lang w:eastAsia="fr-FR"/>
              </w:rPr>
              <w:t>l’évolution</w:t>
            </w:r>
            <w:r w:rsidRPr="005A0D99">
              <w:rPr>
                <w:rFonts w:ascii="Calibri" w:eastAsiaTheme="minorEastAsia" w:hAnsi="Calibri" w:cs="Calibri"/>
                <w:spacing w:val="-3"/>
                <w:sz w:val="18"/>
                <w:szCs w:val="18"/>
                <w:lang w:eastAsia="fr-FR"/>
              </w:rPr>
              <w:t xml:space="preserve"> </w:t>
            </w:r>
            <w:r w:rsidRPr="005A0D99">
              <w:rPr>
                <w:rFonts w:ascii="Calibri" w:eastAsiaTheme="minorEastAsia" w:hAnsi="Calibri" w:cs="Calibri"/>
                <w:spacing w:val="-1"/>
                <w:sz w:val="18"/>
                <w:szCs w:val="18"/>
                <w:lang w:eastAsia="fr-FR"/>
              </w:rPr>
              <w:t>des</w:t>
            </w:r>
            <w:r w:rsidRPr="005A0D99">
              <w:rPr>
                <w:rFonts w:ascii="Times New Roman" w:eastAsiaTheme="minorEastAsia" w:hAnsi="Times New Roman" w:cs="Times New Roman"/>
                <w:spacing w:val="30"/>
                <w:sz w:val="18"/>
                <w:szCs w:val="18"/>
                <w:lang w:eastAsia="fr-FR"/>
              </w:rPr>
              <w:t xml:space="preserve"> </w:t>
            </w:r>
            <w:r w:rsidRPr="005A0D99">
              <w:rPr>
                <w:rFonts w:ascii="Calibri" w:eastAsiaTheme="minorEastAsia" w:hAnsi="Calibri" w:cs="Calibri"/>
                <w:spacing w:val="-1"/>
                <w:sz w:val="18"/>
                <w:szCs w:val="18"/>
                <w:lang w:eastAsia="fr-FR"/>
              </w:rPr>
              <w:t>besoins</w:t>
            </w:r>
            <w:r w:rsidRPr="005A0D99">
              <w:rPr>
                <w:rFonts w:ascii="Calibri" w:eastAsiaTheme="minorEastAsia" w:hAnsi="Calibri" w:cs="Calibri"/>
                <w:sz w:val="18"/>
                <w:szCs w:val="18"/>
                <w:lang w:eastAsia="fr-FR"/>
              </w:rPr>
              <w:t xml:space="preserve"> </w:t>
            </w:r>
            <w:r w:rsidRPr="005A0D99">
              <w:rPr>
                <w:rFonts w:ascii="Calibri" w:eastAsiaTheme="minorEastAsia" w:hAnsi="Calibri" w:cs="Calibri"/>
                <w:spacing w:val="-1"/>
                <w:sz w:val="18"/>
                <w:szCs w:val="18"/>
                <w:lang w:eastAsia="fr-FR"/>
              </w:rPr>
              <w:t>fondamentaux</w:t>
            </w:r>
          </w:p>
          <w:p w:rsidR="008F6194" w:rsidRDefault="008F6194" w:rsidP="008F6194">
            <w:pPr>
              <w:pStyle w:val="Paragraphedeliste"/>
              <w:numPr>
                <w:ilvl w:val="0"/>
                <w:numId w:val="15"/>
              </w:numPr>
              <w:ind w:left="459"/>
              <w:rPr>
                <w:rFonts w:ascii="Calibri" w:hAnsi="Calibri" w:cs="Calibri"/>
                <w:spacing w:val="-1"/>
                <w:sz w:val="18"/>
                <w:szCs w:val="18"/>
              </w:rPr>
            </w:pPr>
            <w:r w:rsidRPr="008F6194">
              <w:rPr>
                <w:rFonts w:ascii="Calibri" w:hAnsi="Calibri" w:cs="Calibri"/>
                <w:spacing w:val="-1"/>
                <w:sz w:val="18"/>
                <w:szCs w:val="18"/>
              </w:rPr>
              <w:t>Repérage</w:t>
            </w:r>
            <w:r w:rsidRPr="008F6194">
              <w:rPr>
                <w:rFonts w:ascii="Calibri" w:hAnsi="Calibri" w:cs="Calibri"/>
                <w:sz w:val="18"/>
                <w:szCs w:val="18"/>
              </w:rPr>
              <w:t xml:space="preserve"> </w:t>
            </w:r>
            <w:r w:rsidRPr="008F6194">
              <w:rPr>
                <w:rFonts w:ascii="Calibri" w:hAnsi="Calibri" w:cs="Calibri"/>
                <w:spacing w:val="-2"/>
                <w:sz w:val="18"/>
                <w:szCs w:val="18"/>
              </w:rPr>
              <w:t>des</w:t>
            </w:r>
            <w:r w:rsidRPr="008F6194">
              <w:rPr>
                <w:rFonts w:ascii="Calibri" w:hAnsi="Calibri" w:cs="Calibri"/>
                <w:spacing w:val="-3"/>
                <w:sz w:val="18"/>
                <w:szCs w:val="18"/>
              </w:rPr>
              <w:t xml:space="preserve"> </w:t>
            </w:r>
            <w:r w:rsidRPr="008F6194">
              <w:rPr>
                <w:rFonts w:ascii="Calibri" w:hAnsi="Calibri" w:cs="Calibri"/>
                <w:spacing w:val="-1"/>
                <w:sz w:val="18"/>
                <w:szCs w:val="18"/>
              </w:rPr>
              <w:t>moments</w:t>
            </w:r>
            <w:r w:rsidRPr="008F6194">
              <w:rPr>
                <w:rFonts w:ascii="Calibri" w:hAnsi="Calibri" w:cs="Calibri"/>
                <w:sz w:val="18"/>
                <w:szCs w:val="18"/>
              </w:rPr>
              <w:t xml:space="preserve"> </w:t>
            </w:r>
            <w:r w:rsidRPr="008F6194">
              <w:rPr>
                <w:rFonts w:ascii="Calibri" w:hAnsi="Calibri" w:cs="Calibri"/>
                <w:spacing w:val="-1"/>
                <w:sz w:val="18"/>
                <w:szCs w:val="18"/>
              </w:rPr>
              <w:t xml:space="preserve">clé </w:t>
            </w:r>
            <w:r w:rsidRPr="008F6194">
              <w:rPr>
                <w:rFonts w:ascii="Calibri" w:hAnsi="Calibri" w:cs="Calibri"/>
                <w:sz w:val="18"/>
                <w:szCs w:val="18"/>
              </w:rPr>
              <w:t>et</w:t>
            </w:r>
            <w:r w:rsidRPr="008F6194">
              <w:rPr>
                <w:spacing w:val="30"/>
                <w:sz w:val="18"/>
                <w:szCs w:val="18"/>
              </w:rPr>
              <w:t xml:space="preserve"> </w:t>
            </w:r>
            <w:r w:rsidRPr="008F6194">
              <w:rPr>
                <w:rFonts w:ascii="Calibri" w:hAnsi="Calibri" w:cs="Calibri"/>
                <w:spacing w:val="-1"/>
                <w:sz w:val="18"/>
                <w:szCs w:val="18"/>
              </w:rPr>
              <w:t>accompagnement</w:t>
            </w:r>
          </w:p>
          <w:p w:rsidR="008F6194" w:rsidRDefault="008F6194" w:rsidP="008F6194">
            <w:pPr>
              <w:pStyle w:val="Paragraphedeliste"/>
              <w:ind w:left="459"/>
              <w:rPr>
                <w:rFonts w:ascii="Calibri" w:hAnsi="Calibri" w:cs="Calibri"/>
                <w:spacing w:val="-1"/>
                <w:sz w:val="18"/>
                <w:szCs w:val="18"/>
              </w:rPr>
            </w:pPr>
          </w:p>
          <w:p w:rsidR="00605B9A" w:rsidRPr="008F6194" w:rsidRDefault="00605B9A" w:rsidP="008F6194">
            <w:pPr>
              <w:pStyle w:val="Paragraphedeliste"/>
              <w:ind w:left="459"/>
              <w:rPr>
                <w:rFonts w:ascii="Calibri" w:hAnsi="Calibri" w:cs="Calibri"/>
                <w:spacing w:val="-1"/>
                <w:sz w:val="18"/>
                <w:szCs w:val="18"/>
              </w:rPr>
            </w:pPr>
          </w:p>
          <w:p w:rsidR="008F6194" w:rsidRPr="005A0D99" w:rsidRDefault="008F6194" w:rsidP="00420466">
            <w:pPr>
              <w:pStyle w:val="TableParagraph"/>
              <w:kinsoku w:val="0"/>
              <w:overflowPunct w:val="0"/>
              <w:spacing w:line="264" w:lineRule="exact"/>
              <w:ind w:left="99"/>
              <w:rPr>
                <w:rFonts w:ascii="Calibri" w:hAnsi="Calibri" w:cs="Calibri"/>
                <w:sz w:val="18"/>
                <w:szCs w:val="18"/>
              </w:rPr>
            </w:pPr>
            <w:r w:rsidRPr="005A0D99">
              <w:rPr>
                <w:rFonts w:ascii="Calibri" w:hAnsi="Calibri" w:cs="Calibri"/>
                <w:b/>
                <w:bCs/>
                <w:sz w:val="18"/>
                <w:szCs w:val="18"/>
              </w:rPr>
              <w:t>Le</w:t>
            </w:r>
            <w:r w:rsidRPr="005A0D99">
              <w:rPr>
                <w:rFonts w:ascii="Calibri" w:hAnsi="Calibri" w:cs="Calibri"/>
                <w:b/>
                <w:bCs/>
                <w:spacing w:val="-1"/>
                <w:sz w:val="18"/>
                <w:szCs w:val="18"/>
              </w:rPr>
              <w:t xml:space="preserve"> rapport</w:t>
            </w:r>
            <w:r w:rsidRPr="005A0D99">
              <w:rPr>
                <w:rFonts w:ascii="Calibri" w:hAnsi="Calibri" w:cs="Calibri"/>
                <w:b/>
                <w:bCs/>
                <w:sz w:val="18"/>
                <w:szCs w:val="18"/>
              </w:rPr>
              <w:t xml:space="preserve"> à</w:t>
            </w:r>
            <w:r w:rsidRPr="005A0D99">
              <w:rPr>
                <w:rFonts w:ascii="Calibri" w:hAnsi="Calibri" w:cs="Calibri"/>
                <w:b/>
                <w:bCs/>
                <w:spacing w:val="-1"/>
                <w:sz w:val="18"/>
                <w:szCs w:val="18"/>
              </w:rPr>
              <w:t xml:space="preserve"> l’intime</w:t>
            </w:r>
          </w:p>
          <w:p w:rsidR="008F6194" w:rsidRDefault="008F6194" w:rsidP="00420466">
            <w:pPr>
              <w:pStyle w:val="TableParagraph"/>
              <w:kinsoku w:val="0"/>
              <w:overflowPunct w:val="0"/>
              <w:spacing w:before="5"/>
              <w:rPr>
                <w:sz w:val="18"/>
                <w:szCs w:val="18"/>
              </w:rPr>
            </w:pPr>
          </w:p>
          <w:p w:rsidR="008F6194" w:rsidRPr="005A0D99" w:rsidRDefault="008F6194" w:rsidP="00420466">
            <w:pPr>
              <w:pStyle w:val="TableParagraph"/>
              <w:kinsoku w:val="0"/>
              <w:overflowPunct w:val="0"/>
              <w:spacing w:before="5"/>
              <w:rPr>
                <w:sz w:val="18"/>
                <w:szCs w:val="18"/>
              </w:rPr>
            </w:pPr>
          </w:p>
          <w:p w:rsidR="008F6194" w:rsidRPr="005A0D99" w:rsidRDefault="008F6194" w:rsidP="008F6194">
            <w:pPr>
              <w:pStyle w:val="TableParagraph"/>
              <w:tabs>
                <w:tab w:val="left" w:pos="3435"/>
              </w:tabs>
              <w:kinsoku w:val="0"/>
              <w:overflowPunct w:val="0"/>
              <w:ind w:left="99"/>
              <w:rPr>
                <w:rFonts w:ascii="Calibri" w:hAnsi="Calibri" w:cs="Calibri"/>
                <w:sz w:val="18"/>
                <w:szCs w:val="18"/>
              </w:rPr>
            </w:pPr>
            <w:r w:rsidRPr="005A0D99">
              <w:rPr>
                <w:rFonts w:ascii="Calibri" w:hAnsi="Calibri" w:cs="Calibri"/>
                <w:b/>
                <w:bCs/>
                <w:sz w:val="18"/>
                <w:szCs w:val="18"/>
              </w:rPr>
              <w:t>Le</w:t>
            </w:r>
            <w:r w:rsidRPr="005A0D99">
              <w:rPr>
                <w:rFonts w:ascii="Calibri" w:hAnsi="Calibri" w:cs="Calibri"/>
                <w:b/>
                <w:bCs/>
                <w:spacing w:val="-1"/>
                <w:sz w:val="18"/>
                <w:szCs w:val="18"/>
              </w:rPr>
              <w:t xml:space="preserve"> rapport</w:t>
            </w:r>
            <w:r w:rsidRPr="005A0D99">
              <w:rPr>
                <w:rFonts w:ascii="Calibri" w:hAnsi="Calibri" w:cs="Calibri"/>
                <w:b/>
                <w:bCs/>
                <w:sz w:val="18"/>
                <w:szCs w:val="18"/>
              </w:rPr>
              <w:t xml:space="preserve"> à</w:t>
            </w:r>
            <w:r w:rsidRPr="005A0D99">
              <w:rPr>
                <w:rFonts w:ascii="Calibri" w:hAnsi="Calibri" w:cs="Calibri"/>
                <w:b/>
                <w:bCs/>
                <w:spacing w:val="-1"/>
                <w:sz w:val="18"/>
                <w:szCs w:val="18"/>
              </w:rPr>
              <w:t xml:space="preserve"> </w:t>
            </w:r>
            <w:r w:rsidRPr="005A0D99">
              <w:rPr>
                <w:rFonts w:ascii="Calibri" w:hAnsi="Calibri" w:cs="Calibri"/>
                <w:b/>
                <w:bCs/>
                <w:sz w:val="18"/>
                <w:szCs w:val="18"/>
              </w:rPr>
              <w:t xml:space="preserve">la </w:t>
            </w:r>
            <w:r w:rsidRPr="005A0D99">
              <w:rPr>
                <w:rFonts w:ascii="Calibri" w:hAnsi="Calibri" w:cs="Calibri"/>
                <w:b/>
                <w:bCs/>
                <w:spacing w:val="-1"/>
                <w:sz w:val="18"/>
                <w:szCs w:val="18"/>
              </w:rPr>
              <w:t>différence</w:t>
            </w:r>
            <w:r w:rsidRPr="005A0D99">
              <w:rPr>
                <w:rFonts w:ascii="Calibri" w:hAnsi="Calibri" w:cs="Calibri"/>
                <w:b/>
                <w:bCs/>
                <w:spacing w:val="-3"/>
                <w:sz w:val="18"/>
                <w:szCs w:val="18"/>
              </w:rPr>
              <w:t xml:space="preserve"> </w:t>
            </w:r>
            <w:r w:rsidRPr="005A0D99">
              <w:rPr>
                <w:rFonts w:ascii="Calibri" w:hAnsi="Calibri" w:cs="Calibri"/>
                <w:b/>
                <w:bCs/>
                <w:spacing w:val="-1"/>
                <w:sz w:val="18"/>
                <w:szCs w:val="18"/>
              </w:rPr>
              <w:t>et</w:t>
            </w:r>
            <w:r w:rsidRPr="005A0D99">
              <w:rPr>
                <w:rFonts w:ascii="Calibri" w:hAnsi="Calibri" w:cs="Calibri"/>
                <w:b/>
                <w:bCs/>
                <w:sz w:val="18"/>
                <w:szCs w:val="18"/>
              </w:rPr>
              <w:t xml:space="preserve"> à</w:t>
            </w:r>
            <w:r w:rsidRPr="005A0D99">
              <w:rPr>
                <w:rFonts w:ascii="Calibri" w:hAnsi="Calibri" w:cs="Calibri"/>
                <w:b/>
                <w:bCs/>
                <w:spacing w:val="-1"/>
                <w:sz w:val="18"/>
                <w:szCs w:val="18"/>
              </w:rPr>
              <w:t xml:space="preserve"> </w:t>
            </w:r>
            <w:r w:rsidRPr="005A0D99">
              <w:rPr>
                <w:rFonts w:ascii="Calibri" w:hAnsi="Calibri" w:cs="Calibri"/>
                <w:b/>
                <w:bCs/>
                <w:sz w:val="18"/>
                <w:szCs w:val="18"/>
              </w:rPr>
              <w:t>la</w:t>
            </w:r>
            <w:r w:rsidRPr="005A0D99">
              <w:rPr>
                <w:b/>
                <w:bCs/>
                <w:spacing w:val="29"/>
                <w:sz w:val="18"/>
                <w:szCs w:val="18"/>
              </w:rPr>
              <w:t xml:space="preserve"> </w:t>
            </w:r>
            <w:r w:rsidRPr="005A0D99">
              <w:rPr>
                <w:rFonts w:ascii="Calibri" w:hAnsi="Calibri" w:cs="Calibri"/>
                <w:b/>
                <w:bCs/>
                <w:spacing w:val="-1"/>
                <w:sz w:val="18"/>
                <w:szCs w:val="18"/>
              </w:rPr>
              <w:t>singularité</w:t>
            </w:r>
            <w:r w:rsidRPr="005A0D99">
              <w:rPr>
                <w:rFonts w:ascii="Calibri" w:hAnsi="Calibri" w:cs="Calibri"/>
                <w:b/>
                <w:bCs/>
                <w:spacing w:val="-3"/>
                <w:sz w:val="18"/>
                <w:szCs w:val="18"/>
              </w:rPr>
              <w:t xml:space="preserve"> </w:t>
            </w:r>
            <w:r w:rsidRPr="005A0D99">
              <w:rPr>
                <w:rFonts w:ascii="Calibri" w:hAnsi="Calibri" w:cs="Calibri"/>
                <w:b/>
                <w:bCs/>
                <w:spacing w:val="-1"/>
                <w:sz w:val="18"/>
                <w:szCs w:val="18"/>
              </w:rPr>
              <w:t>dans</w:t>
            </w:r>
            <w:r w:rsidRPr="005A0D99">
              <w:rPr>
                <w:rFonts w:ascii="Calibri" w:hAnsi="Calibri" w:cs="Calibri"/>
                <w:b/>
                <w:bCs/>
                <w:spacing w:val="1"/>
                <w:sz w:val="18"/>
                <w:szCs w:val="18"/>
              </w:rPr>
              <w:t xml:space="preserve"> </w:t>
            </w:r>
            <w:r w:rsidRPr="005A0D99">
              <w:rPr>
                <w:rFonts w:ascii="Calibri" w:hAnsi="Calibri" w:cs="Calibri"/>
                <w:b/>
                <w:bCs/>
                <w:sz w:val="18"/>
                <w:szCs w:val="18"/>
              </w:rPr>
              <w:t>la</w:t>
            </w:r>
            <w:r w:rsidRPr="005A0D99">
              <w:rPr>
                <w:rFonts w:ascii="Calibri" w:hAnsi="Calibri" w:cs="Calibri"/>
                <w:b/>
                <w:bCs/>
                <w:spacing w:val="-1"/>
                <w:sz w:val="18"/>
                <w:szCs w:val="18"/>
              </w:rPr>
              <w:t xml:space="preserve"> prise</w:t>
            </w:r>
            <w:r w:rsidRPr="005A0D99">
              <w:rPr>
                <w:rFonts w:ascii="Calibri" w:hAnsi="Calibri" w:cs="Calibri"/>
                <w:b/>
                <w:bCs/>
                <w:sz w:val="18"/>
                <w:szCs w:val="18"/>
              </w:rPr>
              <w:t xml:space="preserve"> </w:t>
            </w:r>
            <w:r w:rsidRPr="005A0D99">
              <w:rPr>
                <w:rFonts w:ascii="Calibri" w:hAnsi="Calibri" w:cs="Calibri"/>
                <w:b/>
                <w:bCs/>
                <w:spacing w:val="-1"/>
                <w:sz w:val="18"/>
                <w:szCs w:val="18"/>
              </w:rPr>
              <w:t>en</w:t>
            </w:r>
            <w:r w:rsidRPr="005A0D99">
              <w:rPr>
                <w:rFonts w:ascii="Calibri" w:hAnsi="Calibri" w:cs="Calibri"/>
                <w:b/>
                <w:bCs/>
                <w:spacing w:val="-3"/>
                <w:sz w:val="18"/>
                <w:szCs w:val="18"/>
              </w:rPr>
              <w:t xml:space="preserve"> </w:t>
            </w:r>
            <w:r w:rsidRPr="005A0D99">
              <w:rPr>
                <w:rFonts w:ascii="Calibri" w:hAnsi="Calibri" w:cs="Calibri"/>
                <w:b/>
                <w:bCs/>
                <w:spacing w:val="-1"/>
                <w:sz w:val="18"/>
                <w:szCs w:val="18"/>
              </w:rPr>
              <w:t>compte</w:t>
            </w:r>
            <w:r w:rsidRPr="005A0D99">
              <w:rPr>
                <w:b/>
                <w:bCs/>
                <w:spacing w:val="37"/>
                <w:sz w:val="18"/>
                <w:szCs w:val="18"/>
              </w:rPr>
              <w:t xml:space="preserve"> </w:t>
            </w:r>
            <w:r w:rsidRPr="005A0D99">
              <w:rPr>
                <w:rFonts w:ascii="Calibri" w:hAnsi="Calibri" w:cs="Calibri"/>
                <w:b/>
                <w:bCs/>
                <w:spacing w:val="-1"/>
                <w:sz w:val="18"/>
                <w:szCs w:val="18"/>
              </w:rPr>
              <w:t>de l’autre</w:t>
            </w:r>
          </w:p>
          <w:p w:rsidR="008F6194" w:rsidRDefault="008F6194" w:rsidP="00420466">
            <w:pPr>
              <w:pStyle w:val="TableParagraph"/>
              <w:kinsoku w:val="0"/>
              <w:overflowPunct w:val="0"/>
              <w:spacing w:before="2"/>
              <w:rPr>
                <w:sz w:val="18"/>
                <w:szCs w:val="18"/>
              </w:rPr>
            </w:pPr>
          </w:p>
          <w:p w:rsidR="00605B9A" w:rsidRPr="005A0D99" w:rsidRDefault="00605B9A" w:rsidP="00420466">
            <w:pPr>
              <w:pStyle w:val="TableParagraph"/>
              <w:kinsoku w:val="0"/>
              <w:overflowPunct w:val="0"/>
              <w:spacing w:before="2"/>
              <w:rPr>
                <w:sz w:val="18"/>
                <w:szCs w:val="18"/>
              </w:rPr>
            </w:pPr>
          </w:p>
          <w:p w:rsidR="008F6194" w:rsidRPr="005A0D99" w:rsidRDefault="008F6194" w:rsidP="00605B9A">
            <w:pPr>
              <w:pStyle w:val="TableParagraph"/>
              <w:kinsoku w:val="0"/>
              <w:overflowPunct w:val="0"/>
              <w:ind w:left="99" w:right="34"/>
              <w:rPr>
                <w:rFonts w:ascii="Calibri" w:hAnsi="Calibri" w:cs="Calibri"/>
                <w:sz w:val="18"/>
                <w:szCs w:val="18"/>
              </w:rPr>
            </w:pPr>
            <w:r w:rsidRPr="005A0D99">
              <w:rPr>
                <w:rFonts w:ascii="Calibri" w:hAnsi="Calibri" w:cs="Calibri"/>
                <w:b/>
                <w:bCs/>
                <w:sz w:val="18"/>
                <w:szCs w:val="18"/>
              </w:rPr>
              <w:t>Le</w:t>
            </w:r>
            <w:r w:rsidRPr="005A0D99">
              <w:rPr>
                <w:rFonts w:ascii="Calibri" w:hAnsi="Calibri" w:cs="Calibri"/>
                <w:b/>
                <w:bCs/>
                <w:spacing w:val="-1"/>
                <w:sz w:val="18"/>
                <w:szCs w:val="18"/>
              </w:rPr>
              <w:t xml:space="preserve"> rapport</w:t>
            </w:r>
            <w:r w:rsidRPr="005A0D99">
              <w:rPr>
                <w:rFonts w:ascii="Calibri" w:hAnsi="Calibri" w:cs="Calibri"/>
                <w:b/>
                <w:bCs/>
                <w:sz w:val="18"/>
                <w:szCs w:val="18"/>
              </w:rPr>
              <w:t xml:space="preserve"> </w:t>
            </w:r>
            <w:r w:rsidRPr="005A0D99">
              <w:rPr>
                <w:rFonts w:ascii="Calibri" w:hAnsi="Calibri" w:cs="Calibri"/>
                <w:b/>
                <w:bCs/>
                <w:spacing w:val="-1"/>
                <w:sz w:val="18"/>
                <w:szCs w:val="18"/>
              </w:rPr>
              <w:t>au toucher</w:t>
            </w:r>
            <w:r w:rsidRPr="005A0D99">
              <w:rPr>
                <w:rFonts w:ascii="Calibri" w:hAnsi="Calibri" w:cs="Calibri"/>
                <w:b/>
                <w:bCs/>
                <w:spacing w:val="1"/>
                <w:sz w:val="18"/>
                <w:szCs w:val="18"/>
              </w:rPr>
              <w:t xml:space="preserve"> </w:t>
            </w:r>
            <w:r w:rsidRPr="005A0D99">
              <w:rPr>
                <w:rFonts w:ascii="Calibri" w:hAnsi="Calibri" w:cs="Calibri"/>
                <w:b/>
                <w:bCs/>
                <w:spacing w:val="-2"/>
                <w:sz w:val="18"/>
                <w:szCs w:val="18"/>
              </w:rPr>
              <w:t>dans</w:t>
            </w:r>
            <w:r w:rsidRPr="005A0D99">
              <w:rPr>
                <w:b/>
                <w:bCs/>
                <w:spacing w:val="29"/>
                <w:sz w:val="18"/>
                <w:szCs w:val="18"/>
              </w:rPr>
              <w:t xml:space="preserve"> </w:t>
            </w:r>
            <w:r w:rsidRPr="005A0D99">
              <w:rPr>
                <w:rFonts w:ascii="Calibri" w:hAnsi="Calibri" w:cs="Calibri"/>
                <w:b/>
                <w:bCs/>
                <w:spacing w:val="-1"/>
                <w:sz w:val="18"/>
                <w:szCs w:val="18"/>
              </w:rPr>
              <w:t>l’accompagnement</w:t>
            </w:r>
          </w:p>
          <w:p w:rsidR="008F6194" w:rsidRDefault="008F6194" w:rsidP="00420466">
            <w:pPr>
              <w:pStyle w:val="TableParagraph"/>
              <w:kinsoku w:val="0"/>
              <w:overflowPunct w:val="0"/>
              <w:spacing w:before="5"/>
              <w:rPr>
                <w:sz w:val="18"/>
                <w:szCs w:val="18"/>
              </w:rPr>
            </w:pPr>
          </w:p>
          <w:p w:rsidR="00605B9A" w:rsidRPr="005A0D99" w:rsidRDefault="00605B9A" w:rsidP="00420466">
            <w:pPr>
              <w:pStyle w:val="TableParagraph"/>
              <w:kinsoku w:val="0"/>
              <w:overflowPunct w:val="0"/>
              <w:spacing w:before="5"/>
              <w:rPr>
                <w:sz w:val="18"/>
                <w:szCs w:val="18"/>
              </w:rPr>
            </w:pPr>
          </w:p>
          <w:p w:rsidR="008F6194" w:rsidRPr="005A0D99" w:rsidRDefault="008F6194" w:rsidP="00605B9A">
            <w:pPr>
              <w:pStyle w:val="TableParagraph"/>
              <w:kinsoku w:val="0"/>
              <w:overflowPunct w:val="0"/>
              <w:ind w:left="99" w:right="34"/>
              <w:rPr>
                <w:sz w:val="18"/>
                <w:szCs w:val="18"/>
              </w:rPr>
            </w:pPr>
            <w:r w:rsidRPr="005A0D99">
              <w:rPr>
                <w:rFonts w:ascii="Calibri" w:hAnsi="Calibri" w:cs="Calibri"/>
                <w:b/>
                <w:bCs/>
                <w:spacing w:val="-1"/>
                <w:sz w:val="18"/>
                <w:szCs w:val="18"/>
              </w:rPr>
              <w:t>Accompagnements</w:t>
            </w:r>
            <w:r w:rsidRPr="005A0D99">
              <w:rPr>
                <w:rFonts w:ascii="Calibri" w:hAnsi="Calibri" w:cs="Calibri"/>
                <w:b/>
                <w:bCs/>
                <w:spacing w:val="-2"/>
                <w:sz w:val="18"/>
                <w:szCs w:val="18"/>
              </w:rPr>
              <w:t xml:space="preserve"> </w:t>
            </w:r>
            <w:r w:rsidRPr="005A0D99">
              <w:rPr>
                <w:rFonts w:ascii="Calibri" w:hAnsi="Calibri" w:cs="Calibri"/>
                <w:b/>
                <w:bCs/>
                <w:spacing w:val="-1"/>
                <w:sz w:val="18"/>
                <w:szCs w:val="18"/>
              </w:rPr>
              <w:t>adaptés</w:t>
            </w:r>
            <w:r w:rsidRPr="005A0D99">
              <w:rPr>
                <w:rFonts w:ascii="Calibri" w:hAnsi="Calibri" w:cs="Calibri"/>
                <w:b/>
                <w:bCs/>
                <w:spacing w:val="1"/>
                <w:sz w:val="18"/>
                <w:szCs w:val="18"/>
              </w:rPr>
              <w:t xml:space="preserve"> </w:t>
            </w:r>
            <w:r w:rsidRPr="005A0D99">
              <w:rPr>
                <w:rFonts w:ascii="Calibri" w:hAnsi="Calibri" w:cs="Calibri"/>
                <w:b/>
                <w:bCs/>
                <w:sz w:val="18"/>
                <w:szCs w:val="18"/>
              </w:rPr>
              <w:t>à</w:t>
            </w:r>
            <w:r w:rsidRPr="005A0D99">
              <w:rPr>
                <w:rFonts w:ascii="Calibri" w:hAnsi="Calibri" w:cs="Calibri"/>
                <w:b/>
                <w:bCs/>
                <w:spacing w:val="-1"/>
                <w:sz w:val="18"/>
                <w:szCs w:val="18"/>
              </w:rPr>
              <w:t xml:space="preserve"> </w:t>
            </w:r>
            <w:r w:rsidRPr="005A0D99">
              <w:rPr>
                <w:rFonts w:ascii="Calibri" w:hAnsi="Calibri" w:cs="Calibri"/>
                <w:b/>
                <w:bCs/>
                <w:sz w:val="18"/>
                <w:szCs w:val="18"/>
              </w:rPr>
              <w:t>la</w:t>
            </w:r>
            <w:r w:rsidRPr="005A0D99">
              <w:rPr>
                <w:b/>
                <w:bCs/>
                <w:spacing w:val="30"/>
                <w:sz w:val="18"/>
                <w:szCs w:val="18"/>
              </w:rPr>
              <w:t xml:space="preserve"> </w:t>
            </w:r>
            <w:r w:rsidRPr="005A0D99">
              <w:rPr>
                <w:rFonts w:ascii="Calibri" w:hAnsi="Calibri" w:cs="Calibri"/>
                <w:b/>
                <w:bCs/>
                <w:spacing w:val="-1"/>
                <w:sz w:val="18"/>
                <w:szCs w:val="18"/>
              </w:rPr>
              <w:t xml:space="preserve">personne </w:t>
            </w:r>
            <w:r w:rsidRPr="005A0D99">
              <w:rPr>
                <w:rFonts w:ascii="Calibri" w:hAnsi="Calibri" w:cs="Calibri"/>
                <w:b/>
                <w:bCs/>
                <w:sz w:val="18"/>
                <w:szCs w:val="18"/>
              </w:rPr>
              <w:t>:</w:t>
            </w:r>
          </w:p>
          <w:p w:rsidR="008F6194" w:rsidRPr="005A0D99" w:rsidRDefault="008F6194" w:rsidP="008F6194">
            <w:pPr>
              <w:pStyle w:val="Paragraphedeliste"/>
              <w:numPr>
                <w:ilvl w:val="0"/>
                <w:numId w:val="33"/>
              </w:numPr>
              <w:tabs>
                <w:tab w:val="left" w:pos="460"/>
              </w:tabs>
              <w:kinsoku w:val="0"/>
              <w:overflowPunct w:val="0"/>
              <w:rPr>
                <w:rFonts w:ascii="Calibri" w:hAnsi="Calibri" w:cs="Calibri"/>
                <w:spacing w:val="-1"/>
                <w:sz w:val="18"/>
                <w:szCs w:val="18"/>
              </w:rPr>
            </w:pPr>
            <w:r w:rsidRPr="005A0D99">
              <w:rPr>
                <w:rFonts w:ascii="Calibri" w:hAnsi="Calibri" w:cs="Calibri"/>
                <w:sz w:val="18"/>
                <w:szCs w:val="18"/>
              </w:rPr>
              <w:t>Les</w:t>
            </w:r>
            <w:r w:rsidRPr="005A0D99">
              <w:rPr>
                <w:rFonts w:ascii="Calibri" w:hAnsi="Calibri" w:cs="Calibri"/>
                <w:spacing w:val="-3"/>
                <w:sz w:val="18"/>
                <w:szCs w:val="18"/>
              </w:rPr>
              <w:t xml:space="preserve"> </w:t>
            </w:r>
            <w:r w:rsidRPr="005A0D99">
              <w:rPr>
                <w:rFonts w:ascii="Calibri" w:hAnsi="Calibri" w:cs="Calibri"/>
                <w:spacing w:val="-1"/>
                <w:sz w:val="18"/>
                <w:szCs w:val="18"/>
              </w:rPr>
              <w:t>temps</w:t>
            </w:r>
            <w:r w:rsidRPr="005A0D99">
              <w:rPr>
                <w:rFonts w:ascii="Calibri" w:hAnsi="Calibri" w:cs="Calibri"/>
                <w:sz w:val="18"/>
                <w:szCs w:val="18"/>
              </w:rPr>
              <w:t xml:space="preserve"> </w:t>
            </w:r>
            <w:r w:rsidRPr="005A0D99">
              <w:rPr>
                <w:rFonts w:ascii="Calibri" w:hAnsi="Calibri" w:cs="Calibri"/>
                <w:spacing w:val="-1"/>
                <w:sz w:val="18"/>
                <w:szCs w:val="18"/>
              </w:rPr>
              <w:t>clés</w:t>
            </w:r>
            <w:r w:rsidRPr="005A0D99">
              <w:rPr>
                <w:rFonts w:ascii="Calibri" w:hAnsi="Calibri" w:cs="Calibri"/>
                <w:sz w:val="18"/>
                <w:szCs w:val="18"/>
              </w:rPr>
              <w:t xml:space="preserve"> </w:t>
            </w:r>
            <w:r w:rsidRPr="005A0D99">
              <w:rPr>
                <w:rFonts w:ascii="Calibri" w:hAnsi="Calibri" w:cs="Calibri"/>
                <w:spacing w:val="-1"/>
                <w:sz w:val="18"/>
                <w:szCs w:val="18"/>
              </w:rPr>
              <w:t>du</w:t>
            </w:r>
            <w:r w:rsidRPr="005A0D99">
              <w:rPr>
                <w:rFonts w:ascii="Calibri" w:hAnsi="Calibri" w:cs="Calibri"/>
                <w:sz w:val="18"/>
                <w:szCs w:val="18"/>
              </w:rPr>
              <w:t xml:space="preserve"> </w:t>
            </w:r>
            <w:r w:rsidRPr="005A0D99">
              <w:rPr>
                <w:rFonts w:ascii="Calibri" w:hAnsi="Calibri" w:cs="Calibri"/>
                <w:spacing w:val="-1"/>
                <w:sz w:val="18"/>
                <w:szCs w:val="18"/>
              </w:rPr>
              <w:t>quotidien</w:t>
            </w:r>
          </w:p>
          <w:p w:rsidR="008F6194" w:rsidRPr="005A0D99" w:rsidRDefault="008F6194" w:rsidP="008F6194">
            <w:pPr>
              <w:pStyle w:val="Paragraphedeliste"/>
              <w:numPr>
                <w:ilvl w:val="0"/>
                <w:numId w:val="33"/>
              </w:numPr>
              <w:tabs>
                <w:tab w:val="left" w:pos="460"/>
              </w:tabs>
              <w:kinsoku w:val="0"/>
              <w:overflowPunct w:val="0"/>
              <w:spacing w:line="239" w:lineRule="auto"/>
              <w:ind w:right="109"/>
              <w:rPr>
                <w:rFonts w:ascii="Calibri" w:hAnsi="Calibri" w:cs="Calibri"/>
                <w:spacing w:val="-1"/>
                <w:sz w:val="18"/>
                <w:szCs w:val="18"/>
              </w:rPr>
            </w:pPr>
            <w:r w:rsidRPr="005A0D99">
              <w:rPr>
                <w:rFonts w:ascii="Calibri" w:hAnsi="Calibri" w:cs="Calibri"/>
                <w:spacing w:val="-1"/>
                <w:sz w:val="18"/>
                <w:szCs w:val="18"/>
              </w:rPr>
              <w:t>Accompagnement</w:t>
            </w:r>
            <w:r w:rsidRPr="005A0D99">
              <w:rPr>
                <w:rFonts w:ascii="Calibri" w:hAnsi="Calibri" w:cs="Calibri"/>
                <w:spacing w:val="-2"/>
                <w:sz w:val="18"/>
                <w:szCs w:val="18"/>
              </w:rPr>
              <w:t xml:space="preserve"> </w:t>
            </w:r>
            <w:r w:rsidRPr="005A0D99">
              <w:rPr>
                <w:rFonts w:ascii="Calibri" w:hAnsi="Calibri" w:cs="Calibri"/>
                <w:spacing w:val="-1"/>
                <w:sz w:val="18"/>
                <w:szCs w:val="18"/>
              </w:rPr>
              <w:t>sur</w:t>
            </w:r>
            <w:r w:rsidRPr="005A0D99">
              <w:rPr>
                <w:rFonts w:ascii="Calibri" w:hAnsi="Calibri" w:cs="Calibri"/>
                <w:sz w:val="18"/>
                <w:szCs w:val="18"/>
              </w:rPr>
              <w:t xml:space="preserve"> </w:t>
            </w:r>
            <w:r w:rsidRPr="005A0D99">
              <w:rPr>
                <w:rFonts w:ascii="Calibri" w:hAnsi="Calibri" w:cs="Calibri"/>
                <w:spacing w:val="-1"/>
                <w:sz w:val="18"/>
                <w:szCs w:val="18"/>
              </w:rPr>
              <w:t>des</w:t>
            </w:r>
            <w:r w:rsidRPr="005A0D99">
              <w:rPr>
                <w:rFonts w:ascii="Calibri" w:hAnsi="Calibri" w:cs="Calibri"/>
                <w:spacing w:val="-3"/>
                <w:sz w:val="18"/>
                <w:szCs w:val="18"/>
              </w:rPr>
              <w:t xml:space="preserve"> </w:t>
            </w:r>
            <w:r w:rsidRPr="005A0D99">
              <w:rPr>
                <w:rFonts w:ascii="Calibri" w:hAnsi="Calibri" w:cs="Calibri"/>
                <w:spacing w:val="-1"/>
                <w:sz w:val="18"/>
                <w:szCs w:val="18"/>
              </w:rPr>
              <w:t>temps</w:t>
            </w:r>
            <w:r w:rsidRPr="005A0D99">
              <w:rPr>
                <w:spacing w:val="25"/>
                <w:sz w:val="18"/>
                <w:szCs w:val="18"/>
              </w:rPr>
              <w:t xml:space="preserve"> </w:t>
            </w:r>
            <w:r w:rsidRPr="005A0D99">
              <w:rPr>
                <w:rFonts w:ascii="Calibri" w:hAnsi="Calibri" w:cs="Calibri"/>
                <w:spacing w:val="-1"/>
                <w:sz w:val="18"/>
                <w:szCs w:val="18"/>
              </w:rPr>
              <w:t>de</w:t>
            </w:r>
            <w:r w:rsidRPr="005A0D99">
              <w:rPr>
                <w:rFonts w:ascii="Calibri" w:hAnsi="Calibri" w:cs="Calibri"/>
                <w:sz w:val="18"/>
                <w:szCs w:val="18"/>
              </w:rPr>
              <w:t xml:space="preserve"> </w:t>
            </w:r>
            <w:r w:rsidRPr="005A0D99">
              <w:rPr>
                <w:rFonts w:ascii="Calibri" w:hAnsi="Calibri" w:cs="Calibri"/>
                <w:spacing w:val="-1"/>
                <w:sz w:val="18"/>
                <w:szCs w:val="18"/>
              </w:rPr>
              <w:t>toilette,</w:t>
            </w:r>
            <w:r w:rsidRPr="005A0D99">
              <w:rPr>
                <w:rFonts w:ascii="Calibri" w:hAnsi="Calibri" w:cs="Calibri"/>
                <w:sz w:val="18"/>
                <w:szCs w:val="18"/>
              </w:rPr>
              <w:t xml:space="preserve"> </w:t>
            </w:r>
            <w:r w:rsidRPr="005A0D99">
              <w:rPr>
                <w:rFonts w:ascii="Calibri" w:hAnsi="Calibri" w:cs="Calibri"/>
                <w:spacing w:val="-1"/>
                <w:sz w:val="18"/>
                <w:szCs w:val="18"/>
              </w:rPr>
              <w:t>de</w:t>
            </w:r>
            <w:r w:rsidRPr="005A0D99">
              <w:rPr>
                <w:rFonts w:ascii="Calibri" w:hAnsi="Calibri" w:cs="Calibri"/>
                <w:spacing w:val="-2"/>
                <w:sz w:val="18"/>
                <w:szCs w:val="18"/>
              </w:rPr>
              <w:t xml:space="preserve"> </w:t>
            </w:r>
            <w:r w:rsidRPr="005A0D99">
              <w:rPr>
                <w:rFonts w:ascii="Calibri" w:hAnsi="Calibri" w:cs="Calibri"/>
                <w:spacing w:val="-1"/>
                <w:sz w:val="18"/>
                <w:szCs w:val="18"/>
              </w:rPr>
              <w:t>repas, de</w:t>
            </w:r>
            <w:r w:rsidRPr="005A0D99">
              <w:rPr>
                <w:spacing w:val="30"/>
                <w:sz w:val="18"/>
                <w:szCs w:val="18"/>
              </w:rPr>
              <w:t xml:space="preserve"> </w:t>
            </w:r>
            <w:r w:rsidRPr="005A0D99">
              <w:rPr>
                <w:rFonts w:ascii="Calibri" w:hAnsi="Calibri" w:cs="Calibri"/>
                <w:spacing w:val="-1"/>
                <w:sz w:val="18"/>
                <w:szCs w:val="18"/>
              </w:rPr>
              <w:t>déplacements</w:t>
            </w:r>
            <w:r w:rsidRPr="005A0D99">
              <w:rPr>
                <w:rFonts w:ascii="Calibri" w:hAnsi="Calibri" w:cs="Calibri"/>
                <w:spacing w:val="-3"/>
                <w:sz w:val="18"/>
                <w:szCs w:val="18"/>
              </w:rPr>
              <w:t xml:space="preserve"> </w:t>
            </w:r>
            <w:r w:rsidRPr="005A0D99">
              <w:rPr>
                <w:rFonts w:ascii="Calibri" w:hAnsi="Calibri" w:cs="Calibri"/>
                <w:sz w:val="18"/>
                <w:szCs w:val="18"/>
              </w:rPr>
              <w:t>ou</w:t>
            </w:r>
            <w:r w:rsidRPr="005A0D99">
              <w:rPr>
                <w:rFonts w:ascii="Calibri" w:hAnsi="Calibri" w:cs="Calibri"/>
                <w:spacing w:val="-1"/>
                <w:sz w:val="18"/>
                <w:szCs w:val="18"/>
              </w:rPr>
              <w:t xml:space="preserve"> de</w:t>
            </w:r>
            <w:r w:rsidRPr="005A0D99">
              <w:rPr>
                <w:rFonts w:ascii="Calibri" w:hAnsi="Calibri" w:cs="Calibri"/>
                <w:spacing w:val="-2"/>
                <w:sz w:val="18"/>
                <w:szCs w:val="18"/>
              </w:rPr>
              <w:t xml:space="preserve"> </w:t>
            </w:r>
            <w:r w:rsidRPr="005A0D99">
              <w:rPr>
                <w:rFonts w:ascii="Calibri" w:hAnsi="Calibri" w:cs="Calibri"/>
                <w:spacing w:val="-1"/>
                <w:sz w:val="18"/>
                <w:szCs w:val="18"/>
              </w:rPr>
              <w:t>repos</w:t>
            </w:r>
            <w:r w:rsidRPr="005A0D99">
              <w:rPr>
                <w:spacing w:val="29"/>
                <w:sz w:val="18"/>
                <w:szCs w:val="18"/>
              </w:rPr>
              <w:t xml:space="preserve"> </w:t>
            </w:r>
            <w:r w:rsidRPr="005A0D99">
              <w:rPr>
                <w:rFonts w:ascii="Calibri" w:hAnsi="Calibri" w:cs="Calibri"/>
                <w:spacing w:val="-1"/>
                <w:sz w:val="18"/>
                <w:szCs w:val="18"/>
              </w:rPr>
              <w:t>compte</w:t>
            </w:r>
            <w:r w:rsidRPr="005A0D99">
              <w:rPr>
                <w:rFonts w:ascii="Calibri" w:hAnsi="Calibri" w:cs="Calibri"/>
                <w:spacing w:val="-2"/>
                <w:sz w:val="18"/>
                <w:szCs w:val="18"/>
              </w:rPr>
              <w:t xml:space="preserve"> </w:t>
            </w:r>
            <w:r w:rsidRPr="005A0D99">
              <w:rPr>
                <w:rFonts w:ascii="Calibri" w:hAnsi="Calibri" w:cs="Calibri"/>
                <w:spacing w:val="-1"/>
                <w:sz w:val="18"/>
                <w:szCs w:val="18"/>
              </w:rPr>
              <w:t>tenu de</w:t>
            </w:r>
            <w:r w:rsidRPr="005A0D99">
              <w:rPr>
                <w:rFonts w:ascii="Calibri" w:hAnsi="Calibri" w:cs="Calibri"/>
                <w:spacing w:val="-2"/>
                <w:sz w:val="18"/>
                <w:szCs w:val="18"/>
              </w:rPr>
              <w:t xml:space="preserve"> </w:t>
            </w:r>
            <w:r w:rsidRPr="005A0D99">
              <w:rPr>
                <w:rFonts w:ascii="Calibri" w:hAnsi="Calibri" w:cs="Calibri"/>
                <w:spacing w:val="-1"/>
                <w:sz w:val="18"/>
                <w:szCs w:val="18"/>
              </w:rPr>
              <w:t>l’état</w:t>
            </w:r>
            <w:r w:rsidRPr="005A0D99">
              <w:rPr>
                <w:rFonts w:ascii="Calibri" w:hAnsi="Calibri" w:cs="Calibri"/>
                <w:spacing w:val="1"/>
                <w:sz w:val="18"/>
                <w:szCs w:val="18"/>
              </w:rPr>
              <w:t xml:space="preserve"> </w:t>
            </w:r>
            <w:r w:rsidRPr="005A0D99">
              <w:rPr>
                <w:rFonts w:ascii="Calibri" w:hAnsi="Calibri" w:cs="Calibri"/>
                <w:spacing w:val="-1"/>
                <w:sz w:val="18"/>
                <w:szCs w:val="18"/>
              </w:rPr>
              <w:t>de</w:t>
            </w:r>
            <w:r w:rsidRPr="005A0D99">
              <w:rPr>
                <w:rFonts w:ascii="Calibri" w:hAnsi="Calibri" w:cs="Calibri"/>
                <w:spacing w:val="-2"/>
                <w:sz w:val="18"/>
                <w:szCs w:val="18"/>
              </w:rPr>
              <w:t xml:space="preserve"> </w:t>
            </w:r>
            <w:r w:rsidRPr="005A0D99">
              <w:rPr>
                <w:rFonts w:ascii="Calibri" w:hAnsi="Calibri" w:cs="Calibri"/>
                <w:spacing w:val="-1"/>
                <w:sz w:val="18"/>
                <w:szCs w:val="18"/>
              </w:rPr>
              <w:t>santé</w:t>
            </w:r>
            <w:r w:rsidRPr="005A0D99">
              <w:rPr>
                <w:spacing w:val="23"/>
                <w:sz w:val="18"/>
                <w:szCs w:val="18"/>
              </w:rPr>
              <w:t xml:space="preserve"> </w:t>
            </w:r>
            <w:r w:rsidRPr="005A0D99">
              <w:rPr>
                <w:rFonts w:ascii="Calibri" w:hAnsi="Calibri" w:cs="Calibri"/>
                <w:spacing w:val="-1"/>
                <w:sz w:val="18"/>
                <w:szCs w:val="18"/>
              </w:rPr>
              <w:t>de</w:t>
            </w:r>
            <w:r w:rsidRPr="005A0D99">
              <w:rPr>
                <w:rFonts w:ascii="Calibri" w:hAnsi="Calibri" w:cs="Calibri"/>
                <w:sz w:val="18"/>
                <w:szCs w:val="18"/>
              </w:rPr>
              <w:t xml:space="preserve"> </w:t>
            </w:r>
            <w:r w:rsidRPr="005A0D99">
              <w:rPr>
                <w:rFonts w:ascii="Calibri" w:hAnsi="Calibri" w:cs="Calibri"/>
                <w:spacing w:val="-1"/>
                <w:sz w:val="18"/>
                <w:szCs w:val="18"/>
              </w:rPr>
              <w:t>la</w:t>
            </w:r>
            <w:r w:rsidRPr="005A0D99">
              <w:rPr>
                <w:rFonts w:ascii="Calibri" w:hAnsi="Calibri" w:cs="Calibri"/>
                <w:sz w:val="18"/>
                <w:szCs w:val="18"/>
              </w:rPr>
              <w:t xml:space="preserve"> </w:t>
            </w:r>
            <w:r w:rsidRPr="005A0D99">
              <w:rPr>
                <w:rFonts w:ascii="Calibri" w:hAnsi="Calibri" w:cs="Calibri"/>
                <w:spacing w:val="-1"/>
                <w:sz w:val="18"/>
                <w:szCs w:val="18"/>
              </w:rPr>
              <w:t>personne</w:t>
            </w:r>
          </w:p>
          <w:p w:rsidR="008F6194" w:rsidRPr="005A0D99" w:rsidRDefault="008F6194" w:rsidP="00605B9A">
            <w:pPr>
              <w:pStyle w:val="Paragraphedeliste"/>
              <w:numPr>
                <w:ilvl w:val="0"/>
                <w:numId w:val="33"/>
              </w:numPr>
              <w:tabs>
                <w:tab w:val="left" w:pos="460"/>
              </w:tabs>
              <w:kinsoku w:val="0"/>
              <w:overflowPunct w:val="0"/>
              <w:spacing w:before="1" w:line="239" w:lineRule="auto"/>
              <w:ind w:right="34"/>
              <w:rPr>
                <w:rFonts w:ascii="Calibri" w:hAnsi="Calibri" w:cs="Calibri"/>
                <w:spacing w:val="-1"/>
                <w:sz w:val="18"/>
                <w:szCs w:val="18"/>
              </w:rPr>
            </w:pPr>
            <w:r w:rsidRPr="005A0D99">
              <w:rPr>
                <w:rFonts w:ascii="Calibri" w:hAnsi="Calibri" w:cs="Calibri"/>
                <w:spacing w:val="-1"/>
                <w:sz w:val="18"/>
                <w:szCs w:val="18"/>
              </w:rPr>
              <w:t>Approches</w:t>
            </w:r>
            <w:r w:rsidRPr="005A0D99">
              <w:rPr>
                <w:rFonts w:ascii="Calibri" w:hAnsi="Calibri" w:cs="Calibri"/>
                <w:sz w:val="18"/>
                <w:szCs w:val="18"/>
              </w:rPr>
              <w:t xml:space="preserve"> </w:t>
            </w:r>
            <w:r w:rsidRPr="005A0D99">
              <w:rPr>
                <w:rFonts w:ascii="Calibri" w:hAnsi="Calibri" w:cs="Calibri"/>
                <w:spacing w:val="-1"/>
                <w:sz w:val="18"/>
                <w:szCs w:val="18"/>
              </w:rPr>
              <w:t>de</w:t>
            </w:r>
            <w:r w:rsidRPr="005A0D99">
              <w:rPr>
                <w:rFonts w:ascii="Calibri" w:hAnsi="Calibri" w:cs="Calibri"/>
                <w:spacing w:val="-2"/>
                <w:sz w:val="18"/>
                <w:szCs w:val="18"/>
              </w:rPr>
              <w:t xml:space="preserve"> </w:t>
            </w:r>
            <w:r w:rsidRPr="005A0D99">
              <w:rPr>
                <w:rFonts w:ascii="Calibri" w:hAnsi="Calibri" w:cs="Calibri"/>
                <w:spacing w:val="-1"/>
                <w:sz w:val="18"/>
                <w:szCs w:val="18"/>
              </w:rPr>
              <w:t>différents</w:t>
            </w:r>
            <w:r w:rsidRPr="005A0D99">
              <w:rPr>
                <w:spacing w:val="29"/>
                <w:sz w:val="18"/>
                <w:szCs w:val="18"/>
              </w:rPr>
              <w:t xml:space="preserve"> </w:t>
            </w:r>
            <w:r w:rsidRPr="005A0D99">
              <w:rPr>
                <w:rFonts w:ascii="Calibri" w:hAnsi="Calibri" w:cs="Calibri"/>
                <w:spacing w:val="-1"/>
                <w:sz w:val="18"/>
                <w:szCs w:val="18"/>
              </w:rPr>
              <w:t>supports</w:t>
            </w:r>
            <w:r w:rsidRPr="005A0D99">
              <w:rPr>
                <w:rFonts w:ascii="Calibri" w:hAnsi="Calibri" w:cs="Calibri"/>
                <w:sz w:val="18"/>
                <w:szCs w:val="18"/>
              </w:rPr>
              <w:t xml:space="preserve"> </w:t>
            </w:r>
            <w:r w:rsidRPr="005A0D99">
              <w:rPr>
                <w:rFonts w:ascii="Calibri" w:hAnsi="Calibri" w:cs="Calibri"/>
                <w:spacing w:val="-1"/>
                <w:sz w:val="18"/>
                <w:szCs w:val="18"/>
              </w:rPr>
              <w:t>et</w:t>
            </w:r>
            <w:r w:rsidRPr="005A0D99">
              <w:rPr>
                <w:rFonts w:ascii="Calibri" w:hAnsi="Calibri" w:cs="Calibri"/>
                <w:spacing w:val="-2"/>
                <w:sz w:val="18"/>
                <w:szCs w:val="18"/>
              </w:rPr>
              <w:t xml:space="preserve"> </w:t>
            </w:r>
            <w:r w:rsidRPr="005A0D99">
              <w:rPr>
                <w:rFonts w:ascii="Calibri" w:hAnsi="Calibri" w:cs="Calibri"/>
                <w:spacing w:val="-1"/>
                <w:sz w:val="18"/>
                <w:szCs w:val="18"/>
              </w:rPr>
              <w:lastRenderedPageBreak/>
              <w:t>méthodes</w:t>
            </w:r>
            <w:r w:rsidRPr="005A0D99">
              <w:rPr>
                <w:spacing w:val="30"/>
                <w:sz w:val="18"/>
                <w:szCs w:val="18"/>
              </w:rPr>
              <w:t xml:space="preserve"> </w:t>
            </w:r>
            <w:r w:rsidRPr="005A0D99">
              <w:rPr>
                <w:rFonts w:ascii="Calibri" w:hAnsi="Calibri" w:cs="Calibri"/>
                <w:spacing w:val="-1"/>
                <w:sz w:val="18"/>
                <w:szCs w:val="18"/>
              </w:rPr>
              <w:t>d’accompagnement</w:t>
            </w:r>
            <w:r w:rsidRPr="005A0D99">
              <w:rPr>
                <w:rFonts w:ascii="Calibri" w:hAnsi="Calibri" w:cs="Calibri"/>
                <w:sz w:val="18"/>
                <w:szCs w:val="18"/>
              </w:rPr>
              <w:t xml:space="preserve"> </w:t>
            </w:r>
            <w:r w:rsidRPr="005A0D99">
              <w:rPr>
                <w:rFonts w:ascii="Calibri" w:hAnsi="Calibri" w:cs="Calibri"/>
                <w:spacing w:val="-2"/>
                <w:sz w:val="18"/>
                <w:szCs w:val="18"/>
              </w:rPr>
              <w:t>de</w:t>
            </w:r>
            <w:r w:rsidRPr="005A0D99">
              <w:rPr>
                <w:rFonts w:ascii="Calibri" w:hAnsi="Calibri" w:cs="Calibri"/>
                <w:sz w:val="18"/>
                <w:szCs w:val="18"/>
              </w:rPr>
              <w:t xml:space="preserve"> </w:t>
            </w:r>
            <w:r w:rsidRPr="005A0D99">
              <w:rPr>
                <w:rFonts w:ascii="Calibri" w:hAnsi="Calibri" w:cs="Calibri"/>
                <w:spacing w:val="-1"/>
                <w:sz w:val="18"/>
                <w:szCs w:val="18"/>
              </w:rPr>
              <w:t>la</w:t>
            </w:r>
            <w:r w:rsidRPr="005A0D99">
              <w:rPr>
                <w:spacing w:val="29"/>
                <w:sz w:val="18"/>
                <w:szCs w:val="18"/>
              </w:rPr>
              <w:t xml:space="preserve"> </w:t>
            </w:r>
            <w:r w:rsidRPr="005A0D99">
              <w:rPr>
                <w:rFonts w:ascii="Calibri" w:hAnsi="Calibri" w:cs="Calibri"/>
                <w:spacing w:val="-1"/>
                <w:sz w:val="18"/>
                <w:szCs w:val="18"/>
              </w:rPr>
              <w:t>personne</w:t>
            </w:r>
          </w:p>
          <w:p w:rsidR="008F6194" w:rsidRPr="005A0D99" w:rsidRDefault="008F6194" w:rsidP="008F6194">
            <w:pPr>
              <w:pStyle w:val="Paragraphedeliste"/>
              <w:numPr>
                <w:ilvl w:val="0"/>
                <w:numId w:val="33"/>
              </w:numPr>
              <w:tabs>
                <w:tab w:val="left" w:pos="460"/>
              </w:tabs>
              <w:kinsoku w:val="0"/>
              <w:overflowPunct w:val="0"/>
              <w:ind w:right="630"/>
              <w:rPr>
                <w:rFonts w:ascii="Calibri" w:hAnsi="Calibri" w:cs="Calibri"/>
                <w:sz w:val="18"/>
                <w:szCs w:val="18"/>
              </w:rPr>
            </w:pPr>
            <w:r w:rsidRPr="005A0D99">
              <w:rPr>
                <w:rFonts w:ascii="Calibri" w:hAnsi="Calibri" w:cs="Calibri"/>
                <w:spacing w:val="-1"/>
                <w:sz w:val="18"/>
                <w:szCs w:val="18"/>
              </w:rPr>
              <w:t>Accompagnement</w:t>
            </w:r>
            <w:r w:rsidRPr="005A0D99">
              <w:rPr>
                <w:rFonts w:ascii="Calibri" w:hAnsi="Calibri" w:cs="Calibri"/>
                <w:spacing w:val="-2"/>
                <w:sz w:val="18"/>
                <w:szCs w:val="18"/>
              </w:rPr>
              <w:t xml:space="preserve"> </w:t>
            </w:r>
            <w:r w:rsidRPr="005A0D99">
              <w:rPr>
                <w:rFonts w:ascii="Calibri" w:hAnsi="Calibri" w:cs="Calibri"/>
                <w:sz w:val="18"/>
                <w:szCs w:val="18"/>
              </w:rPr>
              <w:t>en</w:t>
            </w:r>
            <w:r w:rsidRPr="005A0D99">
              <w:rPr>
                <w:rFonts w:ascii="Calibri" w:hAnsi="Calibri" w:cs="Calibri"/>
                <w:spacing w:val="-1"/>
                <w:sz w:val="18"/>
                <w:szCs w:val="18"/>
              </w:rPr>
              <w:t xml:space="preserve"> soins</w:t>
            </w:r>
            <w:r w:rsidRPr="005A0D99">
              <w:rPr>
                <w:spacing w:val="28"/>
                <w:sz w:val="18"/>
                <w:szCs w:val="18"/>
              </w:rPr>
              <w:t xml:space="preserve"> </w:t>
            </w:r>
            <w:r w:rsidRPr="005A0D99">
              <w:rPr>
                <w:rFonts w:ascii="Calibri" w:hAnsi="Calibri" w:cs="Calibri"/>
                <w:spacing w:val="-1"/>
                <w:sz w:val="18"/>
                <w:szCs w:val="18"/>
              </w:rPr>
              <w:t>palliatifs</w:t>
            </w:r>
            <w:r w:rsidRPr="005A0D99">
              <w:rPr>
                <w:rFonts w:ascii="Calibri" w:hAnsi="Calibri" w:cs="Calibri"/>
                <w:sz w:val="18"/>
                <w:szCs w:val="18"/>
              </w:rPr>
              <w:t xml:space="preserve"> et</w:t>
            </w:r>
            <w:r w:rsidRPr="005A0D99">
              <w:rPr>
                <w:rFonts w:ascii="Calibri" w:hAnsi="Calibri" w:cs="Calibri"/>
                <w:spacing w:val="-2"/>
                <w:sz w:val="18"/>
                <w:szCs w:val="18"/>
              </w:rPr>
              <w:t xml:space="preserve"> </w:t>
            </w:r>
            <w:r w:rsidRPr="005A0D99">
              <w:rPr>
                <w:rFonts w:ascii="Calibri" w:hAnsi="Calibri" w:cs="Calibri"/>
                <w:spacing w:val="-1"/>
                <w:sz w:val="18"/>
                <w:szCs w:val="18"/>
              </w:rPr>
              <w:t xml:space="preserve">fin de </w:t>
            </w:r>
            <w:r w:rsidRPr="005A0D99">
              <w:rPr>
                <w:rFonts w:ascii="Calibri" w:hAnsi="Calibri" w:cs="Calibri"/>
                <w:sz w:val="18"/>
                <w:szCs w:val="18"/>
              </w:rPr>
              <w:t>vie</w:t>
            </w:r>
          </w:p>
          <w:p w:rsidR="008F6194" w:rsidRPr="005A0D99" w:rsidRDefault="008F6194" w:rsidP="008F6194">
            <w:pPr>
              <w:pStyle w:val="Paragraphedeliste"/>
              <w:numPr>
                <w:ilvl w:val="0"/>
                <w:numId w:val="33"/>
              </w:numPr>
              <w:tabs>
                <w:tab w:val="left" w:pos="460"/>
              </w:tabs>
              <w:kinsoku w:val="0"/>
              <w:overflowPunct w:val="0"/>
              <w:rPr>
                <w:rFonts w:ascii="Calibri" w:hAnsi="Calibri" w:cs="Calibri"/>
                <w:spacing w:val="-1"/>
                <w:sz w:val="18"/>
                <w:szCs w:val="18"/>
              </w:rPr>
            </w:pPr>
            <w:r w:rsidRPr="005A0D99">
              <w:rPr>
                <w:rFonts w:ascii="Calibri" w:hAnsi="Calibri" w:cs="Calibri"/>
                <w:spacing w:val="-1"/>
                <w:sz w:val="18"/>
                <w:szCs w:val="18"/>
              </w:rPr>
              <w:t>Activités</w:t>
            </w:r>
            <w:r w:rsidRPr="005A0D99">
              <w:rPr>
                <w:rFonts w:ascii="Calibri" w:hAnsi="Calibri" w:cs="Calibri"/>
                <w:sz w:val="18"/>
                <w:szCs w:val="18"/>
              </w:rPr>
              <w:t xml:space="preserve"> </w:t>
            </w:r>
            <w:r w:rsidRPr="005A0D99">
              <w:rPr>
                <w:rFonts w:ascii="Calibri" w:hAnsi="Calibri" w:cs="Calibri"/>
                <w:spacing w:val="-1"/>
                <w:sz w:val="18"/>
                <w:szCs w:val="18"/>
              </w:rPr>
              <w:t>et</w:t>
            </w:r>
            <w:r w:rsidRPr="005A0D99">
              <w:rPr>
                <w:rFonts w:ascii="Calibri" w:hAnsi="Calibri" w:cs="Calibri"/>
                <w:sz w:val="18"/>
                <w:szCs w:val="18"/>
              </w:rPr>
              <w:t xml:space="preserve"> </w:t>
            </w:r>
            <w:r w:rsidRPr="005A0D99">
              <w:rPr>
                <w:rFonts w:ascii="Calibri" w:hAnsi="Calibri" w:cs="Calibri"/>
                <w:spacing w:val="-1"/>
                <w:sz w:val="18"/>
                <w:szCs w:val="18"/>
              </w:rPr>
              <w:t>apprentissages</w:t>
            </w:r>
          </w:p>
          <w:p w:rsidR="008F6194" w:rsidRPr="005A0D99" w:rsidRDefault="008F6194" w:rsidP="00420466">
            <w:pPr>
              <w:pStyle w:val="TableParagraph"/>
              <w:kinsoku w:val="0"/>
              <w:overflowPunct w:val="0"/>
              <w:spacing w:before="5"/>
              <w:rPr>
                <w:sz w:val="18"/>
                <w:szCs w:val="18"/>
              </w:rPr>
            </w:pPr>
          </w:p>
          <w:p w:rsidR="008F6194" w:rsidRPr="005A0D99" w:rsidRDefault="008F6194" w:rsidP="00420466">
            <w:pPr>
              <w:pStyle w:val="TableParagraph"/>
              <w:kinsoku w:val="0"/>
              <w:overflowPunct w:val="0"/>
              <w:ind w:left="99"/>
              <w:rPr>
                <w:rFonts w:ascii="Calibri" w:hAnsi="Calibri" w:cs="Calibri"/>
                <w:sz w:val="18"/>
                <w:szCs w:val="18"/>
              </w:rPr>
            </w:pPr>
            <w:r w:rsidRPr="005A0D99">
              <w:rPr>
                <w:rFonts w:ascii="Calibri" w:hAnsi="Calibri" w:cs="Calibri"/>
                <w:b/>
                <w:bCs/>
                <w:spacing w:val="-1"/>
                <w:sz w:val="18"/>
                <w:szCs w:val="18"/>
              </w:rPr>
              <w:t>Accompagnement</w:t>
            </w:r>
            <w:r w:rsidRPr="005A0D99">
              <w:rPr>
                <w:rFonts w:ascii="Calibri" w:hAnsi="Calibri" w:cs="Calibri"/>
                <w:b/>
                <w:bCs/>
                <w:sz w:val="18"/>
                <w:szCs w:val="18"/>
              </w:rPr>
              <w:t xml:space="preserve"> </w:t>
            </w:r>
            <w:r w:rsidRPr="005A0D99">
              <w:rPr>
                <w:rFonts w:ascii="Calibri" w:hAnsi="Calibri" w:cs="Calibri"/>
                <w:b/>
                <w:bCs/>
                <w:spacing w:val="-1"/>
                <w:sz w:val="18"/>
                <w:szCs w:val="18"/>
              </w:rPr>
              <w:t xml:space="preserve">aux </w:t>
            </w:r>
            <w:r w:rsidRPr="005A0D99">
              <w:rPr>
                <w:rFonts w:ascii="Calibri" w:hAnsi="Calibri" w:cs="Calibri"/>
                <w:b/>
                <w:bCs/>
                <w:spacing w:val="-2"/>
                <w:sz w:val="18"/>
                <w:szCs w:val="18"/>
              </w:rPr>
              <w:t>soins</w:t>
            </w:r>
          </w:p>
          <w:p w:rsidR="008F6194" w:rsidRPr="005A0D99" w:rsidRDefault="008F6194" w:rsidP="008F6194">
            <w:pPr>
              <w:pStyle w:val="Paragraphedeliste"/>
              <w:numPr>
                <w:ilvl w:val="0"/>
                <w:numId w:val="33"/>
              </w:numPr>
              <w:tabs>
                <w:tab w:val="left" w:pos="460"/>
              </w:tabs>
              <w:kinsoku w:val="0"/>
              <w:overflowPunct w:val="0"/>
              <w:spacing w:line="274" w:lineRule="auto"/>
              <w:ind w:right="227"/>
              <w:jc w:val="both"/>
              <w:rPr>
                <w:rFonts w:ascii="Calibri" w:hAnsi="Calibri" w:cs="Calibri"/>
                <w:spacing w:val="-1"/>
                <w:sz w:val="18"/>
                <w:szCs w:val="18"/>
              </w:rPr>
            </w:pPr>
            <w:r w:rsidRPr="005A0D99">
              <w:rPr>
                <w:rFonts w:ascii="Calibri" w:hAnsi="Calibri" w:cs="Calibri"/>
                <w:spacing w:val="-1"/>
                <w:sz w:val="18"/>
                <w:szCs w:val="18"/>
              </w:rPr>
              <w:t>Surveillance</w:t>
            </w:r>
            <w:r w:rsidRPr="005A0D99">
              <w:rPr>
                <w:rFonts w:ascii="Calibri" w:hAnsi="Calibri" w:cs="Calibri"/>
                <w:sz w:val="18"/>
                <w:szCs w:val="18"/>
              </w:rPr>
              <w:t xml:space="preserve"> </w:t>
            </w:r>
            <w:r w:rsidRPr="005A0D99">
              <w:rPr>
                <w:rFonts w:ascii="Calibri" w:hAnsi="Calibri" w:cs="Calibri"/>
                <w:spacing w:val="-2"/>
                <w:sz w:val="18"/>
                <w:szCs w:val="18"/>
              </w:rPr>
              <w:t>des</w:t>
            </w:r>
            <w:r w:rsidRPr="005A0D99">
              <w:rPr>
                <w:rFonts w:ascii="Calibri" w:hAnsi="Calibri" w:cs="Calibri"/>
                <w:sz w:val="18"/>
                <w:szCs w:val="18"/>
              </w:rPr>
              <w:t xml:space="preserve"> </w:t>
            </w:r>
            <w:r w:rsidRPr="005A0D99">
              <w:rPr>
                <w:rFonts w:ascii="Calibri" w:hAnsi="Calibri" w:cs="Calibri"/>
                <w:spacing w:val="-1"/>
                <w:sz w:val="18"/>
                <w:szCs w:val="18"/>
              </w:rPr>
              <w:t>paramètres</w:t>
            </w:r>
            <w:r w:rsidRPr="005A0D99">
              <w:rPr>
                <w:rFonts w:ascii="Calibri" w:hAnsi="Calibri" w:cs="Calibri"/>
                <w:sz w:val="18"/>
                <w:szCs w:val="18"/>
              </w:rPr>
              <w:t xml:space="preserve"> </w:t>
            </w:r>
            <w:r w:rsidRPr="005A0D99">
              <w:rPr>
                <w:rFonts w:ascii="Calibri" w:hAnsi="Calibri" w:cs="Calibri"/>
                <w:spacing w:val="-1"/>
                <w:sz w:val="18"/>
                <w:szCs w:val="18"/>
              </w:rPr>
              <w:t>de</w:t>
            </w:r>
            <w:r w:rsidRPr="005A0D99">
              <w:rPr>
                <w:spacing w:val="29"/>
                <w:sz w:val="18"/>
                <w:szCs w:val="18"/>
              </w:rPr>
              <w:t xml:space="preserve"> </w:t>
            </w:r>
            <w:r w:rsidRPr="005A0D99">
              <w:rPr>
                <w:rFonts w:ascii="Calibri" w:hAnsi="Calibri" w:cs="Calibri"/>
                <w:spacing w:val="-1"/>
                <w:sz w:val="18"/>
                <w:szCs w:val="18"/>
              </w:rPr>
              <w:t>la</w:t>
            </w:r>
            <w:r w:rsidRPr="005A0D99">
              <w:rPr>
                <w:rFonts w:ascii="Calibri" w:hAnsi="Calibri" w:cs="Calibri"/>
                <w:sz w:val="18"/>
                <w:szCs w:val="18"/>
              </w:rPr>
              <w:t xml:space="preserve"> </w:t>
            </w:r>
            <w:r w:rsidRPr="005A0D99">
              <w:rPr>
                <w:rFonts w:ascii="Calibri" w:hAnsi="Calibri" w:cs="Calibri"/>
                <w:spacing w:val="-1"/>
                <w:sz w:val="18"/>
                <w:szCs w:val="18"/>
              </w:rPr>
              <w:t>santé</w:t>
            </w:r>
            <w:r w:rsidRPr="005A0D99">
              <w:rPr>
                <w:rFonts w:ascii="Calibri" w:hAnsi="Calibri" w:cs="Calibri"/>
                <w:spacing w:val="-2"/>
                <w:sz w:val="18"/>
                <w:szCs w:val="18"/>
              </w:rPr>
              <w:t xml:space="preserve"> </w:t>
            </w:r>
            <w:r w:rsidRPr="005A0D99">
              <w:rPr>
                <w:rFonts w:ascii="Calibri" w:hAnsi="Calibri" w:cs="Calibri"/>
                <w:sz w:val="18"/>
                <w:szCs w:val="18"/>
              </w:rPr>
              <w:t xml:space="preserve">et </w:t>
            </w:r>
            <w:r w:rsidRPr="005A0D99">
              <w:rPr>
                <w:rFonts w:ascii="Calibri" w:hAnsi="Calibri" w:cs="Calibri"/>
                <w:spacing w:val="-2"/>
                <w:sz w:val="18"/>
                <w:szCs w:val="18"/>
              </w:rPr>
              <w:t>des</w:t>
            </w:r>
            <w:r w:rsidRPr="005A0D99">
              <w:rPr>
                <w:rFonts w:ascii="Calibri" w:hAnsi="Calibri" w:cs="Calibri"/>
                <w:spacing w:val="1"/>
                <w:sz w:val="18"/>
                <w:szCs w:val="18"/>
              </w:rPr>
              <w:t xml:space="preserve"> </w:t>
            </w:r>
            <w:r w:rsidRPr="005A0D99">
              <w:rPr>
                <w:rFonts w:ascii="Calibri" w:hAnsi="Calibri" w:cs="Calibri"/>
                <w:spacing w:val="-1"/>
                <w:sz w:val="18"/>
                <w:szCs w:val="18"/>
              </w:rPr>
              <w:t>indicateurs</w:t>
            </w:r>
            <w:r w:rsidRPr="005A0D99">
              <w:rPr>
                <w:rFonts w:ascii="Calibri" w:hAnsi="Calibri" w:cs="Calibri"/>
                <w:spacing w:val="-3"/>
                <w:sz w:val="18"/>
                <w:szCs w:val="18"/>
              </w:rPr>
              <w:t xml:space="preserve"> </w:t>
            </w:r>
            <w:r w:rsidRPr="005A0D99">
              <w:rPr>
                <w:rFonts w:ascii="Calibri" w:hAnsi="Calibri" w:cs="Calibri"/>
                <w:spacing w:val="-1"/>
                <w:sz w:val="18"/>
                <w:szCs w:val="18"/>
              </w:rPr>
              <w:t>de</w:t>
            </w:r>
            <w:r w:rsidRPr="005A0D99">
              <w:rPr>
                <w:rFonts w:ascii="Calibri" w:hAnsi="Calibri" w:cs="Calibri"/>
                <w:sz w:val="18"/>
                <w:szCs w:val="18"/>
              </w:rPr>
              <w:t xml:space="preserve"> </w:t>
            </w:r>
            <w:r w:rsidRPr="005A0D99">
              <w:rPr>
                <w:rFonts w:ascii="Calibri" w:hAnsi="Calibri" w:cs="Calibri"/>
                <w:spacing w:val="-1"/>
                <w:sz w:val="18"/>
                <w:szCs w:val="18"/>
              </w:rPr>
              <w:t>la</w:t>
            </w:r>
            <w:r w:rsidRPr="005A0D99">
              <w:rPr>
                <w:spacing w:val="30"/>
                <w:sz w:val="18"/>
                <w:szCs w:val="18"/>
              </w:rPr>
              <w:t xml:space="preserve"> </w:t>
            </w:r>
            <w:r w:rsidRPr="005A0D99">
              <w:rPr>
                <w:rFonts w:ascii="Calibri" w:hAnsi="Calibri" w:cs="Calibri"/>
                <w:spacing w:val="-1"/>
                <w:sz w:val="18"/>
                <w:szCs w:val="18"/>
              </w:rPr>
              <w:t>douleur</w:t>
            </w:r>
          </w:p>
          <w:p w:rsidR="008F6194" w:rsidRPr="005A0D99" w:rsidRDefault="008F6194" w:rsidP="008F6194">
            <w:pPr>
              <w:pStyle w:val="Paragraphedeliste"/>
              <w:numPr>
                <w:ilvl w:val="0"/>
                <w:numId w:val="33"/>
              </w:numPr>
              <w:tabs>
                <w:tab w:val="left" w:pos="460"/>
              </w:tabs>
              <w:kinsoku w:val="0"/>
              <w:overflowPunct w:val="0"/>
              <w:spacing w:before="2"/>
              <w:rPr>
                <w:rFonts w:ascii="Calibri" w:hAnsi="Calibri" w:cs="Calibri"/>
                <w:spacing w:val="-1"/>
                <w:sz w:val="18"/>
                <w:szCs w:val="18"/>
              </w:rPr>
            </w:pPr>
            <w:r w:rsidRPr="005A0D99">
              <w:rPr>
                <w:rFonts w:ascii="Calibri" w:hAnsi="Calibri" w:cs="Calibri"/>
                <w:spacing w:val="-1"/>
                <w:sz w:val="18"/>
                <w:szCs w:val="18"/>
              </w:rPr>
              <w:t>Notions</w:t>
            </w:r>
            <w:r w:rsidRPr="005A0D99">
              <w:rPr>
                <w:rFonts w:ascii="Calibri" w:hAnsi="Calibri" w:cs="Calibri"/>
                <w:spacing w:val="-3"/>
                <w:sz w:val="18"/>
                <w:szCs w:val="18"/>
              </w:rPr>
              <w:t xml:space="preserve"> </w:t>
            </w:r>
            <w:r w:rsidRPr="005A0D99">
              <w:rPr>
                <w:rFonts w:ascii="Calibri" w:hAnsi="Calibri" w:cs="Calibri"/>
                <w:spacing w:val="-1"/>
                <w:sz w:val="18"/>
                <w:szCs w:val="18"/>
              </w:rPr>
              <w:t>de</w:t>
            </w:r>
            <w:r w:rsidRPr="005A0D99">
              <w:rPr>
                <w:rFonts w:ascii="Calibri" w:hAnsi="Calibri" w:cs="Calibri"/>
                <w:sz w:val="18"/>
                <w:szCs w:val="18"/>
              </w:rPr>
              <w:t xml:space="preserve"> </w:t>
            </w:r>
            <w:r w:rsidRPr="005A0D99">
              <w:rPr>
                <w:rFonts w:ascii="Calibri" w:hAnsi="Calibri" w:cs="Calibri"/>
                <w:spacing w:val="-1"/>
                <w:sz w:val="18"/>
                <w:szCs w:val="18"/>
              </w:rPr>
              <w:t>soins</w:t>
            </w:r>
            <w:r w:rsidRPr="005A0D99">
              <w:rPr>
                <w:rFonts w:ascii="Calibri" w:hAnsi="Calibri" w:cs="Calibri"/>
                <w:sz w:val="18"/>
                <w:szCs w:val="18"/>
              </w:rPr>
              <w:t xml:space="preserve"> </w:t>
            </w:r>
            <w:r w:rsidRPr="005A0D99">
              <w:rPr>
                <w:rFonts w:ascii="Calibri" w:hAnsi="Calibri" w:cs="Calibri"/>
                <w:spacing w:val="-1"/>
                <w:sz w:val="18"/>
                <w:szCs w:val="18"/>
              </w:rPr>
              <w:t>aux défunts</w:t>
            </w:r>
          </w:p>
          <w:p w:rsidR="008F6194" w:rsidRPr="005A0D99" w:rsidRDefault="008F6194" w:rsidP="00420466">
            <w:pPr>
              <w:pStyle w:val="TableParagraph"/>
              <w:kinsoku w:val="0"/>
              <w:overflowPunct w:val="0"/>
              <w:spacing w:before="8"/>
              <w:rPr>
                <w:sz w:val="18"/>
                <w:szCs w:val="18"/>
              </w:rPr>
            </w:pPr>
          </w:p>
          <w:p w:rsidR="00605B9A" w:rsidRDefault="008F6194" w:rsidP="00420466">
            <w:pPr>
              <w:rPr>
                <w:b/>
                <w:bCs/>
                <w:spacing w:val="30"/>
                <w:sz w:val="18"/>
                <w:szCs w:val="18"/>
              </w:rPr>
            </w:pPr>
            <w:r w:rsidRPr="005A0D99">
              <w:rPr>
                <w:rFonts w:ascii="Calibri" w:hAnsi="Calibri" w:cs="Calibri"/>
                <w:b/>
                <w:bCs/>
                <w:spacing w:val="-1"/>
                <w:sz w:val="18"/>
                <w:szCs w:val="18"/>
              </w:rPr>
              <w:t>Notions</w:t>
            </w:r>
            <w:r w:rsidRPr="005A0D99">
              <w:rPr>
                <w:rFonts w:ascii="Calibri" w:hAnsi="Calibri" w:cs="Calibri"/>
                <w:b/>
                <w:bCs/>
                <w:spacing w:val="1"/>
                <w:sz w:val="18"/>
                <w:szCs w:val="18"/>
              </w:rPr>
              <w:t xml:space="preserve"> </w:t>
            </w:r>
            <w:r w:rsidRPr="005A0D99">
              <w:rPr>
                <w:rFonts w:ascii="Calibri" w:hAnsi="Calibri" w:cs="Calibri"/>
                <w:b/>
                <w:bCs/>
                <w:spacing w:val="-1"/>
                <w:sz w:val="18"/>
                <w:szCs w:val="18"/>
              </w:rPr>
              <w:t>d’accompagnement</w:t>
            </w:r>
            <w:r w:rsidRPr="005A0D99">
              <w:rPr>
                <w:rFonts w:ascii="Calibri" w:hAnsi="Calibri" w:cs="Calibri"/>
                <w:b/>
                <w:bCs/>
                <w:sz w:val="18"/>
                <w:szCs w:val="18"/>
              </w:rPr>
              <w:t xml:space="preserve"> </w:t>
            </w:r>
            <w:r w:rsidRPr="005A0D99">
              <w:rPr>
                <w:rFonts w:ascii="Calibri" w:hAnsi="Calibri" w:cs="Calibri"/>
                <w:b/>
                <w:bCs/>
                <w:spacing w:val="-1"/>
                <w:sz w:val="18"/>
                <w:szCs w:val="18"/>
              </w:rPr>
              <w:t>au choix et</w:t>
            </w:r>
            <w:r w:rsidRPr="005A0D99">
              <w:rPr>
                <w:rFonts w:ascii="Calibri" w:hAnsi="Calibri" w:cs="Calibri"/>
                <w:b/>
                <w:bCs/>
                <w:sz w:val="18"/>
                <w:szCs w:val="18"/>
              </w:rPr>
              <w:t xml:space="preserve"> à</w:t>
            </w:r>
            <w:r w:rsidRPr="005A0D99">
              <w:rPr>
                <w:rFonts w:ascii="Calibri" w:hAnsi="Calibri" w:cs="Calibri"/>
                <w:b/>
                <w:bCs/>
                <w:spacing w:val="-3"/>
                <w:sz w:val="18"/>
                <w:szCs w:val="18"/>
              </w:rPr>
              <w:t xml:space="preserve"> </w:t>
            </w:r>
            <w:r w:rsidRPr="005A0D99">
              <w:rPr>
                <w:rFonts w:ascii="Calibri" w:hAnsi="Calibri" w:cs="Calibri"/>
                <w:b/>
                <w:bCs/>
                <w:sz w:val="18"/>
                <w:szCs w:val="18"/>
              </w:rPr>
              <w:t xml:space="preserve">la </w:t>
            </w:r>
            <w:r w:rsidRPr="005A0D99">
              <w:rPr>
                <w:rFonts w:ascii="Calibri" w:hAnsi="Calibri" w:cs="Calibri"/>
                <w:b/>
                <w:bCs/>
                <w:spacing w:val="-1"/>
                <w:sz w:val="18"/>
                <w:szCs w:val="18"/>
              </w:rPr>
              <w:t>prise d’initiative,</w:t>
            </w:r>
            <w:r w:rsidRPr="005A0D99">
              <w:rPr>
                <w:b/>
                <w:bCs/>
                <w:spacing w:val="29"/>
                <w:sz w:val="18"/>
                <w:szCs w:val="18"/>
              </w:rPr>
              <w:t xml:space="preserve"> </w:t>
            </w:r>
            <w:r w:rsidRPr="005A0D99">
              <w:rPr>
                <w:rFonts w:ascii="Calibri" w:hAnsi="Calibri" w:cs="Calibri"/>
                <w:b/>
                <w:bCs/>
                <w:spacing w:val="-1"/>
                <w:sz w:val="18"/>
                <w:szCs w:val="18"/>
              </w:rPr>
              <w:t xml:space="preserve">notion de </w:t>
            </w:r>
            <w:r w:rsidRPr="005A0D99">
              <w:rPr>
                <w:rFonts w:ascii="Calibri" w:hAnsi="Calibri" w:cs="Calibri"/>
                <w:b/>
                <w:bCs/>
                <w:sz w:val="18"/>
                <w:szCs w:val="18"/>
              </w:rPr>
              <w:t>prise</w:t>
            </w:r>
            <w:r w:rsidRPr="005A0D99">
              <w:rPr>
                <w:rFonts w:ascii="Calibri" w:hAnsi="Calibri" w:cs="Calibri"/>
                <w:b/>
                <w:bCs/>
                <w:spacing w:val="-1"/>
                <w:sz w:val="18"/>
                <w:szCs w:val="18"/>
              </w:rPr>
              <w:t xml:space="preserve"> de</w:t>
            </w:r>
            <w:r w:rsidRPr="005A0D99">
              <w:rPr>
                <w:rFonts w:ascii="Calibri" w:hAnsi="Calibri" w:cs="Calibri"/>
                <w:b/>
                <w:bCs/>
                <w:spacing w:val="-2"/>
                <w:sz w:val="18"/>
                <w:szCs w:val="18"/>
              </w:rPr>
              <w:t xml:space="preserve"> </w:t>
            </w:r>
            <w:r w:rsidRPr="005A0D99">
              <w:rPr>
                <w:rFonts w:ascii="Calibri" w:hAnsi="Calibri" w:cs="Calibri"/>
                <w:b/>
                <w:bCs/>
                <w:spacing w:val="-1"/>
                <w:sz w:val="18"/>
                <w:szCs w:val="18"/>
              </w:rPr>
              <w:t>risque</w:t>
            </w:r>
            <w:r w:rsidRPr="005A0D99">
              <w:rPr>
                <w:b/>
                <w:bCs/>
                <w:spacing w:val="30"/>
                <w:sz w:val="18"/>
                <w:szCs w:val="18"/>
              </w:rPr>
              <w:t xml:space="preserve"> </w:t>
            </w:r>
          </w:p>
          <w:p w:rsidR="00605B9A" w:rsidRDefault="00605B9A" w:rsidP="00420466">
            <w:pPr>
              <w:rPr>
                <w:b/>
                <w:bCs/>
                <w:spacing w:val="30"/>
                <w:sz w:val="18"/>
                <w:szCs w:val="18"/>
              </w:rPr>
            </w:pPr>
          </w:p>
          <w:p w:rsidR="00605B9A" w:rsidRDefault="00605B9A" w:rsidP="00420466">
            <w:pPr>
              <w:rPr>
                <w:b/>
                <w:bCs/>
                <w:spacing w:val="30"/>
                <w:sz w:val="18"/>
                <w:szCs w:val="18"/>
              </w:rPr>
            </w:pPr>
          </w:p>
          <w:p w:rsidR="008F6194" w:rsidRPr="005A0D99" w:rsidRDefault="008F6194" w:rsidP="00420466">
            <w:pPr>
              <w:rPr>
                <w:sz w:val="18"/>
                <w:szCs w:val="18"/>
              </w:rPr>
            </w:pPr>
            <w:r w:rsidRPr="005A0D99">
              <w:rPr>
                <w:rFonts w:ascii="Calibri" w:hAnsi="Calibri" w:cs="Calibri"/>
                <w:b/>
                <w:bCs/>
                <w:spacing w:val="-1"/>
                <w:sz w:val="18"/>
                <w:szCs w:val="18"/>
              </w:rPr>
              <w:t>Professionnalisation et</w:t>
            </w:r>
            <w:r w:rsidRPr="005A0D99">
              <w:rPr>
                <w:rFonts w:ascii="Calibri" w:hAnsi="Calibri" w:cs="Calibri"/>
                <w:b/>
                <w:bCs/>
                <w:spacing w:val="-2"/>
                <w:sz w:val="18"/>
                <w:szCs w:val="18"/>
              </w:rPr>
              <w:t xml:space="preserve"> </w:t>
            </w:r>
            <w:r w:rsidRPr="005A0D99">
              <w:rPr>
                <w:rFonts w:ascii="Calibri" w:hAnsi="Calibri" w:cs="Calibri"/>
                <w:b/>
                <w:bCs/>
                <w:spacing w:val="-1"/>
                <w:sz w:val="18"/>
                <w:szCs w:val="18"/>
              </w:rPr>
              <w:t>construction</w:t>
            </w:r>
            <w:r w:rsidRPr="005A0D99">
              <w:rPr>
                <w:b/>
                <w:bCs/>
                <w:spacing w:val="29"/>
                <w:sz w:val="18"/>
                <w:szCs w:val="18"/>
              </w:rPr>
              <w:t xml:space="preserve"> </w:t>
            </w:r>
            <w:r w:rsidRPr="005A0D99">
              <w:rPr>
                <w:rFonts w:ascii="Calibri" w:hAnsi="Calibri" w:cs="Calibri"/>
                <w:b/>
                <w:bCs/>
                <w:spacing w:val="-1"/>
                <w:sz w:val="18"/>
                <w:szCs w:val="18"/>
              </w:rPr>
              <w:t>de l’identité professionnelle</w:t>
            </w:r>
          </w:p>
        </w:tc>
        <w:tc>
          <w:tcPr>
            <w:tcW w:w="1420" w:type="dxa"/>
            <w:tcBorders>
              <w:bottom w:val="single" w:sz="4" w:space="0" w:color="auto"/>
            </w:tcBorders>
          </w:tcPr>
          <w:p w:rsidR="008F6194" w:rsidRDefault="008F6194" w:rsidP="008F6194">
            <w:pPr>
              <w:jc w:val="center"/>
            </w:pPr>
          </w:p>
          <w:p w:rsidR="008F6194" w:rsidRDefault="008F6194" w:rsidP="008F6194">
            <w:pPr>
              <w:jc w:val="center"/>
            </w:pPr>
          </w:p>
          <w:p w:rsidR="008F6194" w:rsidRPr="007B623F" w:rsidRDefault="008F6194" w:rsidP="008F6194">
            <w:pPr>
              <w:jc w:val="center"/>
              <w:rPr>
                <w:lang w:val="en-US"/>
              </w:rPr>
            </w:pPr>
            <w:r w:rsidRPr="007B623F">
              <w:rPr>
                <w:lang w:val="en-US"/>
              </w:rPr>
              <w:t>3H30</w:t>
            </w:r>
          </w:p>
          <w:p w:rsidR="008F6194" w:rsidRPr="007B623F" w:rsidRDefault="008F6194" w:rsidP="008F6194">
            <w:pPr>
              <w:jc w:val="center"/>
              <w:rPr>
                <w:lang w:val="en-US"/>
              </w:rPr>
            </w:pPr>
          </w:p>
          <w:p w:rsidR="008F6194" w:rsidRPr="007B623F" w:rsidRDefault="008F6194" w:rsidP="008F6194">
            <w:pPr>
              <w:pBdr>
                <w:bottom w:val="single" w:sz="12" w:space="1" w:color="auto"/>
              </w:pBdr>
              <w:jc w:val="center"/>
              <w:rPr>
                <w:lang w:val="en-US"/>
              </w:rPr>
            </w:pPr>
          </w:p>
          <w:p w:rsidR="008F6194" w:rsidRPr="007B623F" w:rsidRDefault="008F6194" w:rsidP="008F6194">
            <w:pPr>
              <w:jc w:val="center"/>
              <w:rPr>
                <w:lang w:val="en-US"/>
              </w:rPr>
            </w:pPr>
          </w:p>
          <w:p w:rsidR="008F6194" w:rsidRPr="007B623F" w:rsidRDefault="008F6194" w:rsidP="008F6194">
            <w:pPr>
              <w:jc w:val="center"/>
              <w:rPr>
                <w:lang w:val="en-US"/>
              </w:rPr>
            </w:pPr>
            <w:r w:rsidRPr="007B623F">
              <w:rPr>
                <w:lang w:val="en-US"/>
              </w:rPr>
              <w:t>3H30</w:t>
            </w:r>
          </w:p>
          <w:p w:rsidR="008F6194" w:rsidRPr="007B623F" w:rsidRDefault="008F6194" w:rsidP="008F6194">
            <w:pPr>
              <w:pBdr>
                <w:bottom w:val="single" w:sz="12" w:space="1" w:color="auto"/>
              </w:pBdr>
              <w:jc w:val="center"/>
              <w:rPr>
                <w:lang w:val="en-US"/>
              </w:rPr>
            </w:pPr>
          </w:p>
          <w:p w:rsidR="008F6194" w:rsidRPr="007B623F" w:rsidRDefault="008F6194" w:rsidP="008F6194">
            <w:pPr>
              <w:jc w:val="center"/>
              <w:rPr>
                <w:lang w:val="en-US"/>
              </w:rPr>
            </w:pPr>
          </w:p>
          <w:p w:rsidR="008F6194" w:rsidRPr="007B623F" w:rsidRDefault="008F6194" w:rsidP="008F6194">
            <w:pPr>
              <w:jc w:val="center"/>
              <w:rPr>
                <w:lang w:val="en-US"/>
              </w:rPr>
            </w:pPr>
            <w:r w:rsidRPr="007B623F">
              <w:rPr>
                <w:lang w:val="en-US"/>
              </w:rPr>
              <w:t>3H30</w:t>
            </w:r>
          </w:p>
          <w:p w:rsidR="008F6194" w:rsidRPr="007B623F" w:rsidRDefault="008F6194" w:rsidP="008F6194">
            <w:pPr>
              <w:jc w:val="center"/>
              <w:rPr>
                <w:lang w:val="en-US"/>
              </w:rPr>
            </w:pPr>
          </w:p>
          <w:p w:rsidR="008F6194" w:rsidRPr="007B623F" w:rsidRDefault="008F6194" w:rsidP="008F6194">
            <w:pPr>
              <w:pBdr>
                <w:bottom w:val="single" w:sz="12" w:space="1" w:color="auto"/>
              </w:pBdr>
              <w:jc w:val="center"/>
              <w:rPr>
                <w:lang w:val="en-US"/>
              </w:rPr>
            </w:pPr>
          </w:p>
          <w:p w:rsidR="008F6194" w:rsidRPr="007B623F" w:rsidRDefault="008F6194" w:rsidP="008F6194">
            <w:pPr>
              <w:jc w:val="center"/>
              <w:rPr>
                <w:lang w:val="en-US"/>
              </w:rPr>
            </w:pPr>
          </w:p>
          <w:p w:rsidR="008F6194" w:rsidRPr="007B623F" w:rsidRDefault="008F6194" w:rsidP="008F6194">
            <w:pPr>
              <w:jc w:val="center"/>
              <w:rPr>
                <w:lang w:val="en-US"/>
              </w:rPr>
            </w:pPr>
          </w:p>
          <w:p w:rsidR="008F6194" w:rsidRPr="007B623F" w:rsidRDefault="008F6194" w:rsidP="008F6194">
            <w:pPr>
              <w:jc w:val="center"/>
              <w:rPr>
                <w:lang w:val="en-US"/>
              </w:rPr>
            </w:pPr>
          </w:p>
          <w:p w:rsidR="008F6194" w:rsidRPr="007B623F" w:rsidRDefault="008F6194" w:rsidP="008F6194">
            <w:pPr>
              <w:jc w:val="center"/>
              <w:rPr>
                <w:lang w:val="en-US"/>
              </w:rPr>
            </w:pPr>
            <w:r w:rsidRPr="007B623F">
              <w:rPr>
                <w:lang w:val="en-US"/>
              </w:rPr>
              <w:t>7H</w:t>
            </w:r>
          </w:p>
          <w:p w:rsidR="008F6194" w:rsidRPr="007B623F" w:rsidRDefault="008F6194" w:rsidP="008F6194">
            <w:pPr>
              <w:jc w:val="center"/>
              <w:rPr>
                <w:lang w:val="en-US"/>
              </w:rPr>
            </w:pPr>
          </w:p>
          <w:p w:rsidR="008F6194" w:rsidRPr="007B623F" w:rsidRDefault="008F6194" w:rsidP="008F6194">
            <w:pPr>
              <w:pBdr>
                <w:bottom w:val="single" w:sz="12" w:space="1" w:color="auto"/>
              </w:pBdr>
              <w:jc w:val="center"/>
              <w:rPr>
                <w:lang w:val="en-US"/>
              </w:rPr>
            </w:pPr>
          </w:p>
          <w:p w:rsidR="008F6194" w:rsidRPr="007B623F" w:rsidRDefault="008F6194" w:rsidP="008F6194">
            <w:pPr>
              <w:jc w:val="center"/>
              <w:rPr>
                <w:lang w:val="en-US"/>
              </w:rPr>
            </w:pPr>
            <w:r w:rsidRPr="007B623F">
              <w:rPr>
                <w:lang w:val="en-US"/>
              </w:rPr>
              <w:t>3H30</w:t>
            </w:r>
          </w:p>
          <w:p w:rsidR="008F6194" w:rsidRPr="007B623F" w:rsidRDefault="008F6194" w:rsidP="008F6194">
            <w:pPr>
              <w:pBdr>
                <w:bottom w:val="single" w:sz="12" w:space="1" w:color="auto"/>
              </w:pBdr>
              <w:jc w:val="center"/>
              <w:rPr>
                <w:lang w:val="en-US"/>
              </w:rPr>
            </w:pPr>
          </w:p>
          <w:p w:rsidR="008F6194" w:rsidRPr="007B623F" w:rsidRDefault="008F6194" w:rsidP="008F6194">
            <w:pPr>
              <w:jc w:val="center"/>
              <w:rPr>
                <w:lang w:val="en-US"/>
              </w:rPr>
            </w:pPr>
            <w:r w:rsidRPr="007B623F">
              <w:rPr>
                <w:lang w:val="en-US"/>
              </w:rPr>
              <w:t>3H30</w:t>
            </w:r>
          </w:p>
          <w:p w:rsidR="008F6194" w:rsidRPr="007B623F" w:rsidRDefault="008F6194" w:rsidP="008F6194">
            <w:pPr>
              <w:jc w:val="center"/>
              <w:rPr>
                <w:lang w:val="en-US"/>
              </w:rPr>
            </w:pPr>
          </w:p>
          <w:p w:rsidR="008F6194" w:rsidRPr="007B623F" w:rsidRDefault="008F6194" w:rsidP="008F6194">
            <w:pPr>
              <w:pBdr>
                <w:bottom w:val="single" w:sz="12" w:space="1" w:color="auto"/>
              </w:pBdr>
              <w:jc w:val="center"/>
              <w:rPr>
                <w:lang w:val="en-US"/>
              </w:rPr>
            </w:pPr>
          </w:p>
          <w:p w:rsidR="008F6194" w:rsidRPr="007B623F" w:rsidRDefault="008F6194" w:rsidP="008F6194">
            <w:pPr>
              <w:jc w:val="center"/>
              <w:rPr>
                <w:lang w:val="en-US"/>
              </w:rPr>
            </w:pPr>
          </w:p>
          <w:p w:rsidR="00605B9A" w:rsidRPr="007B623F" w:rsidRDefault="00605B9A" w:rsidP="008F6194">
            <w:pPr>
              <w:jc w:val="center"/>
              <w:rPr>
                <w:lang w:val="en-US"/>
              </w:rPr>
            </w:pPr>
            <w:r w:rsidRPr="007B623F">
              <w:rPr>
                <w:lang w:val="en-US"/>
              </w:rPr>
              <w:t>3H30</w:t>
            </w:r>
          </w:p>
          <w:p w:rsidR="00605B9A" w:rsidRPr="007B623F" w:rsidRDefault="00605B9A" w:rsidP="00605B9A">
            <w:pPr>
              <w:pBdr>
                <w:bottom w:val="single" w:sz="12" w:space="1" w:color="auto"/>
              </w:pBdr>
              <w:jc w:val="center"/>
              <w:rPr>
                <w:lang w:val="en-US"/>
              </w:rPr>
            </w:pPr>
          </w:p>
          <w:p w:rsidR="00605B9A" w:rsidRPr="007B623F" w:rsidRDefault="00605B9A" w:rsidP="008F6194">
            <w:pPr>
              <w:jc w:val="center"/>
              <w:rPr>
                <w:lang w:val="en-US"/>
              </w:rPr>
            </w:pPr>
          </w:p>
          <w:p w:rsidR="00605B9A" w:rsidRPr="007B623F" w:rsidRDefault="00605B9A" w:rsidP="008F6194">
            <w:pPr>
              <w:jc w:val="center"/>
              <w:rPr>
                <w:lang w:val="en-US"/>
              </w:rPr>
            </w:pPr>
          </w:p>
          <w:p w:rsidR="00605B9A" w:rsidRPr="007B623F" w:rsidRDefault="00605B9A" w:rsidP="008F6194">
            <w:pPr>
              <w:jc w:val="center"/>
              <w:rPr>
                <w:lang w:val="en-US"/>
              </w:rPr>
            </w:pPr>
          </w:p>
          <w:p w:rsidR="00605B9A" w:rsidRPr="007B623F" w:rsidRDefault="00605B9A" w:rsidP="008F6194">
            <w:pPr>
              <w:jc w:val="center"/>
              <w:rPr>
                <w:lang w:val="en-US"/>
              </w:rPr>
            </w:pPr>
          </w:p>
          <w:p w:rsidR="00605B9A" w:rsidRPr="007B623F" w:rsidRDefault="00605B9A" w:rsidP="008F6194">
            <w:pPr>
              <w:jc w:val="center"/>
              <w:rPr>
                <w:lang w:val="en-US"/>
              </w:rPr>
            </w:pPr>
            <w:r w:rsidRPr="007B623F">
              <w:rPr>
                <w:lang w:val="en-US"/>
              </w:rPr>
              <w:t>21H</w:t>
            </w:r>
          </w:p>
          <w:p w:rsidR="00605B9A" w:rsidRPr="007B623F" w:rsidRDefault="00605B9A" w:rsidP="008F6194">
            <w:pPr>
              <w:jc w:val="center"/>
              <w:rPr>
                <w:lang w:val="en-US"/>
              </w:rPr>
            </w:pPr>
          </w:p>
          <w:p w:rsidR="00605B9A" w:rsidRPr="007B623F" w:rsidRDefault="00605B9A" w:rsidP="008F6194">
            <w:pPr>
              <w:jc w:val="center"/>
              <w:rPr>
                <w:lang w:val="en-US"/>
              </w:rPr>
            </w:pPr>
          </w:p>
          <w:p w:rsidR="00605B9A" w:rsidRPr="007B623F" w:rsidRDefault="00605B9A" w:rsidP="008F6194">
            <w:pPr>
              <w:jc w:val="center"/>
              <w:rPr>
                <w:lang w:val="en-US"/>
              </w:rPr>
            </w:pPr>
          </w:p>
          <w:p w:rsidR="00605B9A" w:rsidRPr="007B623F" w:rsidRDefault="00605B9A" w:rsidP="008F6194">
            <w:pPr>
              <w:jc w:val="center"/>
              <w:rPr>
                <w:lang w:val="en-US"/>
              </w:rPr>
            </w:pPr>
          </w:p>
          <w:p w:rsidR="00605B9A" w:rsidRPr="007B623F" w:rsidRDefault="00605B9A" w:rsidP="008F6194">
            <w:pPr>
              <w:jc w:val="center"/>
              <w:rPr>
                <w:lang w:val="en-US"/>
              </w:rPr>
            </w:pPr>
          </w:p>
          <w:p w:rsidR="008F1921" w:rsidRPr="007B623F" w:rsidRDefault="008F1921" w:rsidP="008F6194">
            <w:pPr>
              <w:jc w:val="center"/>
              <w:rPr>
                <w:lang w:val="en-US"/>
              </w:rPr>
            </w:pPr>
          </w:p>
          <w:p w:rsidR="008F1921" w:rsidRPr="007B623F" w:rsidRDefault="008F1921" w:rsidP="008F6194">
            <w:pPr>
              <w:jc w:val="center"/>
              <w:rPr>
                <w:lang w:val="en-US"/>
              </w:rPr>
            </w:pPr>
          </w:p>
          <w:p w:rsidR="00605B9A" w:rsidRPr="007B623F" w:rsidRDefault="00605B9A" w:rsidP="00605B9A">
            <w:pPr>
              <w:pBdr>
                <w:bottom w:val="single" w:sz="12" w:space="1" w:color="auto"/>
              </w:pBdr>
              <w:jc w:val="center"/>
              <w:rPr>
                <w:lang w:val="en-US"/>
              </w:rPr>
            </w:pPr>
          </w:p>
          <w:p w:rsidR="00605B9A" w:rsidRPr="007B623F" w:rsidRDefault="00605B9A" w:rsidP="008F6194">
            <w:pPr>
              <w:jc w:val="center"/>
              <w:rPr>
                <w:lang w:val="en-US"/>
              </w:rPr>
            </w:pPr>
          </w:p>
          <w:p w:rsidR="00605B9A" w:rsidRPr="007B623F" w:rsidRDefault="00605B9A" w:rsidP="008F6194">
            <w:pPr>
              <w:jc w:val="center"/>
              <w:rPr>
                <w:lang w:val="en-US"/>
              </w:rPr>
            </w:pPr>
          </w:p>
          <w:p w:rsidR="00605B9A" w:rsidRPr="007B623F" w:rsidRDefault="00605B9A" w:rsidP="008F6194">
            <w:pPr>
              <w:jc w:val="center"/>
              <w:rPr>
                <w:lang w:val="en-US"/>
              </w:rPr>
            </w:pPr>
            <w:r w:rsidRPr="007B623F">
              <w:rPr>
                <w:lang w:val="en-US"/>
              </w:rPr>
              <w:t>14H</w:t>
            </w:r>
          </w:p>
          <w:p w:rsidR="00605B9A" w:rsidRPr="007B623F" w:rsidRDefault="00605B9A" w:rsidP="00605B9A">
            <w:pPr>
              <w:pBdr>
                <w:bottom w:val="single" w:sz="12" w:space="1" w:color="auto"/>
              </w:pBdr>
              <w:jc w:val="center"/>
              <w:rPr>
                <w:lang w:val="en-US"/>
              </w:rPr>
            </w:pPr>
          </w:p>
          <w:p w:rsidR="00605B9A" w:rsidRPr="007B623F" w:rsidRDefault="00605B9A" w:rsidP="008F6194">
            <w:pPr>
              <w:jc w:val="center"/>
              <w:rPr>
                <w:lang w:val="en-US"/>
              </w:rPr>
            </w:pPr>
          </w:p>
          <w:p w:rsidR="00605B9A" w:rsidRPr="007B623F" w:rsidRDefault="00605B9A" w:rsidP="008F6194">
            <w:pPr>
              <w:jc w:val="center"/>
              <w:rPr>
                <w:lang w:val="en-US"/>
              </w:rPr>
            </w:pPr>
            <w:r w:rsidRPr="007B623F">
              <w:rPr>
                <w:lang w:val="en-US"/>
              </w:rPr>
              <w:t>3H30</w:t>
            </w:r>
          </w:p>
          <w:p w:rsidR="00605B9A" w:rsidRPr="007B623F" w:rsidRDefault="00605B9A" w:rsidP="00605B9A">
            <w:pPr>
              <w:pBdr>
                <w:bottom w:val="single" w:sz="12" w:space="1" w:color="auto"/>
              </w:pBdr>
              <w:jc w:val="center"/>
              <w:rPr>
                <w:lang w:val="en-US"/>
              </w:rPr>
            </w:pPr>
          </w:p>
          <w:p w:rsidR="00605B9A" w:rsidRPr="007B623F" w:rsidRDefault="00605B9A" w:rsidP="008F6194">
            <w:pPr>
              <w:jc w:val="center"/>
              <w:rPr>
                <w:lang w:val="en-US"/>
              </w:rPr>
            </w:pPr>
          </w:p>
          <w:p w:rsidR="00605B9A" w:rsidRDefault="00605B9A" w:rsidP="008F6194">
            <w:pPr>
              <w:jc w:val="center"/>
            </w:pPr>
            <w:r>
              <w:t>3H30</w:t>
            </w:r>
          </w:p>
          <w:p w:rsidR="00605B9A" w:rsidRDefault="00605B9A" w:rsidP="008F6194">
            <w:pPr>
              <w:jc w:val="center"/>
            </w:pPr>
          </w:p>
        </w:tc>
      </w:tr>
      <w:tr w:rsidR="00605B9A" w:rsidTr="00970993">
        <w:trPr>
          <w:trHeight w:val="270"/>
        </w:trPr>
        <w:tc>
          <w:tcPr>
            <w:tcW w:w="2376" w:type="dxa"/>
            <w:shd w:val="clear" w:color="auto" w:fill="D9D9D9" w:themeFill="background1" w:themeFillShade="D9"/>
          </w:tcPr>
          <w:p w:rsidR="00605B9A" w:rsidRPr="00BD0EA2" w:rsidRDefault="00605B9A" w:rsidP="008F6194">
            <w:pPr>
              <w:jc w:val="center"/>
              <w:rPr>
                <w:rFonts w:ascii="Calibri" w:hAnsi="Calibri"/>
                <w:b/>
                <w:spacing w:val="-1"/>
                <w:sz w:val="18"/>
                <w:szCs w:val="18"/>
                <w:highlight w:val="green"/>
              </w:rPr>
            </w:pPr>
          </w:p>
        </w:tc>
        <w:tc>
          <w:tcPr>
            <w:tcW w:w="3119" w:type="dxa"/>
            <w:shd w:val="clear" w:color="auto" w:fill="D9D9D9" w:themeFill="background1" w:themeFillShade="D9"/>
          </w:tcPr>
          <w:p w:rsidR="00605B9A" w:rsidRPr="005A0D99" w:rsidRDefault="00605B9A" w:rsidP="00420466">
            <w:pPr>
              <w:pStyle w:val="TableParagraph"/>
              <w:kinsoku w:val="0"/>
              <w:overflowPunct w:val="0"/>
              <w:ind w:left="102" w:right="99"/>
              <w:rPr>
                <w:rFonts w:ascii="Calibri" w:hAnsi="Calibri" w:cs="Arial"/>
                <w:spacing w:val="-1"/>
                <w:sz w:val="18"/>
                <w:szCs w:val="18"/>
              </w:rPr>
            </w:pPr>
          </w:p>
        </w:tc>
        <w:tc>
          <w:tcPr>
            <w:tcW w:w="3544" w:type="dxa"/>
            <w:shd w:val="clear" w:color="auto" w:fill="D9D9D9" w:themeFill="background1" w:themeFillShade="D9"/>
          </w:tcPr>
          <w:p w:rsidR="00605B9A" w:rsidRPr="00AD6CC9" w:rsidRDefault="00605B9A" w:rsidP="00420466">
            <w:pPr>
              <w:widowControl w:val="0"/>
              <w:kinsoku w:val="0"/>
              <w:overflowPunct w:val="0"/>
              <w:autoSpaceDE w:val="0"/>
              <w:autoSpaceDN w:val="0"/>
              <w:adjustRightInd w:val="0"/>
              <w:ind w:left="99" w:right="401"/>
              <w:rPr>
                <w:rFonts w:ascii="Calibri" w:eastAsiaTheme="minorEastAsia" w:hAnsi="Calibri" w:cs="Arial"/>
                <w:spacing w:val="-1"/>
                <w:sz w:val="18"/>
                <w:szCs w:val="18"/>
                <w:lang w:eastAsia="fr-FR"/>
              </w:rPr>
            </w:pPr>
          </w:p>
        </w:tc>
        <w:tc>
          <w:tcPr>
            <w:tcW w:w="3685" w:type="dxa"/>
            <w:shd w:val="clear" w:color="auto" w:fill="D9D9D9" w:themeFill="background1" w:themeFillShade="D9"/>
          </w:tcPr>
          <w:p w:rsidR="00605B9A" w:rsidRPr="005A0D99" w:rsidRDefault="00605B9A" w:rsidP="00420466">
            <w:pPr>
              <w:widowControl w:val="0"/>
              <w:kinsoku w:val="0"/>
              <w:overflowPunct w:val="0"/>
              <w:autoSpaceDE w:val="0"/>
              <w:autoSpaceDN w:val="0"/>
              <w:adjustRightInd w:val="0"/>
              <w:ind w:left="99" w:right="297"/>
              <w:rPr>
                <w:rFonts w:ascii="Calibri" w:eastAsiaTheme="minorEastAsia" w:hAnsi="Calibri" w:cs="Calibri"/>
                <w:b/>
                <w:bCs/>
                <w:spacing w:val="-1"/>
                <w:sz w:val="18"/>
                <w:szCs w:val="18"/>
                <w:lang w:eastAsia="fr-FR"/>
              </w:rPr>
            </w:pPr>
          </w:p>
        </w:tc>
        <w:tc>
          <w:tcPr>
            <w:tcW w:w="1420" w:type="dxa"/>
            <w:shd w:val="clear" w:color="auto" w:fill="D9D9D9" w:themeFill="background1" w:themeFillShade="D9"/>
          </w:tcPr>
          <w:p w:rsidR="00605B9A" w:rsidRDefault="00605B9A" w:rsidP="008F6194">
            <w:pPr>
              <w:jc w:val="center"/>
            </w:pPr>
          </w:p>
        </w:tc>
      </w:tr>
      <w:tr w:rsidR="00605B9A" w:rsidTr="00970993">
        <w:tc>
          <w:tcPr>
            <w:tcW w:w="2376" w:type="dxa"/>
          </w:tcPr>
          <w:p w:rsidR="00605B9A" w:rsidRDefault="00605B9A" w:rsidP="00420466">
            <w:pPr>
              <w:rPr>
                <w:b/>
              </w:rPr>
            </w:pPr>
            <w:r>
              <w:br w:type="page"/>
            </w:r>
            <w:r w:rsidRPr="002E5CF7">
              <w:rPr>
                <w:b/>
              </w:rPr>
              <w:t>DF2</w:t>
            </w:r>
          </w:p>
          <w:p w:rsidR="00605B9A" w:rsidRPr="002E5CF7" w:rsidRDefault="00605B9A" w:rsidP="00420466">
            <w:pPr>
              <w:rPr>
                <w:b/>
              </w:rPr>
            </w:pPr>
          </w:p>
        </w:tc>
        <w:tc>
          <w:tcPr>
            <w:tcW w:w="3119" w:type="dxa"/>
          </w:tcPr>
          <w:p w:rsidR="00605B9A" w:rsidRPr="00970993" w:rsidRDefault="00605B9A" w:rsidP="00420466">
            <w:pPr>
              <w:rPr>
                <w:rFonts w:ascii="Calibri" w:hAnsi="Calibri"/>
                <w:b/>
                <w:spacing w:val="-1"/>
                <w:sz w:val="18"/>
                <w:szCs w:val="18"/>
              </w:rPr>
            </w:pPr>
            <w:r w:rsidRPr="00970993">
              <w:rPr>
                <w:rFonts w:ascii="Calibri" w:hAnsi="Calibri"/>
                <w:b/>
                <w:spacing w:val="-1"/>
                <w:sz w:val="18"/>
                <w:szCs w:val="18"/>
              </w:rPr>
              <w:t>Compétences visées :</w:t>
            </w:r>
          </w:p>
          <w:p w:rsidR="00605B9A" w:rsidRDefault="00605B9A" w:rsidP="00420466">
            <w:r w:rsidRPr="00970993">
              <w:rPr>
                <w:rFonts w:ascii="Calibri" w:hAnsi="Calibri"/>
                <w:b/>
                <w:color w:val="FF0066"/>
                <w:spacing w:val="-1"/>
                <w:sz w:val="18"/>
                <w:szCs w:val="18"/>
              </w:rPr>
              <w:t xml:space="preserve">Spécialité </w:t>
            </w:r>
            <w:r w:rsidRPr="00970993">
              <w:rPr>
                <w:b/>
                <w:color w:val="FF0066"/>
                <w:spacing w:val="-1"/>
                <w:sz w:val="18"/>
                <w:szCs w:val="18"/>
              </w:rPr>
              <w:t>accompagnement à l’éducation inclusive et à la vie ordinaire</w:t>
            </w:r>
          </w:p>
        </w:tc>
        <w:tc>
          <w:tcPr>
            <w:tcW w:w="3544" w:type="dxa"/>
          </w:tcPr>
          <w:p w:rsidR="00605B9A" w:rsidRPr="00970993" w:rsidRDefault="00605B9A" w:rsidP="00420466">
            <w:pPr>
              <w:rPr>
                <w:b/>
                <w:spacing w:val="-1"/>
                <w:sz w:val="18"/>
                <w:szCs w:val="18"/>
              </w:rPr>
            </w:pPr>
            <w:r w:rsidRPr="00970993">
              <w:rPr>
                <w:b/>
                <w:spacing w:val="-1"/>
                <w:sz w:val="18"/>
                <w:szCs w:val="18"/>
              </w:rPr>
              <w:t>Référentiel activités</w:t>
            </w:r>
          </w:p>
          <w:p w:rsidR="00605B9A" w:rsidRPr="009203C2" w:rsidRDefault="00605B9A" w:rsidP="00420466">
            <w:pPr>
              <w:rPr>
                <w:b/>
                <w:sz w:val="18"/>
                <w:szCs w:val="18"/>
              </w:rPr>
            </w:pPr>
            <w:r w:rsidRPr="00970993">
              <w:rPr>
                <w:b/>
                <w:color w:val="FF0066"/>
                <w:spacing w:val="-1"/>
                <w:sz w:val="18"/>
                <w:szCs w:val="18"/>
              </w:rPr>
              <w:t>Spécialité accompagnement à l’éducation inclusive et à la vie ordinaire</w:t>
            </w:r>
          </w:p>
        </w:tc>
        <w:tc>
          <w:tcPr>
            <w:tcW w:w="3685" w:type="dxa"/>
          </w:tcPr>
          <w:p w:rsidR="00605B9A" w:rsidRPr="00970993" w:rsidRDefault="00605B9A" w:rsidP="00420466">
            <w:pPr>
              <w:rPr>
                <w:b/>
                <w:spacing w:val="-1"/>
                <w:sz w:val="18"/>
                <w:szCs w:val="18"/>
              </w:rPr>
            </w:pPr>
            <w:r w:rsidRPr="00970993">
              <w:rPr>
                <w:b/>
                <w:spacing w:val="-1"/>
                <w:sz w:val="18"/>
                <w:szCs w:val="18"/>
              </w:rPr>
              <w:t>Référentiel formation</w:t>
            </w:r>
          </w:p>
          <w:p w:rsidR="00605B9A" w:rsidRPr="009203C2" w:rsidRDefault="00605B9A" w:rsidP="00420466">
            <w:pPr>
              <w:rPr>
                <w:b/>
                <w:sz w:val="18"/>
                <w:szCs w:val="18"/>
              </w:rPr>
            </w:pPr>
            <w:r w:rsidRPr="00970993">
              <w:rPr>
                <w:b/>
                <w:color w:val="FF0066"/>
                <w:spacing w:val="-1"/>
                <w:sz w:val="18"/>
                <w:szCs w:val="18"/>
              </w:rPr>
              <w:t>Spécialité accompagnement à l’éducation inclusive et à la vie ordinaire</w:t>
            </w:r>
          </w:p>
        </w:tc>
        <w:tc>
          <w:tcPr>
            <w:tcW w:w="1420" w:type="dxa"/>
          </w:tcPr>
          <w:p w:rsidR="00605B9A" w:rsidRDefault="00605B9A" w:rsidP="00420466"/>
        </w:tc>
      </w:tr>
      <w:tr w:rsidR="00605B9A" w:rsidTr="00970993">
        <w:trPr>
          <w:trHeight w:val="1404"/>
        </w:trPr>
        <w:tc>
          <w:tcPr>
            <w:tcW w:w="2376" w:type="dxa"/>
            <w:tcBorders>
              <w:bottom w:val="single" w:sz="4" w:space="0" w:color="auto"/>
            </w:tcBorders>
          </w:tcPr>
          <w:p w:rsidR="00605B9A" w:rsidRPr="00970993" w:rsidRDefault="00605B9A" w:rsidP="00605B9A">
            <w:pPr>
              <w:rPr>
                <w:b/>
                <w:color w:val="FF0066"/>
              </w:rPr>
            </w:pPr>
            <w:r w:rsidRPr="00970993">
              <w:rPr>
                <w:rFonts w:ascii="Calibri" w:hAnsi="Calibri"/>
                <w:b/>
                <w:color w:val="FF0066"/>
                <w:spacing w:val="-1"/>
                <w:sz w:val="18"/>
                <w:szCs w:val="18"/>
              </w:rPr>
              <w:t xml:space="preserve">Spécialité </w:t>
            </w:r>
            <w:r w:rsidRPr="00970993">
              <w:rPr>
                <w:b/>
                <w:color w:val="FF0066"/>
                <w:spacing w:val="-1"/>
                <w:sz w:val="18"/>
                <w:szCs w:val="18"/>
              </w:rPr>
              <w:t>accompagnement à l’éducation inclusive et à la vie ordinaire</w:t>
            </w:r>
          </w:p>
          <w:p w:rsidR="00605B9A" w:rsidRPr="00970993" w:rsidRDefault="00605B9A" w:rsidP="00605B9A">
            <w:pPr>
              <w:rPr>
                <w:b/>
                <w:color w:val="FF0066"/>
              </w:rPr>
            </w:pPr>
          </w:p>
          <w:p w:rsidR="00605B9A" w:rsidRDefault="00605B9A" w:rsidP="00605B9A">
            <w:pPr>
              <w:jc w:val="center"/>
            </w:pPr>
            <w:r w:rsidRPr="00970993">
              <w:rPr>
                <w:b/>
                <w:color w:val="FF0066"/>
              </w:rPr>
              <w:t>63 h</w:t>
            </w:r>
          </w:p>
        </w:tc>
        <w:tc>
          <w:tcPr>
            <w:tcW w:w="3119" w:type="dxa"/>
            <w:tcBorders>
              <w:bottom w:val="single" w:sz="4" w:space="0" w:color="auto"/>
            </w:tcBorders>
          </w:tcPr>
          <w:p w:rsidR="00605B9A" w:rsidRPr="00A913EC" w:rsidRDefault="00605B9A" w:rsidP="00420466">
            <w:pPr>
              <w:spacing w:before="60" w:after="60"/>
              <w:rPr>
                <w:rFonts w:ascii="Calibri" w:hAnsi="Calibri"/>
                <w:sz w:val="18"/>
                <w:szCs w:val="18"/>
              </w:rPr>
            </w:pPr>
            <w:r w:rsidRPr="00A913EC">
              <w:rPr>
                <w:rFonts w:ascii="Calibri" w:hAnsi="Calibri"/>
                <w:sz w:val="18"/>
                <w:szCs w:val="18"/>
              </w:rPr>
              <w:t>Repérer ses missions et le champ de son intervention : niveau de responsabilité, procédures, modalités éducatives, consignes en vigueur</w:t>
            </w:r>
          </w:p>
          <w:p w:rsidR="00605B9A" w:rsidRPr="00A913EC" w:rsidRDefault="00605B9A" w:rsidP="00420466">
            <w:pPr>
              <w:spacing w:before="60" w:after="60"/>
              <w:rPr>
                <w:rFonts w:ascii="Calibri" w:hAnsi="Calibri"/>
                <w:sz w:val="18"/>
                <w:szCs w:val="18"/>
              </w:rPr>
            </w:pPr>
            <w:r w:rsidRPr="00A913EC">
              <w:rPr>
                <w:rFonts w:ascii="Calibri" w:hAnsi="Calibri"/>
                <w:sz w:val="18"/>
                <w:szCs w:val="18"/>
              </w:rPr>
              <w:t>Utiliser des outils  spécifiques  d’accompagnement de la personne dans les actes essentiels, dans une logique éducative : faire pour, faire avec la personne ou laisser faire</w:t>
            </w:r>
          </w:p>
          <w:p w:rsidR="00605B9A" w:rsidRPr="00A913EC" w:rsidRDefault="00605B9A" w:rsidP="00420466">
            <w:pPr>
              <w:spacing w:before="60" w:after="60"/>
              <w:rPr>
                <w:rFonts w:ascii="Calibri" w:hAnsi="Calibri"/>
                <w:sz w:val="18"/>
                <w:szCs w:val="18"/>
              </w:rPr>
            </w:pPr>
            <w:r w:rsidRPr="00A913EC">
              <w:rPr>
                <w:rFonts w:ascii="Calibri" w:hAnsi="Calibri"/>
                <w:sz w:val="18"/>
                <w:szCs w:val="18"/>
              </w:rPr>
              <w:t>Concourir au bien-être de la personne par des gestes et une communication adaptés ou par le recours à des tiers</w:t>
            </w:r>
          </w:p>
          <w:p w:rsidR="00605B9A" w:rsidRPr="00A913EC" w:rsidRDefault="00605B9A" w:rsidP="00420466">
            <w:pPr>
              <w:spacing w:before="60" w:after="60"/>
              <w:rPr>
                <w:rFonts w:ascii="Calibri" w:hAnsi="Calibri"/>
                <w:sz w:val="18"/>
                <w:szCs w:val="18"/>
              </w:rPr>
            </w:pPr>
            <w:r w:rsidRPr="00A913EC">
              <w:rPr>
                <w:rFonts w:ascii="Calibri" w:hAnsi="Calibri"/>
                <w:sz w:val="18"/>
                <w:szCs w:val="18"/>
              </w:rPr>
              <w:t xml:space="preserve">Organiser la logistique d’un lieu pour créer les conditions de </w:t>
            </w:r>
            <w:r w:rsidRPr="00A913EC">
              <w:rPr>
                <w:rFonts w:ascii="Calibri" w:hAnsi="Calibri"/>
                <w:sz w:val="18"/>
                <w:szCs w:val="18"/>
              </w:rPr>
              <w:lastRenderedPageBreak/>
              <w:t>l’accompagnement éducatif les plus favorables</w:t>
            </w:r>
          </w:p>
          <w:p w:rsidR="00605B9A" w:rsidRPr="00A913EC" w:rsidRDefault="00605B9A" w:rsidP="00420466">
            <w:pPr>
              <w:spacing w:before="60" w:after="60"/>
              <w:rPr>
                <w:rFonts w:ascii="Calibri" w:hAnsi="Calibri"/>
                <w:sz w:val="18"/>
                <w:szCs w:val="18"/>
              </w:rPr>
            </w:pPr>
            <w:r w:rsidRPr="00A913EC">
              <w:rPr>
                <w:rFonts w:ascii="Calibri" w:hAnsi="Calibri"/>
                <w:sz w:val="18"/>
                <w:szCs w:val="18"/>
              </w:rPr>
              <w:t>S’appuyer sur les activités pour favoriser la relation dans l’accompagnement éducatif</w:t>
            </w:r>
          </w:p>
          <w:p w:rsidR="00605B9A" w:rsidRPr="00A913EC" w:rsidRDefault="00605B9A" w:rsidP="00420466">
            <w:pPr>
              <w:spacing w:before="60" w:after="60"/>
              <w:rPr>
                <w:rFonts w:ascii="Calibri" w:hAnsi="Calibri"/>
                <w:sz w:val="18"/>
                <w:szCs w:val="18"/>
              </w:rPr>
            </w:pPr>
            <w:r w:rsidRPr="00A913EC">
              <w:rPr>
                <w:rFonts w:ascii="Calibri" w:hAnsi="Calibri"/>
                <w:sz w:val="18"/>
                <w:szCs w:val="18"/>
              </w:rPr>
              <w:t>Appliquer les consignes et les modalités d'aménagement pour la réalisation des cours, des contrôles et des examens</w:t>
            </w:r>
          </w:p>
          <w:p w:rsidR="00605B9A" w:rsidRPr="00A913EC" w:rsidRDefault="00605B9A" w:rsidP="00420466">
            <w:pPr>
              <w:spacing w:before="60" w:after="60"/>
              <w:rPr>
                <w:rFonts w:ascii="Calibri" w:hAnsi="Calibri"/>
                <w:sz w:val="18"/>
                <w:szCs w:val="18"/>
              </w:rPr>
            </w:pPr>
            <w:r w:rsidRPr="00A913EC">
              <w:rPr>
                <w:rFonts w:ascii="Calibri" w:hAnsi="Calibri"/>
                <w:sz w:val="18"/>
                <w:szCs w:val="18"/>
              </w:rPr>
              <w:t>Appliquer les principales méthodes et techniques pédagogiques, les mécanismes liés à l’apprentissage et à la motivation pour intervenir en qualité de facilitateur auprès de l’enfant/adolescent</w:t>
            </w:r>
          </w:p>
          <w:p w:rsidR="00605B9A" w:rsidRPr="00A913EC" w:rsidRDefault="00605B9A" w:rsidP="00420466">
            <w:pPr>
              <w:spacing w:before="60" w:after="60"/>
              <w:rPr>
                <w:rFonts w:ascii="Calibri" w:hAnsi="Calibri"/>
                <w:sz w:val="18"/>
                <w:szCs w:val="18"/>
              </w:rPr>
            </w:pPr>
            <w:r w:rsidRPr="00A913EC">
              <w:rPr>
                <w:rFonts w:ascii="Calibri" w:hAnsi="Calibri"/>
                <w:sz w:val="18"/>
                <w:szCs w:val="18"/>
              </w:rPr>
              <w:t>Participer, dans son champ de compétences, à l'évaluation du potentiel d'apprentissage de la personne dans le cadre de la mise en œuvre des méthodes et outils d'accompagnement adaptés</w:t>
            </w:r>
          </w:p>
          <w:p w:rsidR="00605B9A" w:rsidRPr="00A913EC" w:rsidRDefault="00605B9A" w:rsidP="00420466">
            <w:pPr>
              <w:spacing w:before="60" w:after="60"/>
              <w:rPr>
                <w:rFonts w:ascii="Calibri" w:hAnsi="Calibri"/>
                <w:sz w:val="18"/>
                <w:szCs w:val="18"/>
              </w:rPr>
            </w:pPr>
            <w:r w:rsidRPr="00A913EC">
              <w:rPr>
                <w:rFonts w:ascii="Calibri" w:hAnsi="Calibri"/>
                <w:sz w:val="18"/>
                <w:szCs w:val="18"/>
              </w:rPr>
              <w:t>Accompagner la personne pour proposer les méthodes et outils d’accompagnement éducatif adaptés</w:t>
            </w:r>
          </w:p>
          <w:p w:rsidR="00605B9A" w:rsidRPr="00C77A13" w:rsidRDefault="00605B9A" w:rsidP="00420466">
            <w:pPr>
              <w:spacing w:before="60" w:after="60"/>
              <w:rPr>
                <w:rFonts w:ascii="Calibri" w:hAnsi="Calibri"/>
                <w:sz w:val="18"/>
                <w:szCs w:val="18"/>
              </w:rPr>
            </w:pPr>
            <w:r w:rsidRPr="00A913EC">
              <w:rPr>
                <w:rFonts w:ascii="Calibri" w:hAnsi="Calibri"/>
                <w:sz w:val="18"/>
                <w:szCs w:val="18"/>
              </w:rPr>
              <w:t>Accompagner la personne en mobilisant les aides techniques et les apprentissages adaptés, dans une perspective d’autonomie ou d'acquisition d'une autonomie même partielle</w:t>
            </w:r>
          </w:p>
        </w:tc>
        <w:tc>
          <w:tcPr>
            <w:tcW w:w="3544" w:type="dxa"/>
            <w:tcBorders>
              <w:bottom w:val="single" w:sz="4" w:space="0" w:color="auto"/>
            </w:tcBorders>
          </w:tcPr>
          <w:p w:rsidR="00605B9A" w:rsidRPr="00A913EC" w:rsidRDefault="00605B9A" w:rsidP="00420466">
            <w:pPr>
              <w:pStyle w:val="Paragraphedeliste"/>
              <w:spacing w:after="60"/>
              <w:ind w:left="34"/>
              <w:rPr>
                <w:rFonts w:ascii="Calibri" w:hAnsi="Calibri"/>
                <w:sz w:val="18"/>
                <w:szCs w:val="18"/>
              </w:rPr>
            </w:pPr>
            <w:r w:rsidRPr="00A913EC">
              <w:rPr>
                <w:rFonts w:ascii="Calibri" w:hAnsi="Calibri"/>
                <w:sz w:val="18"/>
                <w:szCs w:val="18"/>
              </w:rPr>
              <w:lastRenderedPageBreak/>
              <w:t>Observer et transmettre les signes révélateurs d’un problème de santé</w:t>
            </w:r>
          </w:p>
          <w:p w:rsidR="00605B9A" w:rsidRPr="00A913EC" w:rsidRDefault="00605B9A" w:rsidP="00420466">
            <w:pPr>
              <w:pStyle w:val="Paragraphedeliste"/>
              <w:spacing w:before="60" w:after="60"/>
              <w:ind w:left="34"/>
              <w:rPr>
                <w:rFonts w:ascii="Calibri" w:hAnsi="Calibri"/>
                <w:sz w:val="18"/>
                <w:szCs w:val="18"/>
              </w:rPr>
            </w:pPr>
            <w:r w:rsidRPr="00A913EC">
              <w:rPr>
                <w:rFonts w:ascii="Calibri" w:hAnsi="Calibri"/>
                <w:sz w:val="18"/>
                <w:szCs w:val="18"/>
              </w:rPr>
              <w:t>S’assurer que les conditions de sécurité et de confort soient remplies</w:t>
            </w:r>
          </w:p>
          <w:p w:rsidR="00605B9A" w:rsidRPr="00A913EC" w:rsidRDefault="00605B9A" w:rsidP="00420466">
            <w:pPr>
              <w:pStyle w:val="Paragraphedeliste"/>
              <w:spacing w:before="60" w:after="60"/>
              <w:ind w:left="34"/>
              <w:rPr>
                <w:rFonts w:ascii="Calibri" w:hAnsi="Calibri"/>
                <w:sz w:val="18"/>
                <w:szCs w:val="18"/>
              </w:rPr>
            </w:pPr>
            <w:r w:rsidRPr="00A913EC">
              <w:rPr>
                <w:rFonts w:ascii="Calibri" w:hAnsi="Calibri"/>
                <w:sz w:val="18"/>
                <w:szCs w:val="18"/>
              </w:rPr>
              <w:t>Favoriser la mobilité</w:t>
            </w:r>
          </w:p>
          <w:p w:rsidR="00605B9A" w:rsidRPr="00A913EC" w:rsidRDefault="00605B9A" w:rsidP="00420466">
            <w:pPr>
              <w:pStyle w:val="Paragraphedeliste"/>
              <w:spacing w:before="60" w:after="60"/>
              <w:ind w:left="34"/>
              <w:rPr>
                <w:rFonts w:ascii="Calibri" w:hAnsi="Calibri"/>
                <w:sz w:val="18"/>
                <w:szCs w:val="18"/>
              </w:rPr>
            </w:pPr>
            <w:r w:rsidRPr="00A913EC">
              <w:rPr>
                <w:rFonts w:ascii="Calibri" w:hAnsi="Calibri"/>
                <w:sz w:val="18"/>
                <w:szCs w:val="18"/>
              </w:rPr>
              <w:t>Aider à l’installation matérielle du jeune dans les lieux de vie considérés</w:t>
            </w:r>
          </w:p>
          <w:p w:rsidR="00605B9A" w:rsidRPr="00A913EC" w:rsidRDefault="00605B9A" w:rsidP="00420466">
            <w:pPr>
              <w:pStyle w:val="Paragraphedeliste"/>
              <w:spacing w:before="60" w:after="60"/>
              <w:ind w:left="34"/>
              <w:rPr>
                <w:rFonts w:ascii="Calibri" w:hAnsi="Calibri"/>
                <w:sz w:val="18"/>
                <w:szCs w:val="18"/>
              </w:rPr>
            </w:pPr>
            <w:r w:rsidRPr="00A913EC">
              <w:rPr>
                <w:rFonts w:ascii="Calibri" w:hAnsi="Calibri"/>
                <w:sz w:val="18"/>
                <w:szCs w:val="18"/>
              </w:rPr>
              <w:t>Permett</w:t>
            </w:r>
            <w:r>
              <w:rPr>
                <w:rFonts w:ascii="Calibri" w:hAnsi="Calibri"/>
                <w:sz w:val="18"/>
                <w:szCs w:val="18"/>
              </w:rPr>
              <w:t xml:space="preserve">re et faciliter les </w:t>
            </w:r>
            <w:r w:rsidRPr="00A913EC">
              <w:rPr>
                <w:rFonts w:ascii="Calibri" w:hAnsi="Calibri"/>
                <w:sz w:val="18"/>
                <w:szCs w:val="18"/>
              </w:rPr>
              <w:t>déplacements internes et externes du jeune vers ses différents lieux de vie considérés ainsi que les transferts</w:t>
            </w:r>
          </w:p>
          <w:p w:rsidR="00605B9A" w:rsidRPr="00A913EC" w:rsidRDefault="00605B9A" w:rsidP="00420466">
            <w:pPr>
              <w:pStyle w:val="Paragraphedeliste"/>
              <w:spacing w:before="60" w:after="60"/>
              <w:ind w:left="34"/>
              <w:rPr>
                <w:rFonts w:ascii="Calibri" w:hAnsi="Calibri"/>
                <w:sz w:val="18"/>
                <w:szCs w:val="18"/>
              </w:rPr>
            </w:pPr>
            <w:r w:rsidRPr="00A913EC">
              <w:rPr>
                <w:rFonts w:ascii="Calibri" w:hAnsi="Calibri"/>
                <w:sz w:val="18"/>
                <w:szCs w:val="18"/>
              </w:rPr>
              <w:t xml:space="preserve">Accompagner le jeune dans l’accès aux activités d’apprentissage (éducatives, culturelles, sportives, artistiques ou </w:t>
            </w:r>
            <w:r w:rsidRPr="00A913EC">
              <w:rPr>
                <w:rFonts w:ascii="Calibri" w:hAnsi="Calibri"/>
                <w:sz w:val="18"/>
                <w:szCs w:val="18"/>
              </w:rPr>
              <w:lastRenderedPageBreak/>
              <w:t>professionnelles)</w:t>
            </w:r>
          </w:p>
          <w:p w:rsidR="00605B9A" w:rsidRPr="00A913EC" w:rsidRDefault="00605B9A" w:rsidP="00420466">
            <w:pPr>
              <w:pStyle w:val="Paragraphedeliste"/>
              <w:spacing w:before="60" w:after="60"/>
              <w:ind w:left="34"/>
              <w:rPr>
                <w:rFonts w:ascii="Calibri" w:hAnsi="Calibri"/>
                <w:sz w:val="18"/>
                <w:szCs w:val="18"/>
              </w:rPr>
            </w:pPr>
            <w:r w:rsidRPr="00A913EC">
              <w:rPr>
                <w:rFonts w:ascii="Calibri" w:hAnsi="Calibri"/>
                <w:sz w:val="18"/>
                <w:szCs w:val="18"/>
              </w:rPr>
              <w:t>Faciliter l’expression du jeune, l’aider à communiquer</w:t>
            </w:r>
          </w:p>
          <w:p w:rsidR="00605B9A" w:rsidRPr="00A913EC" w:rsidRDefault="00605B9A" w:rsidP="00420466">
            <w:pPr>
              <w:pStyle w:val="Paragraphedeliste"/>
              <w:spacing w:before="60" w:after="60"/>
              <w:ind w:left="34"/>
              <w:rPr>
                <w:rFonts w:ascii="Calibri" w:hAnsi="Calibri"/>
                <w:sz w:val="18"/>
                <w:szCs w:val="18"/>
              </w:rPr>
            </w:pPr>
            <w:r w:rsidRPr="00A913EC">
              <w:rPr>
                <w:rFonts w:ascii="Calibri" w:hAnsi="Calibri"/>
                <w:sz w:val="18"/>
                <w:szCs w:val="18"/>
              </w:rPr>
              <w:t>Stimuler l’activité sensorielle, motrice et intellectuelle du jeune en fonction de son handicap, de ses possibilités et de ses compétences</w:t>
            </w:r>
          </w:p>
          <w:p w:rsidR="00605B9A" w:rsidRPr="00A913EC" w:rsidRDefault="00605B9A" w:rsidP="00420466">
            <w:pPr>
              <w:pStyle w:val="Paragraphedeliste"/>
              <w:spacing w:before="60" w:after="60"/>
              <w:ind w:left="34"/>
              <w:rPr>
                <w:rFonts w:ascii="Calibri" w:hAnsi="Calibri"/>
                <w:sz w:val="18"/>
                <w:szCs w:val="18"/>
              </w:rPr>
            </w:pPr>
            <w:r w:rsidRPr="00A913EC">
              <w:rPr>
                <w:rFonts w:ascii="Calibri" w:hAnsi="Calibri"/>
                <w:sz w:val="18"/>
                <w:szCs w:val="18"/>
              </w:rPr>
              <w:t>Utiliser des supports adaptés conçus par des professionnels, pour l’</w:t>
            </w:r>
            <w:r>
              <w:rPr>
                <w:rFonts w:ascii="Calibri" w:hAnsi="Calibri"/>
                <w:sz w:val="18"/>
                <w:szCs w:val="18"/>
              </w:rPr>
              <w:t xml:space="preserve">accès aux activités Faciliter l’expression du jeune, l’aider </w:t>
            </w:r>
            <w:r w:rsidRPr="00A913EC">
              <w:rPr>
                <w:rFonts w:ascii="Calibri" w:hAnsi="Calibri"/>
                <w:sz w:val="18"/>
                <w:szCs w:val="18"/>
              </w:rPr>
              <w:t>à communiquer</w:t>
            </w:r>
          </w:p>
          <w:p w:rsidR="00605B9A" w:rsidRPr="00A913EC" w:rsidRDefault="00605B9A" w:rsidP="00420466">
            <w:pPr>
              <w:pStyle w:val="Paragraphedeliste"/>
              <w:spacing w:before="60" w:after="60"/>
              <w:ind w:left="34"/>
              <w:rPr>
                <w:rFonts w:ascii="Calibri" w:hAnsi="Calibri"/>
                <w:sz w:val="18"/>
                <w:szCs w:val="18"/>
              </w:rPr>
            </w:pPr>
            <w:r w:rsidRPr="00A913EC">
              <w:rPr>
                <w:rFonts w:ascii="Calibri" w:hAnsi="Calibri"/>
                <w:sz w:val="18"/>
                <w:szCs w:val="18"/>
              </w:rPr>
              <w:t xml:space="preserve">Rappeler les consignes et </w:t>
            </w:r>
            <w:r>
              <w:rPr>
                <w:rFonts w:ascii="Calibri" w:hAnsi="Calibri"/>
                <w:sz w:val="18"/>
                <w:szCs w:val="18"/>
              </w:rPr>
              <w:t xml:space="preserve">règles d'activités Contribuer à l’adaptation de la </w:t>
            </w:r>
            <w:r w:rsidRPr="00A913EC">
              <w:rPr>
                <w:rFonts w:ascii="Calibri" w:hAnsi="Calibri"/>
                <w:sz w:val="18"/>
                <w:szCs w:val="18"/>
              </w:rPr>
              <w:t>situation d’apprentissage, en lien avec l’enseignant, par l’identi</w:t>
            </w:r>
            <w:r>
              <w:rPr>
                <w:rFonts w:ascii="Calibri" w:hAnsi="Calibri"/>
                <w:sz w:val="18"/>
                <w:szCs w:val="18"/>
              </w:rPr>
              <w:t xml:space="preserve">fication des compétences, </w:t>
            </w:r>
            <w:r w:rsidRPr="00A913EC">
              <w:rPr>
                <w:rFonts w:ascii="Calibri" w:hAnsi="Calibri"/>
                <w:sz w:val="18"/>
                <w:szCs w:val="18"/>
              </w:rPr>
              <w:t>des ressources, des difficultés du jeune</w:t>
            </w:r>
          </w:p>
          <w:p w:rsidR="00605B9A" w:rsidRPr="00A913EC" w:rsidRDefault="00605B9A" w:rsidP="00420466">
            <w:pPr>
              <w:pStyle w:val="Paragraphedeliste"/>
              <w:spacing w:before="60" w:after="60"/>
              <w:ind w:left="34"/>
              <w:rPr>
                <w:rFonts w:ascii="Calibri" w:hAnsi="Calibri"/>
                <w:sz w:val="18"/>
                <w:szCs w:val="18"/>
              </w:rPr>
            </w:pPr>
            <w:r w:rsidRPr="00A913EC">
              <w:rPr>
                <w:rFonts w:ascii="Calibri" w:hAnsi="Calibri"/>
                <w:sz w:val="18"/>
                <w:szCs w:val="18"/>
              </w:rPr>
              <w:t>Soutenir le jeune dans la compréhension et dans l’application des consignes pour favorise</w:t>
            </w:r>
            <w:r>
              <w:rPr>
                <w:rFonts w:ascii="Calibri" w:hAnsi="Calibri"/>
                <w:sz w:val="18"/>
                <w:szCs w:val="18"/>
              </w:rPr>
              <w:t xml:space="preserve">r la réalisation de l’activité </w:t>
            </w:r>
            <w:r w:rsidRPr="00A913EC">
              <w:rPr>
                <w:rFonts w:ascii="Calibri" w:hAnsi="Calibri"/>
                <w:sz w:val="18"/>
                <w:szCs w:val="18"/>
              </w:rPr>
              <w:t>conduite par l’enseignant</w:t>
            </w:r>
          </w:p>
          <w:p w:rsidR="00605B9A" w:rsidRDefault="00605B9A" w:rsidP="00420466">
            <w:pPr>
              <w:pStyle w:val="Paragraphedeliste"/>
              <w:spacing w:before="60" w:after="60"/>
              <w:ind w:left="34"/>
              <w:rPr>
                <w:rFonts w:ascii="Calibri" w:hAnsi="Calibri"/>
                <w:sz w:val="18"/>
                <w:szCs w:val="18"/>
              </w:rPr>
            </w:pPr>
            <w:r w:rsidRPr="00A913EC">
              <w:rPr>
                <w:rFonts w:ascii="Calibri" w:hAnsi="Calibri"/>
                <w:sz w:val="18"/>
                <w:szCs w:val="18"/>
              </w:rPr>
              <w:t>Assister le jeune dans l’activité d’écriture et la prise de note, quel que soi</w:t>
            </w:r>
            <w:r>
              <w:rPr>
                <w:rFonts w:ascii="Calibri" w:hAnsi="Calibri"/>
                <w:sz w:val="18"/>
                <w:szCs w:val="18"/>
              </w:rPr>
              <w:t>t le support utilisé.</w:t>
            </w:r>
          </w:p>
          <w:p w:rsidR="00605B9A" w:rsidRDefault="00605B9A" w:rsidP="00420466">
            <w:pPr>
              <w:pStyle w:val="Paragraphedeliste"/>
              <w:spacing w:before="60" w:after="60"/>
              <w:ind w:left="34"/>
              <w:rPr>
                <w:rFonts w:ascii="Calibri" w:hAnsi="Calibri"/>
                <w:sz w:val="18"/>
                <w:szCs w:val="18"/>
              </w:rPr>
            </w:pPr>
            <w:r>
              <w:rPr>
                <w:rFonts w:ascii="Calibri" w:hAnsi="Calibri"/>
                <w:sz w:val="18"/>
                <w:szCs w:val="18"/>
              </w:rPr>
              <w:t xml:space="preserve">Appliquer les consignes prévues par la réglementation </w:t>
            </w:r>
            <w:r w:rsidRPr="00A913EC">
              <w:rPr>
                <w:rFonts w:ascii="Calibri" w:hAnsi="Calibri"/>
                <w:sz w:val="18"/>
                <w:szCs w:val="18"/>
              </w:rPr>
              <w:t>r</w:t>
            </w:r>
            <w:r>
              <w:rPr>
                <w:rFonts w:ascii="Calibri" w:hAnsi="Calibri"/>
                <w:sz w:val="18"/>
                <w:szCs w:val="18"/>
              </w:rPr>
              <w:t xml:space="preserve">elative aux aménagements des conditions de passation des épreuves d’examens ou de concours et dans </w:t>
            </w:r>
            <w:r w:rsidRPr="00A913EC">
              <w:rPr>
                <w:rFonts w:ascii="Calibri" w:hAnsi="Calibri"/>
                <w:sz w:val="18"/>
                <w:szCs w:val="18"/>
              </w:rPr>
              <w:t>les situations d’évaluation</w:t>
            </w:r>
          </w:p>
          <w:p w:rsidR="00605B9A" w:rsidRPr="00EE6E0C" w:rsidRDefault="00605B9A" w:rsidP="00420466">
            <w:pPr>
              <w:pStyle w:val="Paragraphedeliste"/>
              <w:spacing w:before="60" w:after="60"/>
              <w:ind w:left="34"/>
              <w:rPr>
                <w:rFonts w:ascii="Calibri" w:hAnsi="Calibri"/>
                <w:sz w:val="18"/>
                <w:szCs w:val="18"/>
              </w:rPr>
            </w:pPr>
          </w:p>
        </w:tc>
        <w:tc>
          <w:tcPr>
            <w:tcW w:w="3685" w:type="dxa"/>
            <w:tcBorders>
              <w:bottom w:val="single" w:sz="4" w:space="0" w:color="auto"/>
            </w:tcBorders>
          </w:tcPr>
          <w:p w:rsidR="00605B9A" w:rsidRPr="008D3187" w:rsidRDefault="00605B9A" w:rsidP="00420466">
            <w:pPr>
              <w:widowControl w:val="0"/>
              <w:kinsoku w:val="0"/>
              <w:overflowPunct w:val="0"/>
              <w:autoSpaceDE w:val="0"/>
              <w:autoSpaceDN w:val="0"/>
              <w:adjustRightInd w:val="0"/>
              <w:ind w:left="99" w:right="790"/>
              <w:rPr>
                <w:rFonts w:eastAsiaTheme="minorEastAsia" w:cs="Calibri"/>
                <w:sz w:val="18"/>
                <w:szCs w:val="18"/>
                <w:lang w:eastAsia="fr-FR"/>
              </w:rPr>
            </w:pPr>
            <w:r w:rsidRPr="008D3187">
              <w:rPr>
                <w:rFonts w:eastAsiaTheme="minorEastAsia" w:cs="Calibri"/>
                <w:b/>
                <w:bCs/>
                <w:spacing w:val="-1"/>
                <w:sz w:val="18"/>
                <w:szCs w:val="18"/>
                <w:lang w:eastAsia="fr-FR"/>
              </w:rPr>
              <w:lastRenderedPageBreak/>
              <w:t>Hygiène et</w:t>
            </w:r>
            <w:r w:rsidRPr="008D3187">
              <w:rPr>
                <w:rFonts w:eastAsiaTheme="minorEastAsia" w:cs="Calibri"/>
                <w:b/>
                <w:bCs/>
                <w:sz w:val="18"/>
                <w:szCs w:val="18"/>
                <w:lang w:eastAsia="fr-FR"/>
              </w:rPr>
              <w:t xml:space="preserve"> </w:t>
            </w:r>
            <w:r w:rsidRPr="008D3187">
              <w:rPr>
                <w:rFonts w:eastAsiaTheme="minorEastAsia" w:cs="Calibri"/>
                <w:b/>
                <w:bCs/>
                <w:spacing w:val="-1"/>
                <w:sz w:val="18"/>
                <w:szCs w:val="18"/>
                <w:lang w:eastAsia="fr-FR"/>
              </w:rPr>
              <w:t>sécurité des lieux</w:t>
            </w:r>
            <w:r w:rsidRPr="008D3187">
              <w:rPr>
                <w:rFonts w:eastAsiaTheme="minorEastAsia" w:cs="Times New Roman"/>
                <w:b/>
                <w:bCs/>
                <w:spacing w:val="23"/>
                <w:sz w:val="18"/>
                <w:szCs w:val="18"/>
                <w:lang w:eastAsia="fr-FR"/>
              </w:rPr>
              <w:t xml:space="preserve"> </w:t>
            </w:r>
            <w:r w:rsidRPr="008D3187">
              <w:rPr>
                <w:rFonts w:eastAsiaTheme="minorEastAsia" w:cs="Calibri"/>
                <w:b/>
                <w:bCs/>
                <w:spacing w:val="-1"/>
                <w:sz w:val="18"/>
                <w:szCs w:val="18"/>
                <w:lang w:eastAsia="fr-FR"/>
              </w:rPr>
              <w:t>considérés</w:t>
            </w:r>
          </w:p>
          <w:p w:rsidR="00605B9A" w:rsidRPr="008D3187" w:rsidRDefault="00605B9A" w:rsidP="00605B9A">
            <w:pPr>
              <w:widowControl w:val="0"/>
              <w:numPr>
                <w:ilvl w:val="0"/>
                <w:numId w:val="34"/>
              </w:numPr>
              <w:tabs>
                <w:tab w:val="left" w:pos="460"/>
              </w:tabs>
              <w:kinsoku w:val="0"/>
              <w:overflowPunct w:val="0"/>
              <w:autoSpaceDE w:val="0"/>
              <w:autoSpaceDN w:val="0"/>
              <w:adjustRightInd w:val="0"/>
              <w:rPr>
                <w:rFonts w:eastAsiaTheme="minorEastAsia" w:cs="Calibri"/>
                <w:spacing w:val="-1"/>
                <w:sz w:val="18"/>
                <w:szCs w:val="18"/>
                <w:lang w:eastAsia="fr-FR"/>
              </w:rPr>
            </w:pPr>
            <w:r w:rsidRPr="008D3187">
              <w:rPr>
                <w:rFonts w:eastAsiaTheme="minorEastAsia" w:cs="Calibri"/>
                <w:spacing w:val="-1"/>
                <w:sz w:val="18"/>
                <w:szCs w:val="18"/>
                <w:lang w:eastAsia="fr-FR"/>
              </w:rPr>
              <w:t>Procédures</w:t>
            </w:r>
            <w:r w:rsidRPr="008D3187">
              <w:rPr>
                <w:rFonts w:eastAsiaTheme="minorEastAsia" w:cs="Calibri"/>
                <w:spacing w:val="-3"/>
                <w:sz w:val="18"/>
                <w:szCs w:val="18"/>
                <w:lang w:eastAsia="fr-FR"/>
              </w:rPr>
              <w:t xml:space="preserve"> </w:t>
            </w:r>
            <w:r w:rsidRPr="008D3187">
              <w:rPr>
                <w:rFonts w:eastAsiaTheme="minorEastAsia" w:cs="Calibri"/>
                <w:sz w:val="18"/>
                <w:szCs w:val="18"/>
                <w:lang w:eastAsia="fr-FR"/>
              </w:rPr>
              <w:t xml:space="preserve">et </w:t>
            </w:r>
            <w:r w:rsidRPr="008D3187">
              <w:rPr>
                <w:rFonts w:eastAsiaTheme="minorEastAsia" w:cs="Calibri"/>
                <w:spacing w:val="-1"/>
                <w:sz w:val="18"/>
                <w:szCs w:val="18"/>
                <w:lang w:eastAsia="fr-FR"/>
              </w:rPr>
              <w:t>protocoles</w:t>
            </w:r>
          </w:p>
          <w:p w:rsidR="00605B9A" w:rsidRPr="008D3187" w:rsidRDefault="00605B9A" w:rsidP="00420466">
            <w:pPr>
              <w:widowControl w:val="0"/>
              <w:kinsoku w:val="0"/>
              <w:overflowPunct w:val="0"/>
              <w:autoSpaceDE w:val="0"/>
              <w:autoSpaceDN w:val="0"/>
              <w:adjustRightInd w:val="0"/>
              <w:spacing w:before="10"/>
              <w:rPr>
                <w:rFonts w:eastAsiaTheme="minorEastAsia" w:cs="Times New Roman"/>
                <w:sz w:val="18"/>
                <w:szCs w:val="18"/>
                <w:lang w:eastAsia="fr-FR"/>
              </w:rPr>
            </w:pPr>
          </w:p>
          <w:p w:rsidR="00605B9A" w:rsidRPr="008D3187" w:rsidRDefault="00605B9A" w:rsidP="00420466">
            <w:pPr>
              <w:widowControl w:val="0"/>
              <w:kinsoku w:val="0"/>
              <w:overflowPunct w:val="0"/>
              <w:autoSpaceDE w:val="0"/>
              <w:autoSpaceDN w:val="0"/>
              <w:adjustRightInd w:val="0"/>
              <w:ind w:left="99" w:right="719"/>
              <w:rPr>
                <w:rFonts w:eastAsiaTheme="minorEastAsia" w:cs="Calibri"/>
                <w:sz w:val="18"/>
                <w:szCs w:val="18"/>
                <w:lang w:eastAsia="fr-FR"/>
              </w:rPr>
            </w:pPr>
            <w:r w:rsidRPr="008D3187">
              <w:rPr>
                <w:rFonts w:eastAsiaTheme="minorEastAsia" w:cs="Calibri"/>
                <w:b/>
                <w:bCs/>
                <w:spacing w:val="-1"/>
                <w:sz w:val="18"/>
                <w:szCs w:val="18"/>
                <w:lang w:eastAsia="fr-FR"/>
              </w:rPr>
              <w:t>Incidence du handicap sur</w:t>
            </w:r>
            <w:r w:rsidRPr="008D3187">
              <w:rPr>
                <w:rFonts w:eastAsiaTheme="minorEastAsia" w:cs="Calibri"/>
                <w:b/>
                <w:bCs/>
                <w:spacing w:val="-3"/>
                <w:sz w:val="18"/>
                <w:szCs w:val="18"/>
                <w:lang w:eastAsia="fr-FR"/>
              </w:rPr>
              <w:t xml:space="preserve"> </w:t>
            </w:r>
            <w:r w:rsidRPr="008D3187">
              <w:rPr>
                <w:rFonts w:eastAsiaTheme="minorEastAsia" w:cs="Calibri"/>
                <w:b/>
                <w:bCs/>
                <w:sz w:val="18"/>
                <w:szCs w:val="18"/>
                <w:lang w:eastAsia="fr-FR"/>
              </w:rPr>
              <w:t>les</w:t>
            </w:r>
            <w:r w:rsidRPr="008D3187">
              <w:rPr>
                <w:rFonts w:eastAsiaTheme="minorEastAsia" w:cs="Times New Roman"/>
                <w:b/>
                <w:bCs/>
                <w:spacing w:val="29"/>
                <w:sz w:val="18"/>
                <w:szCs w:val="18"/>
                <w:lang w:eastAsia="fr-FR"/>
              </w:rPr>
              <w:t xml:space="preserve"> </w:t>
            </w:r>
            <w:r w:rsidRPr="008D3187">
              <w:rPr>
                <w:rFonts w:eastAsiaTheme="minorEastAsia" w:cs="Calibri"/>
                <w:b/>
                <w:bCs/>
                <w:spacing w:val="-1"/>
                <w:sz w:val="18"/>
                <w:szCs w:val="18"/>
                <w:lang w:eastAsia="fr-FR"/>
              </w:rPr>
              <w:t>apprentissages</w:t>
            </w:r>
          </w:p>
          <w:p w:rsidR="00605B9A" w:rsidRPr="008D3187" w:rsidRDefault="00605B9A" w:rsidP="00605B9A">
            <w:pPr>
              <w:widowControl w:val="0"/>
              <w:numPr>
                <w:ilvl w:val="0"/>
                <w:numId w:val="34"/>
              </w:numPr>
              <w:tabs>
                <w:tab w:val="left" w:pos="460"/>
              </w:tabs>
              <w:kinsoku w:val="0"/>
              <w:overflowPunct w:val="0"/>
              <w:autoSpaceDE w:val="0"/>
              <w:autoSpaceDN w:val="0"/>
              <w:adjustRightInd w:val="0"/>
              <w:spacing w:line="273" w:lineRule="auto"/>
              <w:ind w:right="34"/>
              <w:rPr>
                <w:rFonts w:eastAsiaTheme="minorEastAsia" w:cs="Calibri"/>
                <w:spacing w:val="-1"/>
                <w:sz w:val="18"/>
                <w:szCs w:val="18"/>
                <w:lang w:eastAsia="fr-FR"/>
              </w:rPr>
            </w:pPr>
            <w:r w:rsidRPr="008D3187">
              <w:rPr>
                <w:rFonts w:eastAsiaTheme="minorEastAsia" w:cs="Calibri"/>
                <w:spacing w:val="-1"/>
                <w:sz w:val="18"/>
                <w:szCs w:val="18"/>
                <w:lang w:eastAsia="fr-FR"/>
              </w:rPr>
              <w:t>Notions</w:t>
            </w:r>
            <w:r w:rsidRPr="008D3187">
              <w:rPr>
                <w:rFonts w:eastAsiaTheme="minorEastAsia" w:cs="Calibri"/>
                <w:spacing w:val="-3"/>
                <w:sz w:val="18"/>
                <w:szCs w:val="18"/>
                <w:lang w:eastAsia="fr-FR"/>
              </w:rPr>
              <w:t xml:space="preserve"> </w:t>
            </w:r>
            <w:r w:rsidRPr="008D3187">
              <w:rPr>
                <w:rFonts w:eastAsiaTheme="minorEastAsia" w:cs="Calibri"/>
                <w:spacing w:val="-1"/>
                <w:sz w:val="18"/>
                <w:szCs w:val="18"/>
                <w:lang w:eastAsia="fr-FR"/>
              </w:rPr>
              <w:t>de</w:t>
            </w:r>
            <w:r w:rsidRPr="008D3187">
              <w:rPr>
                <w:rFonts w:eastAsiaTheme="minorEastAsia" w:cs="Calibri"/>
                <w:sz w:val="18"/>
                <w:szCs w:val="18"/>
                <w:lang w:eastAsia="fr-FR"/>
              </w:rPr>
              <w:t xml:space="preserve"> </w:t>
            </w:r>
            <w:r w:rsidRPr="008D3187">
              <w:rPr>
                <w:rFonts w:eastAsiaTheme="minorEastAsia" w:cs="Calibri"/>
                <w:spacing w:val="-1"/>
                <w:sz w:val="18"/>
                <w:szCs w:val="18"/>
                <w:lang w:eastAsia="fr-FR"/>
              </w:rPr>
              <w:t>pédagogie</w:t>
            </w:r>
            <w:r w:rsidRPr="008D3187">
              <w:rPr>
                <w:rFonts w:eastAsiaTheme="minorEastAsia" w:cs="Calibri"/>
                <w:spacing w:val="-2"/>
                <w:sz w:val="18"/>
                <w:szCs w:val="18"/>
                <w:lang w:eastAsia="fr-FR"/>
              </w:rPr>
              <w:t xml:space="preserve"> </w:t>
            </w:r>
            <w:r w:rsidRPr="008D3187">
              <w:rPr>
                <w:rFonts w:eastAsiaTheme="minorEastAsia" w:cs="Calibri"/>
                <w:sz w:val="18"/>
                <w:szCs w:val="18"/>
                <w:lang w:eastAsia="fr-FR"/>
              </w:rPr>
              <w:t>et</w:t>
            </w:r>
            <w:r w:rsidRPr="008D3187">
              <w:rPr>
                <w:rFonts w:eastAsiaTheme="minorEastAsia" w:cs="Calibri"/>
                <w:spacing w:val="1"/>
                <w:sz w:val="18"/>
                <w:szCs w:val="18"/>
                <w:lang w:eastAsia="fr-FR"/>
              </w:rPr>
              <w:t xml:space="preserve"> </w:t>
            </w:r>
            <w:r w:rsidRPr="008D3187">
              <w:rPr>
                <w:rFonts w:eastAsiaTheme="minorEastAsia" w:cs="Calibri"/>
                <w:spacing w:val="-2"/>
                <w:sz w:val="18"/>
                <w:szCs w:val="18"/>
                <w:lang w:eastAsia="fr-FR"/>
              </w:rPr>
              <w:t>de</w:t>
            </w:r>
            <w:r w:rsidRPr="008D3187">
              <w:rPr>
                <w:rFonts w:eastAsiaTheme="minorEastAsia" w:cs="Times New Roman"/>
                <w:spacing w:val="29"/>
                <w:sz w:val="18"/>
                <w:szCs w:val="18"/>
                <w:lang w:eastAsia="fr-FR"/>
              </w:rPr>
              <w:t xml:space="preserve"> </w:t>
            </w:r>
            <w:r w:rsidRPr="008D3187">
              <w:rPr>
                <w:rFonts w:eastAsiaTheme="minorEastAsia" w:cs="Calibri"/>
                <w:spacing w:val="-1"/>
                <w:sz w:val="18"/>
                <w:szCs w:val="18"/>
                <w:lang w:eastAsia="fr-FR"/>
              </w:rPr>
              <w:t>programmes</w:t>
            </w:r>
            <w:r w:rsidRPr="008D3187">
              <w:rPr>
                <w:rFonts w:eastAsiaTheme="minorEastAsia" w:cs="Calibri"/>
                <w:sz w:val="18"/>
                <w:szCs w:val="18"/>
                <w:lang w:eastAsia="fr-FR"/>
              </w:rPr>
              <w:t xml:space="preserve"> </w:t>
            </w:r>
            <w:r w:rsidRPr="008D3187">
              <w:rPr>
                <w:rFonts w:eastAsiaTheme="minorEastAsia" w:cs="Calibri"/>
                <w:spacing w:val="-1"/>
                <w:sz w:val="18"/>
                <w:szCs w:val="18"/>
                <w:lang w:eastAsia="fr-FR"/>
              </w:rPr>
              <w:t>scolaires</w:t>
            </w:r>
          </w:p>
          <w:p w:rsidR="00605B9A" w:rsidRPr="008D3187" w:rsidRDefault="00605B9A" w:rsidP="00605B9A">
            <w:pPr>
              <w:widowControl w:val="0"/>
              <w:numPr>
                <w:ilvl w:val="0"/>
                <w:numId w:val="34"/>
              </w:numPr>
              <w:tabs>
                <w:tab w:val="left" w:pos="460"/>
              </w:tabs>
              <w:kinsoku w:val="0"/>
              <w:overflowPunct w:val="0"/>
              <w:autoSpaceDE w:val="0"/>
              <w:autoSpaceDN w:val="0"/>
              <w:adjustRightInd w:val="0"/>
              <w:spacing w:before="4" w:line="274" w:lineRule="auto"/>
              <w:rPr>
                <w:rFonts w:eastAsiaTheme="minorEastAsia" w:cs="Calibri"/>
                <w:spacing w:val="-1"/>
                <w:sz w:val="18"/>
                <w:szCs w:val="18"/>
                <w:lang w:eastAsia="fr-FR"/>
              </w:rPr>
            </w:pPr>
            <w:r w:rsidRPr="008D3187">
              <w:rPr>
                <w:rFonts w:eastAsiaTheme="minorEastAsia" w:cs="Calibri"/>
                <w:spacing w:val="-1"/>
                <w:sz w:val="18"/>
                <w:szCs w:val="18"/>
                <w:lang w:eastAsia="fr-FR"/>
              </w:rPr>
              <w:t>Notions</w:t>
            </w:r>
            <w:r w:rsidRPr="008D3187">
              <w:rPr>
                <w:rFonts w:eastAsiaTheme="minorEastAsia" w:cs="Calibri"/>
                <w:spacing w:val="-3"/>
                <w:sz w:val="18"/>
                <w:szCs w:val="18"/>
                <w:lang w:eastAsia="fr-FR"/>
              </w:rPr>
              <w:t xml:space="preserve"> </w:t>
            </w:r>
            <w:r w:rsidRPr="008D3187">
              <w:rPr>
                <w:rFonts w:eastAsiaTheme="minorEastAsia" w:cs="Calibri"/>
                <w:spacing w:val="-1"/>
                <w:sz w:val="18"/>
                <w:szCs w:val="18"/>
                <w:lang w:eastAsia="fr-FR"/>
              </w:rPr>
              <w:t>des</w:t>
            </w:r>
            <w:r w:rsidRPr="008D3187">
              <w:rPr>
                <w:rFonts w:eastAsiaTheme="minorEastAsia" w:cs="Calibri"/>
                <w:spacing w:val="-3"/>
                <w:sz w:val="18"/>
                <w:szCs w:val="18"/>
                <w:lang w:eastAsia="fr-FR"/>
              </w:rPr>
              <w:t xml:space="preserve"> </w:t>
            </w:r>
            <w:r w:rsidRPr="008D3187">
              <w:rPr>
                <w:rFonts w:eastAsiaTheme="minorEastAsia" w:cs="Calibri"/>
                <w:spacing w:val="-1"/>
                <w:sz w:val="18"/>
                <w:szCs w:val="18"/>
                <w:lang w:eastAsia="fr-FR"/>
              </w:rPr>
              <w:t>méthodes,</w:t>
            </w:r>
            <w:r w:rsidRPr="008D3187">
              <w:rPr>
                <w:rFonts w:eastAsiaTheme="minorEastAsia" w:cs="Calibri"/>
                <w:sz w:val="18"/>
                <w:szCs w:val="18"/>
                <w:lang w:eastAsia="fr-FR"/>
              </w:rPr>
              <w:t xml:space="preserve"> </w:t>
            </w:r>
            <w:r w:rsidRPr="008D3187">
              <w:rPr>
                <w:rFonts w:eastAsiaTheme="minorEastAsia" w:cs="Calibri"/>
                <w:spacing w:val="-1"/>
                <w:sz w:val="18"/>
                <w:szCs w:val="18"/>
                <w:lang w:eastAsia="fr-FR"/>
              </w:rPr>
              <w:t>supports</w:t>
            </w:r>
            <w:r w:rsidRPr="008D3187">
              <w:rPr>
                <w:rFonts w:eastAsiaTheme="minorEastAsia" w:cs="Times New Roman"/>
                <w:spacing w:val="27"/>
                <w:sz w:val="18"/>
                <w:szCs w:val="18"/>
                <w:lang w:eastAsia="fr-FR"/>
              </w:rPr>
              <w:t xml:space="preserve"> </w:t>
            </w:r>
            <w:r w:rsidRPr="008D3187">
              <w:rPr>
                <w:rFonts w:eastAsiaTheme="minorEastAsia" w:cs="Calibri"/>
                <w:sz w:val="18"/>
                <w:szCs w:val="18"/>
                <w:lang w:eastAsia="fr-FR"/>
              </w:rPr>
              <w:t>et</w:t>
            </w:r>
            <w:r w:rsidRPr="008D3187">
              <w:rPr>
                <w:rFonts w:eastAsiaTheme="minorEastAsia" w:cs="Calibri"/>
                <w:spacing w:val="-2"/>
                <w:sz w:val="18"/>
                <w:szCs w:val="18"/>
                <w:lang w:eastAsia="fr-FR"/>
              </w:rPr>
              <w:t xml:space="preserve"> </w:t>
            </w:r>
            <w:r w:rsidRPr="008D3187">
              <w:rPr>
                <w:rFonts w:eastAsiaTheme="minorEastAsia" w:cs="Calibri"/>
                <w:spacing w:val="-1"/>
                <w:sz w:val="18"/>
                <w:szCs w:val="18"/>
                <w:lang w:eastAsia="fr-FR"/>
              </w:rPr>
              <w:t>outils</w:t>
            </w:r>
            <w:r w:rsidRPr="008D3187">
              <w:rPr>
                <w:rFonts w:eastAsiaTheme="minorEastAsia" w:cs="Calibri"/>
                <w:sz w:val="18"/>
                <w:szCs w:val="18"/>
                <w:lang w:eastAsia="fr-FR"/>
              </w:rPr>
              <w:t xml:space="preserve"> </w:t>
            </w:r>
            <w:r w:rsidRPr="008D3187">
              <w:rPr>
                <w:rFonts w:eastAsiaTheme="minorEastAsia" w:cs="Calibri"/>
                <w:spacing w:val="-1"/>
                <w:sz w:val="18"/>
                <w:szCs w:val="18"/>
                <w:lang w:eastAsia="fr-FR"/>
              </w:rPr>
              <w:t>d’apprentissage</w:t>
            </w:r>
            <w:r w:rsidRPr="008D3187">
              <w:rPr>
                <w:rFonts w:eastAsiaTheme="minorEastAsia" w:cs="Calibri"/>
                <w:spacing w:val="-2"/>
                <w:sz w:val="18"/>
                <w:szCs w:val="18"/>
                <w:lang w:eastAsia="fr-FR"/>
              </w:rPr>
              <w:t xml:space="preserve"> </w:t>
            </w:r>
            <w:r w:rsidRPr="008D3187">
              <w:rPr>
                <w:rFonts w:eastAsiaTheme="minorEastAsia" w:cs="Calibri"/>
                <w:sz w:val="18"/>
                <w:szCs w:val="18"/>
                <w:lang w:eastAsia="fr-FR"/>
              </w:rPr>
              <w:t>et</w:t>
            </w:r>
            <w:r w:rsidRPr="008D3187">
              <w:rPr>
                <w:rFonts w:eastAsiaTheme="minorEastAsia" w:cs="Calibri"/>
                <w:spacing w:val="-1"/>
                <w:sz w:val="18"/>
                <w:szCs w:val="18"/>
                <w:lang w:eastAsia="fr-FR"/>
              </w:rPr>
              <w:t xml:space="preserve"> de</w:t>
            </w:r>
            <w:r w:rsidRPr="008D3187">
              <w:rPr>
                <w:rFonts w:eastAsiaTheme="minorEastAsia" w:cs="Times New Roman"/>
                <w:spacing w:val="28"/>
                <w:sz w:val="18"/>
                <w:szCs w:val="18"/>
                <w:lang w:eastAsia="fr-FR"/>
              </w:rPr>
              <w:t xml:space="preserve"> </w:t>
            </w:r>
            <w:r w:rsidRPr="008D3187">
              <w:rPr>
                <w:rFonts w:eastAsiaTheme="minorEastAsia" w:cs="Calibri"/>
                <w:spacing w:val="-1"/>
                <w:sz w:val="18"/>
                <w:szCs w:val="18"/>
                <w:lang w:eastAsia="fr-FR"/>
              </w:rPr>
              <w:t>communication</w:t>
            </w:r>
          </w:p>
          <w:p w:rsidR="00605B9A" w:rsidRDefault="00605B9A" w:rsidP="00605B9A">
            <w:pPr>
              <w:widowControl w:val="0"/>
              <w:numPr>
                <w:ilvl w:val="0"/>
                <w:numId w:val="34"/>
              </w:numPr>
              <w:tabs>
                <w:tab w:val="left" w:pos="460"/>
              </w:tabs>
              <w:kinsoku w:val="0"/>
              <w:overflowPunct w:val="0"/>
              <w:autoSpaceDE w:val="0"/>
              <w:autoSpaceDN w:val="0"/>
              <w:adjustRightInd w:val="0"/>
              <w:spacing w:before="2"/>
              <w:ind w:right="34"/>
              <w:rPr>
                <w:rFonts w:eastAsiaTheme="minorEastAsia" w:cs="Calibri"/>
                <w:spacing w:val="-1"/>
                <w:sz w:val="18"/>
                <w:szCs w:val="18"/>
                <w:lang w:eastAsia="fr-FR"/>
              </w:rPr>
            </w:pPr>
            <w:r w:rsidRPr="008D3187">
              <w:rPr>
                <w:rFonts w:eastAsiaTheme="minorEastAsia" w:cs="Calibri"/>
                <w:spacing w:val="-1"/>
                <w:sz w:val="18"/>
                <w:szCs w:val="18"/>
                <w:lang w:eastAsia="fr-FR"/>
              </w:rPr>
              <w:t>Notions</w:t>
            </w:r>
            <w:r w:rsidRPr="008D3187">
              <w:rPr>
                <w:rFonts w:eastAsiaTheme="minorEastAsia" w:cs="Calibri"/>
                <w:spacing w:val="-3"/>
                <w:sz w:val="18"/>
                <w:szCs w:val="18"/>
                <w:lang w:eastAsia="fr-FR"/>
              </w:rPr>
              <w:t xml:space="preserve"> </w:t>
            </w:r>
            <w:r w:rsidRPr="008D3187">
              <w:rPr>
                <w:rFonts w:eastAsiaTheme="minorEastAsia" w:cs="Calibri"/>
                <w:spacing w:val="-1"/>
                <w:sz w:val="18"/>
                <w:szCs w:val="18"/>
                <w:lang w:eastAsia="fr-FR"/>
              </w:rPr>
              <w:t>des</w:t>
            </w:r>
            <w:r w:rsidRPr="008D3187">
              <w:rPr>
                <w:rFonts w:eastAsiaTheme="minorEastAsia" w:cs="Calibri"/>
                <w:sz w:val="18"/>
                <w:szCs w:val="18"/>
                <w:lang w:eastAsia="fr-FR"/>
              </w:rPr>
              <w:t xml:space="preserve"> </w:t>
            </w:r>
            <w:r w:rsidRPr="008D3187">
              <w:rPr>
                <w:rFonts w:eastAsiaTheme="minorEastAsia" w:cs="Calibri"/>
                <w:spacing w:val="-2"/>
                <w:sz w:val="18"/>
                <w:szCs w:val="18"/>
                <w:lang w:eastAsia="fr-FR"/>
              </w:rPr>
              <w:t>aménagements</w:t>
            </w:r>
            <w:r w:rsidRPr="008D3187">
              <w:rPr>
                <w:rFonts w:eastAsiaTheme="minorEastAsia" w:cs="Calibri"/>
                <w:sz w:val="18"/>
                <w:szCs w:val="18"/>
                <w:lang w:eastAsia="fr-FR"/>
              </w:rPr>
              <w:t xml:space="preserve"> et</w:t>
            </w:r>
            <w:r w:rsidRPr="008D3187">
              <w:rPr>
                <w:rFonts w:eastAsiaTheme="minorEastAsia" w:cs="Times New Roman"/>
                <w:spacing w:val="39"/>
                <w:sz w:val="18"/>
                <w:szCs w:val="18"/>
                <w:lang w:eastAsia="fr-FR"/>
              </w:rPr>
              <w:t xml:space="preserve"> </w:t>
            </w:r>
            <w:r w:rsidRPr="008D3187">
              <w:rPr>
                <w:rFonts w:eastAsiaTheme="minorEastAsia" w:cs="Calibri"/>
                <w:spacing w:val="-1"/>
                <w:sz w:val="18"/>
                <w:szCs w:val="18"/>
                <w:lang w:eastAsia="fr-FR"/>
              </w:rPr>
              <w:t>adaptations</w:t>
            </w:r>
            <w:r w:rsidRPr="008D3187">
              <w:rPr>
                <w:rFonts w:eastAsiaTheme="minorEastAsia" w:cs="Calibri"/>
                <w:sz w:val="18"/>
                <w:szCs w:val="18"/>
                <w:lang w:eastAsia="fr-FR"/>
              </w:rPr>
              <w:t xml:space="preserve"> </w:t>
            </w:r>
            <w:r w:rsidRPr="008D3187">
              <w:rPr>
                <w:rFonts w:eastAsiaTheme="minorEastAsia" w:cs="Calibri"/>
                <w:spacing w:val="-1"/>
                <w:sz w:val="18"/>
                <w:szCs w:val="18"/>
                <w:lang w:eastAsia="fr-FR"/>
              </w:rPr>
              <w:t>pédagogiques</w:t>
            </w:r>
            <w:r w:rsidRPr="008D3187">
              <w:rPr>
                <w:rFonts w:eastAsiaTheme="minorEastAsia" w:cs="Times New Roman"/>
                <w:spacing w:val="28"/>
                <w:sz w:val="18"/>
                <w:szCs w:val="18"/>
                <w:lang w:eastAsia="fr-FR"/>
              </w:rPr>
              <w:t xml:space="preserve"> </w:t>
            </w:r>
            <w:r w:rsidRPr="008D3187">
              <w:rPr>
                <w:rFonts w:eastAsiaTheme="minorEastAsia" w:cs="Calibri"/>
                <w:spacing w:val="-1"/>
                <w:sz w:val="18"/>
                <w:szCs w:val="18"/>
                <w:lang w:eastAsia="fr-FR"/>
              </w:rPr>
              <w:t>applicables</w:t>
            </w:r>
          </w:p>
          <w:p w:rsidR="00605B9A" w:rsidRPr="008D3187" w:rsidRDefault="00605B9A" w:rsidP="00605B9A">
            <w:pPr>
              <w:widowControl w:val="0"/>
              <w:tabs>
                <w:tab w:val="left" w:pos="460"/>
              </w:tabs>
              <w:kinsoku w:val="0"/>
              <w:overflowPunct w:val="0"/>
              <w:autoSpaceDE w:val="0"/>
              <w:autoSpaceDN w:val="0"/>
              <w:adjustRightInd w:val="0"/>
              <w:spacing w:before="2"/>
              <w:ind w:left="459" w:right="34"/>
              <w:rPr>
                <w:rFonts w:eastAsiaTheme="minorEastAsia" w:cs="Calibri"/>
                <w:spacing w:val="-1"/>
                <w:sz w:val="18"/>
                <w:szCs w:val="18"/>
                <w:lang w:eastAsia="fr-FR"/>
              </w:rPr>
            </w:pPr>
          </w:p>
          <w:p w:rsidR="00605B9A" w:rsidRPr="008D3187" w:rsidRDefault="00605B9A" w:rsidP="00420466">
            <w:pPr>
              <w:widowControl w:val="0"/>
              <w:kinsoku w:val="0"/>
              <w:overflowPunct w:val="0"/>
              <w:autoSpaceDE w:val="0"/>
              <w:autoSpaceDN w:val="0"/>
              <w:adjustRightInd w:val="0"/>
              <w:spacing w:before="197"/>
              <w:ind w:left="99"/>
              <w:rPr>
                <w:rFonts w:eastAsiaTheme="minorEastAsia" w:cs="Calibri"/>
                <w:sz w:val="18"/>
                <w:szCs w:val="18"/>
                <w:lang w:eastAsia="fr-FR"/>
              </w:rPr>
            </w:pPr>
            <w:r w:rsidRPr="008D3187">
              <w:rPr>
                <w:rFonts w:eastAsiaTheme="minorEastAsia" w:cs="Calibri"/>
                <w:b/>
                <w:bCs/>
                <w:sz w:val="18"/>
                <w:szCs w:val="18"/>
                <w:lang w:eastAsia="fr-FR"/>
              </w:rPr>
              <w:lastRenderedPageBreak/>
              <w:t>La</w:t>
            </w:r>
            <w:r w:rsidRPr="008D3187">
              <w:rPr>
                <w:rFonts w:eastAsiaTheme="minorEastAsia" w:cs="Calibri"/>
                <w:b/>
                <w:bCs/>
                <w:spacing w:val="-1"/>
                <w:sz w:val="18"/>
                <w:szCs w:val="18"/>
                <w:lang w:eastAsia="fr-FR"/>
              </w:rPr>
              <w:t xml:space="preserve"> démarche</w:t>
            </w:r>
            <w:r w:rsidRPr="008D3187">
              <w:rPr>
                <w:rFonts w:eastAsiaTheme="minorEastAsia" w:cs="Calibri"/>
                <w:b/>
                <w:bCs/>
                <w:spacing w:val="-3"/>
                <w:sz w:val="18"/>
                <w:szCs w:val="18"/>
                <w:lang w:eastAsia="fr-FR"/>
              </w:rPr>
              <w:t xml:space="preserve"> </w:t>
            </w:r>
            <w:r w:rsidRPr="008D3187">
              <w:rPr>
                <w:rFonts w:eastAsiaTheme="minorEastAsia" w:cs="Calibri"/>
                <w:b/>
                <w:bCs/>
                <w:spacing w:val="-1"/>
                <w:sz w:val="18"/>
                <w:szCs w:val="18"/>
                <w:lang w:eastAsia="fr-FR"/>
              </w:rPr>
              <w:t>inclusive</w:t>
            </w:r>
          </w:p>
          <w:p w:rsidR="00605B9A" w:rsidRDefault="00605B9A" w:rsidP="00605B9A">
            <w:pPr>
              <w:widowControl w:val="0"/>
              <w:numPr>
                <w:ilvl w:val="0"/>
                <w:numId w:val="34"/>
              </w:numPr>
              <w:tabs>
                <w:tab w:val="left" w:pos="460"/>
              </w:tabs>
              <w:kinsoku w:val="0"/>
              <w:overflowPunct w:val="0"/>
              <w:autoSpaceDE w:val="0"/>
              <w:autoSpaceDN w:val="0"/>
              <w:adjustRightInd w:val="0"/>
              <w:spacing w:line="277" w:lineRule="auto"/>
              <w:ind w:right="34"/>
              <w:rPr>
                <w:rFonts w:eastAsiaTheme="minorEastAsia" w:cs="Calibri"/>
                <w:spacing w:val="-1"/>
                <w:sz w:val="18"/>
                <w:szCs w:val="18"/>
                <w:lang w:eastAsia="fr-FR"/>
              </w:rPr>
            </w:pPr>
            <w:r w:rsidRPr="008D3187">
              <w:rPr>
                <w:rFonts w:eastAsiaTheme="minorEastAsia" w:cs="Calibri"/>
                <w:sz w:val="18"/>
                <w:szCs w:val="18"/>
                <w:lang w:eastAsia="fr-FR"/>
              </w:rPr>
              <w:t>Notion</w:t>
            </w:r>
            <w:r w:rsidRPr="008D3187">
              <w:rPr>
                <w:rFonts w:eastAsiaTheme="minorEastAsia" w:cs="Calibri"/>
                <w:spacing w:val="-3"/>
                <w:sz w:val="18"/>
                <w:szCs w:val="18"/>
                <w:lang w:eastAsia="fr-FR"/>
              </w:rPr>
              <w:t xml:space="preserve"> </w:t>
            </w:r>
            <w:r w:rsidRPr="008D3187">
              <w:rPr>
                <w:rFonts w:eastAsiaTheme="minorEastAsia" w:cs="Calibri"/>
                <w:sz w:val="18"/>
                <w:szCs w:val="18"/>
                <w:lang w:eastAsia="fr-FR"/>
              </w:rPr>
              <w:t>et</w:t>
            </w:r>
            <w:r w:rsidRPr="008D3187">
              <w:rPr>
                <w:rFonts w:eastAsiaTheme="minorEastAsia" w:cs="Calibri"/>
                <w:spacing w:val="-2"/>
                <w:sz w:val="18"/>
                <w:szCs w:val="18"/>
                <w:lang w:eastAsia="fr-FR"/>
              </w:rPr>
              <w:t xml:space="preserve"> </w:t>
            </w:r>
            <w:r w:rsidRPr="008D3187">
              <w:rPr>
                <w:rFonts w:eastAsiaTheme="minorEastAsia" w:cs="Calibri"/>
                <w:spacing w:val="-1"/>
                <w:sz w:val="18"/>
                <w:szCs w:val="18"/>
                <w:lang w:eastAsia="fr-FR"/>
              </w:rPr>
              <w:t>méthodes</w:t>
            </w:r>
            <w:r w:rsidRPr="008D3187">
              <w:rPr>
                <w:rFonts w:eastAsiaTheme="minorEastAsia" w:cs="Calibri"/>
                <w:sz w:val="18"/>
                <w:szCs w:val="18"/>
                <w:lang w:eastAsia="fr-FR"/>
              </w:rPr>
              <w:t xml:space="preserve"> </w:t>
            </w:r>
            <w:r w:rsidRPr="008D3187">
              <w:rPr>
                <w:rFonts w:eastAsiaTheme="minorEastAsia" w:cs="Calibri"/>
                <w:spacing w:val="-1"/>
                <w:sz w:val="18"/>
                <w:szCs w:val="18"/>
                <w:lang w:eastAsia="fr-FR"/>
              </w:rPr>
              <w:t>de</w:t>
            </w:r>
            <w:r w:rsidRPr="008D3187">
              <w:rPr>
                <w:rFonts w:eastAsiaTheme="minorEastAsia" w:cs="Times New Roman"/>
                <w:spacing w:val="24"/>
                <w:sz w:val="18"/>
                <w:szCs w:val="18"/>
                <w:lang w:eastAsia="fr-FR"/>
              </w:rPr>
              <w:t xml:space="preserve"> </w:t>
            </w:r>
            <w:r w:rsidRPr="008D3187">
              <w:rPr>
                <w:rFonts w:eastAsiaTheme="minorEastAsia" w:cs="Calibri"/>
                <w:spacing w:val="-1"/>
                <w:sz w:val="18"/>
                <w:szCs w:val="18"/>
                <w:lang w:eastAsia="fr-FR"/>
              </w:rPr>
              <w:t>facilitation</w:t>
            </w:r>
          </w:p>
          <w:p w:rsidR="00605B9A" w:rsidRDefault="00605B9A" w:rsidP="00605B9A">
            <w:pPr>
              <w:widowControl w:val="0"/>
              <w:tabs>
                <w:tab w:val="left" w:pos="460"/>
              </w:tabs>
              <w:kinsoku w:val="0"/>
              <w:overflowPunct w:val="0"/>
              <w:autoSpaceDE w:val="0"/>
              <w:autoSpaceDN w:val="0"/>
              <w:adjustRightInd w:val="0"/>
              <w:spacing w:line="277" w:lineRule="auto"/>
              <w:ind w:left="459" w:right="34"/>
              <w:rPr>
                <w:rFonts w:eastAsiaTheme="minorEastAsia" w:cs="Calibri"/>
                <w:spacing w:val="-1"/>
                <w:sz w:val="18"/>
                <w:szCs w:val="18"/>
                <w:lang w:eastAsia="fr-FR"/>
              </w:rPr>
            </w:pPr>
          </w:p>
          <w:p w:rsidR="00192F60" w:rsidRPr="008D3187" w:rsidRDefault="00192F60" w:rsidP="00605B9A">
            <w:pPr>
              <w:widowControl w:val="0"/>
              <w:tabs>
                <w:tab w:val="left" w:pos="460"/>
              </w:tabs>
              <w:kinsoku w:val="0"/>
              <w:overflowPunct w:val="0"/>
              <w:autoSpaceDE w:val="0"/>
              <w:autoSpaceDN w:val="0"/>
              <w:adjustRightInd w:val="0"/>
              <w:spacing w:line="277" w:lineRule="auto"/>
              <w:ind w:left="459" w:right="34"/>
              <w:rPr>
                <w:rFonts w:eastAsiaTheme="minorEastAsia" w:cs="Calibri"/>
                <w:spacing w:val="-1"/>
                <w:sz w:val="18"/>
                <w:szCs w:val="18"/>
                <w:lang w:eastAsia="fr-FR"/>
              </w:rPr>
            </w:pPr>
          </w:p>
          <w:p w:rsidR="00605B9A" w:rsidRPr="008D3187" w:rsidRDefault="00605B9A" w:rsidP="00420466">
            <w:pPr>
              <w:kinsoku w:val="0"/>
              <w:overflowPunct w:val="0"/>
              <w:spacing w:line="264" w:lineRule="exact"/>
              <w:ind w:left="99"/>
              <w:rPr>
                <w:rFonts w:eastAsiaTheme="minorEastAsia" w:cs="Calibri"/>
                <w:sz w:val="18"/>
                <w:szCs w:val="18"/>
                <w:lang w:eastAsia="fr-FR"/>
              </w:rPr>
            </w:pPr>
            <w:r w:rsidRPr="008D3187">
              <w:rPr>
                <w:rFonts w:eastAsiaTheme="minorEastAsia" w:cs="Calibri"/>
                <w:b/>
                <w:bCs/>
                <w:spacing w:val="-1"/>
                <w:sz w:val="18"/>
                <w:szCs w:val="18"/>
                <w:lang w:eastAsia="fr-FR"/>
              </w:rPr>
              <w:t>Conséquences</w:t>
            </w:r>
            <w:r w:rsidRPr="008D3187">
              <w:rPr>
                <w:rFonts w:eastAsiaTheme="minorEastAsia" w:cs="Calibri"/>
                <w:b/>
                <w:bCs/>
                <w:spacing w:val="1"/>
                <w:sz w:val="18"/>
                <w:szCs w:val="18"/>
                <w:lang w:eastAsia="fr-FR"/>
              </w:rPr>
              <w:t xml:space="preserve"> </w:t>
            </w:r>
            <w:r w:rsidRPr="008D3187">
              <w:rPr>
                <w:rFonts w:eastAsiaTheme="minorEastAsia" w:cs="Calibri"/>
                <w:b/>
                <w:bCs/>
                <w:spacing w:val="-1"/>
                <w:sz w:val="18"/>
                <w:szCs w:val="18"/>
                <w:lang w:eastAsia="fr-FR"/>
              </w:rPr>
              <w:t xml:space="preserve">de </w:t>
            </w:r>
            <w:r w:rsidRPr="008D3187">
              <w:rPr>
                <w:rFonts w:eastAsiaTheme="minorEastAsia" w:cs="Calibri"/>
                <w:b/>
                <w:bCs/>
                <w:sz w:val="18"/>
                <w:szCs w:val="18"/>
                <w:lang w:eastAsia="fr-FR"/>
              </w:rPr>
              <w:t>la</w:t>
            </w:r>
            <w:r w:rsidRPr="008D3187">
              <w:rPr>
                <w:rFonts w:eastAsiaTheme="minorEastAsia" w:cs="Calibri"/>
                <w:b/>
                <w:bCs/>
                <w:spacing w:val="-3"/>
                <w:sz w:val="18"/>
                <w:szCs w:val="18"/>
                <w:lang w:eastAsia="fr-FR"/>
              </w:rPr>
              <w:t xml:space="preserve"> </w:t>
            </w:r>
            <w:r w:rsidRPr="008D3187">
              <w:rPr>
                <w:rFonts w:eastAsiaTheme="minorEastAsia" w:cs="Calibri"/>
                <w:b/>
                <w:bCs/>
                <w:spacing w:val="-1"/>
                <w:sz w:val="18"/>
                <w:szCs w:val="18"/>
                <w:lang w:eastAsia="fr-FR"/>
              </w:rPr>
              <w:t>situation</w:t>
            </w:r>
            <w:r w:rsidRPr="008D3187">
              <w:rPr>
                <w:rFonts w:eastAsiaTheme="minorEastAsia" w:cs="Calibri"/>
                <w:b/>
                <w:bCs/>
                <w:sz w:val="18"/>
                <w:szCs w:val="18"/>
                <w:lang w:eastAsia="fr-FR"/>
              </w:rPr>
              <w:t xml:space="preserve"> </w:t>
            </w:r>
            <w:r w:rsidRPr="008D3187">
              <w:rPr>
                <w:rFonts w:eastAsiaTheme="minorEastAsia" w:cs="Calibri"/>
                <w:b/>
                <w:bCs/>
                <w:spacing w:val="-1"/>
                <w:sz w:val="18"/>
                <w:szCs w:val="18"/>
                <w:lang w:eastAsia="fr-FR"/>
              </w:rPr>
              <w:t>de</w:t>
            </w:r>
            <w:r w:rsidRPr="008D3187">
              <w:rPr>
                <w:rFonts w:eastAsiaTheme="minorEastAsia" w:cs="Times New Roman"/>
                <w:b/>
                <w:bCs/>
                <w:spacing w:val="29"/>
                <w:sz w:val="18"/>
                <w:szCs w:val="18"/>
                <w:lang w:eastAsia="fr-FR"/>
              </w:rPr>
              <w:t xml:space="preserve"> </w:t>
            </w:r>
            <w:r w:rsidRPr="008D3187">
              <w:rPr>
                <w:rFonts w:eastAsiaTheme="minorEastAsia" w:cs="Calibri"/>
                <w:b/>
                <w:bCs/>
                <w:spacing w:val="-1"/>
                <w:sz w:val="18"/>
                <w:szCs w:val="18"/>
                <w:lang w:eastAsia="fr-FR"/>
              </w:rPr>
              <w:t>handicap sur</w:t>
            </w:r>
            <w:r w:rsidRPr="008D3187">
              <w:rPr>
                <w:rFonts w:eastAsiaTheme="minorEastAsia" w:cs="Calibri"/>
                <w:b/>
                <w:bCs/>
                <w:spacing w:val="-2"/>
                <w:sz w:val="18"/>
                <w:szCs w:val="18"/>
                <w:lang w:eastAsia="fr-FR"/>
              </w:rPr>
              <w:t xml:space="preserve"> </w:t>
            </w:r>
            <w:r w:rsidRPr="008D3187">
              <w:rPr>
                <w:rFonts w:eastAsiaTheme="minorEastAsia" w:cs="Calibri"/>
                <w:b/>
                <w:bCs/>
                <w:spacing w:val="-1"/>
                <w:sz w:val="18"/>
                <w:szCs w:val="18"/>
                <w:lang w:eastAsia="fr-FR"/>
              </w:rPr>
              <w:t>l’environnement scolaire et</w:t>
            </w:r>
            <w:r w:rsidRPr="008D3187">
              <w:rPr>
                <w:rFonts w:eastAsiaTheme="minorEastAsia" w:cs="Calibri"/>
                <w:b/>
                <w:bCs/>
                <w:sz w:val="18"/>
                <w:szCs w:val="18"/>
                <w:lang w:eastAsia="fr-FR"/>
              </w:rPr>
              <w:t xml:space="preserve"> </w:t>
            </w:r>
            <w:r w:rsidRPr="008D3187">
              <w:rPr>
                <w:rFonts w:eastAsiaTheme="minorEastAsia" w:cs="Calibri"/>
                <w:b/>
                <w:bCs/>
                <w:spacing w:val="-1"/>
                <w:sz w:val="18"/>
                <w:szCs w:val="18"/>
                <w:lang w:eastAsia="fr-FR"/>
              </w:rPr>
              <w:t>éducatif</w:t>
            </w:r>
          </w:p>
          <w:p w:rsidR="00605B9A" w:rsidRPr="008D3187" w:rsidRDefault="00605B9A" w:rsidP="00605B9A">
            <w:pPr>
              <w:widowControl w:val="0"/>
              <w:numPr>
                <w:ilvl w:val="0"/>
                <w:numId w:val="35"/>
              </w:numPr>
              <w:tabs>
                <w:tab w:val="left" w:pos="460"/>
              </w:tabs>
              <w:kinsoku w:val="0"/>
              <w:overflowPunct w:val="0"/>
              <w:autoSpaceDE w:val="0"/>
              <w:autoSpaceDN w:val="0"/>
              <w:adjustRightInd w:val="0"/>
              <w:rPr>
                <w:rFonts w:eastAsiaTheme="minorEastAsia" w:cs="Calibri"/>
                <w:spacing w:val="-1"/>
                <w:sz w:val="18"/>
                <w:szCs w:val="18"/>
                <w:lang w:eastAsia="fr-FR"/>
              </w:rPr>
            </w:pPr>
            <w:r w:rsidRPr="008D3187">
              <w:rPr>
                <w:rFonts w:eastAsiaTheme="minorEastAsia" w:cs="Calibri"/>
                <w:spacing w:val="-1"/>
                <w:sz w:val="18"/>
                <w:szCs w:val="18"/>
                <w:lang w:eastAsia="fr-FR"/>
              </w:rPr>
              <w:t>Relation du jeune</w:t>
            </w:r>
            <w:r w:rsidRPr="008D3187">
              <w:rPr>
                <w:rFonts w:eastAsiaTheme="minorEastAsia" w:cs="Calibri"/>
                <w:spacing w:val="-2"/>
                <w:sz w:val="18"/>
                <w:szCs w:val="18"/>
                <w:lang w:eastAsia="fr-FR"/>
              </w:rPr>
              <w:t xml:space="preserve"> </w:t>
            </w:r>
            <w:r w:rsidRPr="008D3187">
              <w:rPr>
                <w:rFonts w:eastAsiaTheme="minorEastAsia" w:cs="Calibri"/>
                <w:spacing w:val="-1"/>
                <w:sz w:val="18"/>
                <w:szCs w:val="18"/>
                <w:lang w:eastAsia="fr-FR"/>
              </w:rPr>
              <w:t>aux</w:t>
            </w:r>
            <w:r w:rsidRPr="008D3187">
              <w:rPr>
                <w:rFonts w:eastAsiaTheme="minorEastAsia" w:cs="Calibri"/>
                <w:spacing w:val="1"/>
                <w:sz w:val="18"/>
                <w:szCs w:val="18"/>
                <w:lang w:eastAsia="fr-FR"/>
              </w:rPr>
              <w:t xml:space="preserve"> </w:t>
            </w:r>
            <w:r w:rsidRPr="008D3187">
              <w:rPr>
                <w:rFonts w:eastAsiaTheme="minorEastAsia" w:cs="Calibri"/>
                <w:spacing w:val="-1"/>
                <w:sz w:val="18"/>
                <w:szCs w:val="18"/>
                <w:lang w:eastAsia="fr-FR"/>
              </w:rPr>
              <w:t>autres</w:t>
            </w:r>
          </w:p>
          <w:p w:rsidR="00605B9A" w:rsidRPr="008D3187" w:rsidRDefault="00605B9A" w:rsidP="00605B9A">
            <w:pPr>
              <w:widowControl w:val="0"/>
              <w:numPr>
                <w:ilvl w:val="0"/>
                <w:numId w:val="35"/>
              </w:numPr>
              <w:tabs>
                <w:tab w:val="left" w:pos="460"/>
              </w:tabs>
              <w:kinsoku w:val="0"/>
              <w:overflowPunct w:val="0"/>
              <w:autoSpaceDE w:val="0"/>
              <w:autoSpaceDN w:val="0"/>
              <w:adjustRightInd w:val="0"/>
              <w:spacing w:before="39"/>
              <w:rPr>
                <w:rFonts w:eastAsiaTheme="minorEastAsia" w:cs="Calibri"/>
                <w:spacing w:val="-1"/>
                <w:sz w:val="18"/>
                <w:szCs w:val="18"/>
                <w:lang w:eastAsia="fr-FR"/>
              </w:rPr>
            </w:pPr>
            <w:r w:rsidRPr="008D3187">
              <w:rPr>
                <w:rFonts w:eastAsiaTheme="minorEastAsia" w:cs="Calibri"/>
                <w:sz w:val="18"/>
                <w:szCs w:val="18"/>
                <w:lang w:eastAsia="fr-FR"/>
              </w:rPr>
              <w:t xml:space="preserve">La </w:t>
            </w:r>
            <w:r w:rsidRPr="008D3187">
              <w:rPr>
                <w:rFonts w:eastAsiaTheme="minorEastAsia" w:cs="Calibri"/>
                <w:spacing w:val="-1"/>
                <w:sz w:val="18"/>
                <w:szCs w:val="18"/>
                <w:lang w:eastAsia="fr-FR"/>
              </w:rPr>
              <w:t>communication avec</w:t>
            </w:r>
            <w:r w:rsidRPr="008D3187">
              <w:rPr>
                <w:rFonts w:eastAsiaTheme="minorEastAsia" w:cs="Calibri"/>
                <w:sz w:val="18"/>
                <w:szCs w:val="18"/>
                <w:lang w:eastAsia="fr-FR"/>
              </w:rPr>
              <w:t xml:space="preserve"> </w:t>
            </w:r>
            <w:r w:rsidRPr="008D3187">
              <w:rPr>
                <w:rFonts w:eastAsiaTheme="minorEastAsia" w:cs="Calibri"/>
                <w:spacing w:val="-1"/>
                <w:sz w:val="18"/>
                <w:szCs w:val="18"/>
                <w:lang w:eastAsia="fr-FR"/>
              </w:rPr>
              <w:t>le</w:t>
            </w:r>
            <w:r w:rsidRPr="008D3187">
              <w:rPr>
                <w:rFonts w:eastAsiaTheme="minorEastAsia" w:cs="Calibri"/>
                <w:spacing w:val="1"/>
                <w:sz w:val="18"/>
                <w:szCs w:val="18"/>
                <w:lang w:eastAsia="fr-FR"/>
              </w:rPr>
              <w:t xml:space="preserve"> </w:t>
            </w:r>
            <w:r w:rsidRPr="008D3187">
              <w:rPr>
                <w:rFonts w:eastAsiaTheme="minorEastAsia" w:cs="Calibri"/>
                <w:spacing w:val="-1"/>
                <w:sz w:val="18"/>
                <w:szCs w:val="18"/>
                <w:lang w:eastAsia="fr-FR"/>
              </w:rPr>
              <w:t>jeune</w:t>
            </w:r>
          </w:p>
          <w:p w:rsidR="00605B9A" w:rsidRPr="008D3187" w:rsidRDefault="00605B9A" w:rsidP="00605B9A">
            <w:pPr>
              <w:widowControl w:val="0"/>
              <w:numPr>
                <w:ilvl w:val="0"/>
                <w:numId w:val="35"/>
              </w:numPr>
              <w:tabs>
                <w:tab w:val="left" w:pos="460"/>
              </w:tabs>
              <w:kinsoku w:val="0"/>
              <w:overflowPunct w:val="0"/>
              <w:autoSpaceDE w:val="0"/>
              <w:autoSpaceDN w:val="0"/>
              <w:adjustRightInd w:val="0"/>
              <w:spacing w:before="41"/>
              <w:rPr>
                <w:rFonts w:eastAsiaTheme="minorEastAsia" w:cs="Calibri"/>
                <w:spacing w:val="-1"/>
                <w:sz w:val="18"/>
                <w:szCs w:val="18"/>
                <w:lang w:eastAsia="fr-FR"/>
              </w:rPr>
            </w:pPr>
            <w:r w:rsidRPr="008D3187">
              <w:rPr>
                <w:rFonts w:eastAsiaTheme="minorEastAsia" w:cs="Calibri"/>
                <w:spacing w:val="-1"/>
                <w:sz w:val="18"/>
                <w:szCs w:val="18"/>
                <w:lang w:eastAsia="fr-FR"/>
              </w:rPr>
              <w:t>Expression</w:t>
            </w:r>
            <w:r w:rsidRPr="008D3187">
              <w:rPr>
                <w:rFonts w:eastAsiaTheme="minorEastAsia" w:cs="Calibri"/>
                <w:spacing w:val="49"/>
                <w:sz w:val="18"/>
                <w:szCs w:val="18"/>
                <w:lang w:eastAsia="fr-FR"/>
              </w:rPr>
              <w:t xml:space="preserve"> </w:t>
            </w:r>
            <w:r w:rsidRPr="008D3187">
              <w:rPr>
                <w:rFonts w:eastAsiaTheme="minorEastAsia" w:cs="Calibri"/>
                <w:spacing w:val="-1"/>
                <w:sz w:val="18"/>
                <w:szCs w:val="18"/>
                <w:lang w:eastAsia="fr-FR"/>
              </w:rPr>
              <w:t>du jeune</w:t>
            </w:r>
          </w:p>
          <w:p w:rsidR="00605B9A" w:rsidRPr="008D3187" w:rsidRDefault="00605B9A" w:rsidP="00420466">
            <w:pPr>
              <w:widowControl w:val="0"/>
              <w:kinsoku w:val="0"/>
              <w:overflowPunct w:val="0"/>
              <w:autoSpaceDE w:val="0"/>
              <w:autoSpaceDN w:val="0"/>
              <w:adjustRightInd w:val="0"/>
              <w:rPr>
                <w:rFonts w:eastAsiaTheme="minorEastAsia" w:cs="Times New Roman"/>
                <w:sz w:val="18"/>
                <w:szCs w:val="18"/>
                <w:lang w:eastAsia="fr-FR"/>
              </w:rPr>
            </w:pPr>
          </w:p>
          <w:p w:rsidR="00605B9A" w:rsidRPr="008D3187" w:rsidRDefault="00605B9A" w:rsidP="00420466">
            <w:pPr>
              <w:widowControl w:val="0"/>
              <w:kinsoku w:val="0"/>
              <w:overflowPunct w:val="0"/>
              <w:autoSpaceDE w:val="0"/>
              <w:autoSpaceDN w:val="0"/>
              <w:adjustRightInd w:val="0"/>
              <w:spacing w:before="3"/>
              <w:rPr>
                <w:rFonts w:eastAsiaTheme="minorEastAsia" w:cs="Times New Roman"/>
                <w:sz w:val="18"/>
                <w:szCs w:val="18"/>
                <w:lang w:eastAsia="fr-FR"/>
              </w:rPr>
            </w:pPr>
          </w:p>
          <w:p w:rsidR="00605B9A" w:rsidRPr="008D3187" w:rsidRDefault="00605B9A" w:rsidP="00420466">
            <w:pPr>
              <w:rPr>
                <w:sz w:val="18"/>
                <w:szCs w:val="18"/>
              </w:rPr>
            </w:pPr>
            <w:r w:rsidRPr="008D3187">
              <w:rPr>
                <w:rFonts w:eastAsiaTheme="minorEastAsia" w:cs="Calibri"/>
                <w:b/>
                <w:bCs/>
                <w:spacing w:val="-1"/>
                <w:sz w:val="18"/>
                <w:szCs w:val="18"/>
                <w:lang w:eastAsia="fr-FR"/>
              </w:rPr>
              <w:t>Professionnalisation et</w:t>
            </w:r>
            <w:r w:rsidRPr="008D3187">
              <w:rPr>
                <w:rFonts w:eastAsiaTheme="minorEastAsia" w:cs="Calibri"/>
                <w:b/>
                <w:bCs/>
                <w:spacing w:val="-2"/>
                <w:sz w:val="18"/>
                <w:szCs w:val="18"/>
                <w:lang w:eastAsia="fr-FR"/>
              </w:rPr>
              <w:t xml:space="preserve"> </w:t>
            </w:r>
            <w:r w:rsidRPr="008D3187">
              <w:rPr>
                <w:rFonts w:eastAsiaTheme="minorEastAsia" w:cs="Calibri"/>
                <w:b/>
                <w:bCs/>
                <w:spacing w:val="-1"/>
                <w:sz w:val="18"/>
                <w:szCs w:val="18"/>
                <w:lang w:eastAsia="fr-FR"/>
              </w:rPr>
              <w:t>construction</w:t>
            </w:r>
            <w:r w:rsidRPr="008D3187">
              <w:rPr>
                <w:rFonts w:eastAsiaTheme="minorEastAsia" w:cs="Times New Roman"/>
                <w:b/>
                <w:bCs/>
                <w:spacing w:val="29"/>
                <w:sz w:val="18"/>
                <w:szCs w:val="18"/>
                <w:lang w:eastAsia="fr-FR"/>
              </w:rPr>
              <w:t xml:space="preserve"> </w:t>
            </w:r>
            <w:r w:rsidRPr="008D3187">
              <w:rPr>
                <w:rFonts w:eastAsiaTheme="minorEastAsia" w:cs="Calibri"/>
                <w:b/>
                <w:bCs/>
                <w:spacing w:val="-1"/>
                <w:sz w:val="18"/>
                <w:szCs w:val="18"/>
                <w:lang w:eastAsia="fr-FR"/>
              </w:rPr>
              <w:t>de l’identité professionnelle</w:t>
            </w:r>
          </w:p>
        </w:tc>
        <w:tc>
          <w:tcPr>
            <w:tcW w:w="1420" w:type="dxa"/>
            <w:tcBorders>
              <w:bottom w:val="single" w:sz="4" w:space="0" w:color="auto"/>
            </w:tcBorders>
          </w:tcPr>
          <w:p w:rsidR="00605B9A" w:rsidRDefault="00605B9A" w:rsidP="00605B9A">
            <w:pPr>
              <w:jc w:val="center"/>
            </w:pPr>
          </w:p>
          <w:p w:rsidR="00605B9A" w:rsidRDefault="00605B9A" w:rsidP="00605B9A">
            <w:pPr>
              <w:jc w:val="center"/>
            </w:pPr>
            <w:r>
              <w:t>7H</w:t>
            </w:r>
          </w:p>
          <w:p w:rsidR="00605B9A" w:rsidRDefault="00605B9A" w:rsidP="00605B9A">
            <w:pPr>
              <w:pBdr>
                <w:bottom w:val="single" w:sz="12" w:space="1" w:color="auto"/>
              </w:pBdr>
              <w:jc w:val="center"/>
            </w:pPr>
          </w:p>
          <w:p w:rsidR="00605B9A" w:rsidRDefault="00605B9A" w:rsidP="00605B9A">
            <w:pPr>
              <w:jc w:val="center"/>
            </w:pPr>
          </w:p>
          <w:p w:rsidR="00605B9A" w:rsidRDefault="00605B9A" w:rsidP="00605B9A">
            <w:pPr>
              <w:jc w:val="center"/>
            </w:pPr>
          </w:p>
          <w:p w:rsidR="00605B9A" w:rsidRDefault="00605B9A" w:rsidP="00605B9A">
            <w:pPr>
              <w:jc w:val="center"/>
            </w:pPr>
          </w:p>
          <w:p w:rsidR="00605B9A" w:rsidRDefault="00605B9A" w:rsidP="00605B9A">
            <w:pPr>
              <w:jc w:val="center"/>
            </w:pPr>
            <w:r>
              <w:t>31H30</w:t>
            </w:r>
          </w:p>
          <w:p w:rsidR="00605B9A" w:rsidRDefault="00605B9A" w:rsidP="00605B9A">
            <w:pPr>
              <w:jc w:val="center"/>
            </w:pPr>
          </w:p>
          <w:p w:rsidR="00605B9A" w:rsidRDefault="00605B9A" w:rsidP="00605B9A">
            <w:pPr>
              <w:jc w:val="center"/>
            </w:pPr>
          </w:p>
          <w:p w:rsidR="00605B9A" w:rsidRDefault="00605B9A" w:rsidP="00605B9A">
            <w:pPr>
              <w:jc w:val="center"/>
            </w:pPr>
          </w:p>
          <w:p w:rsidR="00605B9A" w:rsidRDefault="00605B9A" w:rsidP="00605B9A">
            <w:pPr>
              <w:pBdr>
                <w:bottom w:val="single" w:sz="12" w:space="1" w:color="auto"/>
              </w:pBdr>
              <w:jc w:val="center"/>
            </w:pPr>
          </w:p>
          <w:p w:rsidR="00605B9A" w:rsidRDefault="00605B9A" w:rsidP="00605B9A">
            <w:pPr>
              <w:jc w:val="center"/>
            </w:pPr>
          </w:p>
          <w:p w:rsidR="00605B9A" w:rsidRDefault="00605B9A" w:rsidP="00605B9A">
            <w:pPr>
              <w:jc w:val="center"/>
            </w:pPr>
            <w:r>
              <w:lastRenderedPageBreak/>
              <w:t>10H30</w:t>
            </w:r>
          </w:p>
          <w:p w:rsidR="00605B9A" w:rsidRDefault="00605B9A" w:rsidP="00605B9A">
            <w:pPr>
              <w:jc w:val="center"/>
            </w:pPr>
          </w:p>
          <w:p w:rsidR="00605B9A" w:rsidRDefault="00605B9A" w:rsidP="00605B9A">
            <w:pPr>
              <w:pBdr>
                <w:bottom w:val="single" w:sz="12" w:space="1" w:color="auto"/>
              </w:pBdr>
              <w:jc w:val="center"/>
            </w:pPr>
          </w:p>
          <w:p w:rsidR="00605B9A" w:rsidRDefault="00605B9A" w:rsidP="00605B9A">
            <w:pPr>
              <w:jc w:val="center"/>
            </w:pPr>
          </w:p>
          <w:p w:rsidR="00605B9A" w:rsidRDefault="00605B9A" w:rsidP="00605B9A">
            <w:pPr>
              <w:jc w:val="center"/>
            </w:pPr>
          </w:p>
          <w:p w:rsidR="00192F60" w:rsidRDefault="00192F60" w:rsidP="00605B9A">
            <w:pPr>
              <w:jc w:val="center"/>
            </w:pPr>
          </w:p>
          <w:p w:rsidR="00605B9A" w:rsidRDefault="00605B9A" w:rsidP="00605B9A">
            <w:pPr>
              <w:jc w:val="center"/>
            </w:pPr>
            <w:r>
              <w:t>10H30</w:t>
            </w:r>
          </w:p>
          <w:p w:rsidR="00605B9A" w:rsidRDefault="00605B9A" w:rsidP="00605B9A">
            <w:pPr>
              <w:jc w:val="center"/>
            </w:pPr>
          </w:p>
          <w:p w:rsidR="00605B9A" w:rsidRDefault="00605B9A" w:rsidP="00605B9A">
            <w:pPr>
              <w:jc w:val="center"/>
            </w:pPr>
          </w:p>
          <w:p w:rsidR="00605B9A" w:rsidRDefault="00605B9A" w:rsidP="00605B9A">
            <w:pPr>
              <w:pBdr>
                <w:bottom w:val="single" w:sz="12" w:space="1" w:color="auto"/>
              </w:pBdr>
              <w:jc w:val="center"/>
            </w:pPr>
          </w:p>
          <w:p w:rsidR="00605B9A" w:rsidRDefault="00605B9A" w:rsidP="00605B9A">
            <w:pPr>
              <w:jc w:val="center"/>
            </w:pPr>
          </w:p>
          <w:p w:rsidR="00605B9A" w:rsidRDefault="00605B9A" w:rsidP="00605B9A">
            <w:pPr>
              <w:jc w:val="center"/>
            </w:pPr>
          </w:p>
          <w:p w:rsidR="00605B9A" w:rsidRDefault="00605B9A" w:rsidP="00605B9A">
            <w:pPr>
              <w:jc w:val="center"/>
            </w:pPr>
            <w:r>
              <w:t>3H30</w:t>
            </w:r>
          </w:p>
        </w:tc>
      </w:tr>
    </w:tbl>
    <w:p w:rsidR="00C77A13" w:rsidRDefault="00C77A13">
      <w:r>
        <w:lastRenderedPageBreak/>
        <w:br w:type="page"/>
      </w:r>
    </w:p>
    <w:p w:rsidR="002B714D" w:rsidRPr="00517027" w:rsidRDefault="002B714D">
      <w:pPr>
        <w:rPr>
          <w:sz w:val="16"/>
          <w:szCs w:val="16"/>
        </w:rPr>
      </w:pPr>
    </w:p>
    <w:tbl>
      <w:tblPr>
        <w:tblStyle w:val="Grilledutableau"/>
        <w:tblW w:w="0" w:type="auto"/>
        <w:tblLook w:val="04A0" w:firstRow="1" w:lastRow="0" w:firstColumn="1" w:lastColumn="0" w:noHBand="0" w:noVBand="1"/>
      </w:tblPr>
      <w:tblGrid>
        <w:gridCol w:w="2518"/>
        <w:gridCol w:w="2410"/>
        <w:gridCol w:w="3402"/>
        <w:gridCol w:w="3969"/>
        <w:gridCol w:w="1845"/>
      </w:tblGrid>
      <w:tr w:rsidR="0017324F" w:rsidTr="00970993">
        <w:tc>
          <w:tcPr>
            <w:tcW w:w="2518" w:type="dxa"/>
          </w:tcPr>
          <w:p w:rsidR="0017324F" w:rsidRPr="00970993" w:rsidRDefault="0017324F" w:rsidP="0017324F">
            <w:pPr>
              <w:rPr>
                <w:b/>
                <w:highlight w:val="yellow"/>
              </w:rPr>
            </w:pPr>
            <w:r w:rsidRPr="00970993">
              <w:rPr>
                <w:b/>
                <w:color w:val="FFFFFF" w:themeColor="background1"/>
                <w:highlight w:val="darkGreen"/>
              </w:rPr>
              <w:t>SOCLE COMMUN</w:t>
            </w:r>
          </w:p>
        </w:tc>
        <w:tc>
          <w:tcPr>
            <w:tcW w:w="2410" w:type="dxa"/>
          </w:tcPr>
          <w:p w:rsidR="0017324F" w:rsidRPr="00E34AEF" w:rsidRDefault="0017324F" w:rsidP="005F6BF6">
            <w:pPr>
              <w:rPr>
                <w:b/>
                <w:color w:val="00B050"/>
              </w:rPr>
            </w:pPr>
            <w:r w:rsidRPr="00E34AEF">
              <w:rPr>
                <w:b/>
                <w:color w:val="00B050"/>
              </w:rPr>
              <w:t>Compétences visées</w:t>
            </w:r>
          </w:p>
        </w:tc>
        <w:tc>
          <w:tcPr>
            <w:tcW w:w="3402" w:type="dxa"/>
          </w:tcPr>
          <w:p w:rsidR="0017324F" w:rsidRPr="00E34AEF" w:rsidRDefault="0017324F" w:rsidP="005F6BF6">
            <w:pPr>
              <w:rPr>
                <w:b/>
                <w:color w:val="00B050"/>
              </w:rPr>
            </w:pPr>
            <w:r w:rsidRPr="00E34AEF">
              <w:rPr>
                <w:b/>
                <w:color w:val="00B050"/>
              </w:rPr>
              <w:t xml:space="preserve">Référentiel d’activités - socle </w:t>
            </w:r>
          </w:p>
        </w:tc>
        <w:tc>
          <w:tcPr>
            <w:tcW w:w="3969" w:type="dxa"/>
          </w:tcPr>
          <w:p w:rsidR="0017324F" w:rsidRPr="00E34AEF" w:rsidRDefault="0017324F" w:rsidP="005F6BF6">
            <w:pPr>
              <w:rPr>
                <w:b/>
                <w:color w:val="00B050"/>
              </w:rPr>
            </w:pPr>
            <w:r w:rsidRPr="00E34AEF">
              <w:rPr>
                <w:b/>
                <w:color w:val="00B050"/>
              </w:rPr>
              <w:t>Référentiel formation</w:t>
            </w:r>
          </w:p>
        </w:tc>
        <w:tc>
          <w:tcPr>
            <w:tcW w:w="1845" w:type="dxa"/>
          </w:tcPr>
          <w:p w:rsidR="0017324F" w:rsidRPr="00E34AEF" w:rsidRDefault="0017324F" w:rsidP="005F6BF6">
            <w:pPr>
              <w:rPr>
                <w:color w:val="00B050"/>
              </w:rPr>
            </w:pPr>
          </w:p>
        </w:tc>
      </w:tr>
      <w:tr w:rsidR="0017324F" w:rsidTr="00970993">
        <w:trPr>
          <w:trHeight w:val="270"/>
        </w:trPr>
        <w:tc>
          <w:tcPr>
            <w:tcW w:w="2518" w:type="dxa"/>
            <w:tcBorders>
              <w:bottom w:val="single" w:sz="4" w:space="0" w:color="auto"/>
            </w:tcBorders>
          </w:tcPr>
          <w:p w:rsidR="00970993" w:rsidRDefault="00970993" w:rsidP="00970993">
            <w:pPr>
              <w:rPr>
                <w:rFonts w:cs="Arial"/>
                <w:b/>
                <w:bCs/>
                <w:color w:val="2AA842"/>
                <w:spacing w:val="-1"/>
                <w:sz w:val="20"/>
                <w:szCs w:val="20"/>
              </w:rPr>
            </w:pPr>
          </w:p>
          <w:p w:rsidR="0017324F" w:rsidRPr="00970993" w:rsidRDefault="0017324F" w:rsidP="00970993">
            <w:pPr>
              <w:rPr>
                <w:rFonts w:cs="Arial"/>
                <w:b/>
                <w:bCs/>
                <w:color w:val="2AA842"/>
                <w:spacing w:val="-1"/>
                <w:sz w:val="20"/>
                <w:szCs w:val="20"/>
              </w:rPr>
            </w:pPr>
            <w:r w:rsidRPr="00970993">
              <w:rPr>
                <w:rFonts w:cs="Arial"/>
                <w:b/>
                <w:bCs/>
                <w:color w:val="2AA842"/>
                <w:spacing w:val="-1"/>
                <w:sz w:val="20"/>
                <w:szCs w:val="20"/>
              </w:rPr>
              <w:t>DF3</w:t>
            </w:r>
          </w:p>
          <w:p w:rsidR="0017324F" w:rsidRPr="00970993" w:rsidRDefault="0017324F" w:rsidP="00970993">
            <w:pPr>
              <w:rPr>
                <w:rFonts w:cs="Arial"/>
                <w:b/>
                <w:bCs/>
                <w:color w:val="2AA842"/>
                <w:spacing w:val="-1"/>
                <w:sz w:val="20"/>
                <w:szCs w:val="20"/>
              </w:rPr>
            </w:pPr>
            <w:r w:rsidRPr="00970993">
              <w:rPr>
                <w:rFonts w:cs="Arial"/>
                <w:b/>
                <w:bCs/>
                <w:color w:val="2AA842"/>
                <w:spacing w:val="-1"/>
                <w:sz w:val="20"/>
                <w:szCs w:val="20"/>
              </w:rPr>
              <w:t>Coopérer avec l’ensemble des professionnels concernés</w:t>
            </w:r>
          </w:p>
          <w:p w:rsidR="0017324F" w:rsidRPr="00970993" w:rsidRDefault="0017324F" w:rsidP="00970993">
            <w:pPr>
              <w:rPr>
                <w:rFonts w:cs="Arial"/>
                <w:b/>
                <w:bCs/>
                <w:color w:val="2AA842"/>
                <w:spacing w:val="-1"/>
                <w:sz w:val="20"/>
                <w:szCs w:val="20"/>
              </w:rPr>
            </w:pPr>
          </w:p>
          <w:p w:rsidR="0017324F" w:rsidRPr="00970993" w:rsidRDefault="0017324F" w:rsidP="00970993">
            <w:pPr>
              <w:rPr>
                <w:rFonts w:cs="Arial"/>
                <w:b/>
                <w:bCs/>
                <w:color w:val="2AA842"/>
                <w:spacing w:val="-1"/>
                <w:sz w:val="20"/>
                <w:szCs w:val="20"/>
              </w:rPr>
            </w:pPr>
          </w:p>
          <w:p w:rsidR="0017324F" w:rsidRPr="00AF72AF" w:rsidRDefault="0017324F" w:rsidP="005F6BF6">
            <w:pPr>
              <w:rPr>
                <w:rFonts w:ascii="Calibri" w:hAnsi="Calibri"/>
                <w:b/>
                <w:color w:val="2AA842"/>
              </w:rPr>
            </w:pPr>
          </w:p>
          <w:p w:rsidR="0017324F" w:rsidRPr="00AF72AF" w:rsidRDefault="0017324F" w:rsidP="005F6BF6">
            <w:pPr>
              <w:rPr>
                <w:rFonts w:ascii="Calibri" w:hAnsi="Calibri"/>
                <w:b/>
                <w:color w:val="2AA842"/>
              </w:rPr>
            </w:pPr>
          </w:p>
          <w:p w:rsidR="0017324F" w:rsidRPr="00AF72AF" w:rsidRDefault="0017324F" w:rsidP="005F6BF6">
            <w:pPr>
              <w:rPr>
                <w:rFonts w:ascii="Calibri" w:hAnsi="Calibri"/>
                <w:b/>
                <w:color w:val="2AA842"/>
              </w:rPr>
            </w:pPr>
          </w:p>
          <w:p w:rsidR="0017324F" w:rsidRPr="00AF72AF" w:rsidRDefault="0017324F" w:rsidP="005F6BF6">
            <w:pPr>
              <w:rPr>
                <w:rFonts w:ascii="Calibri" w:hAnsi="Calibri"/>
                <w:b/>
                <w:color w:val="2AA842"/>
              </w:rPr>
            </w:pPr>
          </w:p>
          <w:p w:rsidR="00AF72AF" w:rsidRPr="00AF72AF" w:rsidRDefault="00AF72AF" w:rsidP="00AF72AF">
            <w:pPr>
              <w:jc w:val="center"/>
              <w:rPr>
                <w:rFonts w:cs="Arial"/>
                <w:b/>
                <w:bCs/>
                <w:color w:val="2AA842"/>
                <w:spacing w:val="-1"/>
                <w:sz w:val="28"/>
                <w:szCs w:val="28"/>
              </w:rPr>
            </w:pPr>
            <w:r w:rsidRPr="00AF72AF">
              <w:rPr>
                <w:rFonts w:cs="Arial"/>
                <w:b/>
                <w:bCs/>
                <w:color w:val="2AA842"/>
                <w:spacing w:val="-1"/>
                <w:sz w:val="28"/>
                <w:szCs w:val="28"/>
              </w:rPr>
              <w:t>63 h</w:t>
            </w:r>
          </w:p>
          <w:p w:rsidR="0017324F" w:rsidRPr="00AF72AF" w:rsidRDefault="0017324F" w:rsidP="005F6BF6">
            <w:pPr>
              <w:rPr>
                <w:rFonts w:ascii="Calibri" w:hAnsi="Calibri"/>
                <w:b/>
                <w:color w:val="2AA842"/>
              </w:rPr>
            </w:pPr>
          </w:p>
          <w:p w:rsidR="0017324F" w:rsidRPr="00AF72AF" w:rsidRDefault="0017324F" w:rsidP="005F6BF6">
            <w:pPr>
              <w:rPr>
                <w:rFonts w:ascii="Calibri" w:hAnsi="Calibri"/>
                <w:b/>
                <w:color w:val="2AA842"/>
              </w:rPr>
            </w:pPr>
          </w:p>
          <w:p w:rsidR="0017324F" w:rsidRPr="00AF72AF" w:rsidRDefault="0017324F" w:rsidP="005F6BF6">
            <w:pPr>
              <w:rPr>
                <w:rFonts w:ascii="Calibri" w:hAnsi="Calibri"/>
                <w:b/>
                <w:color w:val="2AA842"/>
              </w:rPr>
            </w:pPr>
          </w:p>
          <w:p w:rsidR="0017324F" w:rsidRPr="00AF72AF" w:rsidRDefault="0017324F" w:rsidP="005F6BF6">
            <w:pPr>
              <w:rPr>
                <w:rFonts w:ascii="Calibri" w:hAnsi="Calibri"/>
                <w:b/>
                <w:color w:val="2AA842"/>
              </w:rPr>
            </w:pPr>
          </w:p>
          <w:p w:rsidR="0017324F" w:rsidRPr="00AF72AF" w:rsidRDefault="0017324F" w:rsidP="005F6BF6">
            <w:pPr>
              <w:rPr>
                <w:rFonts w:ascii="Calibri" w:hAnsi="Calibri"/>
                <w:b/>
                <w:color w:val="2AA842"/>
              </w:rPr>
            </w:pPr>
          </w:p>
          <w:p w:rsidR="0017324F" w:rsidRPr="00AF72AF" w:rsidRDefault="0017324F" w:rsidP="005F6BF6">
            <w:pPr>
              <w:rPr>
                <w:rFonts w:ascii="Calibri" w:hAnsi="Calibri"/>
                <w:b/>
                <w:color w:val="2AA842"/>
              </w:rPr>
            </w:pPr>
          </w:p>
          <w:p w:rsidR="0017324F" w:rsidRPr="00AF72AF" w:rsidRDefault="0017324F" w:rsidP="005F6BF6">
            <w:pPr>
              <w:rPr>
                <w:rFonts w:ascii="Calibri" w:hAnsi="Calibri"/>
                <w:b/>
                <w:color w:val="2AA842"/>
              </w:rPr>
            </w:pPr>
          </w:p>
          <w:p w:rsidR="0017324F" w:rsidRPr="00AF72AF" w:rsidRDefault="0017324F" w:rsidP="005F6BF6">
            <w:pPr>
              <w:rPr>
                <w:rFonts w:ascii="Calibri" w:hAnsi="Calibri"/>
                <w:b/>
                <w:color w:val="2AA842"/>
              </w:rPr>
            </w:pPr>
          </w:p>
          <w:p w:rsidR="0017324F" w:rsidRPr="00AF72AF" w:rsidRDefault="0017324F" w:rsidP="005F6BF6">
            <w:pPr>
              <w:rPr>
                <w:rFonts w:ascii="Calibri" w:hAnsi="Calibri"/>
                <w:b/>
                <w:color w:val="2AA842"/>
              </w:rPr>
            </w:pPr>
          </w:p>
          <w:p w:rsidR="0017324F" w:rsidRPr="0017324F" w:rsidRDefault="0017324F" w:rsidP="005F6BF6">
            <w:pPr>
              <w:rPr>
                <w:color w:val="FF0000"/>
              </w:rPr>
            </w:pPr>
          </w:p>
        </w:tc>
        <w:tc>
          <w:tcPr>
            <w:tcW w:w="2410" w:type="dxa"/>
            <w:tcBorders>
              <w:bottom w:val="single" w:sz="4" w:space="0" w:color="auto"/>
            </w:tcBorders>
          </w:tcPr>
          <w:p w:rsidR="0017324F" w:rsidRPr="00C775DC" w:rsidRDefault="0017324F" w:rsidP="00C775DC">
            <w:pPr>
              <w:widowControl w:val="0"/>
              <w:kinsoku w:val="0"/>
              <w:overflowPunct w:val="0"/>
              <w:autoSpaceDE w:val="0"/>
              <w:autoSpaceDN w:val="0"/>
              <w:adjustRightInd w:val="0"/>
              <w:ind w:left="99" w:right="99"/>
              <w:jc w:val="both"/>
              <w:rPr>
                <w:rFonts w:ascii="Calibri" w:eastAsiaTheme="minorEastAsia" w:hAnsi="Calibri" w:cs="Arial"/>
                <w:spacing w:val="-1"/>
                <w:sz w:val="18"/>
                <w:szCs w:val="18"/>
                <w:lang w:eastAsia="fr-FR"/>
              </w:rPr>
            </w:pPr>
            <w:r w:rsidRPr="00C775DC">
              <w:rPr>
                <w:rFonts w:ascii="Calibri" w:eastAsiaTheme="minorEastAsia" w:hAnsi="Calibri" w:cs="Arial"/>
                <w:spacing w:val="-1"/>
                <w:sz w:val="18"/>
                <w:szCs w:val="18"/>
                <w:lang w:eastAsia="fr-FR"/>
              </w:rPr>
              <w:t>Communiquer</w:t>
            </w:r>
            <w:r w:rsidRPr="00C775DC">
              <w:rPr>
                <w:rFonts w:ascii="Calibri" w:eastAsiaTheme="minorEastAsia" w:hAnsi="Calibri" w:cs="Arial"/>
                <w:spacing w:val="9"/>
                <w:sz w:val="18"/>
                <w:szCs w:val="18"/>
                <w:lang w:eastAsia="fr-FR"/>
              </w:rPr>
              <w:t xml:space="preserve"> </w:t>
            </w:r>
            <w:r w:rsidRPr="00C775DC">
              <w:rPr>
                <w:rFonts w:ascii="Calibri" w:eastAsiaTheme="minorEastAsia" w:hAnsi="Calibri" w:cs="Arial"/>
                <w:sz w:val="18"/>
                <w:szCs w:val="18"/>
                <w:lang w:eastAsia="fr-FR"/>
              </w:rPr>
              <w:t>sur</w:t>
            </w:r>
            <w:r w:rsidRPr="00C775DC">
              <w:rPr>
                <w:rFonts w:ascii="Calibri" w:eastAsiaTheme="minorEastAsia" w:hAnsi="Calibri" w:cs="Arial"/>
                <w:spacing w:val="9"/>
                <w:sz w:val="18"/>
                <w:szCs w:val="18"/>
                <w:lang w:eastAsia="fr-FR"/>
              </w:rPr>
              <w:t xml:space="preserve"> </w:t>
            </w:r>
            <w:r w:rsidRPr="00C775DC">
              <w:rPr>
                <w:rFonts w:ascii="Calibri" w:eastAsiaTheme="minorEastAsia" w:hAnsi="Calibri" w:cs="Arial"/>
                <w:sz w:val="18"/>
                <w:szCs w:val="18"/>
                <w:lang w:eastAsia="fr-FR"/>
              </w:rPr>
              <w:t>son</w:t>
            </w:r>
            <w:r w:rsidRPr="00C775DC">
              <w:rPr>
                <w:rFonts w:ascii="Calibri" w:eastAsiaTheme="minorEastAsia" w:hAnsi="Calibri" w:cs="Arial"/>
                <w:spacing w:val="9"/>
                <w:sz w:val="18"/>
                <w:szCs w:val="18"/>
                <w:lang w:eastAsia="fr-FR"/>
              </w:rPr>
              <w:t xml:space="preserve"> </w:t>
            </w:r>
            <w:r w:rsidRPr="00C775DC">
              <w:rPr>
                <w:rFonts w:ascii="Calibri" w:eastAsiaTheme="minorEastAsia" w:hAnsi="Calibri" w:cs="Arial"/>
                <w:spacing w:val="-1"/>
                <w:sz w:val="18"/>
                <w:szCs w:val="18"/>
                <w:lang w:eastAsia="fr-FR"/>
              </w:rPr>
              <w:t>intervention</w:t>
            </w:r>
            <w:r w:rsidRPr="00C775DC">
              <w:rPr>
                <w:rFonts w:ascii="Calibri" w:eastAsiaTheme="minorEastAsia" w:hAnsi="Calibri" w:cs="Arial"/>
                <w:spacing w:val="9"/>
                <w:sz w:val="18"/>
                <w:szCs w:val="18"/>
                <w:lang w:eastAsia="fr-FR"/>
              </w:rPr>
              <w:t xml:space="preserve"> </w:t>
            </w:r>
            <w:r w:rsidRPr="00C775DC">
              <w:rPr>
                <w:rFonts w:ascii="Calibri" w:eastAsiaTheme="minorEastAsia" w:hAnsi="Calibri" w:cs="Arial"/>
                <w:spacing w:val="-1"/>
                <w:sz w:val="18"/>
                <w:szCs w:val="18"/>
                <w:lang w:eastAsia="fr-FR"/>
              </w:rPr>
              <w:t>dans</w:t>
            </w:r>
            <w:r w:rsidRPr="00C775DC">
              <w:rPr>
                <w:rFonts w:ascii="Calibri" w:eastAsiaTheme="minorEastAsia" w:hAnsi="Calibri" w:cs="Arial"/>
                <w:spacing w:val="11"/>
                <w:sz w:val="18"/>
                <w:szCs w:val="18"/>
                <w:lang w:eastAsia="fr-FR"/>
              </w:rPr>
              <w:t xml:space="preserve"> </w:t>
            </w:r>
            <w:r w:rsidRPr="00C775DC">
              <w:rPr>
                <w:rFonts w:ascii="Calibri" w:eastAsiaTheme="minorEastAsia" w:hAnsi="Calibri" w:cs="Arial"/>
                <w:sz w:val="18"/>
                <w:szCs w:val="18"/>
                <w:lang w:eastAsia="fr-FR"/>
              </w:rPr>
              <w:t>son</w:t>
            </w:r>
            <w:r w:rsidRPr="00C775DC">
              <w:rPr>
                <w:rFonts w:ascii="Calibri" w:eastAsiaTheme="minorEastAsia" w:hAnsi="Calibri" w:cs="Arial"/>
                <w:spacing w:val="27"/>
                <w:sz w:val="18"/>
                <w:szCs w:val="18"/>
                <w:lang w:eastAsia="fr-FR"/>
              </w:rPr>
              <w:t xml:space="preserve"> </w:t>
            </w:r>
            <w:r w:rsidRPr="00C775DC">
              <w:rPr>
                <w:rFonts w:ascii="Calibri" w:eastAsiaTheme="minorEastAsia" w:hAnsi="Calibri" w:cs="Arial"/>
                <w:spacing w:val="-1"/>
                <w:sz w:val="18"/>
                <w:szCs w:val="18"/>
                <w:lang w:eastAsia="fr-FR"/>
              </w:rPr>
              <w:t>environnement institutionnel</w:t>
            </w:r>
            <w:r w:rsidRPr="00C775DC">
              <w:rPr>
                <w:rFonts w:ascii="Calibri" w:eastAsiaTheme="minorEastAsia" w:hAnsi="Calibri" w:cs="Arial"/>
                <w:spacing w:val="1"/>
                <w:sz w:val="18"/>
                <w:szCs w:val="18"/>
                <w:lang w:eastAsia="fr-FR"/>
              </w:rPr>
              <w:t xml:space="preserve"> </w:t>
            </w:r>
            <w:r w:rsidRPr="00C775DC">
              <w:rPr>
                <w:rFonts w:ascii="Calibri" w:eastAsiaTheme="minorEastAsia" w:hAnsi="Calibri" w:cs="Arial"/>
                <w:spacing w:val="-2"/>
                <w:sz w:val="18"/>
                <w:szCs w:val="18"/>
                <w:lang w:eastAsia="fr-FR"/>
              </w:rPr>
              <w:t>et</w:t>
            </w:r>
            <w:r w:rsidRPr="00C775DC">
              <w:rPr>
                <w:rFonts w:ascii="Calibri" w:eastAsiaTheme="minorEastAsia" w:hAnsi="Calibri" w:cs="Arial"/>
                <w:spacing w:val="2"/>
                <w:sz w:val="18"/>
                <w:szCs w:val="18"/>
                <w:lang w:eastAsia="fr-FR"/>
              </w:rPr>
              <w:t xml:space="preserve"> </w:t>
            </w:r>
            <w:r w:rsidRPr="00C775DC">
              <w:rPr>
                <w:rFonts w:ascii="Calibri" w:eastAsiaTheme="minorEastAsia" w:hAnsi="Calibri" w:cs="Arial"/>
                <w:spacing w:val="-1"/>
                <w:sz w:val="18"/>
                <w:szCs w:val="18"/>
                <w:lang w:eastAsia="fr-FR"/>
              </w:rPr>
              <w:t>professionnel</w:t>
            </w:r>
          </w:p>
          <w:p w:rsidR="0017324F" w:rsidRPr="00C775DC" w:rsidRDefault="0017324F" w:rsidP="00C775DC">
            <w:pPr>
              <w:widowControl w:val="0"/>
              <w:kinsoku w:val="0"/>
              <w:overflowPunct w:val="0"/>
              <w:autoSpaceDE w:val="0"/>
              <w:autoSpaceDN w:val="0"/>
              <w:adjustRightInd w:val="0"/>
              <w:spacing w:before="11"/>
              <w:rPr>
                <w:rFonts w:ascii="Calibri" w:eastAsiaTheme="minorEastAsia" w:hAnsi="Calibri" w:cs="Arial"/>
                <w:b/>
                <w:bCs/>
                <w:sz w:val="18"/>
                <w:szCs w:val="18"/>
                <w:lang w:eastAsia="fr-FR"/>
              </w:rPr>
            </w:pPr>
          </w:p>
          <w:p w:rsidR="0017324F" w:rsidRPr="00C775DC" w:rsidRDefault="0017324F" w:rsidP="00C775DC">
            <w:pPr>
              <w:widowControl w:val="0"/>
              <w:kinsoku w:val="0"/>
              <w:overflowPunct w:val="0"/>
              <w:autoSpaceDE w:val="0"/>
              <w:autoSpaceDN w:val="0"/>
              <w:adjustRightInd w:val="0"/>
              <w:ind w:left="99" w:right="100"/>
              <w:jc w:val="both"/>
              <w:rPr>
                <w:rFonts w:ascii="Calibri" w:eastAsiaTheme="minorEastAsia" w:hAnsi="Calibri" w:cs="Arial"/>
                <w:spacing w:val="-1"/>
                <w:sz w:val="18"/>
                <w:szCs w:val="18"/>
                <w:lang w:eastAsia="fr-FR"/>
              </w:rPr>
            </w:pPr>
            <w:r w:rsidRPr="00C775DC">
              <w:rPr>
                <w:rFonts w:ascii="Calibri" w:eastAsiaTheme="minorEastAsia" w:hAnsi="Calibri" w:cs="Arial"/>
                <w:spacing w:val="-1"/>
                <w:sz w:val="18"/>
                <w:szCs w:val="18"/>
                <w:lang w:eastAsia="fr-FR"/>
              </w:rPr>
              <w:t>Inscrire</w:t>
            </w:r>
            <w:r w:rsidRPr="00C775DC">
              <w:rPr>
                <w:rFonts w:ascii="Calibri" w:eastAsiaTheme="minorEastAsia" w:hAnsi="Calibri" w:cs="Arial"/>
                <w:spacing w:val="22"/>
                <w:sz w:val="18"/>
                <w:szCs w:val="18"/>
                <w:lang w:eastAsia="fr-FR"/>
              </w:rPr>
              <w:t xml:space="preserve"> </w:t>
            </w:r>
            <w:r w:rsidRPr="00C775DC">
              <w:rPr>
                <w:rFonts w:ascii="Calibri" w:eastAsiaTheme="minorEastAsia" w:hAnsi="Calibri" w:cs="Arial"/>
                <w:sz w:val="18"/>
                <w:szCs w:val="18"/>
                <w:lang w:eastAsia="fr-FR"/>
              </w:rPr>
              <w:t>son</w:t>
            </w:r>
            <w:r w:rsidRPr="00C775DC">
              <w:rPr>
                <w:rFonts w:ascii="Calibri" w:eastAsiaTheme="minorEastAsia" w:hAnsi="Calibri" w:cs="Arial"/>
                <w:spacing w:val="20"/>
                <w:sz w:val="18"/>
                <w:szCs w:val="18"/>
                <w:lang w:eastAsia="fr-FR"/>
              </w:rPr>
              <w:t xml:space="preserve"> </w:t>
            </w:r>
            <w:r w:rsidRPr="00C775DC">
              <w:rPr>
                <w:rFonts w:ascii="Calibri" w:eastAsiaTheme="minorEastAsia" w:hAnsi="Calibri" w:cs="Arial"/>
                <w:spacing w:val="-1"/>
                <w:sz w:val="18"/>
                <w:szCs w:val="18"/>
                <w:lang w:eastAsia="fr-FR"/>
              </w:rPr>
              <w:t>travail</w:t>
            </w:r>
            <w:r w:rsidRPr="00C775DC">
              <w:rPr>
                <w:rFonts w:ascii="Calibri" w:eastAsiaTheme="minorEastAsia" w:hAnsi="Calibri" w:cs="Arial"/>
                <w:spacing w:val="23"/>
                <w:sz w:val="18"/>
                <w:szCs w:val="18"/>
                <w:lang w:eastAsia="fr-FR"/>
              </w:rPr>
              <w:t xml:space="preserve"> </w:t>
            </w:r>
            <w:r w:rsidRPr="00C775DC">
              <w:rPr>
                <w:rFonts w:ascii="Calibri" w:eastAsiaTheme="minorEastAsia" w:hAnsi="Calibri" w:cs="Arial"/>
                <w:spacing w:val="-1"/>
                <w:sz w:val="18"/>
                <w:szCs w:val="18"/>
                <w:lang w:eastAsia="fr-FR"/>
              </w:rPr>
              <w:t>au</w:t>
            </w:r>
            <w:r w:rsidRPr="00C775DC">
              <w:rPr>
                <w:rFonts w:ascii="Calibri" w:eastAsiaTheme="minorEastAsia" w:hAnsi="Calibri" w:cs="Arial"/>
                <w:spacing w:val="20"/>
                <w:sz w:val="18"/>
                <w:szCs w:val="18"/>
                <w:lang w:eastAsia="fr-FR"/>
              </w:rPr>
              <w:t xml:space="preserve"> </w:t>
            </w:r>
            <w:r w:rsidRPr="00C775DC">
              <w:rPr>
                <w:rFonts w:ascii="Calibri" w:eastAsiaTheme="minorEastAsia" w:hAnsi="Calibri" w:cs="Arial"/>
                <w:sz w:val="18"/>
                <w:szCs w:val="18"/>
                <w:lang w:eastAsia="fr-FR"/>
              </w:rPr>
              <w:t>sein</w:t>
            </w:r>
            <w:r w:rsidRPr="00C775DC">
              <w:rPr>
                <w:rFonts w:ascii="Calibri" w:eastAsiaTheme="minorEastAsia" w:hAnsi="Calibri" w:cs="Arial"/>
                <w:spacing w:val="23"/>
                <w:sz w:val="18"/>
                <w:szCs w:val="18"/>
                <w:lang w:eastAsia="fr-FR"/>
              </w:rPr>
              <w:t xml:space="preserve"> </w:t>
            </w:r>
            <w:r w:rsidRPr="00C775DC">
              <w:rPr>
                <w:rFonts w:ascii="Calibri" w:eastAsiaTheme="minorEastAsia" w:hAnsi="Calibri" w:cs="Arial"/>
                <w:spacing w:val="-2"/>
                <w:sz w:val="18"/>
                <w:szCs w:val="18"/>
                <w:lang w:eastAsia="fr-FR"/>
              </w:rPr>
              <w:t>d’une</w:t>
            </w:r>
            <w:r w:rsidRPr="00C775DC">
              <w:rPr>
                <w:rFonts w:ascii="Calibri" w:eastAsiaTheme="minorEastAsia" w:hAnsi="Calibri" w:cs="Arial"/>
                <w:spacing w:val="22"/>
                <w:sz w:val="18"/>
                <w:szCs w:val="18"/>
                <w:lang w:eastAsia="fr-FR"/>
              </w:rPr>
              <w:t xml:space="preserve"> </w:t>
            </w:r>
            <w:r w:rsidRPr="00C775DC">
              <w:rPr>
                <w:rFonts w:ascii="Calibri" w:eastAsiaTheme="minorEastAsia" w:hAnsi="Calibri" w:cs="Arial"/>
                <w:spacing w:val="-1"/>
                <w:sz w:val="18"/>
                <w:szCs w:val="18"/>
                <w:lang w:eastAsia="fr-FR"/>
              </w:rPr>
              <w:t>équipe</w:t>
            </w:r>
            <w:r w:rsidRPr="00C775DC">
              <w:rPr>
                <w:rFonts w:ascii="Calibri" w:eastAsiaTheme="minorEastAsia" w:hAnsi="Calibri" w:cs="Arial"/>
                <w:spacing w:val="23"/>
                <w:sz w:val="18"/>
                <w:szCs w:val="18"/>
                <w:lang w:eastAsia="fr-FR"/>
              </w:rPr>
              <w:t xml:space="preserve"> </w:t>
            </w:r>
            <w:r w:rsidRPr="00C775DC">
              <w:rPr>
                <w:rFonts w:ascii="Calibri" w:eastAsiaTheme="minorEastAsia" w:hAnsi="Calibri" w:cs="Arial"/>
                <w:spacing w:val="-1"/>
                <w:sz w:val="18"/>
                <w:szCs w:val="18"/>
                <w:lang w:eastAsia="fr-FR"/>
              </w:rPr>
              <w:t>pluri</w:t>
            </w:r>
            <w:r w:rsidRPr="00C775DC">
              <w:rPr>
                <w:rFonts w:ascii="Calibri" w:eastAsiaTheme="minorEastAsia" w:hAnsi="Calibri" w:cs="Arial"/>
                <w:spacing w:val="31"/>
                <w:sz w:val="18"/>
                <w:szCs w:val="18"/>
                <w:lang w:eastAsia="fr-FR"/>
              </w:rPr>
              <w:t xml:space="preserve"> </w:t>
            </w:r>
            <w:r w:rsidRPr="00C775DC">
              <w:rPr>
                <w:rFonts w:ascii="Calibri" w:eastAsiaTheme="minorEastAsia" w:hAnsi="Calibri" w:cs="Arial"/>
                <w:spacing w:val="-1"/>
                <w:sz w:val="18"/>
                <w:szCs w:val="18"/>
                <w:lang w:eastAsia="fr-FR"/>
              </w:rPr>
              <w:t>professionnelle</w:t>
            </w:r>
            <w:r w:rsidRPr="00C775DC">
              <w:rPr>
                <w:rFonts w:ascii="Calibri" w:eastAsiaTheme="minorEastAsia" w:hAnsi="Calibri" w:cs="Arial"/>
                <w:spacing w:val="9"/>
                <w:sz w:val="18"/>
                <w:szCs w:val="18"/>
                <w:lang w:eastAsia="fr-FR"/>
              </w:rPr>
              <w:t xml:space="preserve"> </w:t>
            </w:r>
            <w:r w:rsidRPr="00C775DC">
              <w:rPr>
                <w:rFonts w:ascii="Calibri" w:eastAsiaTheme="minorEastAsia" w:hAnsi="Calibri" w:cs="Arial"/>
                <w:spacing w:val="-1"/>
                <w:sz w:val="18"/>
                <w:szCs w:val="18"/>
                <w:lang w:eastAsia="fr-FR"/>
              </w:rPr>
              <w:t>pour</w:t>
            </w:r>
            <w:r w:rsidRPr="00C775DC">
              <w:rPr>
                <w:rFonts w:ascii="Calibri" w:eastAsiaTheme="minorEastAsia" w:hAnsi="Calibri" w:cs="Arial"/>
                <w:spacing w:val="9"/>
                <w:sz w:val="18"/>
                <w:szCs w:val="18"/>
                <w:lang w:eastAsia="fr-FR"/>
              </w:rPr>
              <w:t xml:space="preserve"> </w:t>
            </w:r>
            <w:r w:rsidRPr="00C775DC">
              <w:rPr>
                <w:rFonts w:ascii="Calibri" w:eastAsiaTheme="minorEastAsia" w:hAnsi="Calibri" w:cs="Arial"/>
                <w:spacing w:val="-1"/>
                <w:sz w:val="18"/>
                <w:szCs w:val="18"/>
                <w:lang w:eastAsia="fr-FR"/>
              </w:rPr>
              <w:t>rendre</w:t>
            </w:r>
            <w:r w:rsidRPr="00C775DC">
              <w:rPr>
                <w:rFonts w:ascii="Calibri" w:eastAsiaTheme="minorEastAsia" w:hAnsi="Calibri" w:cs="Arial"/>
                <w:spacing w:val="12"/>
                <w:sz w:val="18"/>
                <w:szCs w:val="18"/>
                <w:lang w:eastAsia="fr-FR"/>
              </w:rPr>
              <w:t xml:space="preserve"> </w:t>
            </w:r>
            <w:r w:rsidRPr="00C775DC">
              <w:rPr>
                <w:rFonts w:ascii="Calibri" w:eastAsiaTheme="minorEastAsia" w:hAnsi="Calibri" w:cs="Arial"/>
                <w:spacing w:val="-1"/>
                <w:sz w:val="18"/>
                <w:szCs w:val="18"/>
                <w:lang w:eastAsia="fr-FR"/>
              </w:rPr>
              <w:t>plus</w:t>
            </w:r>
            <w:r w:rsidRPr="00C775DC">
              <w:rPr>
                <w:rFonts w:ascii="Calibri" w:eastAsiaTheme="minorEastAsia" w:hAnsi="Calibri" w:cs="Arial"/>
                <w:spacing w:val="11"/>
                <w:sz w:val="18"/>
                <w:szCs w:val="18"/>
                <w:lang w:eastAsia="fr-FR"/>
              </w:rPr>
              <w:t xml:space="preserve"> </w:t>
            </w:r>
            <w:r w:rsidRPr="00C775DC">
              <w:rPr>
                <w:rFonts w:ascii="Calibri" w:eastAsiaTheme="minorEastAsia" w:hAnsi="Calibri" w:cs="Arial"/>
                <w:spacing w:val="-1"/>
                <w:sz w:val="18"/>
                <w:szCs w:val="18"/>
                <w:lang w:eastAsia="fr-FR"/>
              </w:rPr>
              <w:t>efficient</w:t>
            </w:r>
            <w:r w:rsidRPr="00C775DC">
              <w:rPr>
                <w:rFonts w:ascii="Calibri" w:eastAsiaTheme="minorEastAsia" w:hAnsi="Calibri" w:cs="Arial"/>
                <w:spacing w:val="29"/>
                <w:sz w:val="18"/>
                <w:szCs w:val="18"/>
                <w:lang w:eastAsia="fr-FR"/>
              </w:rPr>
              <w:t xml:space="preserve"> </w:t>
            </w:r>
            <w:r w:rsidRPr="00C775DC">
              <w:rPr>
                <w:rFonts w:ascii="Calibri" w:eastAsiaTheme="minorEastAsia" w:hAnsi="Calibri" w:cs="Arial"/>
                <w:spacing w:val="-1"/>
                <w:sz w:val="18"/>
                <w:szCs w:val="18"/>
                <w:lang w:eastAsia="fr-FR"/>
              </w:rPr>
              <w:t>l’accompagnement de</w:t>
            </w:r>
            <w:r w:rsidRPr="00C775DC">
              <w:rPr>
                <w:rFonts w:ascii="Calibri" w:eastAsiaTheme="minorEastAsia" w:hAnsi="Calibri" w:cs="Arial"/>
                <w:sz w:val="18"/>
                <w:szCs w:val="18"/>
                <w:lang w:eastAsia="fr-FR"/>
              </w:rPr>
              <w:t xml:space="preserve"> la</w:t>
            </w:r>
            <w:r w:rsidRPr="00C775DC">
              <w:rPr>
                <w:rFonts w:ascii="Calibri" w:eastAsiaTheme="minorEastAsia" w:hAnsi="Calibri" w:cs="Arial"/>
                <w:spacing w:val="-2"/>
                <w:sz w:val="18"/>
                <w:szCs w:val="18"/>
                <w:lang w:eastAsia="fr-FR"/>
              </w:rPr>
              <w:t xml:space="preserve"> </w:t>
            </w:r>
            <w:r w:rsidRPr="00C775DC">
              <w:rPr>
                <w:rFonts w:ascii="Calibri" w:eastAsiaTheme="minorEastAsia" w:hAnsi="Calibri" w:cs="Arial"/>
                <w:spacing w:val="-1"/>
                <w:sz w:val="18"/>
                <w:szCs w:val="18"/>
                <w:lang w:eastAsia="fr-FR"/>
              </w:rPr>
              <w:t>personne</w:t>
            </w:r>
          </w:p>
          <w:p w:rsidR="0017324F" w:rsidRPr="00C775DC" w:rsidRDefault="0017324F" w:rsidP="00C775DC">
            <w:pPr>
              <w:widowControl w:val="0"/>
              <w:kinsoku w:val="0"/>
              <w:overflowPunct w:val="0"/>
              <w:autoSpaceDE w:val="0"/>
              <w:autoSpaceDN w:val="0"/>
              <w:adjustRightInd w:val="0"/>
              <w:spacing w:before="2"/>
              <w:rPr>
                <w:rFonts w:ascii="Calibri" w:eastAsiaTheme="minorEastAsia" w:hAnsi="Calibri" w:cs="Arial"/>
                <w:b/>
                <w:bCs/>
                <w:sz w:val="18"/>
                <w:szCs w:val="18"/>
                <w:lang w:eastAsia="fr-FR"/>
              </w:rPr>
            </w:pPr>
          </w:p>
          <w:p w:rsidR="0017324F" w:rsidRPr="00C775DC" w:rsidRDefault="0017324F" w:rsidP="00C775DC">
            <w:pPr>
              <w:rPr>
                <w:rFonts w:ascii="Calibri" w:hAnsi="Calibri"/>
                <w:sz w:val="18"/>
                <w:szCs w:val="18"/>
              </w:rPr>
            </w:pPr>
            <w:r w:rsidRPr="00C775DC">
              <w:rPr>
                <w:rFonts w:ascii="Calibri" w:eastAsiaTheme="minorEastAsia" w:hAnsi="Calibri" w:cs="Arial"/>
                <w:spacing w:val="-1"/>
                <w:sz w:val="18"/>
                <w:szCs w:val="18"/>
                <w:lang w:eastAsia="fr-FR"/>
              </w:rPr>
              <w:t>Participer</w:t>
            </w:r>
            <w:r w:rsidRPr="00C775DC">
              <w:rPr>
                <w:rFonts w:ascii="Calibri" w:eastAsiaTheme="minorEastAsia" w:hAnsi="Calibri" w:cs="Arial"/>
                <w:spacing w:val="33"/>
                <w:sz w:val="18"/>
                <w:szCs w:val="18"/>
                <w:lang w:eastAsia="fr-FR"/>
              </w:rPr>
              <w:t xml:space="preserve"> </w:t>
            </w:r>
            <w:r w:rsidRPr="00C775DC">
              <w:rPr>
                <w:rFonts w:ascii="Calibri" w:eastAsiaTheme="minorEastAsia" w:hAnsi="Calibri" w:cs="Arial"/>
                <w:sz w:val="18"/>
                <w:szCs w:val="18"/>
                <w:lang w:eastAsia="fr-FR"/>
              </w:rPr>
              <w:t>à</w:t>
            </w:r>
            <w:r w:rsidRPr="00C775DC">
              <w:rPr>
                <w:rFonts w:ascii="Calibri" w:eastAsiaTheme="minorEastAsia" w:hAnsi="Calibri" w:cs="Arial"/>
                <w:spacing w:val="33"/>
                <w:sz w:val="18"/>
                <w:szCs w:val="18"/>
                <w:lang w:eastAsia="fr-FR"/>
              </w:rPr>
              <w:t xml:space="preserve"> </w:t>
            </w:r>
            <w:r w:rsidRPr="00C775DC">
              <w:rPr>
                <w:rFonts w:ascii="Calibri" w:eastAsiaTheme="minorEastAsia" w:hAnsi="Calibri" w:cs="Arial"/>
                <w:spacing w:val="-1"/>
                <w:sz w:val="18"/>
                <w:szCs w:val="18"/>
                <w:lang w:eastAsia="fr-FR"/>
              </w:rPr>
              <w:t>l’élaboration</w:t>
            </w:r>
            <w:r w:rsidRPr="00C775DC">
              <w:rPr>
                <w:rFonts w:ascii="Calibri" w:eastAsiaTheme="minorEastAsia" w:hAnsi="Calibri" w:cs="Arial"/>
                <w:spacing w:val="34"/>
                <w:sz w:val="18"/>
                <w:szCs w:val="18"/>
                <w:lang w:eastAsia="fr-FR"/>
              </w:rPr>
              <w:t xml:space="preserve"> </w:t>
            </w:r>
            <w:r w:rsidRPr="00C775DC">
              <w:rPr>
                <w:rFonts w:ascii="Calibri" w:eastAsiaTheme="minorEastAsia" w:hAnsi="Calibri" w:cs="Arial"/>
                <w:spacing w:val="-1"/>
                <w:sz w:val="18"/>
                <w:szCs w:val="18"/>
                <w:lang w:eastAsia="fr-FR"/>
              </w:rPr>
              <w:t>et</w:t>
            </w:r>
            <w:r w:rsidRPr="00C775DC">
              <w:rPr>
                <w:rFonts w:ascii="Calibri" w:eastAsiaTheme="minorEastAsia" w:hAnsi="Calibri" w:cs="Arial"/>
                <w:spacing w:val="35"/>
                <w:sz w:val="18"/>
                <w:szCs w:val="18"/>
                <w:lang w:eastAsia="fr-FR"/>
              </w:rPr>
              <w:t xml:space="preserve"> </w:t>
            </w:r>
            <w:r w:rsidRPr="00C775DC">
              <w:rPr>
                <w:rFonts w:ascii="Calibri" w:eastAsiaTheme="minorEastAsia" w:hAnsi="Calibri" w:cs="Arial"/>
                <w:sz w:val="18"/>
                <w:szCs w:val="18"/>
                <w:lang w:eastAsia="fr-FR"/>
              </w:rPr>
              <w:t>à</w:t>
            </w:r>
            <w:r w:rsidRPr="00C775DC">
              <w:rPr>
                <w:rFonts w:ascii="Calibri" w:eastAsiaTheme="minorEastAsia" w:hAnsi="Calibri" w:cs="Arial"/>
                <w:spacing w:val="32"/>
                <w:sz w:val="18"/>
                <w:szCs w:val="18"/>
                <w:lang w:eastAsia="fr-FR"/>
              </w:rPr>
              <w:t xml:space="preserve"> </w:t>
            </w:r>
            <w:r w:rsidRPr="00C775DC">
              <w:rPr>
                <w:rFonts w:ascii="Calibri" w:eastAsiaTheme="minorEastAsia" w:hAnsi="Calibri" w:cs="Arial"/>
                <w:sz w:val="18"/>
                <w:szCs w:val="18"/>
                <w:lang w:eastAsia="fr-FR"/>
              </w:rPr>
              <w:t>la</w:t>
            </w:r>
            <w:r w:rsidRPr="00C775DC">
              <w:rPr>
                <w:rFonts w:ascii="Calibri" w:eastAsiaTheme="minorEastAsia" w:hAnsi="Calibri" w:cs="Arial"/>
                <w:spacing w:val="31"/>
                <w:sz w:val="18"/>
                <w:szCs w:val="18"/>
                <w:lang w:eastAsia="fr-FR"/>
              </w:rPr>
              <w:t xml:space="preserve"> </w:t>
            </w:r>
            <w:r w:rsidRPr="00C775DC">
              <w:rPr>
                <w:rFonts w:ascii="Calibri" w:eastAsiaTheme="minorEastAsia" w:hAnsi="Calibri" w:cs="Arial"/>
                <w:sz w:val="18"/>
                <w:szCs w:val="18"/>
                <w:lang w:eastAsia="fr-FR"/>
              </w:rPr>
              <w:t>mise</w:t>
            </w:r>
            <w:r w:rsidRPr="00C775DC">
              <w:rPr>
                <w:rFonts w:ascii="Calibri" w:eastAsiaTheme="minorEastAsia" w:hAnsi="Calibri" w:cs="Arial"/>
                <w:spacing w:val="32"/>
                <w:sz w:val="18"/>
                <w:szCs w:val="18"/>
                <w:lang w:eastAsia="fr-FR"/>
              </w:rPr>
              <w:t xml:space="preserve"> </w:t>
            </w:r>
            <w:r w:rsidRPr="00C775DC">
              <w:rPr>
                <w:rFonts w:ascii="Calibri" w:eastAsiaTheme="minorEastAsia" w:hAnsi="Calibri" w:cs="Arial"/>
                <w:spacing w:val="-1"/>
                <w:sz w:val="18"/>
                <w:szCs w:val="18"/>
                <w:lang w:eastAsia="fr-FR"/>
              </w:rPr>
              <w:t>en</w:t>
            </w:r>
            <w:r w:rsidRPr="00C775DC">
              <w:rPr>
                <w:rFonts w:ascii="Calibri" w:eastAsiaTheme="minorEastAsia" w:hAnsi="Calibri" w:cs="Arial"/>
                <w:spacing w:val="23"/>
                <w:sz w:val="18"/>
                <w:szCs w:val="18"/>
                <w:lang w:eastAsia="fr-FR"/>
              </w:rPr>
              <w:t xml:space="preserve"> </w:t>
            </w:r>
            <w:r w:rsidRPr="00C775DC">
              <w:rPr>
                <w:rFonts w:ascii="Calibri" w:eastAsiaTheme="minorEastAsia" w:hAnsi="Calibri" w:cs="Arial"/>
                <w:spacing w:val="-1"/>
                <w:sz w:val="18"/>
                <w:szCs w:val="18"/>
                <w:lang w:eastAsia="fr-FR"/>
              </w:rPr>
              <w:t>œuvre</w:t>
            </w:r>
            <w:r w:rsidRPr="00C775DC">
              <w:rPr>
                <w:rFonts w:ascii="Calibri" w:eastAsiaTheme="minorEastAsia" w:hAnsi="Calibri" w:cs="Arial"/>
                <w:spacing w:val="15"/>
                <w:sz w:val="18"/>
                <w:szCs w:val="18"/>
                <w:lang w:eastAsia="fr-FR"/>
              </w:rPr>
              <w:t xml:space="preserve"> </w:t>
            </w:r>
            <w:r w:rsidRPr="00C775DC">
              <w:rPr>
                <w:rFonts w:ascii="Calibri" w:eastAsiaTheme="minorEastAsia" w:hAnsi="Calibri" w:cs="Arial"/>
                <w:spacing w:val="-1"/>
                <w:sz w:val="18"/>
                <w:szCs w:val="18"/>
                <w:lang w:eastAsia="fr-FR"/>
              </w:rPr>
              <w:t>des</w:t>
            </w:r>
            <w:r w:rsidRPr="00C775DC">
              <w:rPr>
                <w:rFonts w:ascii="Calibri" w:eastAsiaTheme="minorEastAsia" w:hAnsi="Calibri" w:cs="Arial"/>
                <w:spacing w:val="17"/>
                <w:sz w:val="18"/>
                <w:szCs w:val="18"/>
                <w:lang w:eastAsia="fr-FR"/>
              </w:rPr>
              <w:t xml:space="preserve"> </w:t>
            </w:r>
            <w:r w:rsidRPr="00C775DC">
              <w:rPr>
                <w:rFonts w:ascii="Calibri" w:eastAsiaTheme="minorEastAsia" w:hAnsi="Calibri" w:cs="Arial"/>
                <w:spacing w:val="-1"/>
                <w:sz w:val="18"/>
                <w:szCs w:val="18"/>
                <w:lang w:eastAsia="fr-FR"/>
              </w:rPr>
              <w:t>projets</w:t>
            </w:r>
            <w:r w:rsidRPr="00C775DC">
              <w:rPr>
                <w:rFonts w:ascii="Calibri" w:eastAsiaTheme="minorEastAsia" w:hAnsi="Calibri" w:cs="Arial"/>
                <w:spacing w:val="17"/>
                <w:sz w:val="18"/>
                <w:szCs w:val="18"/>
                <w:lang w:eastAsia="fr-FR"/>
              </w:rPr>
              <w:t xml:space="preserve"> </w:t>
            </w:r>
            <w:r w:rsidRPr="00C775DC">
              <w:rPr>
                <w:rFonts w:ascii="Calibri" w:eastAsiaTheme="minorEastAsia" w:hAnsi="Calibri" w:cs="Arial"/>
                <w:spacing w:val="-1"/>
                <w:sz w:val="18"/>
                <w:szCs w:val="18"/>
                <w:lang w:eastAsia="fr-FR"/>
              </w:rPr>
              <w:t>personnalisés</w:t>
            </w:r>
            <w:r w:rsidRPr="00C775DC">
              <w:rPr>
                <w:rFonts w:ascii="Calibri" w:eastAsiaTheme="minorEastAsia" w:hAnsi="Calibri" w:cs="Arial"/>
                <w:spacing w:val="23"/>
                <w:sz w:val="18"/>
                <w:szCs w:val="18"/>
                <w:lang w:eastAsia="fr-FR"/>
              </w:rPr>
              <w:t xml:space="preserve"> </w:t>
            </w:r>
            <w:r w:rsidRPr="00C775DC">
              <w:rPr>
                <w:rFonts w:ascii="Calibri" w:eastAsiaTheme="minorEastAsia" w:hAnsi="Calibri" w:cs="Arial"/>
                <w:spacing w:val="-1"/>
                <w:sz w:val="18"/>
                <w:szCs w:val="18"/>
                <w:lang w:eastAsia="fr-FR"/>
              </w:rPr>
              <w:t>d’accompagnement</w:t>
            </w:r>
          </w:p>
        </w:tc>
        <w:tc>
          <w:tcPr>
            <w:tcW w:w="3402" w:type="dxa"/>
            <w:tcBorders>
              <w:bottom w:val="single" w:sz="4" w:space="0" w:color="auto"/>
            </w:tcBorders>
          </w:tcPr>
          <w:p w:rsidR="0017324F" w:rsidRDefault="0017324F" w:rsidP="005F6BF6">
            <w:pPr>
              <w:widowControl w:val="0"/>
              <w:tabs>
                <w:tab w:val="left" w:pos="1035"/>
                <w:tab w:val="left" w:pos="1306"/>
                <w:tab w:val="left" w:pos="1539"/>
                <w:tab w:val="left" w:pos="1897"/>
                <w:tab w:val="left" w:pos="2485"/>
                <w:tab w:val="left" w:pos="3222"/>
              </w:tabs>
              <w:kinsoku w:val="0"/>
              <w:overflowPunct w:val="0"/>
              <w:autoSpaceDE w:val="0"/>
              <w:autoSpaceDN w:val="0"/>
              <w:adjustRightInd w:val="0"/>
              <w:ind w:left="102" w:right="97"/>
              <w:rPr>
                <w:rFonts w:ascii="Calibri" w:eastAsiaTheme="minorEastAsia" w:hAnsi="Calibri" w:cs="Arial"/>
                <w:spacing w:val="26"/>
                <w:sz w:val="18"/>
                <w:szCs w:val="18"/>
                <w:lang w:eastAsia="fr-FR"/>
              </w:rPr>
            </w:pPr>
            <w:r w:rsidRPr="00C775DC">
              <w:rPr>
                <w:rFonts w:ascii="Calibri" w:eastAsiaTheme="minorEastAsia" w:hAnsi="Calibri" w:cs="Arial"/>
                <w:spacing w:val="-1"/>
                <w:sz w:val="18"/>
                <w:szCs w:val="18"/>
                <w:lang w:eastAsia="fr-FR"/>
              </w:rPr>
              <w:t xml:space="preserve">Collecter </w:t>
            </w:r>
            <w:r w:rsidRPr="00C775DC">
              <w:rPr>
                <w:rFonts w:ascii="Calibri" w:eastAsiaTheme="minorEastAsia" w:hAnsi="Calibri" w:cs="Arial"/>
                <w:spacing w:val="-2"/>
                <w:w w:val="95"/>
                <w:sz w:val="18"/>
                <w:szCs w:val="18"/>
                <w:lang w:eastAsia="fr-FR"/>
              </w:rPr>
              <w:t xml:space="preserve">les éléments </w:t>
            </w:r>
            <w:r w:rsidRPr="00C775DC">
              <w:rPr>
                <w:rFonts w:ascii="Calibri" w:eastAsiaTheme="minorEastAsia" w:hAnsi="Calibri" w:cs="Arial"/>
                <w:spacing w:val="-1"/>
                <w:sz w:val="18"/>
                <w:szCs w:val="18"/>
                <w:lang w:eastAsia="fr-FR"/>
              </w:rPr>
              <w:t>d’information</w:t>
            </w:r>
            <w:r w:rsidRPr="00C775DC">
              <w:rPr>
                <w:rFonts w:ascii="Calibri" w:eastAsiaTheme="minorEastAsia" w:hAnsi="Calibri" w:cs="Arial"/>
                <w:spacing w:val="43"/>
                <w:sz w:val="18"/>
                <w:szCs w:val="18"/>
                <w:lang w:eastAsia="fr-FR"/>
              </w:rPr>
              <w:t xml:space="preserve"> </w:t>
            </w:r>
            <w:r w:rsidRPr="00C775DC">
              <w:rPr>
                <w:rFonts w:ascii="Calibri" w:eastAsiaTheme="minorEastAsia" w:hAnsi="Calibri" w:cs="Arial"/>
                <w:spacing w:val="-1"/>
                <w:sz w:val="18"/>
                <w:szCs w:val="18"/>
                <w:lang w:eastAsia="fr-FR"/>
              </w:rPr>
              <w:t>disponibles</w:t>
            </w:r>
            <w:r w:rsidRPr="00C775DC">
              <w:rPr>
                <w:rFonts w:ascii="Calibri" w:eastAsiaTheme="minorEastAsia" w:hAnsi="Calibri" w:cs="Arial"/>
                <w:spacing w:val="-3"/>
                <w:sz w:val="18"/>
                <w:szCs w:val="18"/>
                <w:lang w:eastAsia="fr-FR"/>
              </w:rPr>
              <w:t xml:space="preserve"> </w:t>
            </w:r>
            <w:r w:rsidRPr="00C775DC">
              <w:rPr>
                <w:rFonts w:ascii="Calibri" w:eastAsiaTheme="minorEastAsia" w:hAnsi="Calibri" w:cs="Arial"/>
                <w:sz w:val="18"/>
                <w:szCs w:val="18"/>
                <w:lang w:eastAsia="fr-FR"/>
              </w:rPr>
              <w:t>sur la</w:t>
            </w:r>
            <w:r w:rsidRPr="00C775DC">
              <w:rPr>
                <w:rFonts w:ascii="Calibri" w:eastAsiaTheme="minorEastAsia" w:hAnsi="Calibri" w:cs="Arial"/>
                <w:spacing w:val="-2"/>
                <w:sz w:val="18"/>
                <w:szCs w:val="18"/>
                <w:lang w:eastAsia="fr-FR"/>
              </w:rPr>
              <w:t xml:space="preserve"> </w:t>
            </w:r>
            <w:r w:rsidRPr="00C775DC">
              <w:rPr>
                <w:rFonts w:ascii="Calibri" w:eastAsiaTheme="minorEastAsia" w:hAnsi="Calibri" w:cs="Arial"/>
                <w:spacing w:val="-1"/>
                <w:sz w:val="18"/>
                <w:szCs w:val="18"/>
                <w:lang w:eastAsia="fr-FR"/>
              </w:rPr>
              <w:t>situation</w:t>
            </w:r>
            <w:r w:rsidRPr="00C775DC">
              <w:rPr>
                <w:rFonts w:ascii="Calibri" w:eastAsiaTheme="minorEastAsia" w:hAnsi="Calibri" w:cs="Arial"/>
                <w:sz w:val="18"/>
                <w:szCs w:val="18"/>
                <w:lang w:eastAsia="fr-FR"/>
              </w:rPr>
              <w:t xml:space="preserve"> </w:t>
            </w:r>
            <w:r w:rsidRPr="00C775DC">
              <w:rPr>
                <w:rFonts w:ascii="Calibri" w:eastAsiaTheme="minorEastAsia" w:hAnsi="Calibri" w:cs="Arial"/>
                <w:spacing w:val="-1"/>
                <w:sz w:val="18"/>
                <w:szCs w:val="18"/>
                <w:lang w:eastAsia="fr-FR"/>
              </w:rPr>
              <w:t>de</w:t>
            </w:r>
            <w:r w:rsidRPr="00C775DC">
              <w:rPr>
                <w:rFonts w:ascii="Calibri" w:eastAsiaTheme="minorEastAsia" w:hAnsi="Calibri" w:cs="Arial"/>
                <w:spacing w:val="-2"/>
                <w:sz w:val="18"/>
                <w:szCs w:val="18"/>
                <w:lang w:eastAsia="fr-FR"/>
              </w:rPr>
              <w:t xml:space="preserve"> </w:t>
            </w:r>
            <w:r w:rsidRPr="00C775DC">
              <w:rPr>
                <w:rFonts w:ascii="Calibri" w:eastAsiaTheme="minorEastAsia" w:hAnsi="Calibri" w:cs="Arial"/>
                <w:sz w:val="18"/>
                <w:szCs w:val="18"/>
                <w:lang w:eastAsia="fr-FR"/>
              </w:rPr>
              <w:t xml:space="preserve">la </w:t>
            </w:r>
            <w:r w:rsidRPr="00C775DC">
              <w:rPr>
                <w:rFonts w:ascii="Calibri" w:eastAsiaTheme="minorEastAsia" w:hAnsi="Calibri" w:cs="Arial"/>
                <w:spacing w:val="-1"/>
                <w:sz w:val="18"/>
                <w:szCs w:val="18"/>
                <w:lang w:eastAsia="fr-FR"/>
              </w:rPr>
              <w:t>personne</w:t>
            </w:r>
            <w:r w:rsidRPr="00C775DC">
              <w:rPr>
                <w:rFonts w:ascii="Calibri" w:eastAsiaTheme="minorEastAsia" w:hAnsi="Calibri" w:cs="Arial"/>
                <w:spacing w:val="23"/>
                <w:sz w:val="18"/>
                <w:szCs w:val="18"/>
                <w:lang w:eastAsia="fr-FR"/>
              </w:rPr>
              <w:t xml:space="preserve"> </w:t>
            </w:r>
            <w:r w:rsidRPr="00C775DC">
              <w:rPr>
                <w:rFonts w:ascii="Calibri" w:eastAsiaTheme="minorEastAsia" w:hAnsi="Calibri" w:cs="Arial"/>
                <w:spacing w:val="-1"/>
                <w:sz w:val="18"/>
                <w:szCs w:val="18"/>
                <w:lang w:eastAsia="fr-FR"/>
              </w:rPr>
              <w:t>Echanger</w:t>
            </w:r>
            <w:r w:rsidRPr="00C775DC">
              <w:rPr>
                <w:rFonts w:ascii="Calibri" w:eastAsiaTheme="minorEastAsia" w:hAnsi="Calibri" w:cs="Arial"/>
                <w:spacing w:val="31"/>
                <w:sz w:val="18"/>
                <w:szCs w:val="18"/>
                <w:lang w:eastAsia="fr-FR"/>
              </w:rPr>
              <w:t xml:space="preserve"> </w:t>
            </w:r>
            <w:r w:rsidRPr="00C775DC">
              <w:rPr>
                <w:rFonts w:ascii="Calibri" w:eastAsiaTheme="minorEastAsia" w:hAnsi="Calibri" w:cs="Arial"/>
                <w:spacing w:val="-1"/>
                <w:sz w:val="18"/>
                <w:szCs w:val="18"/>
                <w:lang w:eastAsia="fr-FR"/>
              </w:rPr>
              <w:t>avec</w:t>
            </w:r>
            <w:r w:rsidRPr="00C775DC">
              <w:rPr>
                <w:rFonts w:ascii="Calibri" w:eastAsiaTheme="minorEastAsia" w:hAnsi="Calibri" w:cs="Arial"/>
                <w:spacing w:val="33"/>
                <w:sz w:val="18"/>
                <w:szCs w:val="18"/>
                <w:lang w:eastAsia="fr-FR"/>
              </w:rPr>
              <w:t xml:space="preserve"> </w:t>
            </w:r>
            <w:r w:rsidRPr="00C775DC">
              <w:rPr>
                <w:rFonts w:ascii="Calibri" w:eastAsiaTheme="minorEastAsia" w:hAnsi="Calibri" w:cs="Arial"/>
                <w:spacing w:val="-2"/>
                <w:sz w:val="18"/>
                <w:szCs w:val="18"/>
                <w:lang w:eastAsia="fr-FR"/>
              </w:rPr>
              <w:t>les</w:t>
            </w:r>
            <w:r w:rsidRPr="00C775DC">
              <w:rPr>
                <w:rFonts w:ascii="Calibri" w:eastAsiaTheme="minorEastAsia" w:hAnsi="Calibri" w:cs="Arial"/>
                <w:spacing w:val="34"/>
                <w:sz w:val="18"/>
                <w:szCs w:val="18"/>
                <w:lang w:eastAsia="fr-FR"/>
              </w:rPr>
              <w:t xml:space="preserve"> </w:t>
            </w:r>
            <w:r w:rsidRPr="00C775DC">
              <w:rPr>
                <w:rFonts w:ascii="Calibri" w:eastAsiaTheme="minorEastAsia" w:hAnsi="Calibri" w:cs="Arial"/>
                <w:spacing w:val="-2"/>
                <w:sz w:val="18"/>
                <w:szCs w:val="18"/>
                <w:lang w:eastAsia="fr-FR"/>
              </w:rPr>
              <w:t>autres</w:t>
            </w:r>
            <w:r w:rsidRPr="00C775DC">
              <w:rPr>
                <w:rFonts w:ascii="Calibri" w:eastAsiaTheme="minorEastAsia" w:hAnsi="Calibri" w:cs="Arial"/>
                <w:spacing w:val="33"/>
                <w:sz w:val="18"/>
                <w:szCs w:val="18"/>
                <w:lang w:eastAsia="fr-FR"/>
              </w:rPr>
              <w:t xml:space="preserve"> </w:t>
            </w:r>
            <w:r w:rsidRPr="00C775DC">
              <w:rPr>
                <w:rFonts w:ascii="Calibri" w:eastAsiaTheme="minorEastAsia" w:hAnsi="Calibri" w:cs="Arial"/>
                <w:spacing w:val="-1"/>
                <w:sz w:val="18"/>
                <w:szCs w:val="18"/>
                <w:lang w:eastAsia="fr-FR"/>
              </w:rPr>
              <w:t>professionnels</w:t>
            </w:r>
            <w:r w:rsidRPr="00C775DC">
              <w:rPr>
                <w:rFonts w:ascii="Calibri" w:eastAsiaTheme="minorEastAsia" w:hAnsi="Calibri" w:cs="Arial"/>
                <w:spacing w:val="31"/>
                <w:sz w:val="18"/>
                <w:szCs w:val="18"/>
                <w:lang w:eastAsia="fr-FR"/>
              </w:rPr>
              <w:t xml:space="preserve"> </w:t>
            </w:r>
            <w:r w:rsidRPr="00C775DC">
              <w:rPr>
                <w:rFonts w:ascii="Calibri" w:eastAsiaTheme="minorEastAsia" w:hAnsi="Calibri" w:cs="Arial"/>
                <w:spacing w:val="-1"/>
                <w:sz w:val="18"/>
                <w:szCs w:val="18"/>
                <w:lang w:eastAsia="fr-FR"/>
              </w:rPr>
              <w:t>qui</w:t>
            </w:r>
            <w:r w:rsidRPr="00C775DC">
              <w:rPr>
                <w:rFonts w:ascii="Calibri" w:eastAsiaTheme="minorEastAsia" w:hAnsi="Calibri" w:cs="Arial"/>
                <w:spacing w:val="29"/>
                <w:sz w:val="18"/>
                <w:szCs w:val="18"/>
                <w:lang w:eastAsia="fr-FR"/>
              </w:rPr>
              <w:t xml:space="preserve"> </w:t>
            </w:r>
            <w:r w:rsidRPr="00C775DC">
              <w:rPr>
                <w:rFonts w:ascii="Calibri" w:eastAsiaTheme="minorEastAsia" w:hAnsi="Calibri" w:cs="Arial"/>
                <w:spacing w:val="-1"/>
                <w:sz w:val="18"/>
                <w:szCs w:val="18"/>
                <w:lang w:eastAsia="fr-FR"/>
              </w:rPr>
              <w:t>interviennent</w:t>
            </w:r>
            <w:r w:rsidRPr="00C775DC">
              <w:rPr>
                <w:rFonts w:ascii="Calibri" w:eastAsiaTheme="minorEastAsia" w:hAnsi="Calibri" w:cs="Arial"/>
                <w:spacing w:val="2"/>
                <w:sz w:val="18"/>
                <w:szCs w:val="18"/>
                <w:lang w:eastAsia="fr-FR"/>
              </w:rPr>
              <w:t xml:space="preserve"> </w:t>
            </w:r>
            <w:r w:rsidRPr="00C775DC">
              <w:rPr>
                <w:rFonts w:ascii="Calibri" w:eastAsiaTheme="minorEastAsia" w:hAnsi="Calibri" w:cs="Arial"/>
                <w:spacing w:val="-1"/>
                <w:sz w:val="18"/>
                <w:szCs w:val="18"/>
                <w:lang w:eastAsia="fr-FR"/>
              </w:rPr>
              <w:t>auprès</w:t>
            </w:r>
            <w:r w:rsidRPr="00C775DC">
              <w:rPr>
                <w:rFonts w:ascii="Calibri" w:eastAsiaTheme="minorEastAsia" w:hAnsi="Calibri" w:cs="Arial"/>
                <w:spacing w:val="2"/>
                <w:sz w:val="18"/>
                <w:szCs w:val="18"/>
                <w:lang w:eastAsia="fr-FR"/>
              </w:rPr>
              <w:t xml:space="preserve"> </w:t>
            </w:r>
            <w:r w:rsidRPr="00C775DC">
              <w:rPr>
                <w:rFonts w:ascii="Calibri" w:eastAsiaTheme="minorEastAsia" w:hAnsi="Calibri" w:cs="Arial"/>
                <w:spacing w:val="-1"/>
                <w:sz w:val="18"/>
                <w:szCs w:val="18"/>
                <w:lang w:eastAsia="fr-FR"/>
              </w:rPr>
              <w:t>de</w:t>
            </w:r>
            <w:r w:rsidRPr="00C775DC">
              <w:rPr>
                <w:rFonts w:ascii="Calibri" w:eastAsiaTheme="minorEastAsia" w:hAnsi="Calibri" w:cs="Arial"/>
                <w:spacing w:val="-2"/>
                <w:sz w:val="18"/>
                <w:szCs w:val="18"/>
                <w:lang w:eastAsia="fr-FR"/>
              </w:rPr>
              <w:t xml:space="preserve"> </w:t>
            </w:r>
            <w:r w:rsidRPr="00C775DC">
              <w:rPr>
                <w:rFonts w:ascii="Calibri" w:eastAsiaTheme="minorEastAsia" w:hAnsi="Calibri" w:cs="Arial"/>
                <w:sz w:val="18"/>
                <w:szCs w:val="18"/>
                <w:lang w:eastAsia="fr-FR"/>
              </w:rPr>
              <w:t xml:space="preserve">la </w:t>
            </w:r>
            <w:r w:rsidRPr="00C775DC">
              <w:rPr>
                <w:rFonts w:ascii="Calibri" w:eastAsiaTheme="minorEastAsia" w:hAnsi="Calibri" w:cs="Arial"/>
                <w:spacing w:val="-1"/>
                <w:sz w:val="18"/>
                <w:szCs w:val="18"/>
                <w:lang w:eastAsia="fr-FR"/>
              </w:rPr>
              <w:t>personne</w:t>
            </w:r>
            <w:r w:rsidRPr="00C775DC">
              <w:rPr>
                <w:rFonts w:ascii="Calibri" w:eastAsiaTheme="minorEastAsia" w:hAnsi="Calibri" w:cs="Arial"/>
                <w:spacing w:val="26"/>
                <w:sz w:val="18"/>
                <w:szCs w:val="18"/>
                <w:lang w:eastAsia="fr-FR"/>
              </w:rPr>
              <w:t xml:space="preserve"> </w:t>
            </w:r>
          </w:p>
          <w:p w:rsidR="0017324F" w:rsidRDefault="0017324F" w:rsidP="005F6BF6">
            <w:pPr>
              <w:widowControl w:val="0"/>
              <w:tabs>
                <w:tab w:val="left" w:pos="1035"/>
                <w:tab w:val="left" w:pos="1306"/>
                <w:tab w:val="left" w:pos="1539"/>
                <w:tab w:val="left" w:pos="1897"/>
                <w:tab w:val="left" w:pos="2485"/>
                <w:tab w:val="left" w:pos="3222"/>
              </w:tabs>
              <w:kinsoku w:val="0"/>
              <w:overflowPunct w:val="0"/>
              <w:autoSpaceDE w:val="0"/>
              <w:autoSpaceDN w:val="0"/>
              <w:adjustRightInd w:val="0"/>
              <w:ind w:left="102" w:right="97"/>
              <w:rPr>
                <w:rFonts w:ascii="Calibri" w:eastAsiaTheme="minorEastAsia" w:hAnsi="Calibri" w:cs="Arial"/>
                <w:spacing w:val="26"/>
                <w:sz w:val="18"/>
                <w:szCs w:val="18"/>
                <w:lang w:eastAsia="fr-FR"/>
              </w:rPr>
            </w:pPr>
          </w:p>
          <w:p w:rsidR="0017324F" w:rsidRDefault="0017324F" w:rsidP="005F6BF6">
            <w:pPr>
              <w:widowControl w:val="0"/>
              <w:tabs>
                <w:tab w:val="left" w:pos="1035"/>
                <w:tab w:val="left" w:pos="1306"/>
                <w:tab w:val="left" w:pos="1539"/>
                <w:tab w:val="left" w:pos="1897"/>
                <w:tab w:val="left" w:pos="2485"/>
                <w:tab w:val="left" w:pos="3222"/>
              </w:tabs>
              <w:kinsoku w:val="0"/>
              <w:overflowPunct w:val="0"/>
              <w:autoSpaceDE w:val="0"/>
              <w:autoSpaceDN w:val="0"/>
              <w:adjustRightInd w:val="0"/>
              <w:ind w:left="102" w:right="97"/>
              <w:rPr>
                <w:rFonts w:ascii="Calibri" w:eastAsiaTheme="minorEastAsia" w:hAnsi="Calibri" w:cs="Arial"/>
                <w:spacing w:val="-1"/>
                <w:sz w:val="18"/>
                <w:szCs w:val="18"/>
                <w:lang w:eastAsia="fr-FR"/>
              </w:rPr>
            </w:pPr>
            <w:r w:rsidRPr="00C775DC">
              <w:rPr>
                <w:rFonts w:ascii="Calibri" w:eastAsiaTheme="minorEastAsia" w:hAnsi="Calibri" w:cs="Arial"/>
                <w:spacing w:val="-1"/>
                <w:sz w:val="18"/>
                <w:szCs w:val="18"/>
                <w:lang w:eastAsia="fr-FR"/>
              </w:rPr>
              <w:t>Transmettre</w:t>
            </w:r>
            <w:r>
              <w:rPr>
                <w:rFonts w:ascii="Calibri" w:eastAsiaTheme="minorEastAsia" w:hAnsi="Calibri" w:cs="Arial"/>
                <w:sz w:val="18"/>
                <w:szCs w:val="18"/>
                <w:lang w:eastAsia="fr-FR"/>
              </w:rPr>
              <w:t xml:space="preserve"> </w:t>
            </w:r>
            <w:r w:rsidRPr="00C775DC">
              <w:rPr>
                <w:rFonts w:ascii="Calibri" w:eastAsiaTheme="minorEastAsia" w:hAnsi="Calibri" w:cs="Arial"/>
                <w:spacing w:val="-1"/>
                <w:sz w:val="18"/>
                <w:szCs w:val="18"/>
                <w:lang w:eastAsia="fr-FR"/>
              </w:rPr>
              <w:t>et</w:t>
            </w:r>
            <w:r w:rsidRPr="00C775DC">
              <w:rPr>
                <w:rFonts w:ascii="Calibri" w:eastAsiaTheme="minorEastAsia" w:hAnsi="Calibri" w:cs="Arial"/>
                <w:sz w:val="18"/>
                <w:szCs w:val="18"/>
                <w:lang w:eastAsia="fr-FR"/>
              </w:rPr>
              <w:t xml:space="preserve"> </w:t>
            </w:r>
            <w:r w:rsidRPr="00C775DC">
              <w:rPr>
                <w:rFonts w:ascii="Calibri" w:eastAsiaTheme="minorEastAsia" w:hAnsi="Calibri" w:cs="Arial"/>
                <w:spacing w:val="-1"/>
                <w:sz w:val="18"/>
                <w:szCs w:val="18"/>
                <w:lang w:eastAsia="fr-FR"/>
              </w:rPr>
              <w:t>rendre</w:t>
            </w:r>
            <w:r>
              <w:rPr>
                <w:rFonts w:ascii="Calibri" w:eastAsiaTheme="minorEastAsia" w:hAnsi="Calibri" w:cs="Arial"/>
                <w:sz w:val="18"/>
                <w:szCs w:val="18"/>
                <w:lang w:eastAsia="fr-FR"/>
              </w:rPr>
              <w:t xml:space="preserve"> </w:t>
            </w:r>
            <w:r w:rsidRPr="00C775DC">
              <w:rPr>
                <w:rFonts w:ascii="Calibri" w:eastAsiaTheme="minorEastAsia" w:hAnsi="Calibri" w:cs="Arial"/>
                <w:spacing w:val="-1"/>
                <w:sz w:val="18"/>
                <w:szCs w:val="18"/>
                <w:lang w:eastAsia="fr-FR"/>
              </w:rPr>
              <w:t>compte</w:t>
            </w:r>
            <w:r w:rsidRPr="00C775DC">
              <w:rPr>
                <w:rFonts w:ascii="Calibri" w:eastAsiaTheme="minorEastAsia" w:hAnsi="Calibri" w:cs="Arial"/>
                <w:spacing w:val="44"/>
                <w:sz w:val="18"/>
                <w:szCs w:val="18"/>
                <w:lang w:eastAsia="fr-FR"/>
              </w:rPr>
              <w:t xml:space="preserve"> </w:t>
            </w:r>
            <w:r w:rsidRPr="00C775DC">
              <w:rPr>
                <w:rFonts w:ascii="Calibri" w:eastAsiaTheme="minorEastAsia" w:hAnsi="Calibri" w:cs="Arial"/>
                <w:spacing w:val="-1"/>
                <w:sz w:val="18"/>
                <w:szCs w:val="18"/>
                <w:lang w:eastAsia="fr-FR"/>
              </w:rPr>
              <w:t>de</w:t>
            </w:r>
            <w:r>
              <w:rPr>
                <w:rFonts w:ascii="Calibri" w:eastAsiaTheme="minorEastAsia" w:hAnsi="Calibri" w:cs="Arial"/>
                <w:sz w:val="18"/>
                <w:szCs w:val="18"/>
                <w:lang w:eastAsia="fr-FR"/>
              </w:rPr>
              <w:t xml:space="preserve"> </w:t>
            </w:r>
            <w:r w:rsidRPr="00C775DC">
              <w:rPr>
                <w:rFonts w:ascii="Calibri" w:eastAsiaTheme="minorEastAsia" w:hAnsi="Calibri" w:cs="Arial"/>
                <w:sz w:val="18"/>
                <w:szCs w:val="18"/>
                <w:lang w:eastAsia="fr-FR"/>
              </w:rPr>
              <w:t>ses</w:t>
            </w:r>
            <w:r w:rsidRPr="00C775DC">
              <w:rPr>
                <w:rFonts w:ascii="Calibri" w:eastAsiaTheme="minorEastAsia" w:hAnsi="Calibri" w:cs="Arial"/>
                <w:spacing w:val="30"/>
                <w:sz w:val="18"/>
                <w:szCs w:val="18"/>
                <w:lang w:eastAsia="fr-FR"/>
              </w:rPr>
              <w:t xml:space="preserve"> </w:t>
            </w:r>
            <w:r w:rsidRPr="00C775DC">
              <w:rPr>
                <w:rFonts w:ascii="Calibri" w:eastAsiaTheme="minorEastAsia" w:hAnsi="Calibri" w:cs="Arial"/>
                <w:spacing w:val="-1"/>
                <w:sz w:val="18"/>
                <w:szCs w:val="18"/>
                <w:lang w:eastAsia="fr-FR"/>
              </w:rPr>
              <w:t>observations</w:t>
            </w:r>
            <w:r w:rsidRPr="00C775DC">
              <w:rPr>
                <w:rFonts w:ascii="Calibri" w:eastAsiaTheme="minorEastAsia" w:hAnsi="Calibri" w:cs="Arial"/>
                <w:spacing w:val="7"/>
                <w:sz w:val="18"/>
                <w:szCs w:val="18"/>
                <w:lang w:eastAsia="fr-FR"/>
              </w:rPr>
              <w:t xml:space="preserve"> </w:t>
            </w:r>
            <w:r w:rsidRPr="00C775DC">
              <w:rPr>
                <w:rFonts w:ascii="Calibri" w:eastAsiaTheme="minorEastAsia" w:hAnsi="Calibri" w:cs="Arial"/>
                <w:spacing w:val="-2"/>
                <w:sz w:val="18"/>
                <w:szCs w:val="18"/>
                <w:lang w:eastAsia="fr-FR"/>
              </w:rPr>
              <w:t>et</w:t>
            </w:r>
            <w:r w:rsidRPr="00C775DC">
              <w:rPr>
                <w:rFonts w:ascii="Calibri" w:eastAsiaTheme="minorEastAsia" w:hAnsi="Calibri" w:cs="Arial"/>
                <w:spacing w:val="6"/>
                <w:sz w:val="18"/>
                <w:szCs w:val="18"/>
                <w:lang w:eastAsia="fr-FR"/>
              </w:rPr>
              <w:t xml:space="preserve"> </w:t>
            </w:r>
            <w:r w:rsidRPr="00C775DC">
              <w:rPr>
                <w:rFonts w:ascii="Calibri" w:eastAsiaTheme="minorEastAsia" w:hAnsi="Calibri" w:cs="Arial"/>
                <w:spacing w:val="-1"/>
                <w:sz w:val="18"/>
                <w:szCs w:val="18"/>
                <w:lang w:eastAsia="fr-FR"/>
              </w:rPr>
              <w:t>de</w:t>
            </w:r>
            <w:r w:rsidRPr="00C775DC">
              <w:rPr>
                <w:rFonts w:ascii="Calibri" w:eastAsiaTheme="minorEastAsia" w:hAnsi="Calibri" w:cs="Arial"/>
                <w:spacing w:val="2"/>
                <w:sz w:val="18"/>
                <w:szCs w:val="18"/>
                <w:lang w:eastAsia="fr-FR"/>
              </w:rPr>
              <w:t xml:space="preserve"> </w:t>
            </w:r>
            <w:r w:rsidRPr="00C775DC">
              <w:rPr>
                <w:rFonts w:ascii="Calibri" w:eastAsiaTheme="minorEastAsia" w:hAnsi="Calibri" w:cs="Arial"/>
                <w:sz w:val="18"/>
                <w:szCs w:val="18"/>
                <w:lang w:eastAsia="fr-FR"/>
              </w:rPr>
              <w:t>ses</w:t>
            </w:r>
            <w:r w:rsidRPr="00C775DC">
              <w:rPr>
                <w:rFonts w:ascii="Calibri" w:eastAsiaTheme="minorEastAsia" w:hAnsi="Calibri" w:cs="Arial"/>
                <w:spacing w:val="7"/>
                <w:sz w:val="18"/>
                <w:szCs w:val="18"/>
                <w:lang w:eastAsia="fr-FR"/>
              </w:rPr>
              <w:t xml:space="preserve"> </w:t>
            </w:r>
            <w:r w:rsidRPr="00C775DC">
              <w:rPr>
                <w:rFonts w:ascii="Calibri" w:eastAsiaTheme="minorEastAsia" w:hAnsi="Calibri" w:cs="Arial"/>
                <w:spacing w:val="-1"/>
                <w:sz w:val="18"/>
                <w:szCs w:val="18"/>
                <w:lang w:eastAsia="fr-FR"/>
              </w:rPr>
              <w:t>actions</w:t>
            </w:r>
            <w:r w:rsidRPr="00C775DC">
              <w:rPr>
                <w:rFonts w:ascii="Calibri" w:eastAsiaTheme="minorEastAsia" w:hAnsi="Calibri" w:cs="Arial"/>
                <w:spacing w:val="7"/>
                <w:sz w:val="18"/>
                <w:szCs w:val="18"/>
                <w:lang w:eastAsia="fr-FR"/>
              </w:rPr>
              <w:t xml:space="preserve"> </w:t>
            </w:r>
            <w:r w:rsidRPr="00C775DC">
              <w:rPr>
                <w:rFonts w:ascii="Calibri" w:eastAsiaTheme="minorEastAsia" w:hAnsi="Calibri" w:cs="Arial"/>
                <w:spacing w:val="-2"/>
                <w:sz w:val="18"/>
                <w:szCs w:val="18"/>
                <w:lang w:eastAsia="fr-FR"/>
              </w:rPr>
              <w:t>dans</w:t>
            </w:r>
            <w:r w:rsidRPr="00C775DC">
              <w:rPr>
                <w:rFonts w:ascii="Calibri" w:eastAsiaTheme="minorEastAsia" w:hAnsi="Calibri" w:cs="Arial"/>
                <w:spacing w:val="7"/>
                <w:sz w:val="18"/>
                <w:szCs w:val="18"/>
                <w:lang w:eastAsia="fr-FR"/>
              </w:rPr>
              <w:t xml:space="preserve"> </w:t>
            </w:r>
            <w:r w:rsidRPr="00C775DC">
              <w:rPr>
                <w:rFonts w:ascii="Calibri" w:eastAsiaTheme="minorEastAsia" w:hAnsi="Calibri" w:cs="Arial"/>
                <w:spacing w:val="-1"/>
                <w:sz w:val="18"/>
                <w:szCs w:val="18"/>
                <w:lang w:eastAsia="fr-FR"/>
              </w:rPr>
              <w:t>un</w:t>
            </w:r>
            <w:r w:rsidRPr="00C775DC">
              <w:rPr>
                <w:rFonts w:ascii="Calibri" w:eastAsiaTheme="minorEastAsia" w:hAnsi="Calibri" w:cs="Arial"/>
                <w:spacing w:val="5"/>
                <w:sz w:val="18"/>
                <w:szCs w:val="18"/>
                <w:lang w:eastAsia="fr-FR"/>
              </w:rPr>
              <w:t xml:space="preserve"> </w:t>
            </w:r>
            <w:r w:rsidRPr="00C775DC">
              <w:rPr>
                <w:rFonts w:ascii="Calibri" w:eastAsiaTheme="minorEastAsia" w:hAnsi="Calibri" w:cs="Arial"/>
                <w:spacing w:val="-1"/>
                <w:sz w:val="18"/>
                <w:szCs w:val="18"/>
                <w:lang w:eastAsia="fr-FR"/>
              </w:rPr>
              <w:t>but</w:t>
            </w:r>
            <w:r w:rsidRPr="00C775DC">
              <w:rPr>
                <w:rFonts w:ascii="Calibri" w:eastAsiaTheme="minorEastAsia" w:hAnsi="Calibri" w:cs="Arial"/>
                <w:spacing w:val="6"/>
                <w:sz w:val="18"/>
                <w:szCs w:val="18"/>
                <w:lang w:eastAsia="fr-FR"/>
              </w:rPr>
              <w:t xml:space="preserve"> </w:t>
            </w:r>
            <w:r w:rsidRPr="00C775DC">
              <w:rPr>
                <w:rFonts w:ascii="Calibri" w:eastAsiaTheme="minorEastAsia" w:hAnsi="Calibri" w:cs="Arial"/>
                <w:spacing w:val="-1"/>
                <w:sz w:val="18"/>
                <w:szCs w:val="18"/>
                <w:lang w:eastAsia="fr-FR"/>
              </w:rPr>
              <w:t>de</w:t>
            </w:r>
            <w:r w:rsidRPr="00C775DC">
              <w:rPr>
                <w:rFonts w:ascii="Calibri" w:eastAsiaTheme="minorEastAsia" w:hAnsi="Calibri" w:cs="Arial"/>
                <w:spacing w:val="21"/>
                <w:sz w:val="18"/>
                <w:szCs w:val="18"/>
                <w:lang w:eastAsia="fr-FR"/>
              </w:rPr>
              <w:t xml:space="preserve"> </w:t>
            </w:r>
            <w:r>
              <w:rPr>
                <w:rFonts w:ascii="Calibri" w:eastAsiaTheme="minorEastAsia" w:hAnsi="Calibri" w:cs="Arial"/>
                <w:spacing w:val="-1"/>
                <w:sz w:val="18"/>
                <w:szCs w:val="18"/>
                <w:lang w:eastAsia="fr-FR"/>
              </w:rPr>
              <w:t xml:space="preserve">cohérence </w:t>
            </w:r>
            <w:r>
              <w:rPr>
                <w:rFonts w:ascii="Calibri" w:eastAsiaTheme="minorEastAsia" w:hAnsi="Calibri" w:cs="Arial"/>
                <w:spacing w:val="-1"/>
                <w:w w:val="95"/>
                <w:sz w:val="18"/>
                <w:szCs w:val="18"/>
                <w:lang w:eastAsia="fr-FR"/>
              </w:rPr>
              <w:t xml:space="preserve">et </w:t>
            </w:r>
            <w:r>
              <w:rPr>
                <w:rFonts w:ascii="Calibri" w:eastAsiaTheme="minorEastAsia" w:hAnsi="Calibri" w:cs="Arial"/>
                <w:spacing w:val="-1"/>
                <w:sz w:val="18"/>
                <w:szCs w:val="18"/>
                <w:lang w:eastAsia="fr-FR"/>
              </w:rPr>
              <w:t xml:space="preserve">d’adaptation </w:t>
            </w:r>
            <w:r w:rsidRPr="00C775DC">
              <w:rPr>
                <w:rFonts w:ascii="Calibri" w:eastAsiaTheme="minorEastAsia" w:hAnsi="Calibri" w:cs="Arial"/>
                <w:spacing w:val="-1"/>
                <w:sz w:val="18"/>
                <w:szCs w:val="18"/>
                <w:lang w:eastAsia="fr-FR"/>
              </w:rPr>
              <w:t>de</w:t>
            </w:r>
            <w:r w:rsidRPr="00C775DC">
              <w:rPr>
                <w:rFonts w:ascii="Calibri" w:eastAsiaTheme="minorEastAsia" w:hAnsi="Calibri" w:cs="Arial"/>
                <w:spacing w:val="28"/>
                <w:sz w:val="18"/>
                <w:szCs w:val="18"/>
                <w:lang w:eastAsia="fr-FR"/>
              </w:rPr>
              <w:t xml:space="preserve"> </w:t>
            </w:r>
            <w:r w:rsidRPr="00C775DC">
              <w:rPr>
                <w:rFonts w:ascii="Calibri" w:eastAsiaTheme="minorEastAsia" w:hAnsi="Calibri" w:cs="Arial"/>
                <w:spacing w:val="-1"/>
                <w:sz w:val="18"/>
                <w:szCs w:val="18"/>
                <w:lang w:eastAsia="fr-FR"/>
              </w:rPr>
              <w:t>l’accompagnement</w:t>
            </w:r>
          </w:p>
          <w:p w:rsidR="0017324F" w:rsidRPr="00C775DC" w:rsidRDefault="0017324F" w:rsidP="005F6BF6">
            <w:pPr>
              <w:widowControl w:val="0"/>
              <w:tabs>
                <w:tab w:val="left" w:pos="1035"/>
                <w:tab w:val="left" w:pos="1306"/>
                <w:tab w:val="left" w:pos="1539"/>
                <w:tab w:val="left" w:pos="1897"/>
                <w:tab w:val="left" w:pos="2485"/>
                <w:tab w:val="left" w:pos="3222"/>
              </w:tabs>
              <w:kinsoku w:val="0"/>
              <w:overflowPunct w:val="0"/>
              <w:autoSpaceDE w:val="0"/>
              <w:autoSpaceDN w:val="0"/>
              <w:adjustRightInd w:val="0"/>
              <w:ind w:left="102" w:right="97"/>
              <w:rPr>
                <w:rFonts w:ascii="Calibri" w:eastAsiaTheme="minorEastAsia" w:hAnsi="Calibri" w:cs="Arial"/>
                <w:spacing w:val="-1"/>
                <w:sz w:val="18"/>
                <w:szCs w:val="18"/>
                <w:lang w:eastAsia="fr-FR"/>
              </w:rPr>
            </w:pPr>
          </w:p>
          <w:p w:rsidR="0017324F" w:rsidRDefault="0017324F" w:rsidP="005F6BF6">
            <w:pPr>
              <w:widowControl w:val="0"/>
              <w:kinsoku w:val="0"/>
              <w:overflowPunct w:val="0"/>
              <w:autoSpaceDE w:val="0"/>
              <w:autoSpaceDN w:val="0"/>
              <w:adjustRightInd w:val="0"/>
              <w:ind w:left="102" w:right="97"/>
              <w:jc w:val="both"/>
              <w:rPr>
                <w:rFonts w:ascii="Calibri" w:eastAsiaTheme="minorEastAsia" w:hAnsi="Calibri" w:cs="Arial"/>
                <w:spacing w:val="-1"/>
                <w:sz w:val="18"/>
                <w:szCs w:val="18"/>
                <w:lang w:eastAsia="fr-FR"/>
              </w:rPr>
            </w:pPr>
            <w:r w:rsidRPr="00C775DC">
              <w:rPr>
                <w:rFonts w:ascii="Calibri" w:eastAsiaTheme="minorEastAsia" w:hAnsi="Calibri" w:cs="Arial"/>
                <w:spacing w:val="-1"/>
                <w:sz w:val="18"/>
                <w:szCs w:val="18"/>
                <w:lang w:eastAsia="fr-FR"/>
              </w:rPr>
              <w:t>Participer,</w:t>
            </w:r>
            <w:r w:rsidRPr="00C775DC">
              <w:rPr>
                <w:rFonts w:ascii="Calibri" w:eastAsiaTheme="minorEastAsia" w:hAnsi="Calibri" w:cs="Arial"/>
                <w:spacing w:val="24"/>
                <w:sz w:val="18"/>
                <w:szCs w:val="18"/>
                <w:lang w:eastAsia="fr-FR"/>
              </w:rPr>
              <w:t xml:space="preserve"> </w:t>
            </w:r>
            <w:r w:rsidRPr="00C775DC">
              <w:rPr>
                <w:rFonts w:ascii="Calibri" w:eastAsiaTheme="minorEastAsia" w:hAnsi="Calibri" w:cs="Arial"/>
                <w:spacing w:val="-2"/>
                <w:sz w:val="18"/>
                <w:szCs w:val="18"/>
                <w:lang w:eastAsia="fr-FR"/>
              </w:rPr>
              <w:t>dans</w:t>
            </w:r>
            <w:r w:rsidRPr="00C775DC">
              <w:rPr>
                <w:rFonts w:ascii="Calibri" w:eastAsiaTheme="minorEastAsia" w:hAnsi="Calibri" w:cs="Arial"/>
                <w:spacing w:val="24"/>
                <w:sz w:val="18"/>
                <w:szCs w:val="18"/>
                <w:lang w:eastAsia="fr-FR"/>
              </w:rPr>
              <w:t xml:space="preserve"> </w:t>
            </w:r>
            <w:r w:rsidRPr="00C775DC">
              <w:rPr>
                <w:rFonts w:ascii="Calibri" w:eastAsiaTheme="minorEastAsia" w:hAnsi="Calibri" w:cs="Arial"/>
                <w:sz w:val="18"/>
                <w:szCs w:val="18"/>
                <w:lang w:eastAsia="fr-FR"/>
              </w:rPr>
              <w:t>le</w:t>
            </w:r>
            <w:r w:rsidRPr="00C775DC">
              <w:rPr>
                <w:rFonts w:ascii="Calibri" w:eastAsiaTheme="minorEastAsia" w:hAnsi="Calibri" w:cs="Arial"/>
                <w:spacing w:val="23"/>
                <w:sz w:val="18"/>
                <w:szCs w:val="18"/>
                <w:lang w:eastAsia="fr-FR"/>
              </w:rPr>
              <w:t xml:space="preserve"> </w:t>
            </w:r>
            <w:r w:rsidRPr="00C775DC">
              <w:rPr>
                <w:rFonts w:ascii="Calibri" w:eastAsiaTheme="minorEastAsia" w:hAnsi="Calibri" w:cs="Arial"/>
                <w:spacing w:val="-2"/>
                <w:sz w:val="18"/>
                <w:szCs w:val="18"/>
                <w:lang w:eastAsia="fr-FR"/>
              </w:rPr>
              <w:t>respect</w:t>
            </w:r>
            <w:r w:rsidRPr="00C775DC">
              <w:rPr>
                <w:rFonts w:ascii="Calibri" w:eastAsiaTheme="minorEastAsia" w:hAnsi="Calibri" w:cs="Arial"/>
                <w:spacing w:val="22"/>
                <w:sz w:val="18"/>
                <w:szCs w:val="18"/>
                <w:lang w:eastAsia="fr-FR"/>
              </w:rPr>
              <w:t xml:space="preserve"> </w:t>
            </w:r>
            <w:r w:rsidRPr="00C775DC">
              <w:rPr>
                <w:rFonts w:ascii="Calibri" w:eastAsiaTheme="minorEastAsia" w:hAnsi="Calibri" w:cs="Arial"/>
                <w:spacing w:val="-1"/>
                <w:sz w:val="18"/>
                <w:szCs w:val="18"/>
                <w:lang w:eastAsia="fr-FR"/>
              </w:rPr>
              <w:t>du</w:t>
            </w:r>
            <w:r w:rsidRPr="00C775DC">
              <w:rPr>
                <w:rFonts w:ascii="Calibri" w:eastAsiaTheme="minorEastAsia" w:hAnsi="Calibri" w:cs="Arial"/>
                <w:spacing w:val="22"/>
                <w:sz w:val="18"/>
                <w:szCs w:val="18"/>
                <w:lang w:eastAsia="fr-FR"/>
              </w:rPr>
              <w:t xml:space="preserve"> </w:t>
            </w:r>
            <w:r w:rsidRPr="00C775DC">
              <w:rPr>
                <w:rFonts w:ascii="Calibri" w:eastAsiaTheme="minorEastAsia" w:hAnsi="Calibri" w:cs="Arial"/>
                <w:spacing w:val="-1"/>
                <w:sz w:val="18"/>
                <w:szCs w:val="18"/>
                <w:lang w:eastAsia="fr-FR"/>
              </w:rPr>
              <w:t>projet</w:t>
            </w:r>
            <w:r w:rsidRPr="00C775DC">
              <w:rPr>
                <w:rFonts w:ascii="Calibri" w:eastAsiaTheme="minorEastAsia" w:hAnsi="Calibri" w:cs="Arial"/>
                <w:spacing w:val="31"/>
                <w:sz w:val="18"/>
                <w:szCs w:val="18"/>
                <w:lang w:eastAsia="fr-FR"/>
              </w:rPr>
              <w:t xml:space="preserve"> </w:t>
            </w:r>
            <w:r w:rsidRPr="00C775DC">
              <w:rPr>
                <w:rFonts w:ascii="Calibri" w:eastAsiaTheme="minorEastAsia" w:hAnsi="Calibri" w:cs="Arial"/>
                <w:spacing w:val="-1"/>
                <w:sz w:val="18"/>
                <w:szCs w:val="18"/>
                <w:lang w:eastAsia="fr-FR"/>
              </w:rPr>
              <w:t>d’établissement</w:t>
            </w:r>
            <w:r w:rsidRPr="00C775DC">
              <w:rPr>
                <w:rFonts w:ascii="Calibri" w:eastAsiaTheme="minorEastAsia" w:hAnsi="Calibri" w:cs="Arial"/>
                <w:spacing w:val="16"/>
                <w:sz w:val="18"/>
                <w:szCs w:val="18"/>
                <w:lang w:eastAsia="fr-FR"/>
              </w:rPr>
              <w:t xml:space="preserve"> </w:t>
            </w:r>
            <w:r w:rsidRPr="00C775DC">
              <w:rPr>
                <w:rFonts w:ascii="Calibri" w:eastAsiaTheme="minorEastAsia" w:hAnsi="Calibri" w:cs="Arial"/>
                <w:spacing w:val="-1"/>
                <w:sz w:val="18"/>
                <w:szCs w:val="18"/>
                <w:lang w:eastAsia="fr-FR"/>
              </w:rPr>
              <w:t>et</w:t>
            </w:r>
            <w:r w:rsidRPr="00C775DC">
              <w:rPr>
                <w:rFonts w:ascii="Calibri" w:eastAsiaTheme="minorEastAsia" w:hAnsi="Calibri" w:cs="Arial"/>
                <w:spacing w:val="13"/>
                <w:sz w:val="18"/>
                <w:szCs w:val="18"/>
                <w:lang w:eastAsia="fr-FR"/>
              </w:rPr>
              <w:t xml:space="preserve"> </w:t>
            </w:r>
            <w:r w:rsidRPr="00C775DC">
              <w:rPr>
                <w:rFonts w:ascii="Calibri" w:eastAsiaTheme="minorEastAsia" w:hAnsi="Calibri" w:cs="Arial"/>
                <w:spacing w:val="-1"/>
                <w:sz w:val="18"/>
                <w:szCs w:val="18"/>
                <w:lang w:eastAsia="fr-FR"/>
              </w:rPr>
              <w:t>/ou</w:t>
            </w:r>
            <w:r w:rsidRPr="00C775DC">
              <w:rPr>
                <w:rFonts w:ascii="Calibri" w:eastAsiaTheme="minorEastAsia" w:hAnsi="Calibri" w:cs="Arial"/>
                <w:spacing w:val="14"/>
                <w:sz w:val="18"/>
                <w:szCs w:val="18"/>
                <w:lang w:eastAsia="fr-FR"/>
              </w:rPr>
              <w:t xml:space="preserve"> </w:t>
            </w:r>
            <w:r w:rsidRPr="00C775DC">
              <w:rPr>
                <w:rFonts w:ascii="Calibri" w:eastAsiaTheme="minorEastAsia" w:hAnsi="Calibri" w:cs="Arial"/>
                <w:spacing w:val="-1"/>
                <w:sz w:val="18"/>
                <w:szCs w:val="18"/>
                <w:lang w:eastAsia="fr-FR"/>
              </w:rPr>
              <w:t>de</w:t>
            </w:r>
            <w:r w:rsidRPr="00C775DC">
              <w:rPr>
                <w:rFonts w:ascii="Calibri" w:eastAsiaTheme="minorEastAsia" w:hAnsi="Calibri" w:cs="Arial"/>
                <w:spacing w:val="12"/>
                <w:sz w:val="18"/>
                <w:szCs w:val="18"/>
                <w:lang w:eastAsia="fr-FR"/>
              </w:rPr>
              <w:t xml:space="preserve"> </w:t>
            </w:r>
            <w:r w:rsidRPr="00C775DC">
              <w:rPr>
                <w:rFonts w:ascii="Calibri" w:eastAsiaTheme="minorEastAsia" w:hAnsi="Calibri" w:cs="Arial"/>
                <w:spacing w:val="-1"/>
                <w:sz w:val="18"/>
                <w:szCs w:val="18"/>
                <w:lang w:eastAsia="fr-FR"/>
              </w:rPr>
              <w:t>service,</w:t>
            </w:r>
            <w:r w:rsidRPr="00C775DC">
              <w:rPr>
                <w:rFonts w:ascii="Calibri" w:eastAsiaTheme="minorEastAsia" w:hAnsi="Calibri" w:cs="Arial"/>
                <w:spacing w:val="16"/>
                <w:sz w:val="18"/>
                <w:szCs w:val="18"/>
                <w:lang w:eastAsia="fr-FR"/>
              </w:rPr>
              <w:t xml:space="preserve"> </w:t>
            </w:r>
            <w:r w:rsidRPr="00C775DC">
              <w:rPr>
                <w:rFonts w:ascii="Calibri" w:eastAsiaTheme="minorEastAsia" w:hAnsi="Calibri" w:cs="Arial"/>
                <w:sz w:val="18"/>
                <w:szCs w:val="18"/>
                <w:lang w:eastAsia="fr-FR"/>
              </w:rPr>
              <w:t>à</w:t>
            </w:r>
            <w:r w:rsidRPr="00C775DC">
              <w:rPr>
                <w:rFonts w:ascii="Calibri" w:eastAsiaTheme="minorEastAsia" w:hAnsi="Calibri" w:cs="Arial"/>
                <w:spacing w:val="14"/>
                <w:sz w:val="18"/>
                <w:szCs w:val="18"/>
                <w:lang w:eastAsia="fr-FR"/>
              </w:rPr>
              <w:t xml:space="preserve"> </w:t>
            </w:r>
            <w:r w:rsidRPr="00C775DC">
              <w:rPr>
                <w:rFonts w:ascii="Calibri" w:eastAsiaTheme="minorEastAsia" w:hAnsi="Calibri" w:cs="Arial"/>
                <w:sz w:val="18"/>
                <w:szCs w:val="18"/>
                <w:lang w:eastAsia="fr-FR"/>
              </w:rPr>
              <w:t>la</w:t>
            </w:r>
            <w:r w:rsidRPr="00C775DC">
              <w:rPr>
                <w:rFonts w:ascii="Calibri" w:eastAsiaTheme="minorEastAsia" w:hAnsi="Calibri" w:cs="Arial"/>
                <w:spacing w:val="30"/>
                <w:sz w:val="18"/>
                <w:szCs w:val="18"/>
                <w:lang w:eastAsia="fr-FR"/>
              </w:rPr>
              <w:t xml:space="preserve"> </w:t>
            </w:r>
            <w:r w:rsidRPr="00C775DC">
              <w:rPr>
                <w:rFonts w:ascii="Calibri" w:eastAsiaTheme="minorEastAsia" w:hAnsi="Calibri" w:cs="Arial"/>
                <w:spacing w:val="-1"/>
                <w:sz w:val="18"/>
                <w:szCs w:val="18"/>
                <w:lang w:eastAsia="fr-FR"/>
              </w:rPr>
              <w:t>définition</w:t>
            </w:r>
            <w:r w:rsidRPr="00C775DC">
              <w:rPr>
                <w:rFonts w:ascii="Calibri" w:eastAsiaTheme="minorEastAsia" w:hAnsi="Calibri" w:cs="Arial"/>
                <w:spacing w:val="17"/>
                <w:sz w:val="18"/>
                <w:szCs w:val="18"/>
                <w:lang w:eastAsia="fr-FR"/>
              </w:rPr>
              <w:t xml:space="preserve"> </w:t>
            </w:r>
            <w:r w:rsidRPr="00C775DC">
              <w:rPr>
                <w:rFonts w:ascii="Calibri" w:eastAsiaTheme="minorEastAsia" w:hAnsi="Calibri" w:cs="Arial"/>
                <w:spacing w:val="-1"/>
                <w:sz w:val="18"/>
                <w:szCs w:val="18"/>
                <w:lang w:eastAsia="fr-FR"/>
              </w:rPr>
              <w:t>du</w:t>
            </w:r>
            <w:r w:rsidRPr="00C775DC">
              <w:rPr>
                <w:rFonts w:ascii="Calibri" w:eastAsiaTheme="minorEastAsia" w:hAnsi="Calibri" w:cs="Arial"/>
                <w:spacing w:val="17"/>
                <w:sz w:val="18"/>
                <w:szCs w:val="18"/>
                <w:lang w:eastAsia="fr-FR"/>
              </w:rPr>
              <w:t xml:space="preserve"> </w:t>
            </w:r>
            <w:r w:rsidRPr="00C775DC">
              <w:rPr>
                <w:rFonts w:ascii="Calibri" w:eastAsiaTheme="minorEastAsia" w:hAnsi="Calibri" w:cs="Arial"/>
                <w:spacing w:val="-1"/>
                <w:sz w:val="18"/>
                <w:szCs w:val="18"/>
                <w:lang w:eastAsia="fr-FR"/>
              </w:rPr>
              <w:t>projet</w:t>
            </w:r>
            <w:r w:rsidRPr="00C775DC">
              <w:rPr>
                <w:rFonts w:ascii="Calibri" w:eastAsiaTheme="minorEastAsia" w:hAnsi="Calibri" w:cs="Arial"/>
                <w:spacing w:val="18"/>
                <w:sz w:val="18"/>
                <w:szCs w:val="18"/>
                <w:lang w:eastAsia="fr-FR"/>
              </w:rPr>
              <w:t xml:space="preserve"> </w:t>
            </w:r>
            <w:r w:rsidRPr="00C775DC">
              <w:rPr>
                <w:rFonts w:ascii="Calibri" w:eastAsiaTheme="minorEastAsia" w:hAnsi="Calibri" w:cs="Arial"/>
                <w:spacing w:val="-1"/>
                <w:sz w:val="18"/>
                <w:szCs w:val="18"/>
                <w:lang w:eastAsia="fr-FR"/>
              </w:rPr>
              <w:t>personnalisé</w:t>
            </w:r>
            <w:r w:rsidRPr="00C775DC">
              <w:rPr>
                <w:rFonts w:ascii="Calibri" w:eastAsiaTheme="minorEastAsia" w:hAnsi="Calibri" w:cs="Arial"/>
                <w:spacing w:val="17"/>
                <w:sz w:val="18"/>
                <w:szCs w:val="18"/>
                <w:lang w:eastAsia="fr-FR"/>
              </w:rPr>
              <w:t xml:space="preserve"> </w:t>
            </w:r>
            <w:r w:rsidRPr="00C775DC">
              <w:rPr>
                <w:rFonts w:ascii="Calibri" w:eastAsiaTheme="minorEastAsia" w:hAnsi="Calibri" w:cs="Arial"/>
                <w:spacing w:val="-1"/>
                <w:sz w:val="18"/>
                <w:szCs w:val="18"/>
                <w:lang w:eastAsia="fr-FR"/>
              </w:rPr>
              <w:t>avec</w:t>
            </w:r>
            <w:r w:rsidRPr="00C775DC">
              <w:rPr>
                <w:rFonts w:ascii="Calibri" w:eastAsiaTheme="minorEastAsia" w:hAnsi="Calibri" w:cs="Arial"/>
                <w:spacing w:val="19"/>
                <w:sz w:val="18"/>
                <w:szCs w:val="18"/>
                <w:lang w:eastAsia="fr-FR"/>
              </w:rPr>
              <w:t xml:space="preserve"> </w:t>
            </w:r>
            <w:r w:rsidRPr="00C775DC">
              <w:rPr>
                <w:rFonts w:ascii="Calibri" w:eastAsiaTheme="minorEastAsia" w:hAnsi="Calibri" w:cs="Arial"/>
                <w:spacing w:val="-1"/>
                <w:sz w:val="18"/>
                <w:szCs w:val="18"/>
                <w:lang w:eastAsia="fr-FR"/>
              </w:rPr>
              <w:t>et</w:t>
            </w:r>
            <w:r w:rsidRPr="00C775DC">
              <w:rPr>
                <w:rFonts w:ascii="Calibri" w:eastAsiaTheme="minorEastAsia" w:hAnsi="Calibri" w:cs="Arial"/>
                <w:spacing w:val="18"/>
                <w:sz w:val="18"/>
                <w:szCs w:val="18"/>
                <w:lang w:eastAsia="fr-FR"/>
              </w:rPr>
              <w:t xml:space="preserve"> </w:t>
            </w:r>
            <w:r w:rsidRPr="00C775DC">
              <w:rPr>
                <w:rFonts w:ascii="Calibri" w:eastAsiaTheme="minorEastAsia" w:hAnsi="Calibri" w:cs="Arial"/>
                <w:spacing w:val="-1"/>
                <w:sz w:val="18"/>
                <w:szCs w:val="18"/>
                <w:lang w:eastAsia="fr-FR"/>
              </w:rPr>
              <w:t>pour</w:t>
            </w:r>
            <w:r w:rsidRPr="00C775DC">
              <w:rPr>
                <w:rFonts w:ascii="Calibri" w:eastAsiaTheme="minorEastAsia" w:hAnsi="Calibri" w:cs="Arial"/>
                <w:spacing w:val="37"/>
                <w:sz w:val="18"/>
                <w:szCs w:val="18"/>
                <w:lang w:eastAsia="fr-FR"/>
              </w:rPr>
              <w:t xml:space="preserve"> </w:t>
            </w:r>
            <w:r w:rsidRPr="00C775DC">
              <w:rPr>
                <w:rFonts w:ascii="Calibri" w:eastAsiaTheme="minorEastAsia" w:hAnsi="Calibri" w:cs="Arial"/>
                <w:sz w:val="18"/>
                <w:szCs w:val="18"/>
                <w:lang w:eastAsia="fr-FR"/>
              </w:rPr>
              <w:t>la</w:t>
            </w:r>
            <w:r w:rsidRPr="00C775DC">
              <w:rPr>
                <w:rFonts w:ascii="Calibri" w:eastAsiaTheme="minorEastAsia" w:hAnsi="Calibri" w:cs="Arial"/>
                <w:spacing w:val="2"/>
                <w:sz w:val="18"/>
                <w:szCs w:val="18"/>
                <w:lang w:eastAsia="fr-FR"/>
              </w:rPr>
              <w:t xml:space="preserve"> </w:t>
            </w:r>
            <w:r w:rsidRPr="00C775DC">
              <w:rPr>
                <w:rFonts w:ascii="Calibri" w:eastAsiaTheme="minorEastAsia" w:hAnsi="Calibri" w:cs="Arial"/>
                <w:spacing w:val="-1"/>
                <w:sz w:val="18"/>
                <w:szCs w:val="18"/>
                <w:lang w:eastAsia="fr-FR"/>
              </w:rPr>
              <w:t>personne</w:t>
            </w:r>
            <w:r w:rsidRPr="00C775DC">
              <w:rPr>
                <w:rFonts w:ascii="Calibri" w:eastAsiaTheme="minorEastAsia" w:hAnsi="Calibri" w:cs="Arial"/>
                <w:spacing w:val="2"/>
                <w:sz w:val="18"/>
                <w:szCs w:val="18"/>
                <w:lang w:eastAsia="fr-FR"/>
              </w:rPr>
              <w:t xml:space="preserve"> </w:t>
            </w:r>
            <w:r w:rsidRPr="00C775DC">
              <w:rPr>
                <w:rFonts w:ascii="Calibri" w:eastAsiaTheme="minorEastAsia" w:hAnsi="Calibri" w:cs="Arial"/>
                <w:spacing w:val="-1"/>
                <w:sz w:val="18"/>
                <w:szCs w:val="18"/>
                <w:lang w:eastAsia="fr-FR"/>
              </w:rPr>
              <w:t>en</w:t>
            </w:r>
            <w:r w:rsidRPr="00C775DC">
              <w:rPr>
                <w:rFonts w:ascii="Calibri" w:eastAsiaTheme="minorEastAsia" w:hAnsi="Calibri" w:cs="Arial"/>
                <w:spacing w:val="2"/>
                <w:sz w:val="18"/>
                <w:szCs w:val="18"/>
                <w:lang w:eastAsia="fr-FR"/>
              </w:rPr>
              <w:t xml:space="preserve"> </w:t>
            </w:r>
            <w:r w:rsidRPr="00C775DC">
              <w:rPr>
                <w:rFonts w:ascii="Calibri" w:eastAsiaTheme="minorEastAsia" w:hAnsi="Calibri" w:cs="Arial"/>
                <w:spacing w:val="-1"/>
                <w:sz w:val="18"/>
                <w:szCs w:val="18"/>
                <w:lang w:eastAsia="fr-FR"/>
              </w:rPr>
              <w:t>lien</w:t>
            </w:r>
            <w:r w:rsidRPr="00C775DC">
              <w:rPr>
                <w:rFonts w:ascii="Calibri" w:eastAsiaTheme="minorEastAsia" w:hAnsi="Calibri" w:cs="Arial"/>
                <w:spacing w:val="2"/>
                <w:sz w:val="18"/>
                <w:szCs w:val="18"/>
                <w:lang w:eastAsia="fr-FR"/>
              </w:rPr>
              <w:t xml:space="preserve"> </w:t>
            </w:r>
            <w:r w:rsidRPr="00C775DC">
              <w:rPr>
                <w:rFonts w:ascii="Calibri" w:eastAsiaTheme="minorEastAsia" w:hAnsi="Calibri" w:cs="Arial"/>
                <w:spacing w:val="-1"/>
                <w:sz w:val="18"/>
                <w:szCs w:val="18"/>
                <w:lang w:eastAsia="fr-FR"/>
              </w:rPr>
              <w:t>avec</w:t>
            </w:r>
            <w:r w:rsidRPr="00C775DC">
              <w:rPr>
                <w:rFonts w:ascii="Calibri" w:eastAsiaTheme="minorEastAsia" w:hAnsi="Calibri" w:cs="Arial"/>
                <w:spacing w:val="2"/>
                <w:sz w:val="18"/>
                <w:szCs w:val="18"/>
                <w:lang w:eastAsia="fr-FR"/>
              </w:rPr>
              <w:t xml:space="preserve"> </w:t>
            </w:r>
            <w:r w:rsidRPr="00C775DC">
              <w:rPr>
                <w:rFonts w:ascii="Calibri" w:eastAsiaTheme="minorEastAsia" w:hAnsi="Calibri" w:cs="Arial"/>
                <w:spacing w:val="-1"/>
                <w:sz w:val="18"/>
                <w:szCs w:val="18"/>
                <w:lang w:eastAsia="fr-FR"/>
              </w:rPr>
              <w:t>l’entourage</w:t>
            </w:r>
            <w:r w:rsidRPr="00C775DC">
              <w:rPr>
                <w:rFonts w:ascii="Calibri" w:eastAsiaTheme="minorEastAsia" w:hAnsi="Calibri" w:cs="Arial"/>
                <w:sz w:val="18"/>
                <w:szCs w:val="18"/>
                <w:lang w:eastAsia="fr-FR"/>
              </w:rPr>
              <w:t xml:space="preserve"> </w:t>
            </w:r>
            <w:r w:rsidRPr="00C775DC">
              <w:rPr>
                <w:rFonts w:ascii="Calibri" w:eastAsiaTheme="minorEastAsia" w:hAnsi="Calibri" w:cs="Arial"/>
                <w:spacing w:val="2"/>
                <w:sz w:val="18"/>
                <w:szCs w:val="18"/>
                <w:lang w:eastAsia="fr-FR"/>
              </w:rPr>
              <w:t xml:space="preserve"> </w:t>
            </w:r>
            <w:r w:rsidRPr="00C775DC">
              <w:rPr>
                <w:rFonts w:ascii="Calibri" w:eastAsiaTheme="minorEastAsia" w:hAnsi="Calibri" w:cs="Arial"/>
                <w:spacing w:val="-1"/>
                <w:sz w:val="18"/>
                <w:szCs w:val="18"/>
                <w:lang w:eastAsia="fr-FR"/>
              </w:rPr>
              <w:t>et</w:t>
            </w:r>
            <w:r w:rsidRPr="00C775DC">
              <w:rPr>
                <w:rFonts w:ascii="Calibri" w:eastAsiaTheme="minorEastAsia" w:hAnsi="Calibri" w:cs="Arial"/>
                <w:spacing w:val="30"/>
                <w:sz w:val="18"/>
                <w:szCs w:val="18"/>
                <w:lang w:eastAsia="fr-FR"/>
              </w:rPr>
              <w:t xml:space="preserve"> </w:t>
            </w:r>
            <w:r w:rsidRPr="00C775DC">
              <w:rPr>
                <w:rFonts w:ascii="Calibri" w:eastAsiaTheme="minorEastAsia" w:hAnsi="Calibri" w:cs="Arial"/>
                <w:spacing w:val="-1"/>
                <w:sz w:val="18"/>
                <w:szCs w:val="18"/>
                <w:lang w:eastAsia="fr-FR"/>
              </w:rPr>
              <w:t>l'équipe</w:t>
            </w:r>
          </w:p>
          <w:p w:rsidR="0017324F" w:rsidRPr="00C775DC" w:rsidRDefault="0017324F" w:rsidP="005F6BF6">
            <w:pPr>
              <w:widowControl w:val="0"/>
              <w:kinsoku w:val="0"/>
              <w:overflowPunct w:val="0"/>
              <w:autoSpaceDE w:val="0"/>
              <w:autoSpaceDN w:val="0"/>
              <w:adjustRightInd w:val="0"/>
              <w:ind w:left="102" w:right="97"/>
              <w:jc w:val="both"/>
              <w:rPr>
                <w:rFonts w:ascii="Calibri" w:eastAsiaTheme="minorEastAsia" w:hAnsi="Calibri" w:cs="Arial"/>
                <w:spacing w:val="-1"/>
                <w:sz w:val="18"/>
                <w:szCs w:val="18"/>
                <w:lang w:eastAsia="fr-FR"/>
              </w:rPr>
            </w:pPr>
          </w:p>
          <w:p w:rsidR="0017324F" w:rsidRDefault="0017324F" w:rsidP="005F6BF6">
            <w:pPr>
              <w:widowControl w:val="0"/>
              <w:kinsoku w:val="0"/>
              <w:overflowPunct w:val="0"/>
              <w:autoSpaceDE w:val="0"/>
              <w:autoSpaceDN w:val="0"/>
              <w:adjustRightInd w:val="0"/>
              <w:spacing w:before="1"/>
              <w:ind w:left="102" w:right="97"/>
              <w:jc w:val="both"/>
              <w:rPr>
                <w:rFonts w:ascii="Calibri" w:eastAsiaTheme="minorEastAsia" w:hAnsi="Calibri" w:cs="Arial"/>
                <w:spacing w:val="-1"/>
                <w:sz w:val="18"/>
                <w:szCs w:val="18"/>
                <w:lang w:eastAsia="fr-FR"/>
              </w:rPr>
            </w:pPr>
            <w:r w:rsidRPr="00C775DC">
              <w:rPr>
                <w:rFonts w:ascii="Calibri" w:eastAsiaTheme="minorEastAsia" w:hAnsi="Calibri" w:cs="Arial"/>
                <w:spacing w:val="-1"/>
                <w:sz w:val="18"/>
                <w:szCs w:val="18"/>
                <w:lang w:eastAsia="fr-FR"/>
              </w:rPr>
              <w:t>Participer</w:t>
            </w:r>
            <w:r w:rsidRPr="00C775DC">
              <w:rPr>
                <w:rFonts w:ascii="Calibri" w:eastAsiaTheme="minorEastAsia" w:hAnsi="Calibri" w:cs="Arial"/>
                <w:spacing w:val="41"/>
                <w:sz w:val="18"/>
                <w:szCs w:val="18"/>
                <w:lang w:eastAsia="fr-FR"/>
              </w:rPr>
              <w:t xml:space="preserve"> </w:t>
            </w:r>
            <w:r w:rsidRPr="00C775DC">
              <w:rPr>
                <w:rFonts w:ascii="Calibri" w:eastAsiaTheme="minorEastAsia" w:hAnsi="Calibri" w:cs="Arial"/>
                <w:sz w:val="18"/>
                <w:szCs w:val="18"/>
                <w:lang w:eastAsia="fr-FR"/>
              </w:rPr>
              <w:t>à</w:t>
            </w:r>
            <w:r w:rsidRPr="00C775DC">
              <w:rPr>
                <w:rFonts w:ascii="Calibri" w:eastAsiaTheme="minorEastAsia" w:hAnsi="Calibri" w:cs="Arial"/>
                <w:spacing w:val="41"/>
                <w:sz w:val="18"/>
                <w:szCs w:val="18"/>
                <w:lang w:eastAsia="fr-FR"/>
              </w:rPr>
              <w:t xml:space="preserve"> </w:t>
            </w:r>
            <w:r w:rsidRPr="00C775DC">
              <w:rPr>
                <w:rFonts w:ascii="Calibri" w:eastAsiaTheme="minorEastAsia" w:hAnsi="Calibri" w:cs="Arial"/>
                <w:sz w:val="18"/>
                <w:szCs w:val="18"/>
                <w:lang w:eastAsia="fr-FR"/>
              </w:rPr>
              <w:t>la</w:t>
            </w:r>
            <w:r w:rsidRPr="00C775DC">
              <w:rPr>
                <w:rFonts w:ascii="Calibri" w:eastAsiaTheme="minorEastAsia" w:hAnsi="Calibri" w:cs="Arial"/>
                <w:spacing w:val="42"/>
                <w:sz w:val="18"/>
                <w:szCs w:val="18"/>
                <w:lang w:eastAsia="fr-FR"/>
              </w:rPr>
              <w:t xml:space="preserve"> </w:t>
            </w:r>
            <w:r w:rsidRPr="00C775DC">
              <w:rPr>
                <w:rFonts w:ascii="Calibri" w:eastAsiaTheme="minorEastAsia" w:hAnsi="Calibri" w:cs="Arial"/>
                <w:spacing w:val="-1"/>
                <w:sz w:val="18"/>
                <w:szCs w:val="18"/>
                <w:lang w:eastAsia="fr-FR"/>
              </w:rPr>
              <w:t>définition</w:t>
            </w:r>
            <w:r w:rsidRPr="00C775DC">
              <w:rPr>
                <w:rFonts w:ascii="Calibri" w:eastAsiaTheme="minorEastAsia" w:hAnsi="Calibri" w:cs="Arial"/>
                <w:spacing w:val="41"/>
                <w:sz w:val="18"/>
                <w:szCs w:val="18"/>
                <w:lang w:eastAsia="fr-FR"/>
              </w:rPr>
              <w:t xml:space="preserve"> </w:t>
            </w:r>
            <w:r w:rsidRPr="00C775DC">
              <w:rPr>
                <w:rFonts w:ascii="Calibri" w:eastAsiaTheme="minorEastAsia" w:hAnsi="Calibri" w:cs="Arial"/>
                <w:spacing w:val="-1"/>
                <w:sz w:val="18"/>
                <w:szCs w:val="18"/>
                <w:lang w:eastAsia="fr-FR"/>
              </w:rPr>
              <w:t>des</w:t>
            </w:r>
            <w:r w:rsidRPr="00C775DC">
              <w:rPr>
                <w:rFonts w:ascii="Calibri" w:eastAsiaTheme="minorEastAsia" w:hAnsi="Calibri" w:cs="Arial"/>
                <w:spacing w:val="42"/>
                <w:sz w:val="18"/>
                <w:szCs w:val="18"/>
                <w:lang w:eastAsia="fr-FR"/>
              </w:rPr>
              <w:t xml:space="preserve"> </w:t>
            </w:r>
            <w:r w:rsidRPr="00C775DC">
              <w:rPr>
                <w:rFonts w:ascii="Calibri" w:eastAsiaTheme="minorEastAsia" w:hAnsi="Calibri" w:cs="Arial"/>
                <w:spacing w:val="-1"/>
                <w:sz w:val="18"/>
                <w:szCs w:val="18"/>
                <w:lang w:eastAsia="fr-FR"/>
              </w:rPr>
              <w:t>objectifs,</w:t>
            </w:r>
            <w:r w:rsidRPr="00C775DC">
              <w:rPr>
                <w:rFonts w:ascii="Calibri" w:eastAsiaTheme="minorEastAsia" w:hAnsi="Calibri" w:cs="Arial"/>
                <w:spacing w:val="43"/>
                <w:sz w:val="18"/>
                <w:szCs w:val="18"/>
                <w:lang w:eastAsia="fr-FR"/>
              </w:rPr>
              <w:t xml:space="preserve"> </w:t>
            </w:r>
            <w:r w:rsidRPr="00C775DC">
              <w:rPr>
                <w:rFonts w:ascii="Calibri" w:eastAsiaTheme="minorEastAsia" w:hAnsi="Calibri" w:cs="Arial"/>
                <w:sz w:val="18"/>
                <w:szCs w:val="18"/>
                <w:lang w:eastAsia="fr-FR"/>
              </w:rPr>
              <w:t>à</w:t>
            </w:r>
            <w:r w:rsidRPr="00C775DC">
              <w:rPr>
                <w:rFonts w:ascii="Calibri" w:eastAsiaTheme="minorEastAsia" w:hAnsi="Calibri" w:cs="Arial"/>
                <w:spacing w:val="23"/>
                <w:sz w:val="18"/>
                <w:szCs w:val="18"/>
                <w:lang w:eastAsia="fr-FR"/>
              </w:rPr>
              <w:t xml:space="preserve"> </w:t>
            </w:r>
            <w:r w:rsidRPr="00C775DC">
              <w:rPr>
                <w:rFonts w:ascii="Calibri" w:eastAsiaTheme="minorEastAsia" w:hAnsi="Calibri" w:cs="Arial"/>
                <w:spacing w:val="-1"/>
                <w:sz w:val="18"/>
                <w:szCs w:val="18"/>
                <w:lang w:eastAsia="fr-FR"/>
              </w:rPr>
              <w:t>l’évaluation</w:t>
            </w:r>
            <w:r w:rsidRPr="00C775DC">
              <w:rPr>
                <w:rFonts w:ascii="Calibri" w:eastAsiaTheme="minorEastAsia" w:hAnsi="Calibri" w:cs="Arial"/>
                <w:spacing w:val="6"/>
                <w:sz w:val="18"/>
                <w:szCs w:val="18"/>
                <w:lang w:eastAsia="fr-FR"/>
              </w:rPr>
              <w:t xml:space="preserve"> </w:t>
            </w:r>
            <w:r w:rsidRPr="00C775DC">
              <w:rPr>
                <w:rFonts w:ascii="Calibri" w:eastAsiaTheme="minorEastAsia" w:hAnsi="Calibri" w:cs="Arial"/>
                <w:spacing w:val="-1"/>
                <w:sz w:val="18"/>
                <w:szCs w:val="18"/>
                <w:lang w:eastAsia="fr-FR"/>
              </w:rPr>
              <w:t>du</w:t>
            </w:r>
            <w:r w:rsidRPr="00C775DC">
              <w:rPr>
                <w:rFonts w:ascii="Calibri" w:eastAsiaTheme="minorEastAsia" w:hAnsi="Calibri" w:cs="Arial"/>
                <w:spacing w:val="6"/>
                <w:sz w:val="18"/>
                <w:szCs w:val="18"/>
                <w:lang w:eastAsia="fr-FR"/>
              </w:rPr>
              <w:t xml:space="preserve"> </w:t>
            </w:r>
            <w:r w:rsidRPr="00C775DC">
              <w:rPr>
                <w:rFonts w:ascii="Calibri" w:eastAsiaTheme="minorEastAsia" w:hAnsi="Calibri" w:cs="Arial"/>
                <w:spacing w:val="-1"/>
                <w:sz w:val="18"/>
                <w:szCs w:val="18"/>
                <w:lang w:eastAsia="fr-FR"/>
              </w:rPr>
              <w:t>projet</w:t>
            </w:r>
            <w:r w:rsidRPr="00C775DC">
              <w:rPr>
                <w:rFonts w:ascii="Calibri" w:eastAsiaTheme="minorEastAsia" w:hAnsi="Calibri" w:cs="Arial"/>
                <w:spacing w:val="7"/>
                <w:sz w:val="18"/>
                <w:szCs w:val="18"/>
                <w:lang w:eastAsia="fr-FR"/>
              </w:rPr>
              <w:t xml:space="preserve"> </w:t>
            </w:r>
            <w:r w:rsidRPr="00C775DC">
              <w:rPr>
                <w:rFonts w:ascii="Calibri" w:eastAsiaTheme="minorEastAsia" w:hAnsi="Calibri" w:cs="Arial"/>
                <w:spacing w:val="-1"/>
                <w:sz w:val="18"/>
                <w:szCs w:val="18"/>
                <w:lang w:eastAsia="fr-FR"/>
              </w:rPr>
              <w:t>en</w:t>
            </w:r>
            <w:r w:rsidRPr="00C775DC">
              <w:rPr>
                <w:rFonts w:ascii="Calibri" w:eastAsiaTheme="minorEastAsia" w:hAnsi="Calibri" w:cs="Arial"/>
                <w:spacing w:val="6"/>
                <w:sz w:val="18"/>
                <w:szCs w:val="18"/>
                <w:lang w:eastAsia="fr-FR"/>
              </w:rPr>
              <w:t xml:space="preserve"> </w:t>
            </w:r>
            <w:r w:rsidRPr="00C775DC">
              <w:rPr>
                <w:rFonts w:ascii="Calibri" w:eastAsiaTheme="minorEastAsia" w:hAnsi="Calibri" w:cs="Arial"/>
                <w:spacing w:val="-1"/>
                <w:sz w:val="18"/>
                <w:szCs w:val="18"/>
                <w:lang w:eastAsia="fr-FR"/>
              </w:rPr>
              <w:t>fonction</w:t>
            </w:r>
            <w:r w:rsidRPr="00C775DC">
              <w:rPr>
                <w:rFonts w:ascii="Calibri" w:eastAsiaTheme="minorEastAsia" w:hAnsi="Calibri" w:cs="Arial"/>
                <w:sz w:val="18"/>
                <w:szCs w:val="18"/>
                <w:lang w:eastAsia="fr-FR"/>
              </w:rPr>
              <w:t xml:space="preserve"> </w:t>
            </w:r>
            <w:r w:rsidRPr="00C775DC">
              <w:rPr>
                <w:rFonts w:ascii="Calibri" w:eastAsiaTheme="minorEastAsia" w:hAnsi="Calibri" w:cs="Arial"/>
                <w:spacing w:val="6"/>
                <w:sz w:val="18"/>
                <w:szCs w:val="18"/>
                <w:lang w:eastAsia="fr-FR"/>
              </w:rPr>
              <w:t xml:space="preserve"> </w:t>
            </w:r>
            <w:r w:rsidRPr="00C775DC">
              <w:rPr>
                <w:rFonts w:ascii="Calibri" w:eastAsiaTheme="minorEastAsia" w:hAnsi="Calibri" w:cs="Arial"/>
                <w:spacing w:val="-2"/>
                <w:sz w:val="18"/>
                <w:szCs w:val="18"/>
                <w:lang w:eastAsia="fr-FR"/>
              </w:rPr>
              <w:t>des</w:t>
            </w:r>
            <w:r w:rsidRPr="00C775DC">
              <w:rPr>
                <w:rFonts w:ascii="Calibri" w:eastAsiaTheme="minorEastAsia" w:hAnsi="Calibri" w:cs="Arial"/>
                <w:spacing w:val="27"/>
                <w:sz w:val="18"/>
                <w:szCs w:val="18"/>
                <w:lang w:eastAsia="fr-FR"/>
              </w:rPr>
              <w:t xml:space="preserve"> </w:t>
            </w:r>
            <w:r w:rsidRPr="00C775DC">
              <w:rPr>
                <w:rFonts w:ascii="Calibri" w:eastAsiaTheme="minorEastAsia" w:hAnsi="Calibri" w:cs="Arial"/>
                <w:spacing w:val="-1"/>
                <w:sz w:val="18"/>
                <w:szCs w:val="18"/>
                <w:lang w:eastAsia="fr-FR"/>
              </w:rPr>
              <w:t>évolutions constatées</w:t>
            </w:r>
            <w:r w:rsidRPr="00C775DC">
              <w:rPr>
                <w:rFonts w:ascii="Calibri" w:eastAsiaTheme="minorEastAsia" w:hAnsi="Calibri" w:cs="Arial"/>
                <w:spacing w:val="2"/>
                <w:sz w:val="18"/>
                <w:szCs w:val="18"/>
                <w:lang w:eastAsia="fr-FR"/>
              </w:rPr>
              <w:t xml:space="preserve"> </w:t>
            </w:r>
            <w:r w:rsidRPr="00C775DC">
              <w:rPr>
                <w:rFonts w:ascii="Calibri" w:eastAsiaTheme="minorEastAsia" w:hAnsi="Calibri" w:cs="Arial"/>
                <w:spacing w:val="-1"/>
                <w:sz w:val="18"/>
                <w:szCs w:val="18"/>
                <w:lang w:eastAsia="fr-FR"/>
              </w:rPr>
              <w:t>au</w:t>
            </w:r>
            <w:r w:rsidRPr="00C775DC">
              <w:rPr>
                <w:rFonts w:ascii="Calibri" w:eastAsiaTheme="minorEastAsia" w:hAnsi="Calibri" w:cs="Arial"/>
                <w:spacing w:val="-2"/>
                <w:sz w:val="18"/>
                <w:szCs w:val="18"/>
                <w:lang w:eastAsia="fr-FR"/>
              </w:rPr>
              <w:t xml:space="preserve"> </w:t>
            </w:r>
            <w:r w:rsidRPr="00C775DC">
              <w:rPr>
                <w:rFonts w:ascii="Calibri" w:eastAsiaTheme="minorEastAsia" w:hAnsi="Calibri" w:cs="Arial"/>
                <w:spacing w:val="-1"/>
                <w:sz w:val="18"/>
                <w:szCs w:val="18"/>
                <w:lang w:eastAsia="fr-FR"/>
              </w:rPr>
              <w:t>quotidien</w:t>
            </w:r>
          </w:p>
          <w:p w:rsidR="0017324F" w:rsidRPr="00C775DC" w:rsidRDefault="0017324F" w:rsidP="005F6BF6">
            <w:pPr>
              <w:widowControl w:val="0"/>
              <w:kinsoku w:val="0"/>
              <w:overflowPunct w:val="0"/>
              <w:autoSpaceDE w:val="0"/>
              <w:autoSpaceDN w:val="0"/>
              <w:adjustRightInd w:val="0"/>
              <w:spacing w:before="1"/>
              <w:ind w:left="102" w:right="97"/>
              <w:jc w:val="both"/>
              <w:rPr>
                <w:rFonts w:ascii="Calibri" w:eastAsiaTheme="minorEastAsia" w:hAnsi="Calibri" w:cs="Arial"/>
                <w:spacing w:val="-1"/>
                <w:sz w:val="18"/>
                <w:szCs w:val="18"/>
                <w:lang w:eastAsia="fr-FR"/>
              </w:rPr>
            </w:pPr>
          </w:p>
          <w:p w:rsidR="0017324F" w:rsidRDefault="0017324F" w:rsidP="005F6BF6">
            <w:pPr>
              <w:widowControl w:val="0"/>
              <w:kinsoku w:val="0"/>
              <w:overflowPunct w:val="0"/>
              <w:autoSpaceDE w:val="0"/>
              <w:autoSpaceDN w:val="0"/>
              <w:adjustRightInd w:val="0"/>
              <w:spacing w:before="1"/>
              <w:ind w:left="102" w:right="97"/>
              <w:jc w:val="both"/>
              <w:rPr>
                <w:rFonts w:ascii="Calibri" w:eastAsiaTheme="minorEastAsia" w:hAnsi="Calibri" w:cs="Arial"/>
                <w:spacing w:val="-1"/>
                <w:sz w:val="18"/>
                <w:szCs w:val="18"/>
                <w:lang w:eastAsia="fr-FR"/>
              </w:rPr>
            </w:pPr>
            <w:r w:rsidRPr="00C775DC">
              <w:rPr>
                <w:rFonts w:ascii="Calibri" w:eastAsiaTheme="minorEastAsia" w:hAnsi="Calibri" w:cs="Arial"/>
                <w:spacing w:val="-1"/>
                <w:sz w:val="18"/>
                <w:szCs w:val="18"/>
                <w:lang w:eastAsia="fr-FR"/>
              </w:rPr>
              <w:t>Contribuer</w:t>
            </w:r>
            <w:r w:rsidRPr="00C775DC">
              <w:rPr>
                <w:rFonts w:ascii="Calibri" w:eastAsiaTheme="minorEastAsia" w:hAnsi="Calibri" w:cs="Arial"/>
                <w:spacing w:val="24"/>
                <w:sz w:val="18"/>
                <w:szCs w:val="18"/>
                <w:lang w:eastAsia="fr-FR"/>
              </w:rPr>
              <w:t xml:space="preserve"> </w:t>
            </w:r>
            <w:r w:rsidRPr="00C775DC">
              <w:rPr>
                <w:rFonts w:ascii="Calibri" w:eastAsiaTheme="minorEastAsia" w:hAnsi="Calibri" w:cs="Arial"/>
                <w:sz w:val="18"/>
                <w:szCs w:val="18"/>
                <w:lang w:eastAsia="fr-FR"/>
              </w:rPr>
              <w:t>à</w:t>
            </w:r>
            <w:r w:rsidRPr="00C775DC">
              <w:rPr>
                <w:rFonts w:ascii="Calibri" w:eastAsiaTheme="minorEastAsia" w:hAnsi="Calibri" w:cs="Arial"/>
                <w:spacing w:val="24"/>
                <w:sz w:val="18"/>
                <w:szCs w:val="18"/>
                <w:lang w:eastAsia="fr-FR"/>
              </w:rPr>
              <w:t xml:space="preserve"> </w:t>
            </w:r>
            <w:r w:rsidRPr="00C775DC">
              <w:rPr>
                <w:rFonts w:ascii="Calibri" w:eastAsiaTheme="minorEastAsia" w:hAnsi="Calibri" w:cs="Arial"/>
                <w:spacing w:val="-1"/>
                <w:sz w:val="18"/>
                <w:szCs w:val="18"/>
                <w:lang w:eastAsia="fr-FR"/>
              </w:rPr>
              <w:t>l’évolution</w:t>
            </w:r>
            <w:r w:rsidRPr="00C775DC">
              <w:rPr>
                <w:rFonts w:ascii="Calibri" w:eastAsiaTheme="minorEastAsia" w:hAnsi="Calibri" w:cs="Arial"/>
                <w:spacing w:val="28"/>
                <w:sz w:val="18"/>
                <w:szCs w:val="18"/>
                <w:lang w:eastAsia="fr-FR"/>
              </w:rPr>
              <w:t xml:space="preserve"> </w:t>
            </w:r>
            <w:r w:rsidRPr="00C775DC">
              <w:rPr>
                <w:rFonts w:ascii="Calibri" w:eastAsiaTheme="minorEastAsia" w:hAnsi="Calibri" w:cs="Arial"/>
                <w:spacing w:val="-1"/>
                <w:sz w:val="18"/>
                <w:szCs w:val="18"/>
                <w:lang w:eastAsia="fr-FR"/>
              </w:rPr>
              <w:t>du</w:t>
            </w:r>
            <w:r w:rsidRPr="00C775DC">
              <w:rPr>
                <w:rFonts w:ascii="Calibri" w:eastAsiaTheme="minorEastAsia" w:hAnsi="Calibri" w:cs="Arial"/>
                <w:spacing w:val="24"/>
                <w:sz w:val="18"/>
                <w:szCs w:val="18"/>
                <w:lang w:eastAsia="fr-FR"/>
              </w:rPr>
              <w:t xml:space="preserve"> </w:t>
            </w:r>
            <w:r w:rsidRPr="00C775DC">
              <w:rPr>
                <w:rFonts w:ascii="Calibri" w:eastAsiaTheme="minorEastAsia" w:hAnsi="Calibri" w:cs="Arial"/>
                <w:spacing w:val="-1"/>
                <w:sz w:val="18"/>
                <w:szCs w:val="18"/>
                <w:lang w:eastAsia="fr-FR"/>
              </w:rPr>
              <w:t>projet</w:t>
            </w:r>
            <w:r w:rsidRPr="00C775DC">
              <w:rPr>
                <w:rFonts w:ascii="Calibri" w:eastAsiaTheme="minorEastAsia" w:hAnsi="Calibri" w:cs="Arial"/>
                <w:spacing w:val="23"/>
                <w:sz w:val="18"/>
                <w:szCs w:val="18"/>
                <w:lang w:eastAsia="fr-FR"/>
              </w:rPr>
              <w:t xml:space="preserve"> </w:t>
            </w:r>
            <w:r w:rsidRPr="00C775DC">
              <w:rPr>
                <w:rFonts w:ascii="Calibri" w:eastAsiaTheme="minorEastAsia" w:hAnsi="Calibri" w:cs="Arial"/>
                <w:spacing w:val="-1"/>
                <w:sz w:val="18"/>
                <w:szCs w:val="18"/>
                <w:lang w:eastAsia="fr-FR"/>
              </w:rPr>
              <w:t>personnalisé,</w:t>
            </w:r>
            <w:r w:rsidRPr="00C775DC">
              <w:rPr>
                <w:rFonts w:ascii="Calibri" w:eastAsiaTheme="minorEastAsia" w:hAnsi="Calibri" w:cs="Arial"/>
                <w:spacing w:val="38"/>
                <w:sz w:val="18"/>
                <w:szCs w:val="18"/>
                <w:lang w:eastAsia="fr-FR"/>
              </w:rPr>
              <w:t xml:space="preserve"> </w:t>
            </w:r>
            <w:r w:rsidRPr="00C775DC">
              <w:rPr>
                <w:rFonts w:ascii="Calibri" w:eastAsiaTheme="minorEastAsia" w:hAnsi="Calibri" w:cs="Arial"/>
                <w:spacing w:val="-1"/>
                <w:sz w:val="18"/>
                <w:szCs w:val="18"/>
                <w:lang w:eastAsia="fr-FR"/>
              </w:rPr>
              <w:t>en</w:t>
            </w:r>
            <w:r w:rsidRPr="00C775DC">
              <w:rPr>
                <w:rFonts w:ascii="Calibri" w:eastAsiaTheme="minorEastAsia" w:hAnsi="Calibri" w:cs="Arial"/>
                <w:spacing w:val="36"/>
                <w:sz w:val="18"/>
                <w:szCs w:val="18"/>
                <w:lang w:eastAsia="fr-FR"/>
              </w:rPr>
              <w:t xml:space="preserve"> </w:t>
            </w:r>
            <w:r w:rsidRPr="00C775DC">
              <w:rPr>
                <w:rFonts w:ascii="Calibri" w:eastAsiaTheme="minorEastAsia" w:hAnsi="Calibri" w:cs="Arial"/>
                <w:spacing w:val="-1"/>
                <w:sz w:val="18"/>
                <w:szCs w:val="18"/>
                <w:lang w:eastAsia="fr-FR"/>
              </w:rPr>
              <w:t>coopération</w:t>
            </w:r>
            <w:r w:rsidRPr="00C775DC">
              <w:rPr>
                <w:rFonts w:ascii="Calibri" w:eastAsiaTheme="minorEastAsia" w:hAnsi="Calibri" w:cs="Arial"/>
                <w:spacing w:val="40"/>
                <w:sz w:val="18"/>
                <w:szCs w:val="18"/>
                <w:lang w:eastAsia="fr-FR"/>
              </w:rPr>
              <w:t xml:space="preserve"> </w:t>
            </w:r>
            <w:r w:rsidRPr="00C775DC">
              <w:rPr>
                <w:rFonts w:ascii="Calibri" w:eastAsiaTheme="minorEastAsia" w:hAnsi="Calibri" w:cs="Arial"/>
                <w:spacing w:val="-1"/>
                <w:sz w:val="18"/>
                <w:szCs w:val="18"/>
                <w:lang w:eastAsia="fr-FR"/>
              </w:rPr>
              <w:t>avec</w:t>
            </w:r>
            <w:r w:rsidRPr="00C775DC">
              <w:rPr>
                <w:rFonts w:ascii="Calibri" w:eastAsiaTheme="minorEastAsia" w:hAnsi="Calibri" w:cs="Arial"/>
                <w:spacing w:val="41"/>
                <w:sz w:val="18"/>
                <w:szCs w:val="18"/>
                <w:lang w:eastAsia="fr-FR"/>
              </w:rPr>
              <w:t xml:space="preserve"> </w:t>
            </w:r>
            <w:r w:rsidRPr="00C775DC">
              <w:rPr>
                <w:rFonts w:ascii="Calibri" w:eastAsiaTheme="minorEastAsia" w:hAnsi="Calibri" w:cs="Arial"/>
                <w:sz w:val="18"/>
                <w:szCs w:val="18"/>
                <w:lang w:eastAsia="fr-FR"/>
              </w:rPr>
              <w:t>la</w:t>
            </w:r>
            <w:r w:rsidRPr="00C775DC">
              <w:rPr>
                <w:rFonts w:ascii="Calibri" w:eastAsiaTheme="minorEastAsia" w:hAnsi="Calibri" w:cs="Arial"/>
                <w:spacing w:val="27"/>
                <w:sz w:val="18"/>
                <w:szCs w:val="18"/>
                <w:lang w:eastAsia="fr-FR"/>
              </w:rPr>
              <w:t xml:space="preserve"> </w:t>
            </w:r>
            <w:r w:rsidRPr="00C775DC">
              <w:rPr>
                <w:rFonts w:ascii="Calibri" w:eastAsiaTheme="minorEastAsia" w:hAnsi="Calibri" w:cs="Arial"/>
                <w:spacing w:val="-1"/>
                <w:sz w:val="18"/>
                <w:szCs w:val="18"/>
                <w:lang w:eastAsia="fr-FR"/>
              </w:rPr>
              <w:t>personne,</w:t>
            </w:r>
            <w:r w:rsidRPr="00C775DC">
              <w:rPr>
                <w:rFonts w:ascii="Calibri" w:eastAsiaTheme="minorEastAsia" w:hAnsi="Calibri" w:cs="Arial"/>
                <w:spacing w:val="23"/>
                <w:sz w:val="18"/>
                <w:szCs w:val="18"/>
                <w:lang w:eastAsia="fr-FR"/>
              </w:rPr>
              <w:t xml:space="preserve"> </w:t>
            </w:r>
            <w:r w:rsidRPr="00C775DC">
              <w:rPr>
                <w:rFonts w:ascii="Calibri" w:eastAsiaTheme="minorEastAsia" w:hAnsi="Calibri" w:cs="Arial"/>
                <w:sz w:val="18"/>
                <w:szCs w:val="18"/>
                <w:lang w:eastAsia="fr-FR"/>
              </w:rPr>
              <w:t>son</w:t>
            </w:r>
            <w:r w:rsidRPr="00C775DC">
              <w:rPr>
                <w:rFonts w:ascii="Calibri" w:eastAsiaTheme="minorEastAsia" w:hAnsi="Calibri" w:cs="Arial"/>
                <w:spacing w:val="22"/>
                <w:sz w:val="18"/>
                <w:szCs w:val="18"/>
                <w:lang w:eastAsia="fr-FR"/>
              </w:rPr>
              <w:t xml:space="preserve"> </w:t>
            </w:r>
            <w:r w:rsidRPr="00C775DC">
              <w:rPr>
                <w:rFonts w:ascii="Calibri" w:eastAsiaTheme="minorEastAsia" w:hAnsi="Calibri" w:cs="Arial"/>
                <w:spacing w:val="-1"/>
                <w:sz w:val="18"/>
                <w:szCs w:val="18"/>
                <w:lang w:eastAsia="fr-FR"/>
              </w:rPr>
              <w:t>environnement</w:t>
            </w:r>
            <w:r w:rsidRPr="00C775DC">
              <w:rPr>
                <w:rFonts w:ascii="Calibri" w:eastAsiaTheme="minorEastAsia" w:hAnsi="Calibri" w:cs="Arial"/>
                <w:spacing w:val="24"/>
                <w:sz w:val="18"/>
                <w:szCs w:val="18"/>
                <w:lang w:eastAsia="fr-FR"/>
              </w:rPr>
              <w:t xml:space="preserve"> </w:t>
            </w:r>
            <w:r w:rsidRPr="00C775DC">
              <w:rPr>
                <w:rFonts w:ascii="Calibri" w:eastAsiaTheme="minorEastAsia" w:hAnsi="Calibri" w:cs="Arial"/>
                <w:spacing w:val="-1"/>
                <w:sz w:val="18"/>
                <w:szCs w:val="18"/>
                <w:lang w:eastAsia="fr-FR"/>
              </w:rPr>
              <w:t>et</w:t>
            </w:r>
            <w:r w:rsidRPr="00C775DC">
              <w:rPr>
                <w:rFonts w:ascii="Calibri" w:eastAsiaTheme="minorEastAsia" w:hAnsi="Calibri" w:cs="Arial"/>
                <w:spacing w:val="26"/>
                <w:sz w:val="18"/>
                <w:szCs w:val="18"/>
                <w:lang w:eastAsia="fr-FR"/>
              </w:rPr>
              <w:t xml:space="preserve"> </w:t>
            </w:r>
            <w:r w:rsidRPr="00C775DC">
              <w:rPr>
                <w:rFonts w:ascii="Calibri" w:eastAsiaTheme="minorEastAsia" w:hAnsi="Calibri" w:cs="Arial"/>
                <w:spacing w:val="-1"/>
                <w:sz w:val="18"/>
                <w:szCs w:val="18"/>
                <w:lang w:eastAsia="fr-FR"/>
              </w:rPr>
              <w:t>l'encadrement</w:t>
            </w:r>
          </w:p>
          <w:p w:rsidR="0017324F" w:rsidRPr="00C775DC" w:rsidRDefault="0017324F" w:rsidP="005F6BF6">
            <w:pPr>
              <w:widowControl w:val="0"/>
              <w:kinsoku w:val="0"/>
              <w:overflowPunct w:val="0"/>
              <w:autoSpaceDE w:val="0"/>
              <w:autoSpaceDN w:val="0"/>
              <w:adjustRightInd w:val="0"/>
              <w:spacing w:before="1"/>
              <w:ind w:left="102" w:right="97"/>
              <w:jc w:val="both"/>
              <w:rPr>
                <w:rFonts w:ascii="Calibri" w:eastAsiaTheme="minorEastAsia" w:hAnsi="Calibri" w:cs="Arial"/>
                <w:spacing w:val="-1"/>
                <w:sz w:val="18"/>
                <w:szCs w:val="18"/>
                <w:lang w:eastAsia="fr-FR"/>
              </w:rPr>
            </w:pPr>
          </w:p>
          <w:p w:rsidR="0017324F" w:rsidRDefault="0017324F" w:rsidP="005F6BF6">
            <w:pPr>
              <w:widowControl w:val="0"/>
              <w:kinsoku w:val="0"/>
              <w:overflowPunct w:val="0"/>
              <w:autoSpaceDE w:val="0"/>
              <w:autoSpaceDN w:val="0"/>
              <w:adjustRightInd w:val="0"/>
              <w:ind w:left="102" w:right="400"/>
              <w:rPr>
                <w:rFonts w:ascii="Calibri" w:eastAsiaTheme="minorEastAsia" w:hAnsi="Calibri" w:cs="Arial"/>
                <w:spacing w:val="-1"/>
                <w:sz w:val="18"/>
                <w:szCs w:val="18"/>
                <w:lang w:eastAsia="fr-FR"/>
              </w:rPr>
            </w:pPr>
            <w:r w:rsidRPr="00C775DC">
              <w:rPr>
                <w:rFonts w:ascii="Calibri" w:eastAsiaTheme="minorEastAsia" w:hAnsi="Calibri" w:cs="Arial"/>
                <w:spacing w:val="-1"/>
                <w:sz w:val="18"/>
                <w:szCs w:val="18"/>
                <w:lang w:eastAsia="fr-FR"/>
              </w:rPr>
              <w:t>Expliciter</w:t>
            </w:r>
            <w:r w:rsidRPr="00C775DC">
              <w:rPr>
                <w:rFonts w:ascii="Calibri" w:eastAsiaTheme="minorEastAsia" w:hAnsi="Calibri" w:cs="Arial"/>
                <w:spacing w:val="-3"/>
                <w:sz w:val="18"/>
                <w:szCs w:val="18"/>
                <w:lang w:eastAsia="fr-FR"/>
              </w:rPr>
              <w:t xml:space="preserve"> </w:t>
            </w:r>
            <w:r w:rsidRPr="00C775DC">
              <w:rPr>
                <w:rFonts w:ascii="Calibri" w:eastAsiaTheme="minorEastAsia" w:hAnsi="Calibri" w:cs="Arial"/>
                <w:sz w:val="18"/>
                <w:szCs w:val="18"/>
                <w:lang w:eastAsia="fr-FR"/>
              </w:rPr>
              <w:t xml:space="preserve">son </w:t>
            </w:r>
            <w:r w:rsidRPr="00C775DC">
              <w:rPr>
                <w:rFonts w:ascii="Calibri" w:eastAsiaTheme="minorEastAsia" w:hAnsi="Calibri" w:cs="Arial"/>
                <w:spacing w:val="-1"/>
                <w:sz w:val="18"/>
                <w:szCs w:val="18"/>
                <w:lang w:eastAsia="fr-FR"/>
              </w:rPr>
              <w:t>action</w:t>
            </w:r>
            <w:r w:rsidRPr="00C775DC">
              <w:rPr>
                <w:rFonts w:ascii="Calibri" w:eastAsiaTheme="minorEastAsia" w:hAnsi="Calibri" w:cs="Arial"/>
                <w:spacing w:val="-2"/>
                <w:sz w:val="18"/>
                <w:szCs w:val="18"/>
                <w:lang w:eastAsia="fr-FR"/>
              </w:rPr>
              <w:t xml:space="preserve"> </w:t>
            </w:r>
            <w:r w:rsidRPr="00C775DC">
              <w:rPr>
                <w:rFonts w:ascii="Calibri" w:eastAsiaTheme="minorEastAsia" w:hAnsi="Calibri" w:cs="Arial"/>
                <w:spacing w:val="-1"/>
                <w:sz w:val="18"/>
                <w:szCs w:val="18"/>
                <w:lang w:eastAsia="fr-FR"/>
              </w:rPr>
              <w:t>en</w:t>
            </w:r>
            <w:r w:rsidRPr="00C775DC">
              <w:rPr>
                <w:rFonts w:ascii="Calibri" w:eastAsiaTheme="minorEastAsia" w:hAnsi="Calibri" w:cs="Arial"/>
                <w:sz w:val="18"/>
                <w:szCs w:val="18"/>
                <w:lang w:eastAsia="fr-FR"/>
              </w:rPr>
              <w:t xml:space="preserve"> y</w:t>
            </w:r>
            <w:r w:rsidRPr="00C775DC">
              <w:rPr>
                <w:rFonts w:ascii="Calibri" w:eastAsiaTheme="minorEastAsia" w:hAnsi="Calibri" w:cs="Arial"/>
                <w:spacing w:val="-1"/>
                <w:sz w:val="18"/>
                <w:szCs w:val="18"/>
                <w:lang w:eastAsia="fr-FR"/>
              </w:rPr>
              <w:t xml:space="preserve"> donnant du</w:t>
            </w:r>
            <w:r w:rsidRPr="00C775DC">
              <w:rPr>
                <w:rFonts w:ascii="Calibri" w:eastAsiaTheme="minorEastAsia" w:hAnsi="Calibri" w:cs="Arial"/>
                <w:sz w:val="18"/>
                <w:szCs w:val="18"/>
                <w:lang w:eastAsia="fr-FR"/>
              </w:rPr>
              <w:t xml:space="preserve"> </w:t>
            </w:r>
            <w:r w:rsidRPr="00C775DC">
              <w:rPr>
                <w:rFonts w:ascii="Calibri" w:eastAsiaTheme="minorEastAsia" w:hAnsi="Calibri" w:cs="Arial"/>
                <w:spacing w:val="-1"/>
                <w:sz w:val="18"/>
                <w:szCs w:val="18"/>
                <w:lang w:eastAsia="fr-FR"/>
              </w:rPr>
              <w:t>sens</w:t>
            </w:r>
            <w:r w:rsidRPr="00C775DC">
              <w:rPr>
                <w:rFonts w:ascii="Calibri" w:eastAsiaTheme="minorEastAsia" w:hAnsi="Calibri" w:cs="Arial"/>
                <w:spacing w:val="27"/>
                <w:sz w:val="18"/>
                <w:szCs w:val="18"/>
                <w:lang w:eastAsia="fr-FR"/>
              </w:rPr>
              <w:t xml:space="preserve"> </w:t>
            </w:r>
            <w:r w:rsidRPr="00C775DC">
              <w:rPr>
                <w:rFonts w:ascii="Calibri" w:eastAsiaTheme="minorEastAsia" w:hAnsi="Calibri" w:cs="Arial"/>
                <w:spacing w:val="-1"/>
                <w:sz w:val="18"/>
                <w:szCs w:val="18"/>
                <w:lang w:eastAsia="fr-FR"/>
              </w:rPr>
              <w:t>Travailler</w:t>
            </w:r>
            <w:r w:rsidRPr="00C775DC">
              <w:rPr>
                <w:rFonts w:ascii="Calibri" w:eastAsiaTheme="minorEastAsia" w:hAnsi="Calibri" w:cs="Arial"/>
                <w:sz w:val="18"/>
                <w:szCs w:val="18"/>
                <w:lang w:eastAsia="fr-FR"/>
              </w:rPr>
              <w:t xml:space="preserve"> </w:t>
            </w:r>
            <w:r w:rsidRPr="00C775DC">
              <w:rPr>
                <w:rFonts w:ascii="Calibri" w:eastAsiaTheme="minorEastAsia" w:hAnsi="Calibri" w:cs="Arial"/>
                <w:spacing w:val="-1"/>
                <w:sz w:val="18"/>
                <w:szCs w:val="18"/>
                <w:lang w:eastAsia="fr-FR"/>
              </w:rPr>
              <w:t>en</w:t>
            </w:r>
            <w:r w:rsidRPr="00C775DC">
              <w:rPr>
                <w:rFonts w:ascii="Calibri" w:eastAsiaTheme="minorEastAsia" w:hAnsi="Calibri" w:cs="Arial"/>
                <w:sz w:val="18"/>
                <w:szCs w:val="18"/>
                <w:lang w:eastAsia="fr-FR"/>
              </w:rPr>
              <w:t xml:space="preserve"> </w:t>
            </w:r>
            <w:r w:rsidRPr="00C775DC">
              <w:rPr>
                <w:rFonts w:ascii="Calibri" w:eastAsiaTheme="minorEastAsia" w:hAnsi="Calibri" w:cs="Arial"/>
                <w:spacing w:val="-1"/>
                <w:sz w:val="18"/>
                <w:szCs w:val="18"/>
                <w:lang w:eastAsia="fr-FR"/>
              </w:rPr>
              <w:t>équipe</w:t>
            </w:r>
            <w:r w:rsidRPr="00C775DC">
              <w:rPr>
                <w:rFonts w:ascii="Calibri" w:eastAsiaTheme="minorEastAsia" w:hAnsi="Calibri" w:cs="Arial"/>
                <w:sz w:val="18"/>
                <w:szCs w:val="18"/>
                <w:lang w:eastAsia="fr-FR"/>
              </w:rPr>
              <w:t xml:space="preserve"> </w:t>
            </w:r>
            <w:r w:rsidRPr="00C775DC">
              <w:rPr>
                <w:rFonts w:ascii="Calibri" w:eastAsiaTheme="minorEastAsia" w:hAnsi="Calibri" w:cs="Arial"/>
                <w:spacing w:val="-1"/>
                <w:sz w:val="18"/>
                <w:szCs w:val="18"/>
                <w:lang w:eastAsia="fr-FR"/>
              </w:rPr>
              <w:t>pluri</w:t>
            </w:r>
            <w:r w:rsidRPr="00C775DC">
              <w:rPr>
                <w:rFonts w:ascii="Calibri" w:eastAsiaTheme="minorEastAsia" w:hAnsi="Calibri" w:cs="Arial"/>
                <w:spacing w:val="1"/>
                <w:sz w:val="18"/>
                <w:szCs w:val="18"/>
                <w:lang w:eastAsia="fr-FR"/>
              </w:rPr>
              <w:t xml:space="preserve"> </w:t>
            </w:r>
            <w:r w:rsidRPr="00C775DC">
              <w:rPr>
                <w:rFonts w:ascii="Calibri" w:eastAsiaTheme="minorEastAsia" w:hAnsi="Calibri" w:cs="Arial"/>
                <w:spacing w:val="-1"/>
                <w:sz w:val="18"/>
                <w:szCs w:val="18"/>
                <w:lang w:eastAsia="fr-FR"/>
              </w:rPr>
              <w:t>professionnelle</w:t>
            </w:r>
            <w:r w:rsidRPr="00C775DC">
              <w:rPr>
                <w:rFonts w:ascii="Calibri" w:eastAsiaTheme="minorEastAsia" w:hAnsi="Calibri" w:cs="Arial"/>
                <w:spacing w:val="30"/>
                <w:sz w:val="18"/>
                <w:szCs w:val="18"/>
                <w:lang w:eastAsia="fr-FR"/>
              </w:rPr>
              <w:t xml:space="preserve"> </w:t>
            </w:r>
            <w:r w:rsidRPr="00C775DC">
              <w:rPr>
                <w:rFonts w:ascii="Calibri" w:eastAsiaTheme="minorEastAsia" w:hAnsi="Calibri" w:cs="Arial"/>
                <w:spacing w:val="-1"/>
                <w:sz w:val="18"/>
                <w:szCs w:val="18"/>
                <w:lang w:eastAsia="fr-FR"/>
              </w:rPr>
              <w:t>Participer</w:t>
            </w:r>
            <w:r w:rsidRPr="00C775DC">
              <w:rPr>
                <w:rFonts w:ascii="Calibri" w:eastAsiaTheme="minorEastAsia" w:hAnsi="Calibri" w:cs="Arial"/>
                <w:sz w:val="18"/>
                <w:szCs w:val="18"/>
                <w:lang w:eastAsia="fr-FR"/>
              </w:rPr>
              <w:t xml:space="preserve"> </w:t>
            </w:r>
            <w:r w:rsidRPr="00C775DC">
              <w:rPr>
                <w:rFonts w:ascii="Calibri" w:eastAsiaTheme="minorEastAsia" w:hAnsi="Calibri" w:cs="Arial"/>
                <w:spacing w:val="-1"/>
                <w:sz w:val="18"/>
                <w:szCs w:val="18"/>
                <w:lang w:eastAsia="fr-FR"/>
              </w:rPr>
              <w:t>au</w:t>
            </w:r>
            <w:r w:rsidRPr="00C775DC">
              <w:rPr>
                <w:rFonts w:ascii="Calibri" w:eastAsiaTheme="minorEastAsia" w:hAnsi="Calibri" w:cs="Arial"/>
                <w:spacing w:val="-2"/>
                <w:sz w:val="18"/>
                <w:szCs w:val="18"/>
                <w:lang w:eastAsia="fr-FR"/>
              </w:rPr>
              <w:t xml:space="preserve"> </w:t>
            </w:r>
            <w:r w:rsidRPr="00C775DC">
              <w:rPr>
                <w:rFonts w:ascii="Calibri" w:eastAsiaTheme="minorEastAsia" w:hAnsi="Calibri" w:cs="Arial"/>
                <w:spacing w:val="-1"/>
                <w:sz w:val="18"/>
                <w:szCs w:val="18"/>
                <w:lang w:eastAsia="fr-FR"/>
              </w:rPr>
              <w:t>travail</w:t>
            </w:r>
            <w:r w:rsidRPr="00C775DC">
              <w:rPr>
                <w:rFonts w:ascii="Calibri" w:eastAsiaTheme="minorEastAsia" w:hAnsi="Calibri" w:cs="Arial"/>
                <w:spacing w:val="1"/>
                <w:sz w:val="18"/>
                <w:szCs w:val="18"/>
                <w:lang w:eastAsia="fr-FR"/>
              </w:rPr>
              <w:t xml:space="preserve"> </w:t>
            </w:r>
            <w:r w:rsidRPr="00C775DC">
              <w:rPr>
                <w:rFonts w:ascii="Calibri" w:eastAsiaTheme="minorEastAsia" w:hAnsi="Calibri" w:cs="Arial"/>
                <w:spacing w:val="-1"/>
                <w:sz w:val="18"/>
                <w:szCs w:val="18"/>
                <w:lang w:eastAsia="fr-FR"/>
              </w:rPr>
              <w:t>en</w:t>
            </w:r>
            <w:r w:rsidRPr="00C775DC">
              <w:rPr>
                <w:rFonts w:ascii="Calibri" w:eastAsiaTheme="minorEastAsia" w:hAnsi="Calibri" w:cs="Arial"/>
                <w:sz w:val="18"/>
                <w:szCs w:val="18"/>
                <w:lang w:eastAsia="fr-FR"/>
              </w:rPr>
              <w:t xml:space="preserve"> </w:t>
            </w:r>
            <w:r w:rsidRPr="00C775DC">
              <w:rPr>
                <w:rFonts w:ascii="Calibri" w:eastAsiaTheme="minorEastAsia" w:hAnsi="Calibri" w:cs="Arial"/>
                <w:spacing w:val="-1"/>
                <w:sz w:val="18"/>
                <w:szCs w:val="18"/>
                <w:lang w:eastAsia="fr-FR"/>
              </w:rPr>
              <w:t>réseaux</w:t>
            </w:r>
          </w:p>
          <w:p w:rsidR="0017324F" w:rsidRPr="00C775DC" w:rsidRDefault="0017324F" w:rsidP="005F6BF6">
            <w:pPr>
              <w:widowControl w:val="0"/>
              <w:kinsoku w:val="0"/>
              <w:overflowPunct w:val="0"/>
              <w:autoSpaceDE w:val="0"/>
              <w:autoSpaceDN w:val="0"/>
              <w:adjustRightInd w:val="0"/>
              <w:ind w:left="102" w:right="400"/>
              <w:rPr>
                <w:rFonts w:ascii="Calibri" w:eastAsiaTheme="minorEastAsia" w:hAnsi="Calibri" w:cs="Arial"/>
                <w:spacing w:val="-1"/>
                <w:sz w:val="18"/>
                <w:szCs w:val="18"/>
                <w:lang w:eastAsia="fr-FR"/>
              </w:rPr>
            </w:pPr>
          </w:p>
          <w:p w:rsidR="0017324F" w:rsidRPr="00C775DC" w:rsidRDefault="0017324F" w:rsidP="005F6BF6">
            <w:pPr>
              <w:pStyle w:val="Paragraphedeliste"/>
              <w:ind w:left="34"/>
              <w:rPr>
                <w:rFonts w:ascii="Calibri" w:hAnsi="Calibri"/>
                <w:sz w:val="18"/>
                <w:szCs w:val="18"/>
              </w:rPr>
            </w:pPr>
            <w:r w:rsidRPr="00C775DC">
              <w:rPr>
                <w:rFonts w:ascii="Calibri" w:hAnsi="Calibri" w:cs="Arial"/>
                <w:spacing w:val="-1"/>
                <w:sz w:val="18"/>
                <w:szCs w:val="18"/>
              </w:rPr>
              <w:t>Participer</w:t>
            </w:r>
            <w:r w:rsidRPr="00C775DC">
              <w:rPr>
                <w:rFonts w:ascii="Calibri" w:hAnsi="Calibri" w:cs="Arial"/>
                <w:spacing w:val="23"/>
                <w:sz w:val="18"/>
                <w:szCs w:val="18"/>
              </w:rPr>
              <w:t xml:space="preserve"> </w:t>
            </w:r>
            <w:r w:rsidRPr="00C775DC">
              <w:rPr>
                <w:rFonts w:ascii="Calibri" w:hAnsi="Calibri" w:cs="Arial"/>
                <w:sz w:val="18"/>
                <w:szCs w:val="18"/>
              </w:rPr>
              <w:t>à</w:t>
            </w:r>
            <w:r w:rsidRPr="00C775DC">
              <w:rPr>
                <w:rFonts w:ascii="Calibri" w:hAnsi="Calibri" w:cs="Arial"/>
                <w:spacing w:val="23"/>
                <w:sz w:val="18"/>
                <w:szCs w:val="18"/>
              </w:rPr>
              <w:t xml:space="preserve"> </w:t>
            </w:r>
            <w:r w:rsidRPr="00C775DC">
              <w:rPr>
                <w:rFonts w:ascii="Calibri" w:hAnsi="Calibri" w:cs="Arial"/>
                <w:spacing w:val="-1"/>
                <w:sz w:val="18"/>
                <w:szCs w:val="18"/>
              </w:rPr>
              <w:t>des</w:t>
            </w:r>
            <w:r w:rsidRPr="00C775DC">
              <w:rPr>
                <w:rFonts w:ascii="Calibri" w:hAnsi="Calibri" w:cs="Arial"/>
                <w:spacing w:val="26"/>
                <w:sz w:val="18"/>
                <w:szCs w:val="18"/>
              </w:rPr>
              <w:t xml:space="preserve"> </w:t>
            </w:r>
            <w:r w:rsidRPr="00C775DC">
              <w:rPr>
                <w:rFonts w:ascii="Calibri" w:hAnsi="Calibri" w:cs="Arial"/>
                <w:spacing w:val="-1"/>
                <w:sz w:val="18"/>
                <w:szCs w:val="18"/>
              </w:rPr>
              <w:t>réunions</w:t>
            </w:r>
            <w:r w:rsidRPr="00C775DC">
              <w:rPr>
                <w:rFonts w:ascii="Calibri" w:hAnsi="Calibri" w:cs="Arial"/>
                <w:spacing w:val="23"/>
                <w:sz w:val="18"/>
                <w:szCs w:val="18"/>
              </w:rPr>
              <w:t xml:space="preserve"> </w:t>
            </w:r>
            <w:r w:rsidRPr="00C775DC">
              <w:rPr>
                <w:rFonts w:ascii="Calibri" w:hAnsi="Calibri" w:cs="Arial"/>
                <w:spacing w:val="-1"/>
                <w:sz w:val="18"/>
                <w:szCs w:val="18"/>
              </w:rPr>
              <w:t>d’échange</w:t>
            </w:r>
            <w:r w:rsidRPr="00C775DC">
              <w:rPr>
                <w:rFonts w:ascii="Calibri" w:hAnsi="Calibri" w:cs="Arial"/>
                <w:spacing w:val="24"/>
                <w:sz w:val="18"/>
                <w:szCs w:val="18"/>
              </w:rPr>
              <w:t xml:space="preserve"> </w:t>
            </w:r>
            <w:r w:rsidRPr="00C775DC">
              <w:rPr>
                <w:rFonts w:ascii="Calibri" w:hAnsi="Calibri" w:cs="Arial"/>
                <w:spacing w:val="-1"/>
                <w:sz w:val="18"/>
                <w:szCs w:val="18"/>
              </w:rPr>
              <w:t>et</w:t>
            </w:r>
            <w:r w:rsidRPr="00C775DC">
              <w:rPr>
                <w:rFonts w:ascii="Calibri" w:hAnsi="Calibri" w:cs="Arial"/>
                <w:spacing w:val="30"/>
                <w:sz w:val="18"/>
                <w:szCs w:val="18"/>
              </w:rPr>
              <w:t xml:space="preserve"> </w:t>
            </w:r>
            <w:r w:rsidRPr="00C775DC">
              <w:rPr>
                <w:rFonts w:ascii="Calibri" w:hAnsi="Calibri" w:cs="Arial"/>
                <w:spacing w:val="-1"/>
                <w:sz w:val="18"/>
                <w:szCs w:val="18"/>
              </w:rPr>
              <w:t>d’analyse</w:t>
            </w:r>
            <w:r w:rsidRPr="00C775DC">
              <w:rPr>
                <w:rFonts w:ascii="Calibri" w:hAnsi="Calibri" w:cs="Arial"/>
                <w:sz w:val="18"/>
                <w:szCs w:val="18"/>
              </w:rPr>
              <w:t xml:space="preserve"> </w:t>
            </w:r>
            <w:r w:rsidRPr="00C775DC">
              <w:rPr>
                <w:rFonts w:ascii="Calibri" w:hAnsi="Calibri" w:cs="Arial"/>
                <w:spacing w:val="-1"/>
                <w:sz w:val="18"/>
                <w:szCs w:val="18"/>
              </w:rPr>
              <w:t>de</w:t>
            </w:r>
            <w:r w:rsidRPr="00C775DC">
              <w:rPr>
                <w:rFonts w:ascii="Calibri" w:hAnsi="Calibri" w:cs="Arial"/>
                <w:sz w:val="18"/>
                <w:szCs w:val="18"/>
              </w:rPr>
              <w:t xml:space="preserve"> </w:t>
            </w:r>
            <w:r w:rsidRPr="00C775DC">
              <w:rPr>
                <w:rFonts w:ascii="Calibri" w:hAnsi="Calibri" w:cs="Arial"/>
                <w:spacing w:val="-1"/>
                <w:sz w:val="18"/>
                <w:szCs w:val="18"/>
              </w:rPr>
              <w:t>pratiques</w:t>
            </w:r>
          </w:p>
        </w:tc>
        <w:tc>
          <w:tcPr>
            <w:tcW w:w="3969" w:type="dxa"/>
            <w:tcBorders>
              <w:bottom w:val="single" w:sz="4" w:space="0" w:color="auto"/>
            </w:tcBorders>
          </w:tcPr>
          <w:p w:rsidR="0017324F" w:rsidRPr="00C775DC" w:rsidRDefault="0017324F" w:rsidP="00C775DC">
            <w:pPr>
              <w:widowControl w:val="0"/>
              <w:kinsoku w:val="0"/>
              <w:overflowPunct w:val="0"/>
              <w:autoSpaceDE w:val="0"/>
              <w:autoSpaceDN w:val="0"/>
              <w:adjustRightInd w:val="0"/>
              <w:ind w:left="102"/>
              <w:rPr>
                <w:rFonts w:ascii="Calibri" w:eastAsiaTheme="minorEastAsia" w:hAnsi="Calibri" w:cs="Calibri"/>
                <w:sz w:val="18"/>
                <w:szCs w:val="18"/>
                <w:lang w:eastAsia="fr-FR"/>
              </w:rPr>
            </w:pPr>
            <w:r w:rsidRPr="00C775DC">
              <w:rPr>
                <w:rFonts w:ascii="Calibri" w:eastAsiaTheme="minorEastAsia" w:hAnsi="Calibri" w:cs="Calibri"/>
                <w:b/>
                <w:bCs/>
                <w:spacing w:val="-1"/>
                <w:sz w:val="18"/>
                <w:szCs w:val="18"/>
                <w:lang w:eastAsia="fr-FR"/>
              </w:rPr>
              <w:t>Travail</w:t>
            </w:r>
            <w:r w:rsidRPr="00C775DC">
              <w:rPr>
                <w:rFonts w:ascii="Calibri" w:eastAsiaTheme="minorEastAsia" w:hAnsi="Calibri" w:cs="Calibri"/>
                <w:b/>
                <w:bCs/>
                <w:spacing w:val="1"/>
                <w:sz w:val="18"/>
                <w:szCs w:val="18"/>
                <w:lang w:eastAsia="fr-FR"/>
              </w:rPr>
              <w:t xml:space="preserve"> </w:t>
            </w:r>
            <w:r w:rsidRPr="00C775DC">
              <w:rPr>
                <w:rFonts w:ascii="Calibri" w:eastAsiaTheme="minorEastAsia" w:hAnsi="Calibri" w:cs="Calibri"/>
                <w:b/>
                <w:bCs/>
                <w:spacing w:val="-1"/>
                <w:sz w:val="18"/>
                <w:szCs w:val="18"/>
                <w:lang w:eastAsia="fr-FR"/>
              </w:rPr>
              <w:t xml:space="preserve">en équipe et organisation </w:t>
            </w:r>
            <w:r w:rsidRPr="00C775DC">
              <w:rPr>
                <w:rFonts w:ascii="Calibri" w:eastAsiaTheme="minorEastAsia" w:hAnsi="Calibri" w:cs="Calibri"/>
                <w:b/>
                <w:bCs/>
                <w:sz w:val="18"/>
                <w:szCs w:val="18"/>
                <w:lang w:eastAsia="fr-FR"/>
              </w:rPr>
              <w:t>:</w:t>
            </w:r>
          </w:p>
          <w:p w:rsidR="0017324F" w:rsidRPr="00C775DC" w:rsidRDefault="0017324F" w:rsidP="00C775DC">
            <w:pPr>
              <w:widowControl w:val="0"/>
              <w:numPr>
                <w:ilvl w:val="0"/>
                <w:numId w:val="16"/>
              </w:numPr>
              <w:tabs>
                <w:tab w:val="left" w:pos="463"/>
              </w:tabs>
              <w:kinsoku w:val="0"/>
              <w:overflowPunct w:val="0"/>
              <w:autoSpaceDE w:val="0"/>
              <w:autoSpaceDN w:val="0"/>
              <w:adjustRightInd w:val="0"/>
              <w:ind w:right="583"/>
              <w:rPr>
                <w:rFonts w:ascii="Calibri" w:eastAsiaTheme="minorEastAsia" w:hAnsi="Calibri" w:cs="Calibri"/>
                <w:spacing w:val="-1"/>
                <w:sz w:val="18"/>
                <w:szCs w:val="18"/>
                <w:lang w:eastAsia="fr-FR"/>
              </w:rPr>
            </w:pPr>
            <w:r w:rsidRPr="00C775DC">
              <w:rPr>
                <w:rFonts w:ascii="Calibri" w:eastAsiaTheme="minorEastAsia" w:hAnsi="Calibri" w:cs="Calibri"/>
                <w:sz w:val="18"/>
                <w:szCs w:val="18"/>
                <w:lang w:eastAsia="fr-FR"/>
              </w:rPr>
              <w:t>Notion</w:t>
            </w:r>
            <w:r w:rsidRPr="00C775DC">
              <w:rPr>
                <w:rFonts w:ascii="Calibri" w:eastAsiaTheme="minorEastAsia" w:hAnsi="Calibri" w:cs="Calibri"/>
                <w:spacing w:val="-3"/>
                <w:sz w:val="18"/>
                <w:szCs w:val="18"/>
                <w:lang w:eastAsia="fr-FR"/>
              </w:rPr>
              <w:t xml:space="preserve"> </w:t>
            </w:r>
            <w:r w:rsidRPr="00C775DC">
              <w:rPr>
                <w:rFonts w:ascii="Calibri" w:eastAsiaTheme="minorEastAsia" w:hAnsi="Calibri" w:cs="Calibri"/>
                <w:spacing w:val="-1"/>
                <w:sz w:val="18"/>
                <w:szCs w:val="18"/>
                <w:lang w:eastAsia="fr-FR"/>
              </w:rPr>
              <w:t>de</w:t>
            </w:r>
            <w:r w:rsidRPr="00C775DC">
              <w:rPr>
                <w:rFonts w:ascii="Calibri" w:eastAsiaTheme="minorEastAsia" w:hAnsi="Calibri" w:cs="Calibri"/>
                <w:sz w:val="18"/>
                <w:szCs w:val="18"/>
                <w:lang w:eastAsia="fr-FR"/>
              </w:rPr>
              <w:t xml:space="preserve"> </w:t>
            </w:r>
            <w:r w:rsidRPr="00C775DC">
              <w:rPr>
                <w:rFonts w:ascii="Calibri" w:eastAsiaTheme="minorEastAsia" w:hAnsi="Calibri" w:cs="Calibri"/>
                <w:spacing w:val="-1"/>
                <w:sz w:val="18"/>
                <w:szCs w:val="18"/>
                <w:lang w:eastAsia="fr-FR"/>
              </w:rPr>
              <w:t>partenariat</w:t>
            </w:r>
            <w:r w:rsidRPr="00C775DC">
              <w:rPr>
                <w:rFonts w:ascii="Calibri" w:eastAsiaTheme="minorEastAsia" w:hAnsi="Calibri" w:cs="Calibri"/>
                <w:spacing w:val="-2"/>
                <w:sz w:val="18"/>
                <w:szCs w:val="18"/>
                <w:lang w:eastAsia="fr-FR"/>
              </w:rPr>
              <w:t xml:space="preserve"> </w:t>
            </w:r>
            <w:r w:rsidRPr="00C775DC">
              <w:rPr>
                <w:rFonts w:ascii="Calibri" w:eastAsiaTheme="minorEastAsia" w:hAnsi="Calibri" w:cs="Calibri"/>
                <w:sz w:val="18"/>
                <w:szCs w:val="18"/>
                <w:lang w:eastAsia="fr-FR"/>
              </w:rPr>
              <w:t>et</w:t>
            </w:r>
            <w:r w:rsidRPr="00C775DC">
              <w:rPr>
                <w:rFonts w:ascii="Calibri" w:eastAsiaTheme="minorEastAsia" w:hAnsi="Calibri" w:cs="Calibri"/>
                <w:spacing w:val="1"/>
                <w:sz w:val="18"/>
                <w:szCs w:val="18"/>
                <w:lang w:eastAsia="fr-FR"/>
              </w:rPr>
              <w:t xml:space="preserve"> </w:t>
            </w:r>
            <w:r w:rsidRPr="00C775DC">
              <w:rPr>
                <w:rFonts w:ascii="Calibri" w:eastAsiaTheme="minorEastAsia" w:hAnsi="Calibri" w:cs="Calibri"/>
                <w:spacing w:val="-1"/>
                <w:sz w:val="18"/>
                <w:szCs w:val="18"/>
                <w:lang w:eastAsia="fr-FR"/>
              </w:rPr>
              <w:t>de</w:t>
            </w:r>
            <w:r w:rsidRPr="00C775DC">
              <w:rPr>
                <w:rFonts w:ascii="Times New Roman" w:eastAsiaTheme="minorEastAsia" w:hAnsi="Times New Roman" w:cs="Times New Roman"/>
                <w:spacing w:val="24"/>
                <w:sz w:val="18"/>
                <w:szCs w:val="18"/>
                <w:lang w:eastAsia="fr-FR"/>
              </w:rPr>
              <w:t xml:space="preserve"> </w:t>
            </w:r>
            <w:r w:rsidRPr="00C775DC">
              <w:rPr>
                <w:rFonts w:ascii="Calibri" w:eastAsiaTheme="minorEastAsia" w:hAnsi="Calibri" w:cs="Calibri"/>
                <w:spacing w:val="-1"/>
                <w:sz w:val="18"/>
                <w:szCs w:val="18"/>
                <w:lang w:eastAsia="fr-FR"/>
              </w:rPr>
              <w:t>réseau</w:t>
            </w:r>
          </w:p>
          <w:p w:rsidR="0017324F" w:rsidRPr="00C775DC" w:rsidRDefault="0017324F" w:rsidP="00C775DC">
            <w:pPr>
              <w:widowControl w:val="0"/>
              <w:numPr>
                <w:ilvl w:val="0"/>
                <w:numId w:val="16"/>
              </w:numPr>
              <w:tabs>
                <w:tab w:val="left" w:pos="463"/>
              </w:tabs>
              <w:kinsoku w:val="0"/>
              <w:overflowPunct w:val="0"/>
              <w:autoSpaceDE w:val="0"/>
              <w:autoSpaceDN w:val="0"/>
              <w:adjustRightInd w:val="0"/>
              <w:ind w:right="701"/>
              <w:rPr>
                <w:rFonts w:ascii="Calibri" w:eastAsiaTheme="minorEastAsia" w:hAnsi="Calibri" w:cs="Calibri"/>
                <w:spacing w:val="-1"/>
                <w:sz w:val="18"/>
                <w:szCs w:val="18"/>
                <w:lang w:eastAsia="fr-FR"/>
              </w:rPr>
            </w:pPr>
            <w:r w:rsidRPr="00C775DC">
              <w:rPr>
                <w:rFonts w:ascii="Calibri" w:eastAsiaTheme="minorEastAsia" w:hAnsi="Calibri" w:cs="Calibri"/>
                <w:spacing w:val="-1"/>
                <w:sz w:val="18"/>
                <w:szCs w:val="18"/>
                <w:lang w:eastAsia="fr-FR"/>
              </w:rPr>
              <w:t>Modalités</w:t>
            </w:r>
            <w:r w:rsidRPr="00C775DC">
              <w:rPr>
                <w:rFonts w:ascii="Calibri" w:eastAsiaTheme="minorEastAsia" w:hAnsi="Calibri" w:cs="Calibri"/>
                <w:spacing w:val="-3"/>
                <w:sz w:val="18"/>
                <w:szCs w:val="18"/>
                <w:lang w:eastAsia="fr-FR"/>
              </w:rPr>
              <w:t xml:space="preserve"> </w:t>
            </w:r>
            <w:r w:rsidRPr="00C775DC">
              <w:rPr>
                <w:rFonts w:ascii="Calibri" w:eastAsiaTheme="minorEastAsia" w:hAnsi="Calibri" w:cs="Calibri"/>
                <w:sz w:val="18"/>
                <w:szCs w:val="18"/>
                <w:lang w:eastAsia="fr-FR"/>
              </w:rPr>
              <w:t xml:space="preserve">et </w:t>
            </w:r>
            <w:r w:rsidRPr="00C775DC">
              <w:rPr>
                <w:rFonts w:ascii="Calibri" w:eastAsiaTheme="minorEastAsia" w:hAnsi="Calibri" w:cs="Calibri"/>
                <w:spacing w:val="-1"/>
                <w:sz w:val="18"/>
                <w:szCs w:val="18"/>
                <w:lang w:eastAsia="fr-FR"/>
              </w:rPr>
              <w:t>processus</w:t>
            </w:r>
            <w:r w:rsidRPr="00C775DC">
              <w:rPr>
                <w:rFonts w:ascii="Calibri" w:eastAsiaTheme="minorEastAsia" w:hAnsi="Calibri" w:cs="Calibri"/>
                <w:sz w:val="18"/>
                <w:szCs w:val="18"/>
                <w:lang w:eastAsia="fr-FR"/>
              </w:rPr>
              <w:t xml:space="preserve"> </w:t>
            </w:r>
            <w:r w:rsidRPr="00C775DC">
              <w:rPr>
                <w:rFonts w:ascii="Calibri" w:eastAsiaTheme="minorEastAsia" w:hAnsi="Calibri" w:cs="Calibri"/>
                <w:spacing w:val="-1"/>
                <w:sz w:val="18"/>
                <w:szCs w:val="18"/>
                <w:lang w:eastAsia="fr-FR"/>
              </w:rPr>
              <w:t>de</w:t>
            </w:r>
            <w:r w:rsidRPr="00C775DC">
              <w:rPr>
                <w:rFonts w:ascii="Times New Roman" w:eastAsiaTheme="minorEastAsia" w:hAnsi="Times New Roman" w:cs="Times New Roman"/>
                <w:spacing w:val="27"/>
                <w:sz w:val="18"/>
                <w:szCs w:val="18"/>
                <w:lang w:eastAsia="fr-FR"/>
              </w:rPr>
              <w:t xml:space="preserve"> </w:t>
            </w:r>
            <w:r w:rsidRPr="00C775DC">
              <w:rPr>
                <w:rFonts w:ascii="Calibri" w:eastAsiaTheme="minorEastAsia" w:hAnsi="Calibri" w:cs="Calibri"/>
                <w:spacing w:val="-1"/>
                <w:sz w:val="18"/>
                <w:szCs w:val="18"/>
                <w:lang w:eastAsia="fr-FR"/>
              </w:rPr>
              <w:t>travail</w:t>
            </w:r>
          </w:p>
          <w:p w:rsidR="0017324F" w:rsidRPr="00C775DC" w:rsidRDefault="0017324F" w:rsidP="00517027">
            <w:pPr>
              <w:widowControl w:val="0"/>
              <w:numPr>
                <w:ilvl w:val="0"/>
                <w:numId w:val="16"/>
              </w:numPr>
              <w:tabs>
                <w:tab w:val="left" w:pos="463"/>
                <w:tab w:val="left" w:pos="3436"/>
                <w:tab w:val="left" w:pos="3577"/>
              </w:tabs>
              <w:kinsoku w:val="0"/>
              <w:overflowPunct w:val="0"/>
              <w:autoSpaceDE w:val="0"/>
              <w:autoSpaceDN w:val="0"/>
              <w:adjustRightInd w:val="0"/>
              <w:ind w:right="34"/>
              <w:rPr>
                <w:rFonts w:ascii="Calibri" w:eastAsiaTheme="minorEastAsia" w:hAnsi="Calibri" w:cs="Calibri"/>
                <w:spacing w:val="-1"/>
                <w:sz w:val="18"/>
                <w:szCs w:val="18"/>
                <w:lang w:eastAsia="fr-FR"/>
              </w:rPr>
            </w:pPr>
            <w:r w:rsidRPr="00C775DC">
              <w:rPr>
                <w:rFonts w:ascii="Calibri" w:eastAsiaTheme="minorEastAsia" w:hAnsi="Calibri" w:cs="Calibri"/>
                <w:spacing w:val="-1"/>
                <w:sz w:val="18"/>
                <w:szCs w:val="18"/>
                <w:lang w:eastAsia="fr-FR"/>
              </w:rPr>
              <w:t>Organisation du</w:t>
            </w:r>
            <w:r w:rsidRPr="00C775DC">
              <w:rPr>
                <w:rFonts w:ascii="Calibri" w:eastAsiaTheme="minorEastAsia" w:hAnsi="Calibri" w:cs="Calibri"/>
                <w:spacing w:val="-3"/>
                <w:sz w:val="18"/>
                <w:szCs w:val="18"/>
                <w:lang w:eastAsia="fr-FR"/>
              </w:rPr>
              <w:t xml:space="preserve"> </w:t>
            </w:r>
            <w:r w:rsidRPr="00C775DC">
              <w:rPr>
                <w:rFonts w:ascii="Calibri" w:eastAsiaTheme="minorEastAsia" w:hAnsi="Calibri" w:cs="Calibri"/>
                <w:spacing w:val="-1"/>
                <w:sz w:val="18"/>
                <w:szCs w:val="18"/>
                <w:lang w:eastAsia="fr-FR"/>
              </w:rPr>
              <w:t>travail</w:t>
            </w:r>
            <w:r w:rsidRPr="00C775DC">
              <w:rPr>
                <w:rFonts w:ascii="Calibri" w:eastAsiaTheme="minorEastAsia" w:hAnsi="Calibri" w:cs="Calibri"/>
                <w:spacing w:val="-3"/>
                <w:sz w:val="18"/>
                <w:szCs w:val="18"/>
                <w:lang w:eastAsia="fr-FR"/>
              </w:rPr>
              <w:t xml:space="preserve"> </w:t>
            </w:r>
            <w:r w:rsidRPr="00C775DC">
              <w:rPr>
                <w:rFonts w:ascii="Calibri" w:eastAsiaTheme="minorEastAsia" w:hAnsi="Calibri" w:cs="Calibri"/>
                <w:sz w:val="18"/>
                <w:szCs w:val="18"/>
                <w:lang w:eastAsia="fr-FR"/>
              </w:rPr>
              <w:t>et</w:t>
            </w:r>
            <w:r w:rsidRPr="00C775DC">
              <w:rPr>
                <w:rFonts w:ascii="Times New Roman" w:eastAsiaTheme="minorEastAsia" w:hAnsi="Times New Roman" w:cs="Times New Roman"/>
                <w:spacing w:val="21"/>
                <w:sz w:val="18"/>
                <w:szCs w:val="18"/>
                <w:lang w:eastAsia="fr-FR"/>
              </w:rPr>
              <w:t xml:space="preserve"> </w:t>
            </w:r>
            <w:r w:rsidRPr="00C775DC">
              <w:rPr>
                <w:rFonts w:ascii="Calibri" w:eastAsiaTheme="minorEastAsia" w:hAnsi="Calibri" w:cs="Calibri"/>
                <w:spacing w:val="-1"/>
                <w:sz w:val="18"/>
                <w:szCs w:val="18"/>
                <w:lang w:eastAsia="fr-FR"/>
              </w:rPr>
              <w:t>notions</w:t>
            </w:r>
            <w:r w:rsidRPr="00C775DC">
              <w:rPr>
                <w:rFonts w:ascii="Calibri" w:eastAsiaTheme="minorEastAsia" w:hAnsi="Calibri" w:cs="Calibri"/>
                <w:spacing w:val="-3"/>
                <w:sz w:val="18"/>
                <w:szCs w:val="18"/>
                <w:lang w:eastAsia="fr-FR"/>
              </w:rPr>
              <w:t xml:space="preserve"> </w:t>
            </w:r>
            <w:r w:rsidRPr="00C775DC">
              <w:rPr>
                <w:rFonts w:ascii="Calibri" w:eastAsiaTheme="minorEastAsia" w:hAnsi="Calibri" w:cs="Calibri"/>
                <w:spacing w:val="-1"/>
                <w:sz w:val="18"/>
                <w:szCs w:val="18"/>
                <w:lang w:eastAsia="fr-FR"/>
              </w:rPr>
              <w:t>de</w:t>
            </w:r>
            <w:r w:rsidRPr="00C775DC">
              <w:rPr>
                <w:rFonts w:ascii="Calibri" w:eastAsiaTheme="minorEastAsia" w:hAnsi="Calibri" w:cs="Calibri"/>
                <w:sz w:val="18"/>
                <w:szCs w:val="18"/>
                <w:lang w:eastAsia="fr-FR"/>
              </w:rPr>
              <w:t xml:space="preserve"> </w:t>
            </w:r>
            <w:r w:rsidRPr="00C775DC">
              <w:rPr>
                <w:rFonts w:ascii="Calibri" w:eastAsiaTheme="minorEastAsia" w:hAnsi="Calibri" w:cs="Calibri"/>
                <w:spacing w:val="-1"/>
                <w:sz w:val="18"/>
                <w:szCs w:val="18"/>
                <w:lang w:eastAsia="fr-FR"/>
              </w:rPr>
              <w:t>droit</w:t>
            </w:r>
            <w:r w:rsidRPr="00C775DC">
              <w:rPr>
                <w:rFonts w:ascii="Calibri" w:eastAsiaTheme="minorEastAsia" w:hAnsi="Calibri" w:cs="Calibri"/>
                <w:sz w:val="18"/>
                <w:szCs w:val="18"/>
                <w:lang w:eastAsia="fr-FR"/>
              </w:rPr>
              <w:t xml:space="preserve"> </w:t>
            </w:r>
            <w:r w:rsidRPr="00C775DC">
              <w:rPr>
                <w:rFonts w:ascii="Calibri" w:eastAsiaTheme="minorEastAsia" w:hAnsi="Calibri" w:cs="Calibri"/>
                <w:spacing w:val="-1"/>
                <w:sz w:val="18"/>
                <w:szCs w:val="18"/>
                <w:lang w:eastAsia="fr-FR"/>
              </w:rPr>
              <w:t>du</w:t>
            </w:r>
            <w:r w:rsidRPr="00C775DC">
              <w:rPr>
                <w:rFonts w:ascii="Calibri" w:eastAsiaTheme="minorEastAsia" w:hAnsi="Calibri" w:cs="Calibri"/>
                <w:sz w:val="18"/>
                <w:szCs w:val="18"/>
                <w:lang w:eastAsia="fr-FR"/>
              </w:rPr>
              <w:t xml:space="preserve"> </w:t>
            </w:r>
            <w:r w:rsidRPr="00C775DC">
              <w:rPr>
                <w:rFonts w:ascii="Calibri" w:eastAsiaTheme="minorEastAsia" w:hAnsi="Calibri" w:cs="Calibri"/>
                <w:spacing w:val="-1"/>
                <w:sz w:val="18"/>
                <w:szCs w:val="18"/>
                <w:lang w:eastAsia="fr-FR"/>
              </w:rPr>
              <w:t>travail</w:t>
            </w:r>
          </w:p>
          <w:p w:rsidR="0017324F" w:rsidRPr="00C775DC" w:rsidRDefault="0017324F" w:rsidP="00C775DC">
            <w:pPr>
              <w:widowControl w:val="0"/>
              <w:numPr>
                <w:ilvl w:val="0"/>
                <w:numId w:val="16"/>
              </w:numPr>
              <w:tabs>
                <w:tab w:val="left" w:pos="463"/>
              </w:tabs>
              <w:kinsoku w:val="0"/>
              <w:overflowPunct w:val="0"/>
              <w:autoSpaceDE w:val="0"/>
              <w:autoSpaceDN w:val="0"/>
              <w:adjustRightInd w:val="0"/>
              <w:rPr>
                <w:rFonts w:ascii="Calibri" w:eastAsiaTheme="minorEastAsia" w:hAnsi="Calibri" w:cs="Calibri"/>
                <w:spacing w:val="-1"/>
                <w:sz w:val="18"/>
                <w:szCs w:val="18"/>
                <w:lang w:eastAsia="fr-FR"/>
              </w:rPr>
            </w:pPr>
            <w:r w:rsidRPr="00C775DC">
              <w:rPr>
                <w:rFonts w:ascii="Calibri" w:eastAsiaTheme="minorEastAsia" w:hAnsi="Calibri" w:cs="Calibri"/>
                <w:spacing w:val="-1"/>
                <w:sz w:val="18"/>
                <w:szCs w:val="18"/>
                <w:lang w:eastAsia="fr-FR"/>
              </w:rPr>
              <w:t>Réunions</w:t>
            </w:r>
            <w:r w:rsidRPr="00C775DC">
              <w:rPr>
                <w:rFonts w:ascii="Calibri" w:eastAsiaTheme="minorEastAsia" w:hAnsi="Calibri" w:cs="Calibri"/>
                <w:spacing w:val="-3"/>
                <w:sz w:val="18"/>
                <w:szCs w:val="18"/>
                <w:lang w:eastAsia="fr-FR"/>
              </w:rPr>
              <w:t xml:space="preserve"> </w:t>
            </w:r>
            <w:r w:rsidRPr="00C775DC">
              <w:rPr>
                <w:rFonts w:ascii="Calibri" w:eastAsiaTheme="minorEastAsia" w:hAnsi="Calibri" w:cs="Calibri"/>
                <w:sz w:val="18"/>
                <w:szCs w:val="18"/>
                <w:lang w:eastAsia="fr-FR"/>
              </w:rPr>
              <w:t>:</w:t>
            </w:r>
            <w:r w:rsidRPr="00C775DC">
              <w:rPr>
                <w:rFonts w:ascii="Calibri" w:eastAsiaTheme="minorEastAsia" w:hAnsi="Calibri" w:cs="Calibri"/>
                <w:spacing w:val="1"/>
                <w:sz w:val="18"/>
                <w:szCs w:val="18"/>
                <w:lang w:eastAsia="fr-FR"/>
              </w:rPr>
              <w:t xml:space="preserve"> </w:t>
            </w:r>
            <w:r w:rsidRPr="00C775DC">
              <w:rPr>
                <w:rFonts w:ascii="Calibri" w:eastAsiaTheme="minorEastAsia" w:hAnsi="Calibri" w:cs="Calibri"/>
                <w:spacing w:val="-1"/>
                <w:sz w:val="18"/>
                <w:szCs w:val="18"/>
                <w:lang w:eastAsia="fr-FR"/>
              </w:rPr>
              <w:t>contextes,</w:t>
            </w:r>
            <w:r w:rsidRPr="00C775DC">
              <w:rPr>
                <w:rFonts w:ascii="Calibri" w:eastAsiaTheme="minorEastAsia" w:hAnsi="Calibri" w:cs="Calibri"/>
                <w:sz w:val="18"/>
                <w:szCs w:val="18"/>
                <w:lang w:eastAsia="fr-FR"/>
              </w:rPr>
              <w:t xml:space="preserve"> </w:t>
            </w:r>
            <w:r w:rsidRPr="00C775DC">
              <w:rPr>
                <w:rFonts w:ascii="Calibri" w:eastAsiaTheme="minorEastAsia" w:hAnsi="Calibri" w:cs="Calibri"/>
                <w:spacing w:val="-1"/>
                <w:sz w:val="18"/>
                <w:szCs w:val="18"/>
                <w:lang w:eastAsia="fr-FR"/>
              </w:rPr>
              <w:t>objectifs</w:t>
            </w:r>
          </w:p>
          <w:p w:rsidR="0017324F" w:rsidRPr="00C775DC" w:rsidRDefault="0017324F" w:rsidP="00C775DC">
            <w:pPr>
              <w:widowControl w:val="0"/>
              <w:numPr>
                <w:ilvl w:val="0"/>
                <w:numId w:val="16"/>
              </w:numPr>
              <w:tabs>
                <w:tab w:val="left" w:pos="463"/>
              </w:tabs>
              <w:kinsoku w:val="0"/>
              <w:overflowPunct w:val="0"/>
              <w:autoSpaceDE w:val="0"/>
              <w:autoSpaceDN w:val="0"/>
              <w:adjustRightInd w:val="0"/>
              <w:spacing w:line="279" w:lineRule="exact"/>
              <w:rPr>
                <w:rFonts w:ascii="Calibri" w:eastAsiaTheme="minorEastAsia" w:hAnsi="Calibri" w:cs="Calibri"/>
                <w:sz w:val="18"/>
                <w:szCs w:val="18"/>
                <w:lang w:eastAsia="fr-FR"/>
              </w:rPr>
            </w:pPr>
            <w:r w:rsidRPr="00C775DC">
              <w:rPr>
                <w:rFonts w:ascii="Calibri" w:eastAsiaTheme="minorEastAsia" w:hAnsi="Calibri" w:cs="Calibri"/>
                <w:spacing w:val="-1"/>
                <w:sz w:val="18"/>
                <w:szCs w:val="18"/>
                <w:lang w:eastAsia="fr-FR"/>
              </w:rPr>
              <w:t>Fiches</w:t>
            </w:r>
            <w:r w:rsidRPr="00C775DC">
              <w:rPr>
                <w:rFonts w:ascii="Calibri" w:eastAsiaTheme="minorEastAsia" w:hAnsi="Calibri" w:cs="Calibri"/>
                <w:sz w:val="18"/>
                <w:szCs w:val="18"/>
                <w:lang w:eastAsia="fr-FR"/>
              </w:rPr>
              <w:t xml:space="preserve"> </w:t>
            </w:r>
            <w:r w:rsidRPr="00C775DC">
              <w:rPr>
                <w:rFonts w:ascii="Calibri" w:eastAsiaTheme="minorEastAsia" w:hAnsi="Calibri" w:cs="Calibri"/>
                <w:spacing w:val="-1"/>
                <w:sz w:val="18"/>
                <w:szCs w:val="18"/>
                <w:lang w:eastAsia="fr-FR"/>
              </w:rPr>
              <w:t>de</w:t>
            </w:r>
            <w:r w:rsidRPr="00C775DC">
              <w:rPr>
                <w:rFonts w:ascii="Calibri" w:eastAsiaTheme="minorEastAsia" w:hAnsi="Calibri" w:cs="Calibri"/>
                <w:sz w:val="18"/>
                <w:szCs w:val="18"/>
                <w:lang w:eastAsia="fr-FR"/>
              </w:rPr>
              <w:t xml:space="preserve"> </w:t>
            </w:r>
            <w:r w:rsidRPr="00C775DC">
              <w:rPr>
                <w:rFonts w:ascii="Calibri" w:eastAsiaTheme="minorEastAsia" w:hAnsi="Calibri" w:cs="Calibri"/>
                <w:spacing w:val="-1"/>
                <w:sz w:val="18"/>
                <w:szCs w:val="18"/>
                <w:lang w:eastAsia="fr-FR"/>
              </w:rPr>
              <w:t>postes,</w:t>
            </w:r>
            <w:r w:rsidRPr="00C775DC">
              <w:rPr>
                <w:rFonts w:ascii="Calibri" w:eastAsiaTheme="minorEastAsia" w:hAnsi="Calibri" w:cs="Calibri"/>
                <w:sz w:val="18"/>
                <w:szCs w:val="18"/>
                <w:lang w:eastAsia="fr-FR"/>
              </w:rPr>
              <w:t xml:space="preserve"> </w:t>
            </w:r>
            <w:r w:rsidRPr="00C775DC">
              <w:rPr>
                <w:rFonts w:ascii="Calibri" w:eastAsiaTheme="minorEastAsia" w:hAnsi="Calibri" w:cs="Calibri"/>
                <w:spacing w:val="-1"/>
                <w:sz w:val="18"/>
                <w:szCs w:val="18"/>
                <w:lang w:eastAsia="fr-FR"/>
              </w:rPr>
              <w:t>plannings,</w:t>
            </w:r>
          </w:p>
          <w:p w:rsidR="0017324F" w:rsidRPr="00C775DC" w:rsidRDefault="0017324F" w:rsidP="00C775DC">
            <w:pPr>
              <w:widowControl w:val="0"/>
              <w:numPr>
                <w:ilvl w:val="0"/>
                <w:numId w:val="16"/>
              </w:numPr>
              <w:tabs>
                <w:tab w:val="left" w:pos="463"/>
              </w:tabs>
              <w:kinsoku w:val="0"/>
              <w:overflowPunct w:val="0"/>
              <w:autoSpaceDE w:val="0"/>
              <w:autoSpaceDN w:val="0"/>
              <w:adjustRightInd w:val="0"/>
              <w:spacing w:line="279" w:lineRule="exact"/>
              <w:rPr>
                <w:rFonts w:ascii="Calibri" w:eastAsiaTheme="minorEastAsia" w:hAnsi="Calibri" w:cs="Calibri"/>
                <w:sz w:val="18"/>
                <w:szCs w:val="18"/>
                <w:lang w:eastAsia="fr-FR"/>
              </w:rPr>
            </w:pPr>
            <w:r w:rsidRPr="00C775DC">
              <w:rPr>
                <w:rFonts w:ascii="Calibri" w:eastAsiaTheme="minorEastAsia" w:hAnsi="Calibri" w:cs="Calibri"/>
                <w:spacing w:val="-1"/>
                <w:sz w:val="18"/>
                <w:szCs w:val="18"/>
                <w:lang w:eastAsia="fr-FR"/>
              </w:rPr>
              <w:t>Notions</w:t>
            </w:r>
            <w:r w:rsidRPr="00C775DC">
              <w:rPr>
                <w:rFonts w:ascii="Calibri" w:eastAsiaTheme="minorEastAsia" w:hAnsi="Calibri" w:cs="Calibri"/>
                <w:spacing w:val="-3"/>
                <w:sz w:val="18"/>
                <w:szCs w:val="18"/>
                <w:lang w:eastAsia="fr-FR"/>
              </w:rPr>
              <w:t xml:space="preserve"> </w:t>
            </w:r>
            <w:r w:rsidRPr="00C775DC">
              <w:rPr>
                <w:rFonts w:ascii="Calibri" w:eastAsiaTheme="minorEastAsia" w:hAnsi="Calibri" w:cs="Calibri"/>
                <w:spacing w:val="-1"/>
                <w:sz w:val="18"/>
                <w:szCs w:val="18"/>
                <w:lang w:eastAsia="fr-FR"/>
              </w:rPr>
              <w:t>de</w:t>
            </w:r>
            <w:r w:rsidRPr="00C775DC">
              <w:rPr>
                <w:rFonts w:ascii="Calibri" w:eastAsiaTheme="minorEastAsia" w:hAnsi="Calibri" w:cs="Calibri"/>
                <w:spacing w:val="-2"/>
                <w:sz w:val="18"/>
                <w:szCs w:val="18"/>
                <w:lang w:eastAsia="fr-FR"/>
              </w:rPr>
              <w:t xml:space="preserve"> </w:t>
            </w:r>
            <w:r w:rsidRPr="00C775DC">
              <w:rPr>
                <w:rFonts w:ascii="Calibri" w:eastAsiaTheme="minorEastAsia" w:hAnsi="Calibri" w:cs="Calibri"/>
                <w:spacing w:val="-1"/>
                <w:sz w:val="18"/>
                <w:szCs w:val="18"/>
                <w:lang w:eastAsia="fr-FR"/>
              </w:rPr>
              <w:t>veille</w:t>
            </w:r>
            <w:r w:rsidRPr="00C775DC">
              <w:rPr>
                <w:rFonts w:ascii="Calibri" w:eastAsiaTheme="minorEastAsia" w:hAnsi="Calibri" w:cs="Calibri"/>
                <w:spacing w:val="-2"/>
                <w:sz w:val="18"/>
                <w:szCs w:val="18"/>
                <w:lang w:eastAsia="fr-FR"/>
              </w:rPr>
              <w:t xml:space="preserve"> </w:t>
            </w:r>
            <w:r w:rsidRPr="00C775DC">
              <w:rPr>
                <w:rFonts w:ascii="Calibri" w:eastAsiaTheme="minorEastAsia" w:hAnsi="Calibri" w:cs="Calibri"/>
                <w:sz w:val="18"/>
                <w:szCs w:val="18"/>
                <w:lang w:eastAsia="fr-FR"/>
              </w:rPr>
              <w:t>et</w:t>
            </w:r>
            <w:r w:rsidRPr="00C775DC">
              <w:rPr>
                <w:rFonts w:ascii="Calibri" w:eastAsiaTheme="minorEastAsia" w:hAnsi="Calibri" w:cs="Calibri"/>
                <w:spacing w:val="-1"/>
                <w:sz w:val="18"/>
                <w:szCs w:val="18"/>
                <w:lang w:eastAsia="fr-FR"/>
              </w:rPr>
              <w:t xml:space="preserve"> de</w:t>
            </w:r>
            <w:r w:rsidRPr="00C775DC">
              <w:rPr>
                <w:rFonts w:ascii="Calibri" w:eastAsiaTheme="minorEastAsia" w:hAnsi="Calibri" w:cs="Calibri"/>
                <w:sz w:val="18"/>
                <w:szCs w:val="18"/>
                <w:lang w:eastAsia="fr-FR"/>
              </w:rPr>
              <w:t xml:space="preserve"> </w:t>
            </w:r>
            <w:r w:rsidRPr="00C775DC">
              <w:rPr>
                <w:rFonts w:ascii="Calibri" w:eastAsiaTheme="minorEastAsia" w:hAnsi="Calibri" w:cs="Calibri"/>
                <w:spacing w:val="-1"/>
                <w:sz w:val="18"/>
                <w:szCs w:val="18"/>
                <w:lang w:eastAsia="fr-FR"/>
              </w:rPr>
              <w:t>garantie</w:t>
            </w:r>
            <w:r w:rsidRPr="00C775DC">
              <w:rPr>
                <w:rFonts w:ascii="Times New Roman" w:eastAsiaTheme="minorEastAsia" w:hAnsi="Times New Roman" w:cs="Times New Roman"/>
                <w:spacing w:val="25"/>
                <w:sz w:val="18"/>
                <w:szCs w:val="18"/>
                <w:lang w:eastAsia="fr-FR"/>
              </w:rPr>
              <w:t xml:space="preserve"> </w:t>
            </w:r>
            <w:r w:rsidRPr="00C775DC">
              <w:rPr>
                <w:rFonts w:ascii="Calibri" w:eastAsiaTheme="minorEastAsia" w:hAnsi="Calibri" w:cs="Calibri"/>
                <w:spacing w:val="-1"/>
                <w:sz w:val="18"/>
                <w:szCs w:val="18"/>
                <w:lang w:eastAsia="fr-FR"/>
              </w:rPr>
              <w:t>continuité</w:t>
            </w:r>
            <w:r w:rsidRPr="00C775DC">
              <w:rPr>
                <w:rFonts w:ascii="Calibri" w:eastAsiaTheme="minorEastAsia" w:hAnsi="Calibri" w:cs="Calibri"/>
                <w:spacing w:val="-2"/>
                <w:sz w:val="18"/>
                <w:szCs w:val="18"/>
                <w:lang w:eastAsia="fr-FR"/>
              </w:rPr>
              <w:t xml:space="preserve"> </w:t>
            </w:r>
            <w:r w:rsidRPr="00C775DC">
              <w:rPr>
                <w:rFonts w:ascii="Calibri" w:eastAsiaTheme="minorEastAsia" w:hAnsi="Calibri" w:cs="Calibri"/>
                <w:spacing w:val="-1"/>
                <w:sz w:val="18"/>
                <w:szCs w:val="18"/>
                <w:lang w:eastAsia="fr-FR"/>
              </w:rPr>
              <w:t>de</w:t>
            </w:r>
            <w:r w:rsidRPr="00C775DC">
              <w:rPr>
                <w:rFonts w:ascii="Times New Roman" w:eastAsiaTheme="minorEastAsia" w:hAnsi="Times New Roman" w:cs="Times New Roman"/>
                <w:spacing w:val="27"/>
                <w:sz w:val="18"/>
                <w:szCs w:val="18"/>
                <w:lang w:eastAsia="fr-FR"/>
              </w:rPr>
              <w:t xml:space="preserve"> </w:t>
            </w:r>
            <w:r w:rsidRPr="00C775DC">
              <w:rPr>
                <w:rFonts w:ascii="Calibri" w:eastAsiaTheme="minorEastAsia" w:hAnsi="Calibri" w:cs="Calibri"/>
                <w:spacing w:val="-1"/>
                <w:sz w:val="18"/>
                <w:szCs w:val="18"/>
                <w:lang w:eastAsia="fr-FR"/>
              </w:rPr>
              <w:t>l’accompagnement</w:t>
            </w:r>
          </w:p>
          <w:p w:rsidR="0017324F" w:rsidRDefault="0017324F" w:rsidP="000576CC">
            <w:pPr>
              <w:pStyle w:val="Paragraphedeliste"/>
              <w:numPr>
                <w:ilvl w:val="0"/>
                <w:numId w:val="16"/>
              </w:numPr>
              <w:tabs>
                <w:tab w:val="left" w:pos="463"/>
              </w:tabs>
              <w:kinsoku w:val="0"/>
              <w:overflowPunct w:val="0"/>
              <w:ind w:left="459" w:right="550" w:hanging="357"/>
              <w:rPr>
                <w:rFonts w:ascii="Calibri" w:hAnsi="Calibri" w:cs="Calibri"/>
                <w:spacing w:val="-1"/>
                <w:sz w:val="18"/>
                <w:szCs w:val="18"/>
              </w:rPr>
            </w:pPr>
            <w:r w:rsidRPr="00C775DC">
              <w:rPr>
                <w:rFonts w:ascii="Calibri" w:hAnsi="Calibri" w:cs="Calibri"/>
                <w:sz w:val="18"/>
                <w:szCs w:val="18"/>
              </w:rPr>
              <w:t>Notion</w:t>
            </w:r>
            <w:r w:rsidRPr="00C775DC">
              <w:rPr>
                <w:rFonts w:ascii="Calibri" w:hAnsi="Calibri" w:cs="Calibri"/>
                <w:spacing w:val="-3"/>
                <w:sz w:val="18"/>
                <w:szCs w:val="18"/>
              </w:rPr>
              <w:t xml:space="preserve"> </w:t>
            </w:r>
            <w:r w:rsidRPr="00C775DC">
              <w:rPr>
                <w:rFonts w:ascii="Calibri" w:hAnsi="Calibri" w:cs="Calibri"/>
                <w:spacing w:val="-1"/>
                <w:sz w:val="18"/>
                <w:szCs w:val="18"/>
              </w:rPr>
              <w:t>de</w:t>
            </w:r>
            <w:r w:rsidRPr="00C775DC">
              <w:rPr>
                <w:rFonts w:ascii="Calibri" w:hAnsi="Calibri" w:cs="Calibri"/>
                <w:sz w:val="18"/>
                <w:szCs w:val="18"/>
              </w:rPr>
              <w:t xml:space="preserve"> </w:t>
            </w:r>
            <w:r w:rsidRPr="00C775DC">
              <w:rPr>
                <w:rFonts w:ascii="Calibri" w:hAnsi="Calibri" w:cs="Calibri"/>
                <w:spacing w:val="-1"/>
                <w:sz w:val="18"/>
                <w:szCs w:val="18"/>
              </w:rPr>
              <w:t>complémentarité</w:t>
            </w:r>
            <w:r w:rsidRPr="00C775DC">
              <w:rPr>
                <w:spacing w:val="22"/>
                <w:sz w:val="18"/>
                <w:szCs w:val="18"/>
              </w:rPr>
              <w:t xml:space="preserve"> </w:t>
            </w:r>
            <w:r w:rsidRPr="00C775DC">
              <w:rPr>
                <w:rFonts w:ascii="Calibri" w:hAnsi="Calibri" w:cs="Calibri"/>
                <w:spacing w:val="-1"/>
                <w:sz w:val="18"/>
                <w:szCs w:val="18"/>
              </w:rPr>
              <w:t>dans</w:t>
            </w:r>
            <w:r w:rsidRPr="00C775DC">
              <w:rPr>
                <w:rFonts w:ascii="Calibri" w:hAnsi="Calibri" w:cs="Calibri"/>
                <w:sz w:val="18"/>
                <w:szCs w:val="18"/>
              </w:rPr>
              <w:t xml:space="preserve"> </w:t>
            </w:r>
            <w:r w:rsidRPr="00C775DC">
              <w:rPr>
                <w:rFonts w:ascii="Calibri" w:hAnsi="Calibri" w:cs="Calibri"/>
                <w:spacing w:val="-1"/>
                <w:sz w:val="18"/>
                <w:szCs w:val="18"/>
              </w:rPr>
              <w:t>une</w:t>
            </w:r>
            <w:r w:rsidRPr="00C775DC">
              <w:rPr>
                <w:rFonts w:ascii="Calibri" w:hAnsi="Calibri" w:cs="Calibri"/>
                <w:sz w:val="18"/>
                <w:szCs w:val="18"/>
              </w:rPr>
              <w:t xml:space="preserve"> </w:t>
            </w:r>
            <w:r w:rsidRPr="00C775DC">
              <w:rPr>
                <w:rFonts w:ascii="Calibri" w:hAnsi="Calibri" w:cs="Calibri"/>
                <w:spacing w:val="-1"/>
                <w:sz w:val="18"/>
                <w:szCs w:val="18"/>
              </w:rPr>
              <w:t>équipe</w:t>
            </w:r>
            <w:r w:rsidRPr="00C775DC">
              <w:rPr>
                <w:rFonts w:ascii="Calibri" w:hAnsi="Calibri" w:cs="Calibri"/>
                <w:sz w:val="18"/>
                <w:szCs w:val="18"/>
              </w:rPr>
              <w:t xml:space="preserve"> </w:t>
            </w:r>
            <w:r w:rsidRPr="00C775DC">
              <w:rPr>
                <w:rFonts w:ascii="Calibri" w:hAnsi="Calibri" w:cs="Calibri"/>
                <w:spacing w:val="-1"/>
                <w:sz w:val="18"/>
                <w:szCs w:val="18"/>
              </w:rPr>
              <w:t>pluri-</w:t>
            </w:r>
            <w:r w:rsidRPr="00C775DC">
              <w:rPr>
                <w:spacing w:val="26"/>
                <w:sz w:val="18"/>
                <w:szCs w:val="18"/>
              </w:rPr>
              <w:t xml:space="preserve"> </w:t>
            </w:r>
            <w:r w:rsidRPr="00C775DC">
              <w:rPr>
                <w:rFonts w:ascii="Calibri" w:hAnsi="Calibri" w:cs="Calibri"/>
                <w:spacing w:val="-1"/>
                <w:sz w:val="18"/>
                <w:szCs w:val="18"/>
              </w:rPr>
              <w:t>professionnelle</w:t>
            </w:r>
          </w:p>
          <w:p w:rsidR="00192F60" w:rsidRPr="00C775DC" w:rsidRDefault="00192F60" w:rsidP="00192F60">
            <w:pPr>
              <w:pStyle w:val="Paragraphedeliste"/>
              <w:tabs>
                <w:tab w:val="left" w:pos="463"/>
              </w:tabs>
              <w:kinsoku w:val="0"/>
              <w:overflowPunct w:val="0"/>
              <w:ind w:left="459" w:right="550"/>
              <w:rPr>
                <w:rFonts w:ascii="Calibri" w:hAnsi="Calibri" w:cs="Calibri"/>
                <w:spacing w:val="-1"/>
                <w:sz w:val="18"/>
                <w:szCs w:val="18"/>
              </w:rPr>
            </w:pPr>
          </w:p>
          <w:p w:rsidR="0017324F" w:rsidRPr="00C775DC" w:rsidRDefault="0017324F" w:rsidP="00C775DC">
            <w:pPr>
              <w:pStyle w:val="TableParagraph"/>
              <w:kinsoku w:val="0"/>
              <w:overflowPunct w:val="0"/>
              <w:ind w:left="102"/>
              <w:rPr>
                <w:rFonts w:ascii="Calibri" w:hAnsi="Calibri" w:cs="Calibri"/>
                <w:sz w:val="18"/>
                <w:szCs w:val="18"/>
              </w:rPr>
            </w:pPr>
            <w:r w:rsidRPr="00C775DC">
              <w:rPr>
                <w:rFonts w:ascii="Calibri" w:hAnsi="Calibri" w:cs="Calibri"/>
                <w:b/>
                <w:bCs/>
                <w:spacing w:val="-1"/>
                <w:sz w:val="18"/>
                <w:szCs w:val="18"/>
              </w:rPr>
              <w:t>Transmission et</w:t>
            </w:r>
            <w:r>
              <w:rPr>
                <w:rFonts w:ascii="Calibri" w:hAnsi="Calibri" w:cs="Calibri"/>
                <w:b/>
                <w:bCs/>
                <w:spacing w:val="-1"/>
                <w:sz w:val="18"/>
                <w:szCs w:val="18"/>
              </w:rPr>
              <w:t xml:space="preserve"> </w:t>
            </w:r>
            <w:r w:rsidRPr="00C775DC">
              <w:rPr>
                <w:rFonts w:ascii="Calibri" w:hAnsi="Calibri" w:cs="Calibri"/>
                <w:b/>
                <w:bCs/>
                <w:spacing w:val="-1"/>
                <w:sz w:val="18"/>
                <w:szCs w:val="18"/>
              </w:rPr>
              <w:t xml:space="preserve">communication professionnelle </w:t>
            </w:r>
            <w:r w:rsidRPr="00C775DC">
              <w:rPr>
                <w:rFonts w:ascii="Calibri" w:hAnsi="Calibri" w:cs="Calibri"/>
                <w:b/>
                <w:bCs/>
                <w:sz w:val="18"/>
                <w:szCs w:val="18"/>
              </w:rPr>
              <w:t>:</w:t>
            </w:r>
          </w:p>
          <w:p w:rsidR="0017324F" w:rsidRPr="00C775DC" w:rsidRDefault="0017324F" w:rsidP="00517027">
            <w:pPr>
              <w:pStyle w:val="Paragraphedeliste"/>
              <w:numPr>
                <w:ilvl w:val="0"/>
                <w:numId w:val="16"/>
              </w:numPr>
              <w:tabs>
                <w:tab w:val="left" w:pos="463"/>
              </w:tabs>
              <w:kinsoku w:val="0"/>
              <w:overflowPunct w:val="0"/>
              <w:ind w:left="459" w:right="175" w:hanging="357"/>
              <w:rPr>
                <w:rFonts w:ascii="Calibri" w:hAnsi="Calibri" w:cs="Calibri"/>
                <w:spacing w:val="-1"/>
                <w:sz w:val="18"/>
                <w:szCs w:val="18"/>
              </w:rPr>
            </w:pPr>
            <w:r w:rsidRPr="00C775DC">
              <w:rPr>
                <w:rFonts w:ascii="Calibri" w:hAnsi="Calibri" w:cs="Calibri"/>
                <w:sz w:val="18"/>
                <w:szCs w:val="18"/>
              </w:rPr>
              <w:t xml:space="preserve">Les </w:t>
            </w:r>
            <w:r w:rsidRPr="00C775DC">
              <w:rPr>
                <w:rFonts w:ascii="Calibri" w:hAnsi="Calibri" w:cs="Calibri"/>
                <w:spacing w:val="-1"/>
                <w:sz w:val="18"/>
                <w:szCs w:val="18"/>
              </w:rPr>
              <w:t>différents</w:t>
            </w:r>
            <w:r w:rsidRPr="00C775DC">
              <w:rPr>
                <w:rFonts w:ascii="Calibri" w:hAnsi="Calibri" w:cs="Calibri"/>
                <w:spacing w:val="-3"/>
                <w:sz w:val="18"/>
                <w:szCs w:val="18"/>
              </w:rPr>
              <w:t xml:space="preserve"> </w:t>
            </w:r>
            <w:r w:rsidRPr="00C775DC">
              <w:rPr>
                <w:rFonts w:ascii="Calibri" w:hAnsi="Calibri" w:cs="Calibri"/>
                <w:spacing w:val="-1"/>
                <w:sz w:val="18"/>
                <w:szCs w:val="18"/>
              </w:rPr>
              <w:t>supports</w:t>
            </w:r>
            <w:r w:rsidRPr="00C775DC">
              <w:rPr>
                <w:rFonts w:ascii="Calibri" w:hAnsi="Calibri" w:cs="Calibri"/>
                <w:spacing w:val="-3"/>
                <w:sz w:val="18"/>
                <w:szCs w:val="18"/>
              </w:rPr>
              <w:t xml:space="preserve"> </w:t>
            </w:r>
            <w:r w:rsidRPr="00C775DC">
              <w:rPr>
                <w:rFonts w:ascii="Calibri" w:hAnsi="Calibri" w:cs="Calibri"/>
                <w:spacing w:val="-1"/>
                <w:sz w:val="18"/>
                <w:szCs w:val="18"/>
              </w:rPr>
              <w:t>de</w:t>
            </w:r>
            <w:r w:rsidRPr="00C775DC">
              <w:rPr>
                <w:spacing w:val="28"/>
                <w:sz w:val="18"/>
                <w:szCs w:val="18"/>
              </w:rPr>
              <w:t xml:space="preserve"> </w:t>
            </w:r>
            <w:r w:rsidRPr="00C775DC">
              <w:rPr>
                <w:rFonts w:ascii="Calibri" w:hAnsi="Calibri" w:cs="Calibri"/>
                <w:spacing w:val="-1"/>
                <w:sz w:val="18"/>
                <w:szCs w:val="18"/>
              </w:rPr>
              <w:t>communication</w:t>
            </w:r>
            <w:r w:rsidRPr="00C775DC">
              <w:rPr>
                <w:rFonts w:ascii="Calibri" w:hAnsi="Calibri" w:cs="Calibri"/>
                <w:spacing w:val="-3"/>
                <w:sz w:val="18"/>
                <w:szCs w:val="18"/>
              </w:rPr>
              <w:t xml:space="preserve"> </w:t>
            </w:r>
            <w:r w:rsidRPr="00C775DC">
              <w:rPr>
                <w:rFonts w:ascii="Calibri" w:hAnsi="Calibri" w:cs="Calibri"/>
                <w:sz w:val="18"/>
                <w:szCs w:val="18"/>
              </w:rPr>
              <w:t xml:space="preserve">et </w:t>
            </w:r>
            <w:r w:rsidRPr="00C775DC">
              <w:rPr>
                <w:rFonts w:ascii="Calibri" w:hAnsi="Calibri" w:cs="Calibri"/>
                <w:spacing w:val="-1"/>
                <w:sz w:val="18"/>
                <w:szCs w:val="18"/>
              </w:rPr>
              <w:t>leur</w:t>
            </w:r>
            <w:r w:rsidRPr="00C775DC">
              <w:rPr>
                <w:spacing w:val="28"/>
                <w:sz w:val="18"/>
                <w:szCs w:val="18"/>
              </w:rPr>
              <w:t xml:space="preserve"> </w:t>
            </w:r>
            <w:r w:rsidRPr="00C775DC">
              <w:rPr>
                <w:rFonts w:ascii="Calibri" w:hAnsi="Calibri" w:cs="Calibri"/>
                <w:spacing w:val="-1"/>
                <w:sz w:val="18"/>
                <w:szCs w:val="18"/>
              </w:rPr>
              <w:t>utilisation</w:t>
            </w:r>
          </w:p>
          <w:p w:rsidR="0017324F" w:rsidRPr="00C775DC" w:rsidRDefault="0017324F" w:rsidP="00517027">
            <w:pPr>
              <w:pStyle w:val="Paragraphedeliste"/>
              <w:numPr>
                <w:ilvl w:val="0"/>
                <w:numId w:val="16"/>
              </w:numPr>
              <w:tabs>
                <w:tab w:val="left" w:pos="463"/>
              </w:tabs>
              <w:kinsoku w:val="0"/>
              <w:overflowPunct w:val="0"/>
              <w:ind w:left="459" w:hanging="357"/>
              <w:rPr>
                <w:rFonts w:ascii="Calibri" w:hAnsi="Calibri" w:cs="Calibri"/>
                <w:spacing w:val="-1"/>
                <w:sz w:val="18"/>
                <w:szCs w:val="18"/>
              </w:rPr>
            </w:pPr>
            <w:r w:rsidRPr="00C775DC">
              <w:rPr>
                <w:rFonts w:ascii="Calibri" w:hAnsi="Calibri" w:cs="Calibri"/>
                <w:spacing w:val="-1"/>
                <w:sz w:val="18"/>
                <w:szCs w:val="18"/>
              </w:rPr>
              <w:t>Ecrits</w:t>
            </w:r>
            <w:r w:rsidRPr="00C775DC">
              <w:rPr>
                <w:rFonts w:ascii="Calibri" w:hAnsi="Calibri" w:cs="Calibri"/>
                <w:sz w:val="18"/>
                <w:szCs w:val="18"/>
              </w:rPr>
              <w:t xml:space="preserve"> </w:t>
            </w:r>
            <w:r w:rsidRPr="00C775DC">
              <w:rPr>
                <w:rFonts w:ascii="Calibri" w:hAnsi="Calibri" w:cs="Calibri"/>
                <w:spacing w:val="-1"/>
                <w:sz w:val="18"/>
                <w:szCs w:val="18"/>
              </w:rPr>
              <w:t>professionnels</w:t>
            </w:r>
          </w:p>
          <w:p w:rsidR="0017324F" w:rsidRPr="00C775DC" w:rsidRDefault="0017324F" w:rsidP="00517027">
            <w:pPr>
              <w:pStyle w:val="Paragraphedeliste"/>
              <w:numPr>
                <w:ilvl w:val="0"/>
                <w:numId w:val="16"/>
              </w:numPr>
              <w:tabs>
                <w:tab w:val="left" w:pos="463"/>
              </w:tabs>
              <w:kinsoku w:val="0"/>
              <w:overflowPunct w:val="0"/>
              <w:rPr>
                <w:rFonts w:ascii="Calibri" w:hAnsi="Calibri" w:cs="Calibri"/>
                <w:spacing w:val="-1"/>
                <w:sz w:val="18"/>
                <w:szCs w:val="18"/>
              </w:rPr>
            </w:pPr>
            <w:r w:rsidRPr="00C775DC">
              <w:rPr>
                <w:rFonts w:ascii="Calibri" w:hAnsi="Calibri" w:cs="Calibri"/>
                <w:spacing w:val="-1"/>
                <w:sz w:val="18"/>
                <w:szCs w:val="18"/>
              </w:rPr>
              <w:t>Recueil,</w:t>
            </w:r>
            <w:r w:rsidRPr="00C775DC">
              <w:rPr>
                <w:rFonts w:ascii="Calibri" w:hAnsi="Calibri" w:cs="Calibri"/>
                <w:spacing w:val="-2"/>
                <w:sz w:val="18"/>
                <w:szCs w:val="18"/>
              </w:rPr>
              <w:t xml:space="preserve"> </w:t>
            </w:r>
            <w:r w:rsidRPr="00C775DC">
              <w:rPr>
                <w:rFonts w:ascii="Calibri" w:hAnsi="Calibri" w:cs="Calibri"/>
                <w:spacing w:val="-1"/>
                <w:sz w:val="18"/>
                <w:szCs w:val="18"/>
              </w:rPr>
              <w:t>tri des</w:t>
            </w:r>
            <w:r w:rsidRPr="00C775DC">
              <w:rPr>
                <w:rFonts w:ascii="Calibri" w:hAnsi="Calibri" w:cs="Calibri"/>
                <w:spacing w:val="-3"/>
                <w:sz w:val="18"/>
                <w:szCs w:val="18"/>
              </w:rPr>
              <w:t xml:space="preserve"> </w:t>
            </w:r>
            <w:r w:rsidRPr="00C775DC">
              <w:rPr>
                <w:rFonts w:ascii="Calibri" w:hAnsi="Calibri" w:cs="Calibri"/>
                <w:spacing w:val="-1"/>
                <w:sz w:val="18"/>
                <w:szCs w:val="18"/>
              </w:rPr>
              <w:t>informations</w:t>
            </w:r>
          </w:p>
          <w:p w:rsidR="0017324F" w:rsidRPr="00C775DC" w:rsidRDefault="0017324F" w:rsidP="00517027">
            <w:pPr>
              <w:pStyle w:val="Paragraphedeliste"/>
              <w:numPr>
                <w:ilvl w:val="0"/>
                <w:numId w:val="16"/>
              </w:numPr>
              <w:tabs>
                <w:tab w:val="left" w:pos="463"/>
              </w:tabs>
              <w:kinsoku w:val="0"/>
              <w:overflowPunct w:val="0"/>
              <w:rPr>
                <w:rFonts w:ascii="Calibri" w:hAnsi="Calibri" w:cs="Calibri"/>
                <w:spacing w:val="-1"/>
                <w:sz w:val="18"/>
                <w:szCs w:val="18"/>
              </w:rPr>
            </w:pPr>
            <w:r w:rsidRPr="00C775DC">
              <w:rPr>
                <w:rFonts w:ascii="Calibri" w:hAnsi="Calibri" w:cs="Calibri"/>
                <w:spacing w:val="-1"/>
                <w:sz w:val="18"/>
                <w:szCs w:val="18"/>
              </w:rPr>
              <w:t>Transmissions</w:t>
            </w:r>
            <w:r w:rsidRPr="00C775DC">
              <w:rPr>
                <w:rFonts w:ascii="Calibri" w:hAnsi="Calibri" w:cs="Calibri"/>
                <w:spacing w:val="-3"/>
                <w:sz w:val="18"/>
                <w:szCs w:val="18"/>
              </w:rPr>
              <w:t xml:space="preserve"> </w:t>
            </w:r>
            <w:r w:rsidRPr="00C775DC">
              <w:rPr>
                <w:rFonts w:ascii="Calibri" w:hAnsi="Calibri" w:cs="Calibri"/>
                <w:spacing w:val="-1"/>
                <w:sz w:val="18"/>
                <w:szCs w:val="18"/>
              </w:rPr>
              <w:t>orales</w:t>
            </w:r>
            <w:r w:rsidRPr="00C775DC">
              <w:rPr>
                <w:rFonts w:ascii="Calibri" w:hAnsi="Calibri" w:cs="Calibri"/>
                <w:sz w:val="18"/>
                <w:szCs w:val="18"/>
              </w:rPr>
              <w:t xml:space="preserve"> </w:t>
            </w:r>
            <w:r w:rsidRPr="00C775DC">
              <w:rPr>
                <w:rFonts w:ascii="Calibri" w:hAnsi="Calibri" w:cs="Calibri"/>
                <w:spacing w:val="-1"/>
                <w:sz w:val="18"/>
                <w:szCs w:val="18"/>
              </w:rPr>
              <w:t>et</w:t>
            </w:r>
            <w:r w:rsidRPr="00C775DC">
              <w:rPr>
                <w:rFonts w:ascii="Calibri" w:hAnsi="Calibri" w:cs="Calibri"/>
                <w:sz w:val="18"/>
                <w:szCs w:val="18"/>
              </w:rPr>
              <w:t xml:space="preserve"> </w:t>
            </w:r>
            <w:r w:rsidRPr="00C775DC">
              <w:rPr>
                <w:rFonts w:ascii="Calibri" w:hAnsi="Calibri" w:cs="Calibri"/>
                <w:spacing w:val="-1"/>
                <w:sz w:val="18"/>
                <w:szCs w:val="18"/>
              </w:rPr>
              <w:t>écrites</w:t>
            </w:r>
          </w:p>
          <w:p w:rsidR="0017324F" w:rsidRPr="00C775DC" w:rsidRDefault="0017324F" w:rsidP="00517027">
            <w:pPr>
              <w:pStyle w:val="Paragraphedeliste"/>
              <w:numPr>
                <w:ilvl w:val="0"/>
                <w:numId w:val="16"/>
              </w:numPr>
              <w:tabs>
                <w:tab w:val="left" w:pos="463"/>
              </w:tabs>
              <w:kinsoku w:val="0"/>
              <w:overflowPunct w:val="0"/>
              <w:ind w:left="459" w:hanging="357"/>
              <w:rPr>
                <w:rFonts w:ascii="Calibri" w:hAnsi="Calibri" w:cs="Calibri"/>
                <w:spacing w:val="-1"/>
                <w:sz w:val="18"/>
                <w:szCs w:val="18"/>
              </w:rPr>
            </w:pPr>
            <w:r w:rsidRPr="00C775DC">
              <w:rPr>
                <w:rFonts w:ascii="Calibri" w:hAnsi="Calibri" w:cs="Calibri"/>
                <w:spacing w:val="-1"/>
                <w:sz w:val="18"/>
                <w:szCs w:val="18"/>
              </w:rPr>
              <w:t>Prise</w:t>
            </w:r>
            <w:r w:rsidRPr="00C775DC">
              <w:rPr>
                <w:rFonts w:ascii="Calibri" w:hAnsi="Calibri" w:cs="Calibri"/>
                <w:sz w:val="18"/>
                <w:szCs w:val="18"/>
              </w:rPr>
              <w:t xml:space="preserve"> </w:t>
            </w:r>
            <w:r w:rsidRPr="00C775DC">
              <w:rPr>
                <w:rFonts w:ascii="Calibri" w:hAnsi="Calibri" w:cs="Calibri"/>
                <w:spacing w:val="-2"/>
                <w:sz w:val="18"/>
                <w:szCs w:val="18"/>
              </w:rPr>
              <w:t>de</w:t>
            </w:r>
            <w:r w:rsidRPr="00C775DC">
              <w:rPr>
                <w:rFonts w:ascii="Calibri" w:hAnsi="Calibri" w:cs="Calibri"/>
                <w:sz w:val="18"/>
                <w:szCs w:val="18"/>
              </w:rPr>
              <w:t xml:space="preserve"> </w:t>
            </w:r>
            <w:r w:rsidRPr="00C775DC">
              <w:rPr>
                <w:rFonts w:ascii="Calibri" w:hAnsi="Calibri" w:cs="Calibri"/>
                <w:spacing w:val="-1"/>
                <w:sz w:val="18"/>
                <w:szCs w:val="18"/>
              </w:rPr>
              <w:t>parole</w:t>
            </w:r>
            <w:r w:rsidRPr="00C775DC">
              <w:rPr>
                <w:rFonts w:ascii="Calibri" w:hAnsi="Calibri" w:cs="Calibri"/>
                <w:spacing w:val="-2"/>
                <w:sz w:val="18"/>
                <w:szCs w:val="18"/>
              </w:rPr>
              <w:t xml:space="preserve"> </w:t>
            </w:r>
            <w:r w:rsidRPr="00C775DC">
              <w:rPr>
                <w:rFonts w:ascii="Calibri" w:hAnsi="Calibri" w:cs="Calibri"/>
                <w:sz w:val="18"/>
                <w:szCs w:val="18"/>
              </w:rPr>
              <w:t xml:space="preserve">en </w:t>
            </w:r>
            <w:r w:rsidRPr="00C775DC">
              <w:rPr>
                <w:rFonts w:ascii="Calibri" w:hAnsi="Calibri" w:cs="Calibri"/>
                <w:spacing w:val="-1"/>
                <w:sz w:val="18"/>
                <w:szCs w:val="18"/>
              </w:rPr>
              <w:t>situation</w:t>
            </w:r>
            <w:r w:rsidRPr="00C775DC">
              <w:rPr>
                <w:spacing w:val="28"/>
                <w:sz w:val="18"/>
                <w:szCs w:val="18"/>
              </w:rPr>
              <w:t xml:space="preserve"> </w:t>
            </w:r>
            <w:r w:rsidRPr="00C775DC">
              <w:rPr>
                <w:rFonts w:ascii="Calibri" w:hAnsi="Calibri" w:cs="Calibri"/>
                <w:spacing w:val="-1"/>
                <w:sz w:val="18"/>
                <w:szCs w:val="18"/>
              </w:rPr>
              <w:t>professionnelle</w:t>
            </w:r>
          </w:p>
          <w:p w:rsidR="0017324F" w:rsidRPr="00C775DC" w:rsidRDefault="0017324F" w:rsidP="00517027">
            <w:pPr>
              <w:pStyle w:val="Paragraphedeliste"/>
              <w:numPr>
                <w:ilvl w:val="0"/>
                <w:numId w:val="16"/>
              </w:numPr>
              <w:tabs>
                <w:tab w:val="left" w:pos="463"/>
              </w:tabs>
              <w:kinsoku w:val="0"/>
              <w:overflowPunct w:val="0"/>
              <w:ind w:left="459" w:hanging="357"/>
              <w:rPr>
                <w:rFonts w:ascii="Calibri" w:hAnsi="Calibri" w:cs="Calibri"/>
                <w:spacing w:val="-1"/>
                <w:sz w:val="18"/>
                <w:szCs w:val="18"/>
              </w:rPr>
            </w:pPr>
            <w:r w:rsidRPr="00C775DC">
              <w:rPr>
                <w:rFonts w:ascii="Calibri" w:hAnsi="Calibri" w:cs="Calibri"/>
                <w:sz w:val="18"/>
                <w:szCs w:val="18"/>
              </w:rPr>
              <w:t xml:space="preserve">La </w:t>
            </w:r>
            <w:r w:rsidRPr="00C775DC">
              <w:rPr>
                <w:rFonts w:ascii="Calibri" w:hAnsi="Calibri" w:cs="Calibri"/>
                <w:spacing w:val="-1"/>
                <w:sz w:val="18"/>
                <w:szCs w:val="18"/>
              </w:rPr>
              <w:t>prise</w:t>
            </w:r>
            <w:r w:rsidRPr="00C775DC">
              <w:rPr>
                <w:rFonts w:ascii="Calibri" w:hAnsi="Calibri" w:cs="Calibri"/>
                <w:sz w:val="18"/>
                <w:szCs w:val="18"/>
              </w:rPr>
              <w:t xml:space="preserve"> </w:t>
            </w:r>
            <w:r w:rsidRPr="00C775DC">
              <w:rPr>
                <w:rFonts w:ascii="Calibri" w:hAnsi="Calibri" w:cs="Calibri"/>
                <w:spacing w:val="-2"/>
                <w:sz w:val="18"/>
                <w:szCs w:val="18"/>
              </w:rPr>
              <w:t>de</w:t>
            </w:r>
            <w:r w:rsidRPr="00C775DC">
              <w:rPr>
                <w:rFonts w:ascii="Calibri" w:hAnsi="Calibri" w:cs="Calibri"/>
                <w:sz w:val="18"/>
                <w:szCs w:val="18"/>
              </w:rPr>
              <w:t xml:space="preserve"> </w:t>
            </w:r>
            <w:r w:rsidRPr="00C775DC">
              <w:rPr>
                <w:rFonts w:ascii="Calibri" w:hAnsi="Calibri" w:cs="Calibri"/>
                <w:spacing w:val="-1"/>
                <w:sz w:val="18"/>
                <w:szCs w:val="18"/>
              </w:rPr>
              <w:t xml:space="preserve">parole </w:t>
            </w:r>
            <w:r w:rsidRPr="00C775DC">
              <w:rPr>
                <w:rFonts w:ascii="Calibri" w:hAnsi="Calibri" w:cs="Calibri"/>
                <w:sz w:val="18"/>
                <w:szCs w:val="18"/>
              </w:rPr>
              <w:t>en</w:t>
            </w:r>
            <w:r w:rsidRPr="00C775DC">
              <w:rPr>
                <w:rFonts w:ascii="Calibri" w:hAnsi="Calibri" w:cs="Calibri"/>
                <w:spacing w:val="-1"/>
                <w:sz w:val="18"/>
                <w:szCs w:val="18"/>
              </w:rPr>
              <w:t xml:space="preserve"> situation</w:t>
            </w:r>
            <w:r w:rsidRPr="00C775DC">
              <w:rPr>
                <w:spacing w:val="26"/>
                <w:sz w:val="18"/>
                <w:szCs w:val="18"/>
              </w:rPr>
              <w:t xml:space="preserve"> </w:t>
            </w:r>
            <w:r w:rsidRPr="00C775DC">
              <w:rPr>
                <w:rFonts w:ascii="Calibri" w:hAnsi="Calibri" w:cs="Calibri"/>
                <w:spacing w:val="-1"/>
                <w:sz w:val="18"/>
                <w:szCs w:val="18"/>
              </w:rPr>
              <w:t>professionnelle</w:t>
            </w:r>
          </w:p>
          <w:p w:rsidR="0017324F" w:rsidRDefault="0017324F" w:rsidP="00517027">
            <w:pPr>
              <w:pStyle w:val="Paragraphedeliste"/>
              <w:numPr>
                <w:ilvl w:val="0"/>
                <w:numId w:val="16"/>
              </w:numPr>
              <w:tabs>
                <w:tab w:val="left" w:pos="463"/>
              </w:tabs>
              <w:kinsoku w:val="0"/>
              <w:overflowPunct w:val="0"/>
              <w:ind w:right="175"/>
              <w:rPr>
                <w:rFonts w:ascii="Calibri" w:hAnsi="Calibri" w:cs="Calibri"/>
                <w:spacing w:val="-1"/>
                <w:sz w:val="18"/>
                <w:szCs w:val="18"/>
              </w:rPr>
            </w:pPr>
            <w:r w:rsidRPr="00C775DC">
              <w:rPr>
                <w:rFonts w:ascii="Calibri" w:hAnsi="Calibri" w:cs="Calibri"/>
                <w:sz w:val="18"/>
                <w:szCs w:val="18"/>
              </w:rPr>
              <w:t>Notion</w:t>
            </w:r>
            <w:r w:rsidRPr="00C775DC">
              <w:rPr>
                <w:rFonts w:ascii="Calibri" w:hAnsi="Calibri" w:cs="Calibri"/>
                <w:spacing w:val="-3"/>
                <w:sz w:val="18"/>
                <w:szCs w:val="18"/>
              </w:rPr>
              <w:t xml:space="preserve"> </w:t>
            </w:r>
            <w:r w:rsidRPr="00C775DC">
              <w:rPr>
                <w:rFonts w:ascii="Calibri" w:hAnsi="Calibri" w:cs="Calibri"/>
                <w:spacing w:val="-1"/>
                <w:sz w:val="18"/>
                <w:szCs w:val="18"/>
              </w:rPr>
              <w:t>de</w:t>
            </w:r>
            <w:r w:rsidRPr="00C775DC">
              <w:rPr>
                <w:rFonts w:ascii="Calibri" w:hAnsi="Calibri" w:cs="Calibri"/>
                <w:sz w:val="18"/>
                <w:szCs w:val="18"/>
              </w:rPr>
              <w:t xml:space="preserve"> </w:t>
            </w:r>
            <w:r w:rsidRPr="00C775DC">
              <w:rPr>
                <w:rFonts w:ascii="Calibri" w:hAnsi="Calibri" w:cs="Calibri"/>
                <w:spacing w:val="-1"/>
                <w:sz w:val="18"/>
                <w:szCs w:val="18"/>
              </w:rPr>
              <w:t>distance</w:t>
            </w:r>
            <w:r w:rsidRPr="00C775DC">
              <w:rPr>
                <w:spacing w:val="22"/>
                <w:sz w:val="18"/>
                <w:szCs w:val="18"/>
              </w:rPr>
              <w:t xml:space="preserve"> </w:t>
            </w:r>
            <w:r w:rsidRPr="00C775DC">
              <w:rPr>
                <w:rFonts w:ascii="Calibri" w:hAnsi="Calibri" w:cs="Calibri"/>
                <w:spacing w:val="-1"/>
                <w:sz w:val="18"/>
                <w:szCs w:val="18"/>
              </w:rPr>
              <w:t>professionnelle</w:t>
            </w:r>
          </w:p>
          <w:p w:rsidR="00192F60" w:rsidRPr="00C775DC" w:rsidRDefault="00192F60" w:rsidP="00192F60">
            <w:pPr>
              <w:pStyle w:val="Paragraphedeliste"/>
              <w:tabs>
                <w:tab w:val="left" w:pos="463"/>
              </w:tabs>
              <w:kinsoku w:val="0"/>
              <w:overflowPunct w:val="0"/>
              <w:spacing w:line="275" w:lineRule="auto"/>
              <w:ind w:left="462" w:right="175"/>
              <w:rPr>
                <w:rFonts w:ascii="Calibri" w:hAnsi="Calibri" w:cs="Calibri"/>
                <w:spacing w:val="-1"/>
                <w:sz w:val="18"/>
                <w:szCs w:val="18"/>
              </w:rPr>
            </w:pPr>
          </w:p>
          <w:p w:rsidR="0017324F" w:rsidRPr="00C775DC" w:rsidRDefault="0017324F" w:rsidP="00C775DC">
            <w:pPr>
              <w:pStyle w:val="TableParagraph"/>
              <w:kinsoku w:val="0"/>
              <w:overflowPunct w:val="0"/>
              <w:ind w:left="102"/>
              <w:rPr>
                <w:rFonts w:ascii="Calibri" w:hAnsi="Calibri" w:cs="Calibri"/>
                <w:sz w:val="18"/>
                <w:szCs w:val="18"/>
              </w:rPr>
            </w:pPr>
            <w:r w:rsidRPr="00C775DC">
              <w:rPr>
                <w:rFonts w:ascii="Calibri" w:hAnsi="Calibri" w:cs="Calibri"/>
                <w:b/>
                <w:bCs/>
                <w:spacing w:val="-1"/>
                <w:sz w:val="18"/>
                <w:szCs w:val="18"/>
              </w:rPr>
              <w:t>Notions</w:t>
            </w:r>
            <w:r w:rsidRPr="00C775DC">
              <w:rPr>
                <w:rFonts w:ascii="Calibri" w:hAnsi="Calibri" w:cs="Calibri"/>
                <w:b/>
                <w:bCs/>
                <w:spacing w:val="1"/>
                <w:sz w:val="18"/>
                <w:szCs w:val="18"/>
              </w:rPr>
              <w:t xml:space="preserve"> </w:t>
            </w:r>
            <w:r w:rsidRPr="00C775DC">
              <w:rPr>
                <w:rFonts w:ascii="Calibri" w:hAnsi="Calibri" w:cs="Calibri"/>
                <w:b/>
                <w:bCs/>
                <w:spacing w:val="-1"/>
                <w:sz w:val="18"/>
                <w:szCs w:val="18"/>
              </w:rPr>
              <w:t>de projets</w:t>
            </w:r>
            <w:r w:rsidRPr="00C775DC">
              <w:rPr>
                <w:rFonts w:ascii="Calibri" w:hAnsi="Calibri" w:cs="Calibri"/>
                <w:b/>
                <w:bCs/>
                <w:spacing w:val="1"/>
                <w:sz w:val="18"/>
                <w:szCs w:val="18"/>
              </w:rPr>
              <w:t xml:space="preserve"> </w:t>
            </w:r>
            <w:r w:rsidRPr="00C775DC">
              <w:rPr>
                <w:rFonts w:ascii="Calibri" w:hAnsi="Calibri" w:cs="Calibri"/>
                <w:b/>
                <w:bCs/>
                <w:sz w:val="18"/>
                <w:szCs w:val="18"/>
              </w:rPr>
              <w:t>:</w:t>
            </w:r>
          </w:p>
          <w:p w:rsidR="0017324F" w:rsidRPr="00C775DC" w:rsidRDefault="0017324F" w:rsidP="00C775DC">
            <w:pPr>
              <w:pStyle w:val="Paragraphedeliste"/>
              <w:numPr>
                <w:ilvl w:val="0"/>
                <w:numId w:val="16"/>
              </w:numPr>
              <w:tabs>
                <w:tab w:val="left" w:pos="463"/>
              </w:tabs>
              <w:kinsoku w:val="0"/>
              <w:overflowPunct w:val="0"/>
              <w:rPr>
                <w:rFonts w:ascii="Calibri" w:hAnsi="Calibri" w:cs="Calibri"/>
                <w:spacing w:val="-1"/>
                <w:sz w:val="18"/>
                <w:szCs w:val="18"/>
              </w:rPr>
            </w:pPr>
            <w:r w:rsidRPr="00C775DC">
              <w:rPr>
                <w:rFonts w:ascii="Calibri" w:hAnsi="Calibri" w:cs="Calibri"/>
                <w:spacing w:val="-1"/>
                <w:sz w:val="18"/>
                <w:szCs w:val="18"/>
              </w:rPr>
              <w:t>Projet</w:t>
            </w:r>
            <w:r w:rsidRPr="00C775DC">
              <w:rPr>
                <w:rFonts w:ascii="Calibri" w:hAnsi="Calibri" w:cs="Calibri"/>
                <w:sz w:val="18"/>
                <w:szCs w:val="18"/>
              </w:rPr>
              <w:t xml:space="preserve"> </w:t>
            </w:r>
            <w:r w:rsidRPr="00C775DC">
              <w:rPr>
                <w:rFonts w:ascii="Calibri" w:hAnsi="Calibri" w:cs="Calibri"/>
                <w:spacing w:val="-1"/>
                <w:sz w:val="18"/>
                <w:szCs w:val="18"/>
              </w:rPr>
              <w:t>d’établissement</w:t>
            </w:r>
          </w:p>
          <w:p w:rsidR="0017324F" w:rsidRPr="00C775DC" w:rsidRDefault="0017324F" w:rsidP="00192F60">
            <w:pPr>
              <w:pStyle w:val="Paragraphedeliste"/>
              <w:numPr>
                <w:ilvl w:val="0"/>
                <w:numId w:val="16"/>
              </w:numPr>
              <w:tabs>
                <w:tab w:val="left" w:pos="463"/>
              </w:tabs>
              <w:kinsoku w:val="0"/>
              <w:overflowPunct w:val="0"/>
              <w:ind w:right="34"/>
              <w:rPr>
                <w:rFonts w:ascii="Calibri" w:hAnsi="Calibri" w:cs="Calibri"/>
                <w:sz w:val="18"/>
                <w:szCs w:val="18"/>
              </w:rPr>
            </w:pPr>
            <w:r w:rsidRPr="00C775DC">
              <w:rPr>
                <w:rFonts w:ascii="Calibri" w:hAnsi="Calibri" w:cs="Calibri"/>
                <w:spacing w:val="-1"/>
                <w:sz w:val="18"/>
                <w:szCs w:val="18"/>
              </w:rPr>
              <w:t>Contexte</w:t>
            </w:r>
            <w:r w:rsidRPr="00C775DC">
              <w:rPr>
                <w:rFonts w:ascii="Calibri" w:hAnsi="Calibri" w:cs="Calibri"/>
                <w:spacing w:val="-2"/>
                <w:sz w:val="18"/>
                <w:szCs w:val="18"/>
              </w:rPr>
              <w:t xml:space="preserve"> </w:t>
            </w:r>
            <w:r w:rsidRPr="00C775DC">
              <w:rPr>
                <w:rFonts w:ascii="Calibri" w:hAnsi="Calibri" w:cs="Calibri"/>
                <w:sz w:val="18"/>
                <w:szCs w:val="18"/>
              </w:rPr>
              <w:t>et</w:t>
            </w:r>
            <w:r w:rsidRPr="00C775DC">
              <w:rPr>
                <w:rFonts w:ascii="Calibri" w:hAnsi="Calibri" w:cs="Calibri"/>
                <w:spacing w:val="-2"/>
                <w:sz w:val="18"/>
                <w:szCs w:val="18"/>
              </w:rPr>
              <w:t xml:space="preserve"> </w:t>
            </w:r>
            <w:r w:rsidRPr="00C775DC">
              <w:rPr>
                <w:rFonts w:ascii="Calibri" w:hAnsi="Calibri" w:cs="Calibri"/>
                <w:spacing w:val="-1"/>
                <w:sz w:val="18"/>
                <w:szCs w:val="18"/>
              </w:rPr>
              <w:t>cadre</w:t>
            </w:r>
            <w:r w:rsidRPr="00C775DC">
              <w:rPr>
                <w:rFonts w:ascii="Calibri" w:hAnsi="Calibri" w:cs="Calibri"/>
                <w:sz w:val="18"/>
                <w:szCs w:val="18"/>
              </w:rPr>
              <w:t xml:space="preserve"> </w:t>
            </w:r>
            <w:r w:rsidRPr="00C775DC">
              <w:rPr>
                <w:rFonts w:ascii="Calibri" w:hAnsi="Calibri" w:cs="Calibri"/>
                <w:spacing w:val="-1"/>
                <w:sz w:val="18"/>
                <w:szCs w:val="18"/>
              </w:rPr>
              <w:t>juridique du</w:t>
            </w:r>
            <w:r w:rsidRPr="00C775DC">
              <w:rPr>
                <w:spacing w:val="21"/>
                <w:sz w:val="18"/>
                <w:szCs w:val="18"/>
              </w:rPr>
              <w:t xml:space="preserve"> </w:t>
            </w:r>
            <w:r w:rsidRPr="00C775DC">
              <w:rPr>
                <w:rFonts w:ascii="Calibri" w:hAnsi="Calibri" w:cs="Calibri"/>
                <w:spacing w:val="-1"/>
                <w:sz w:val="18"/>
                <w:szCs w:val="18"/>
              </w:rPr>
              <w:t>projet</w:t>
            </w:r>
            <w:r w:rsidRPr="00C775DC">
              <w:rPr>
                <w:rFonts w:ascii="Calibri" w:hAnsi="Calibri" w:cs="Calibri"/>
                <w:spacing w:val="-2"/>
                <w:sz w:val="18"/>
                <w:szCs w:val="18"/>
              </w:rPr>
              <w:t xml:space="preserve"> </w:t>
            </w:r>
            <w:r w:rsidRPr="00C775DC">
              <w:rPr>
                <w:rFonts w:ascii="Calibri" w:hAnsi="Calibri" w:cs="Calibri"/>
                <w:spacing w:val="-1"/>
                <w:sz w:val="18"/>
                <w:szCs w:val="18"/>
              </w:rPr>
              <w:t>personnalisé</w:t>
            </w:r>
          </w:p>
          <w:p w:rsidR="0017324F" w:rsidRDefault="0017324F" w:rsidP="00C775DC">
            <w:pPr>
              <w:pStyle w:val="Paragraphedeliste"/>
              <w:numPr>
                <w:ilvl w:val="0"/>
                <w:numId w:val="16"/>
              </w:numPr>
              <w:tabs>
                <w:tab w:val="left" w:pos="463"/>
              </w:tabs>
              <w:kinsoku w:val="0"/>
              <w:overflowPunct w:val="0"/>
              <w:ind w:right="134"/>
              <w:rPr>
                <w:rFonts w:ascii="Calibri" w:hAnsi="Calibri" w:cs="Calibri"/>
                <w:spacing w:val="-1"/>
                <w:sz w:val="18"/>
                <w:szCs w:val="18"/>
              </w:rPr>
            </w:pPr>
            <w:r w:rsidRPr="00C775DC">
              <w:rPr>
                <w:rFonts w:ascii="Calibri" w:hAnsi="Calibri" w:cs="Calibri"/>
                <w:sz w:val="18"/>
                <w:szCs w:val="18"/>
              </w:rPr>
              <w:t>Notion</w:t>
            </w:r>
            <w:r w:rsidRPr="00C775DC">
              <w:rPr>
                <w:rFonts w:ascii="Calibri" w:hAnsi="Calibri" w:cs="Calibri"/>
                <w:spacing w:val="-3"/>
                <w:sz w:val="18"/>
                <w:szCs w:val="18"/>
              </w:rPr>
              <w:t xml:space="preserve"> </w:t>
            </w:r>
            <w:r w:rsidRPr="00C775DC">
              <w:rPr>
                <w:rFonts w:ascii="Calibri" w:hAnsi="Calibri" w:cs="Calibri"/>
                <w:spacing w:val="-1"/>
                <w:sz w:val="18"/>
                <w:szCs w:val="18"/>
              </w:rPr>
              <w:t>de</w:t>
            </w:r>
            <w:r w:rsidRPr="00C775DC">
              <w:rPr>
                <w:rFonts w:ascii="Calibri" w:hAnsi="Calibri" w:cs="Calibri"/>
                <w:sz w:val="18"/>
                <w:szCs w:val="18"/>
              </w:rPr>
              <w:t xml:space="preserve"> </w:t>
            </w:r>
            <w:r w:rsidRPr="00C775DC">
              <w:rPr>
                <w:rFonts w:ascii="Calibri" w:hAnsi="Calibri" w:cs="Calibri"/>
                <w:spacing w:val="-1"/>
                <w:sz w:val="18"/>
                <w:szCs w:val="18"/>
              </w:rPr>
              <w:t>projet</w:t>
            </w:r>
            <w:r w:rsidRPr="00C775DC">
              <w:rPr>
                <w:rFonts w:ascii="Calibri" w:hAnsi="Calibri" w:cs="Calibri"/>
                <w:spacing w:val="-2"/>
                <w:sz w:val="18"/>
                <w:szCs w:val="18"/>
              </w:rPr>
              <w:t xml:space="preserve"> </w:t>
            </w:r>
            <w:r w:rsidRPr="00C775DC">
              <w:rPr>
                <w:rFonts w:ascii="Calibri" w:hAnsi="Calibri" w:cs="Calibri"/>
                <w:spacing w:val="-1"/>
                <w:sz w:val="18"/>
                <w:szCs w:val="18"/>
              </w:rPr>
              <w:t>personnalisé</w:t>
            </w:r>
            <w:r w:rsidRPr="00C775DC">
              <w:rPr>
                <w:rFonts w:ascii="Calibri" w:hAnsi="Calibri" w:cs="Calibri"/>
                <w:spacing w:val="1"/>
                <w:sz w:val="18"/>
                <w:szCs w:val="18"/>
              </w:rPr>
              <w:t xml:space="preserve"> </w:t>
            </w:r>
            <w:r w:rsidRPr="00C775DC">
              <w:rPr>
                <w:rFonts w:ascii="Calibri" w:hAnsi="Calibri" w:cs="Calibri"/>
                <w:sz w:val="18"/>
                <w:szCs w:val="18"/>
              </w:rPr>
              <w:t>et</w:t>
            </w:r>
            <w:r>
              <w:rPr>
                <w:spacing w:val="26"/>
                <w:sz w:val="22"/>
                <w:szCs w:val="22"/>
              </w:rPr>
              <w:t xml:space="preserve"> </w:t>
            </w:r>
            <w:r w:rsidRPr="00C775DC">
              <w:rPr>
                <w:rFonts w:ascii="Calibri" w:hAnsi="Calibri" w:cs="Calibri"/>
                <w:spacing w:val="-1"/>
                <w:sz w:val="18"/>
                <w:szCs w:val="18"/>
              </w:rPr>
              <w:t>méthodologie</w:t>
            </w:r>
          </w:p>
          <w:p w:rsidR="00517027" w:rsidRDefault="00517027" w:rsidP="00517027">
            <w:pPr>
              <w:pStyle w:val="Paragraphedeliste"/>
              <w:tabs>
                <w:tab w:val="left" w:pos="463"/>
              </w:tabs>
              <w:kinsoku w:val="0"/>
              <w:overflowPunct w:val="0"/>
              <w:ind w:left="462" w:right="134"/>
              <w:rPr>
                <w:rFonts w:ascii="Calibri" w:hAnsi="Calibri" w:cs="Calibri"/>
                <w:spacing w:val="-1"/>
                <w:sz w:val="18"/>
                <w:szCs w:val="18"/>
              </w:rPr>
            </w:pPr>
          </w:p>
          <w:p w:rsidR="0017324F" w:rsidRPr="00C775DC" w:rsidRDefault="0017324F" w:rsidP="00517027">
            <w:pPr>
              <w:pStyle w:val="TableParagraph"/>
              <w:kinsoku w:val="0"/>
              <w:overflowPunct w:val="0"/>
              <w:ind w:left="102"/>
              <w:rPr>
                <w:rFonts w:ascii="Calibri" w:hAnsi="Calibri" w:cs="Calibri"/>
                <w:sz w:val="18"/>
                <w:szCs w:val="18"/>
              </w:rPr>
            </w:pPr>
            <w:r w:rsidRPr="00C775DC">
              <w:rPr>
                <w:rFonts w:ascii="Calibri" w:hAnsi="Calibri" w:cs="Calibri"/>
                <w:b/>
                <w:bCs/>
                <w:spacing w:val="-1"/>
                <w:sz w:val="18"/>
                <w:szCs w:val="18"/>
              </w:rPr>
              <w:t>Participation au projet</w:t>
            </w:r>
            <w:r w:rsidRPr="00C775DC">
              <w:rPr>
                <w:b/>
                <w:bCs/>
                <w:spacing w:val="21"/>
                <w:sz w:val="18"/>
                <w:szCs w:val="18"/>
              </w:rPr>
              <w:t xml:space="preserve"> </w:t>
            </w:r>
            <w:r w:rsidRPr="00C775DC">
              <w:rPr>
                <w:rFonts w:ascii="Calibri" w:hAnsi="Calibri" w:cs="Calibri"/>
                <w:b/>
                <w:bCs/>
                <w:spacing w:val="-1"/>
                <w:sz w:val="18"/>
                <w:szCs w:val="18"/>
              </w:rPr>
              <w:t xml:space="preserve">personnalisé </w:t>
            </w:r>
          </w:p>
          <w:p w:rsidR="0017324F" w:rsidRPr="00C775DC" w:rsidRDefault="0017324F" w:rsidP="00192F60">
            <w:pPr>
              <w:widowControl w:val="0"/>
              <w:tabs>
                <w:tab w:val="left" w:pos="4178"/>
              </w:tabs>
              <w:kinsoku w:val="0"/>
              <w:overflowPunct w:val="0"/>
              <w:autoSpaceDE w:val="0"/>
              <w:autoSpaceDN w:val="0"/>
              <w:adjustRightInd w:val="0"/>
              <w:ind w:left="175"/>
              <w:rPr>
                <w:rFonts w:ascii="Calibri" w:eastAsiaTheme="minorEastAsia" w:hAnsi="Calibri" w:cs="Calibri"/>
                <w:sz w:val="18"/>
                <w:szCs w:val="18"/>
                <w:lang w:eastAsia="fr-FR"/>
              </w:rPr>
            </w:pPr>
            <w:r w:rsidRPr="00C775DC">
              <w:rPr>
                <w:rFonts w:ascii="Calibri" w:hAnsi="Calibri" w:cs="Calibri"/>
                <w:sz w:val="18"/>
                <w:szCs w:val="18"/>
              </w:rPr>
              <w:t xml:space="preserve">Le </w:t>
            </w:r>
            <w:r w:rsidRPr="00C775DC">
              <w:rPr>
                <w:rFonts w:ascii="Calibri" w:hAnsi="Calibri" w:cs="Calibri"/>
                <w:spacing w:val="-1"/>
                <w:sz w:val="18"/>
                <w:szCs w:val="18"/>
              </w:rPr>
              <w:t>repérage</w:t>
            </w:r>
            <w:r w:rsidRPr="00C775DC">
              <w:rPr>
                <w:rFonts w:ascii="Calibri" w:hAnsi="Calibri" w:cs="Calibri"/>
                <w:sz w:val="18"/>
                <w:szCs w:val="18"/>
              </w:rPr>
              <w:t xml:space="preserve"> </w:t>
            </w:r>
            <w:r w:rsidRPr="00C775DC">
              <w:rPr>
                <w:rFonts w:ascii="Calibri" w:hAnsi="Calibri" w:cs="Calibri"/>
                <w:spacing w:val="-2"/>
                <w:sz w:val="18"/>
                <w:szCs w:val="18"/>
              </w:rPr>
              <w:t>des</w:t>
            </w:r>
            <w:r w:rsidRPr="00C775DC">
              <w:rPr>
                <w:rFonts w:ascii="Calibri" w:hAnsi="Calibri" w:cs="Calibri"/>
                <w:sz w:val="18"/>
                <w:szCs w:val="18"/>
              </w:rPr>
              <w:t xml:space="preserve"> </w:t>
            </w:r>
            <w:r w:rsidRPr="00C775DC">
              <w:rPr>
                <w:rFonts w:ascii="Calibri" w:hAnsi="Calibri" w:cs="Calibri"/>
                <w:spacing w:val="-1"/>
                <w:sz w:val="18"/>
                <w:szCs w:val="18"/>
              </w:rPr>
              <w:t>potentiels</w:t>
            </w:r>
            <w:r w:rsidRPr="00C775DC">
              <w:rPr>
                <w:rFonts w:ascii="Calibri" w:hAnsi="Calibri" w:cs="Calibri"/>
                <w:spacing w:val="-2"/>
                <w:sz w:val="18"/>
                <w:szCs w:val="18"/>
              </w:rPr>
              <w:t xml:space="preserve"> </w:t>
            </w:r>
            <w:r w:rsidRPr="00C775DC">
              <w:rPr>
                <w:rFonts w:ascii="Calibri" w:hAnsi="Calibri" w:cs="Calibri"/>
                <w:spacing w:val="-1"/>
                <w:sz w:val="18"/>
                <w:szCs w:val="18"/>
              </w:rPr>
              <w:t>de</w:t>
            </w:r>
            <w:r w:rsidRPr="00C775DC">
              <w:rPr>
                <w:rFonts w:ascii="Calibri" w:hAnsi="Calibri" w:cs="Calibri"/>
                <w:sz w:val="18"/>
                <w:szCs w:val="18"/>
              </w:rPr>
              <w:t xml:space="preserve"> </w:t>
            </w:r>
            <w:r w:rsidRPr="00C775DC">
              <w:rPr>
                <w:rFonts w:ascii="Calibri" w:hAnsi="Calibri" w:cs="Calibri"/>
                <w:spacing w:val="-1"/>
                <w:sz w:val="18"/>
                <w:szCs w:val="18"/>
              </w:rPr>
              <w:t>la</w:t>
            </w:r>
            <w:r w:rsidRPr="00C775DC">
              <w:rPr>
                <w:spacing w:val="28"/>
                <w:sz w:val="18"/>
                <w:szCs w:val="18"/>
              </w:rPr>
              <w:t xml:space="preserve"> </w:t>
            </w:r>
            <w:r w:rsidRPr="00C775DC">
              <w:rPr>
                <w:rFonts w:ascii="Calibri" w:hAnsi="Calibri" w:cs="Calibri"/>
                <w:spacing w:val="-1"/>
                <w:sz w:val="18"/>
                <w:szCs w:val="18"/>
              </w:rPr>
              <w:t>personne</w:t>
            </w:r>
            <w:r w:rsidRPr="00C775DC">
              <w:rPr>
                <w:rFonts w:ascii="Calibri" w:hAnsi="Calibri" w:cs="Calibri"/>
                <w:sz w:val="18"/>
                <w:szCs w:val="18"/>
              </w:rPr>
              <w:t xml:space="preserve"> </w:t>
            </w:r>
            <w:r w:rsidRPr="00C775DC">
              <w:rPr>
                <w:rFonts w:ascii="Calibri" w:hAnsi="Calibri" w:cs="Calibri"/>
                <w:spacing w:val="-1"/>
                <w:sz w:val="18"/>
                <w:szCs w:val="18"/>
              </w:rPr>
              <w:t>au</w:t>
            </w:r>
            <w:r w:rsidRPr="00C775DC">
              <w:rPr>
                <w:rFonts w:ascii="Calibri" w:hAnsi="Calibri" w:cs="Calibri"/>
                <w:spacing w:val="-3"/>
                <w:sz w:val="18"/>
                <w:szCs w:val="18"/>
              </w:rPr>
              <w:t xml:space="preserve"> </w:t>
            </w:r>
            <w:r w:rsidRPr="00C775DC">
              <w:rPr>
                <w:rFonts w:ascii="Calibri" w:hAnsi="Calibri" w:cs="Calibri"/>
                <w:spacing w:val="-1"/>
                <w:sz w:val="18"/>
                <w:szCs w:val="18"/>
              </w:rPr>
              <w:t xml:space="preserve">regard de </w:t>
            </w:r>
            <w:r w:rsidRPr="00C775DC">
              <w:rPr>
                <w:rFonts w:ascii="Calibri" w:hAnsi="Calibri" w:cs="Calibri"/>
                <w:sz w:val="18"/>
                <w:szCs w:val="18"/>
              </w:rPr>
              <w:t>son</w:t>
            </w:r>
            <w:r w:rsidRPr="00C775DC">
              <w:rPr>
                <w:rFonts w:ascii="Calibri" w:eastAsiaTheme="minorEastAsia" w:hAnsi="Calibri" w:cs="Calibri"/>
                <w:spacing w:val="-1"/>
                <w:lang w:eastAsia="fr-FR"/>
              </w:rPr>
              <w:t xml:space="preserve"> </w:t>
            </w:r>
            <w:r w:rsidRPr="00C775DC">
              <w:rPr>
                <w:rFonts w:ascii="Calibri" w:eastAsiaTheme="minorEastAsia" w:hAnsi="Calibri" w:cs="Calibri"/>
                <w:spacing w:val="-1"/>
                <w:sz w:val="18"/>
                <w:szCs w:val="18"/>
                <w:lang w:eastAsia="fr-FR"/>
              </w:rPr>
              <w:t>projet</w:t>
            </w:r>
            <w:r w:rsidRPr="00C775DC">
              <w:rPr>
                <w:rFonts w:ascii="Calibri" w:eastAsiaTheme="minorEastAsia" w:hAnsi="Calibri" w:cs="Calibri"/>
                <w:spacing w:val="-2"/>
                <w:sz w:val="18"/>
                <w:szCs w:val="18"/>
                <w:lang w:eastAsia="fr-FR"/>
              </w:rPr>
              <w:t xml:space="preserve"> </w:t>
            </w:r>
            <w:r w:rsidRPr="00C775DC">
              <w:rPr>
                <w:rFonts w:ascii="Calibri" w:eastAsiaTheme="minorEastAsia" w:hAnsi="Calibri" w:cs="Calibri"/>
                <w:spacing w:val="-1"/>
                <w:sz w:val="18"/>
                <w:szCs w:val="18"/>
                <w:lang w:eastAsia="fr-FR"/>
              </w:rPr>
              <w:t>personnalisé</w:t>
            </w:r>
          </w:p>
          <w:p w:rsidR="0017324F" w:rsidRPr="00C775DC" w:rsidRDefault="0017324F" w:rsidP="00192F60">
            <w:pPr>
              <w:widowControl w:val="0"/>
              <w:numPr>
                <w:ilvl w:val="0"/>
                <w:numId w:val="18"/>
              </w:numPr>
              <w:tabs>
                <w:tab w:val="left" w:pos="463"/>
              </w:tabs>
              <w:kinsoku w:val="0"/>
              <w:overflowPunct w:val="0"/>
              <w:autoSpaceDE w:val="0"/>
              <w:autoSpaceDN w:val="0"/>
              <w:adjustRightInd w:val="0"/>
              <w:ind w:left="459" w:right="34" w:hanging="357"/>
              <w:rPr>
                <w:rFonts w:ascii="Calibri" w:eastAsiaTheme="minorEastAsia" w:hAnsi="Calibri" w:cs="Calibri"/>
                <w:spacing w:val="-1"/>
                <w:sz w:val="18"/>
                <w:szCs w:val="18"/>
                <w:lang w:eastAsia="fr-FR"/>
              </w:rPr>
            </w:pPr>
            <w:r w:rsidRPr="00C775DC">
              <w:rPr>
                <w:rFonts w:ascii="Calibri" w:eastAsiaTheme="minorEastAsia" w:hAnsi="Calibri" w:cs="Calibri"/>
                <w:sz w:val="18"/>
                <w:szCs w:val="18"/>
                <w:lang w:eastAsia="fr-FR"/>
              </w:rPr>
              <w:t xml:space="preserve">Le </w:t>
            </w:r>
            <w:r w:rsidRPr="00C775DC">
              <w:rPr>
                <w:rFonts w:ascii="Calibri" w:eastAsiaTheme="minorEastAsia" w:hAnsi="Calibri" w:cs="Calibri"/>
                <w:spacing w:val="-1"/>
                <w:sz w:val="18"/>
                <w:szCs w:val="18"/>
                <w:lang w:eastAsia="fr-FR"/>
              </w:rPr>
              <w:t>rendu compte</w:t>
            </w:r>
            <w:r w:rsidRPr="00C775DC">
              <w:rPr>
                <w:rFonts w:ascii="Calibri" w:eastAsiaTheme="minorEastAsia" w:hAnsi="Calibri" w:cs="Calibri"/>
                <w:sz w:val="18"/>
                <w:szCs w:val="18"/>
                <w:lang w:eastAsia="fr-FR"/>
              </w:rPr>
              <w:t xml:space="preserve"> </w:t>
            </w:r>
            <w:r w:rsidRPr="00C775DC">
              <w:rPr>
                <w:rFonts w:ascii="Calibri" w:eastAsiaTheme="minorEastAsia" w:hAnsi="Calibri" w:cs="Calibri"/>
                <w:spacing w:val="-1"/>
                <w:sz w:val="18"/>
                <w:szCs w:val="18"/>
                <w:lang w:eastAsia="fr-FR"/>
              </w:rPr>
              <w:t>de</w:t>
            </w:r>
            <w:r w:rsidRPr="00C775DC">
              <w:rPr>
                <w:rFonts w:ascii="Times New Roman" w:eastAsiaTheme="minorEastAsia" w:hAnsi="Times New Roman" w:cs="Times New Roman"/>
                <w:spacing w:val="24"/>
                <w:sz w:val="18"/>
                <w:szCs w:val="18"/>
                <w:lang w:eastAsia="fr-FR"/>
              </w:rPr>
              <w:t xml:space="preserve"> </w:t>
            </w:r>
            <w:r w:rsidRPr="00C775DC">
              <w:rPr>
                <w:rFonts w:ascii="Calibri" w:eastAsiaTheme="minorEastAsia" w:hAnsi="Calibri" w:cs="Calibri"/>
                <w:spacing w:val="-1"/>
                <w:sz w:val="18"/>
                <w:szCs w:val="18"/>
                <w:lang w:eastAsia="fr-FR"/>
              </w:rPr>
              <w:t>l’intervention</w:t>
            </w:r>
          </w:p>
          <w:p w:rsidR="0017324F" w:rsidRDefault="0017324F" w:rsidP="00192F60">
            <w:pPr>
              <w:widowControl w:val="0"/>
              <w:numPr>
                <w:ilvl w:val="0"/>
                <w:numId w:val="18"/>
              </w:numPr>
              <w:tabs>
                <w:tab w:val="left" w:pos="463"/>
              </w:tabs>
              <w:kinsoku w:val="0"/>
              <w:overflowPunct w:val="0"/>
              <w:autoSpaceDE w:val="0"/>
              <w:autoSpaceDN w:val="0"/>
              <w:adjustRightInd w:val="0"/>
              <w:ind w:left="459" w:right="34" w:hanging="357"/>
              <w:rPr>
                <w:rFonts w:ascii="Calibri" w:eastAsiaTheme="minorEastAsia" w:hAnsi="Calibri" w:cs="Calibri"/>
                <w:spacing w:val="-1"/>
                <w:sz w:val="18"/>
                <w:szCs w:val="18"/>
                <w:lang w:eastAsia="fr-FR"/>
              </w:rPr>
            </w:pPr>
            <w:r w:rsidRPr="00C775DC">
              <w:rPr>
                <w:rFonts w:ascii="Calibri" w:eastAsiaTheme="minorEastAsia" w:hAnsi="Calibri" w:cs="Calibri"/>
                <w:sz w:val="18"/>
                <w:szCs w:val="18"/>
                <w:lang w:eastAsia="fr-FR"/>
              </w:rPr>
              <w:t xml:space="preserve">La </w:t>
            </w:r>
            <w:r w:rsidRPr="00C775DC">
              <w:rPr>
                <w:rFonts w:ascii="Calibri" w:eastAsiaTheme="minorEastAsia" w:hAnsi="Calibri" w:cs="Calibri"/>
                <w:spacing w:val="-1"/>
                <w:sz w:val="18"/>
                <w:szCs w:val="18"/>
                <w:lang w:eastAsia="fr-FR"/>
              </w:rPr>
              <w:t>coordination</w:t>
            </w:r>
            <w:r w:rsidRPr="00C775DC">
              <w:rPr>
                <w:rFonts w:ascii="Calibri" w:eastAsiaTheme="minorEastAsia" w:hAnsi="Calibri" w:cs="Calibri"/>
                <w:spacing w:val="-3"/>
                <w:sz w:val="18"/>
                <w:szCs w:val="18"/>
                <w:lang w:eastAsia="fr-FR"/>
              </w:rPr>
              <w:t xml:space="preserve"> </w:t>
            </w:r>
            <w:r w:rsidRPr="00C775DC">
              <w:rPr>
                <w:rFonts w:ascii="Calibri" w:eastAsiaTheme="minorEastAsia" w:hAnsi="Calibri" w:cs="Calibri"/>
                <w:sz w:val="18"/>
                <w:szCs w:val="18"/>
                <w:lang w:eastAsia="fr-FR"/>
              </w:rPr>
              <w:t xml:space="preserve">et </w:t>
            </w:r>
            <w:r w:rsidRPr="00C775DC">
              <w:rPr>
                <w:rFonts w:ascii="Calibri" w:eastAsiaTheme="minorEastAsia" w:hAnsi="Calibri" w:cs="Calibri"/>
                <w:spacing w:val="-1"/>
                <w:sz w:val="18"/>
                <w:szCs w:val="18"/>
                <w:lang w:eastAsia="fr-FR"/>
              </w:rPr>
              <w:t>le travail</w:t>
            </w:r>
            <w:r w:rsidRPr="00C775DC">
              <w:rPr>
                <w:rFonts w:ascii="Calibri" w:eastAsiaTheme="minorEastAsia" w:hAnsi="Calibri" w:cs="Calibri"/>
                <w:spacing w:val="-3"/>
                <w:sz w:val="18"/>
                <w:szCs w:val="18"/>
                <w:lang w:eastAsia="fr-FR"/>
              </w:rPr>
              <w:t xml:space="preserve"> </w:t>
            </w:r>
            <w:r w:rsidRPr="00C775DC">
              <w:rPr>
                <w:rFonts w:ascii="Calibri" w:eastAsiaTheme="minorEastAsia" w:hAnsi="Calibri" w:cs="Calibri"/>
                <w:sz w:val="18"/>
                <w:szCs w:val="18"/>
                <w:lang w:eastAsia="fr-FR"/>
              </w:rPr>
              <w:t>en</w:t>
            </w:r>
            <w:r w:rsidRPr="00C775DC">
              <w:rPr>
                <w:rFonts w:ascii="Times New Roman" w:eastAsiaTheme="minorEastAsia" w:hAnsi="Times New Roman" w:cs="Times New Roman"/>
                <w:spacing w:val="28"/>
                <w:sz w:val="18"/>
                <w:szCs w:val="18"/>
                <w:lang w:eastAsia="fr-FR"/>
              </w:rPr>
              <w:t xml:space="preserve"> </w:t>
            </w:r>
            <w:r w:rsidRPr="00C775DC">
              <w:rPr>
                <w:rFonts w:ascii="Calibri" w:eastAsiaTheme="minorEastAsia" w:hAnsi="Calibri" w:cs="Calibri"/>
                <w:spacing w:val="-1"/>
                <w:sz w:val="18"/>
                <w:szCs w:val="18"/>
                <w:lang w:eastAsia="fr-FR"/>
              </w:rPr>
              <w:t>réseau avec</w:t>
            </w:r>
            <w:r w:rsidRPr="00C775DC">
              <w:rPr>
                <w:rFonts w:ascii="Calibri" w:eastAsiaTheme="minorEastAsia" w:hAnsi="Calibri" w:cs="Calibri"/>
                <w:spacing w:val="-2"/>
                <w:sz w:val="18"/>
                <w:szCs w:val="18"/>
                <w:lang w:eastAsia="fr-FR"/>
              </w:rPr>
              <w:t xml:space="preserve"> </w:t>
            </w:r>
            <w:r w:rsidRPr="00C775DC">
              <w:rPr>
                <w:rFonts w:ascii="Calibri" w:eastAsiaTheme="minorEastAsia" w:hAnsi="Calibri" w:cs="Calibri"/>
                <w:spacing w:val="-1"/>
                <w:sz w:val="18"/>
                <w:szCs w:val="18"/>
                <w:lang w:eastAsia="fr-FR"/>
              </w:rPr>
              <w:t>les</w:t>
            </w:r>
            <w:r w:rsidRPr="00C775DC">
              <w:rPr>
                <w:rFonts w:ascii="Calibri" w:eastAsiaTheme="minorEastAsia" w:hAnsi="Calibri" w:cs="Calibri"/>
                <w:spacing w:val="-3"/>
                <w:sz w:val="18"/>
                <w:szCs w:val="18"/>
                <w:lang w:eastAsia="fr-FR"/>
              </w:rPr>
              <w:t xml:space="preserve"> </w:t>
            </w:r>
            <w:r w:rsidRPr="00C775DC">
              <w:rPr>
                <w:rFonts w:ascii="Calibri" w:eastAsiaTheme="minorEastAsia" w:hAnsi="Calibri" w:cs="Calibri"/>
                <w:spacing w:val="-1"/>
                <w:sz w:val="18"/>
                <w:szCs w:val="18"/>
                <w:lang w:eastAsia="fr-FR"/>
              </w:rPr>
              <w:t>autres</w:t>
            </w:r>
            <w:r w:rsidRPr="00C775DC">
              <w:rPr>
                <w:rFonts w:ascii="Times New Roman" w:eastAsiaTheme="minorEastAsia" w:hAnsi="Times New Roman" w:cs="Times New Roman"/>
                <w:spacing w:val="21"/>
                <w:sz w:val="18"/>
                <w:szCs w:val="18"/>
                <w:lang w:eastAsia="fr-FR"/>
              </w:rPr>
              <w:t xml:space="preserve"> </w:t>
            </w:r>
            <w:r w:rsidRPr="00C775DC">
              <w:rPr>
                <w:rFonts w:ascii="Calibri" w:eastAsiaTheme="minorEastAsia" w:hAnsi="Calibri" w:cs="Calibri"/>
                <w:spacing w:val="-1"/>
                <w:sz w:val="18"/>
                <w:szCs w:val="18"/>
                <w:lang w:eastAsia="fr-FR"/>
              </w:rPr>
              <w:t>intervenants</w:t>
            </w:r>
          </w:p>
          <w:p w:rsidR="0017324F" w:rsidRPr="00517027" w:rsidRDefault="0017324F" w:rsidP="00C775DC">
            <w:pPr>
              <w:rPr>
                <w:rFonts w:ascii="Calibri" w:hAnsi="Calibri" w:cs="Calibri"/>
                <w:b/>
                <w:bCs/>
                <w:spacing w:val="-1"/>
                <w:sz w:val="18"/>
                <w:szCs w:val="18"/>
              </w:rPr>
            </w:pPr>
            <w:r w:rsidRPr="00C775DC">
              <w:rPr>
                <w:rFonts w:ascii="Calibri" w:hAnsi="Calibri" w:cs="Calibri"/>
                <w:b/>
                <w:bCs/>
                <w:spacing w:val="-1"/>
                <w:sz w:val="18"/>
                <w:szCs w:val="18"/>
              </w:rPr>
              <w:t>Professionnalisation et</w:t>
            </w:r>
            <w:r w:rsidRPr="00C775DC">
              <w:rPr>
                <w:rFonts w:ascii="Calibri" w:hAnsi="Calibri" w:cs="Calibri"/>
                <w:b/>
                <w:bCs/>
                <w:spacing w:val="-2"/>
                <w:sz w:val="18"/>
                <w:szCs w:val="18"/>
              </w:rPr>
              <w:t xml:space="preserve"> </w:t>
            </w:r>
            <w:r w:rsidRPr="00C775DC">
              <w:rPr>
                <w:rFonts w:ascii="Calibri" w:hAnsi="Calibri" w:cs="Calibri"/>
                <w:b/>
                <w:bCs/>
                <w:spacing w:val="-1"/>
                <w:sz w:val="18"/>
                <w:szCs w:val="18"/>
              </w:rPr>
              <w:t>construction</w:t>
            </w:r>
            <w:r w:rsidRPr="00C775DC">
              <w:rPr>
                <w:b/>
                <w:bCs/>
                <w:spacing w:val="29"/>
                <w:sz w:val="18"/>
                <w:szCs w:val="18"/>
              </w:rPr>
              <w:t xml:space="preserve"> </w:t>
            </w:r>
            <w:r w:rsidRPr="00C775DC">
              <w:rPr>
                <w:rFonts w:ascii="Calibri" w:hAnsi="Calibri" w:cs="Calibri"/>
                <w:b/>
                <w:bCs/>
                <w:spacing w:val="-1"/>
                <w:sz w:val="18"/>
                <w:szCs w:val="18"/>
              </w:rPr>
              <w:t>de l’identité professionnelle</w:t>
            </w:r>
          </w:p>
        </w:tc>
        <w:tc>
          <w:tcPr>
            <w:tcW w:w="1845" w:type="dxa"/>
            <w:tcBorders>
              <w:bottom w:val="single" w:sz="4" w:space="0" w:color="auto"/>
            </w:tcBorders>
          </w:tcPr>
          <w:p w:rsidR="0017324F" w:rsidRDefault="0017324F" w:rsidP="00192F60">
            <w:pPr>
              <w:jc w:val="center"/>
            </w:pPr>
          </w:p>
          <w:p w:rsidR="00192F60" w:rsidRDefault="00192F60" w:rsidP="00192F60">
            <w:pPr>
              <w:jc w:val="center"/>
            </w:pPr>
          </w:p>
          <w:p w:rsidR="00192F60" w:rsidRDefault="00192F60" w:rsidP="00192F60">
            <w:pPr>
              <w:jc w:val="center"/>
            </w:pPr>
          </w:p>
          <w:p w:rsidR="00192F60" w:rsidRDefault="00192F60" w:rsidP="00192F60">
            <w:pPr>
              <w:jc w:val="center"/>
            </w:pPr>
          </w:p>
          <w:p w:rsidR="00192F60" w:rsidRDefault="00192F60" w:rsidP="00192F60">
            <w:pPr>
              <w:jc w:val="center"/>
            </w:pPr>
          </w:p>
          <w:p w:rsidR="00192F60" w:rsidRDefault="00192F60" w:rsidP="00192F60">
            <w:pPr>
              <w:jc w:val="center"/>
            </w:pPr>
          </w:p>
          <w:p w:rsidR="00192F60" w:rsidRDefault="00192F60" w:rsidP="00192F60">
            <w:pPr>
              <w:jc w:val="center"/>
            </w:pPr>
            <w:r>
              <w:t>14H</w:t>
            </w:r>
          </w:p>
          <w:p w:rsidR="00192F60" w:rsidRDefault="00192F60" w:rsidP="00192F60">
            <w:pPr>
              <w:jc w:val="center"/>
            </w:pPr>
          </w:p>
          <w:p w:rsidR="00192F60" w:rsidRDefault="00192F60" w:rsidP="00192F60">
            <w:pPr>
              <w:jc w:val="center"/>
            </w:pPr>
          </w:p>
          <w:p w:rsidR="00192F60" w:rsidRDefault="00192F60" w:rsidP="00192F60">
            <w:pPr>
              <w:jc w:val="center"/>
            </w:pPr>
          </w:p>
          <w:p w:rsidR="00192F60" w:rsidRDefault="00192F60" w:rsidP="00192F60">
            <w:pPr>
              <w:pBdr>
                <w:bottom w:val="single" w:sz="12" w:space="1" w:color="auto"/>
              </w:pBdr>
              <w:jc w:val="center"/>
            </w:pPr>
          </w:p>
          <w:p w:rsidR="00192F60" w:rsidRDefault="00192F60" w:rsidP="00192F60">
            <w:pPr>
              <w:jc w:val="center"/>
            </w:pPr>
          </w:p>
          <w:p w:rsidR="00192F60" w:rsidRDefault="00192F60" w:rsidP="00192F60">
            <w:pPr>
              <w:jc w:val="center"/>
            </w:pPr>
          </w:p>
          <w:p w:rsidR="00192F60" w:rsidRDefault="00192F60" w:rsidP="00192F60">
            <w:pPr>
              <w:jc w:val="center"/>
            </w:pPr>
          </w:p>
          <w:p w:rsidR="00192F60" w:rsidRDefault="00192F60" w:rsidP="00192F60">
            <w:pPr>
              <w:jc w:val="center"/>
            </w:pPr>
          </w:p>
          <w:p w:rsidR="00192F60" w:rsidRDefault="00192F60" w:rsidP="00192F60">
            <w:pPr>
              <w:jc w:val="center"/>
            </w:pPr>
            <w:r>
              <w:t>17H30</w:t>
            </w:r>
          </w:p>
          <w:p w:rsidR="00192F60" w:rsidRDefault="00192F60" w:rsidP="00192F60">
            <w:pPr>
              <w:jc w:val="center"/>
            </w:pPr>
          </w:p>
          <w:p w:rsidR="00192F60" w:rsidRDefault="00192F60" w:rsidP="00192F60">
            <w:pPr>
              <w:jc w:val="center"/>
            </w:pPr>
          </w:p>
          <w:p w:rsidR="00192F60" w:rsidRDefault="00192F60" w:rsidP="00192F60">
            <w:pPr>
              <w:jc w:val="center"/>
            </w:pPr>
          </w:p>
          <w:p w:rsidR="00192F60" w:rsidRDefault="00192F60" w:rsidP="00192F60">
            <w:pPr>
              <w:jc w:val="center"/>
            </w:pPr>
          </w:p>
          <w:p w:rsidR="00517027" w:rsidRDefault="00517027" w:rsidP="00192F60">
            <w:pPr>
              <w:jc w:val="center"/>
            </w:pPr>
          </w:p>
          <w:p w:rsidR="00192F60" w:rsidRDefault="00192F60" w:rsidP="00192F60">
            <w:pPr>
              <w:pBdr>
                <w:bottom w:val="single" w:sz="12" w:space="1" w:color="auto"/>
              </w:pBdr>
              <w:jc w:val="center"/>
            </w:pPr>
          </w:p>
          <w:p w:rsidR="00192F60" w:rsidRDefault="00192F60" w:rsidP="00192F60">
            <w:pPr>
              <w:jc w:val="center"/>
            </w:pPr>
          </w:p>
          <w:p w:rsidR="00192F60" w:rsidRDefault="00192F60" w:rsidP="00192F60">
            <w:pPr>
              <w:jc w:val="center"/>
            </w:pPr>
          </w:p>
          <w:p w:rsidR="00192F60" w:rsidRDefault="00192F60" w:rsidP="00192F60">
            <w:pPr>
              <w:jc w:val="center"/>
            </w:pPr>
            <w:r>
              <w:t>7H</w:t>
            </w:r>
          </w:p>
          <w:p w:rsidR="00192F60" w:rsidRDefault="00192F60" w:rsidP="00192F60">
            <w:pPr>
              <w:jc w:val="center"/>
            </w:pPr>
          </w:p>
          <w:p w:rsidR="00192F60" w:rsidRDefault="00192F60" w:rsidP="00192F60">
            <w:pPr>
              <w:pBdr>
                <w:bottom w:val="single" w:sz="12" w:space="1" w:color="auto"/>
              </w:pBdr>
              <w:jc w:val="center"/>
            </w:pPr>
          </w:p>
          <w:p w:rsidR="00192F60" w:rsidRDefault="00192F60" w:rsidP="00192F60">
            <w:pPr>
              <w:pBdr>
                <w:top w:val="single" w:sz="12" w:space="1" w:color="auto"/>
              </w:pBdr>
              <w:jc w:val="center"/>
            </w:pPr>
          </w:p>
          <w:p w:rsidR="00192F60" w:rsidRDefault="00192F60" w:rsidP="00192F60">
            <w:pPr>
              <w:pBdr>
                <w:bottom w:val="single" w:sz="12" w:space="1" w:color="auto"/>
              </w:pBdr>
              <w:jc w:val="center"/>
            </w:pPr>
          </w:p>
          <w:p w:rsidR="00192F60" w:rsidRDefault="00192F60" w:rsidP="00192F60">
            <w:pPr>
              <w:pBdr>
                <w:bottom w:val="single" w:sz="12" w:space="1" w:color="auto"/>
              </w:pBdr>
              <w:jc w:val="center"/>
            </w:pPr>
            <w:r>
              <w:t>21H</w:t>
            </w:r>
          </w:p>
          <w:p w:rsidR="00192F60" w:rsidRDefault="00192F60" w:rsidP="00192F60">
            <w:pPr>
              <w:pBdr>
                <w:bottom w:val="single" w:sz="12" w:space="1" w:color="auto"/>
              </w:pBdr>
              <w:jc w:val="center"/>
            </w:pPr>
          </w:p>
          <w:p w:rsidR="00517027" w:rsidRDefault="00517027" w:rsidP="00192F60">
            <w:pPr>
              <w:pBdr>
                <w:bottom w:val="single" w:sz="12" w:space="1" w:color="auto"/>
              </w:pBdr>
              <w:jc w:val="center"/>
            </w:pPr>
          </w:p>
          <w:p w:rsidR="00192F60" w:rsidRDefault="00192F60" w:rsidP="00192F60">
            <w:pPr>
              <w:pBdr>
                <w:top w:val="single" w:sz="12" w:space="1" w:color="auto"/>
              </w:pBdr>
              <w:jc w:val="center"/>
            </w:pPr>
          </w:p>
          <w:p w:rsidR="00192F60" w:rsidRDefault="00192F60" w:rsidP="00192F60">
            <w:pPr>
              <w:pBdr>
                <w:bottom w:val="single" w:sz="12" w:space="1" w:color="auto"/>
              </w:pBdr>
              <w:jc w:val="center"/>
            </w:pPr>
            <w:r>
              <w:t>3H30</w:t>
            </w:r>
          </w:p>
        </w:tc>
      </w:tr>
      <w:tr w:rsidR="00420466" w:rsidTr="00970993">
        <w:trPr>
          <w:trHeight w:val="270"/>
        </w:trPr>
        <w:tc>
          <w:tcPr>
            <w:tcW w:w="2518" w:type="dxa"/>
            <w:shd w:val="clear" w:color="auto" w:fill="D9D9D9" w:themeFill="background1" w:themeFillShade="D9"/>
          </w:tcPr>
          <w:p w:rsidR="00420466" w:rsidRPr="0017324F" w:rsidRDefault="00420466" w:rsidP="005F6BF6">
            <w:pPr>
              <w:rPr>
                <w:rFonts w:ascii="Calibri" w:hAnsi="Calibri"/>
                <w:b/>
                <w:color w:val="FF0000"/>
              </w:rPr>
            </w:pPr>
          </w:p>
        </w:tc>
        <w:tc>
          <w:tcPr>
            <w:tcW w:w="2410" w:type="dxa"/>
            <w:shd w:val="clear" w:color="auto" w:fill="D9D9D9" w:themeFill="background1" w:themeFillShade="D9"/>
          </w:tcPr>
          <w:p w:rsidR="00420466" w:rsidRPr="00C775DC" w:rsidRDefault="00420466" w:rsidP="00C775DC">
            <w:pPr>
              <w:widowControl w:val="0"/>
              <w:kinsoku w:val="0"/>
              <w:overflowPunct w:val="0"/>
              <w:autoSpaceDE w:val="0"/>
              <w:autoSpaceDN w:val="0"/>
              <w:adjustRightInd w:val="0"/>
              <w:ind w:left="99" w:right="99"/>
              <w:jc w:val="both"/>
              <w:rPr>
                <w:rFonts w:ascii="Calibri" w:eastAsiaTheme="minorEastAsia" w:hAnsi="Calibri" w:cs="Arial"/>
                <w:spacing w:val="-1"/>
                <w:sz w:val="18"/>
                <w:szCs w:val="18"/>
                <w:lang w:eastAsia="fr-FR"/>
              </w:rPr>
            </w:pPr>
          </w:p>
        </w:tc>
        <w:tc>
          <w:tcPr>
            <w:tcW w:w="3402" w:type="dxa"/>
            <w:shd w:val="clear" w:color="auto" w:fill="D9D9D9" w:themeFill="background1" w:themeFillShade="D9"/>
          </w:tcPr>
          <w:p w:rsidR="00420466" w:rsidRPr="00C775DC" w:rsidRDefault="00420466" w:rsidP="005F6BF6">
            <w:pPr>
              <w:widowControl w:val="0"/>
              <w:tabs>
                <w:tab w:val="left" w:pos="1035"/>
                <w:tab w:val="left" w:pos="1306"/>
                <w:tab w:val="left" w:pos="1539"/>
                <w:tab w:val="left" w:pos="1897"/>
                <w:tab w:val="left" w:pos="2485"/>
                <w:tab w:val="left" w:pos="3222"/>
              </w:tabs>
              <w:kinsoku w:val="0"/>
              <w:overflowPunct w:val="0"/>
              <w:autoSpaceDE w:val="0"/>
              <w:autoSpaceDN w:val="0"/>
              <w:adjustRightInd w:val="0"/>
              <w:ind w:left="102" w:right="97"/>
              <w:rPr>
                <w:rFonts w:ascii="Calibri" w:eastAsiaTheme="minorEastAsia" w:hAnsi="Calibri" w:cs="Arial"/>
                <w:spacing w:val="-1"/>
                <w:sz w:val="18"/>
                <w:szCs w:val="18"/>
                <w:lang w:eastAsia="fr-FR"/>
              </w:rPr>
            </w:pPr>
          </w:p>
        </w:tc>
        <w:tc>
          <w:tcPr>
            <w:tcW w:w="3969" w:type="dxa"/>
            <w:shd w:val="clear" w:color="auto" w:fill="D9D9D9" w:themeFill="background1" w:themeFillShade="D9"/>
          </w:tcPr>
          <w:p w:rsidR="00420466" w:rsidRPr="00C775DC" w:rsidRDefault="00420466" w:rsidP="00C775DC">
            <w:pPr>
              <w:widowControl w:val="0"/>
              <w:kinsoku w:val="0"/>
              <w:overflowPunct w:val="0"/>
              <w:autoSpaceDE w:val="0"/>
              <w:autoSpaceDN w:val="0"/>
              <w:adjustRightInd w:val="0"/>
              <w:ind w:left="102"/>
              <w:rPr>
                <w:rFonts w:ascii="Calibri" w:eastAsiaTheme="minorEastAsia" w:hAnsi="Calibri" w:cs="Calibri"/>
                <w:b/>
                <w:bCs/>
                <w:spacing w:val="-1"/>
                <w:sz w:val="18"/>
                <w:szCs w:val="18"/>
                <w:lang w:eastAsia="fr-FR"/>
              </w:rPr>
            </w:pPr>
          </w:p>
        </w:tc>
        <w:tc>
          <w:tcPr>
            <w:tcW w:w="1845" w:type="dxa"/>
            <w:shd w:val="clear" w:color="auto" w:fill="D9D9D9" w:themeFill="background1" w:themeFillShade="D9"/>
          </w:tcPr>
          <w:p w:rsidR="00420466" w:rsidRDefault="00420466" w:rsidP="00192F60">
            <w:pPr>
              <w:jc w:val="center"/>
            </w:pPr>
          </w:p>
        </w:tc>
      </w:tr>
      <w:tr w:rsidR="0017324F" w:rsidTr="00970993">
        <w:tc>
          <w:tcPr>
            <w:tcW w:w="2518" w:type="dxa"/>
          </w:tcPr>
          <w:p w:rsidR="0017324F" w:rsidRPr="002E5CF7" w:rsidRDefault="0017324F" w:rsidP="00C775DC">
            <w:pPr>
              <w:rPr>
                <w:b/>
              </w:rPr>
            </w:pPr>
            <w:r>
              <w:br w:type="page"/>
            </w:r>
            <w:r w:rsidRPr="002E5CF7">
              <w:rPr>
                <w:b/>
              </w:rPr>
              <w:t>DF3</w:t>
            </w:r>
          </w:p>
        </w:tc>
        <w:tc>
          <w:tcPr>
            <w:tcW w:w="2410" w:type="dxa"/>
          </w:tcPr>
          <w:p w:rsidR="0017324F" w:rsidRPr="00970993" w:rsidRDefault="0017324F" w:rsidP="0067635D">
            <w:pPr>
              <w:rPr>
                <w:rFonts w:ascii="Calibri" w:hAnsi="Calibri"/>
                <w:b/>
                <w:spacing w:val="-1"/>
                <w:sz w:val="18"/>
                <w:szCs w:val="18"/>
              </w:rPr>
            </w:pPr>
            <w:r w:rsidRPr="00970993">
              <w:rPr>
                <w:rFonts w:ascii="Calibri" w:hAnsi="Calibri"/>
                <w:b/>
                <w:spacing w:val="-1"/>
                <w:sz w:val="18"/>
                <w:szCs w:val="18"/>
              </w:rPr>
              <w:t>Compétences visées :</w:t>
            </w:r>
          </w:p>
          <w:p w:rsidR="0017324F" w:rsidRDefault="0017324F" w:rsidP="0067635D">
            <w:r w:rsidRPr="00970993">
              <w:rPr>
                <w:rFonts w:ascii="Calibri" w:hAnsi="Calibri"/>
                <w:b/>
                <w:color w:val="0070C0"/>
                <w:spacing w:val="-1"/>
                <w:sz w:val="18"/>
                <w:szCs w:val="18"/>
              </w:rPr>
              <w:t>Spécialité accompagnement de la vie à domicile</w:t>
            </w:r>
          </w:p>
        </w:tc>
        <w:tc>
          <w:tcPr>
            <w:tcW w:w="3402" w:type="dxa"/>
          </w:tcPr>
          <w:p w:rsidR="0017324F" w:rsidRPr="00970993" w:rsidRDefault="0017324F" w:rsidP="0067635D">
            <w:pPr>
              <w:rPr>
                <w:b/>
                <w:spacing w:val="-1"/>
                <w:sz w:val="18"/>
                <w:szCs w:val="18"/>
              </w:rPr>
            </w:pPr>
            <w:r w:rsidRPr="00970993">
              <w:rPr>
                <w:b/>
                <w:spacing w:val="-1"/>
                <w:sz w:val="18"/>
                <w:szCs w:val="18"/>
              </w:rPr>
              <w:t>Référentiel activités</w:t>
            </w:r>
          </w:p>
          <w:p w:rsidR="0017324F" w:rsidRPr="009203C2" w:rsidRDefault="0017324F" w:rsidP="0067635D">
            <w:pPr>
              <w:rPr>
                <w:b/>
                <w:sz w:val="18"/>
                <w:szCs w:val="18"/>
              </w:rPr>
            </w:pPr>
            <w:r w:rsidRPr="00970993">
              <w:rPr>
                <w:b/>
                <w:color w:val="0070C0"/>
                <w:spacing w:val="-1"/>
                <w:sz w:val="18"/>
                <w:szCs w:val="18"/>
              </w:rPr>
              <w:t>Spécialité accompagnement de la vie à domicile</w:t>
            </w:r>
          </w:p>
        </w:tc>
        <w:tc>
          <w:tcPr>
            <w:tcW w:w="3969" w:type="dxa"/>
          </w:tcPr>
          <w:p w:rsidR="0017324F" w:rsidRPr="00970993" w:rsidRDefault="0017324F" w:rsidP="0067635D">
            <w:pPr>
              <w:rPr>
                <w:b/>
                <w:spacing w:val="-1"/>
                <w:sz w:val="18"/>
                <w:szCs w:val="18"/>
              </w:rPr>
            </w:pPr>
            <w:r w:rsidRPr="00970993">
              <w:rPr>
                <w:b/>
                <w:spacing w:val="-1"/>
                <w:sz w:val="18"/>
                <w:szCs w:val="18"/>
              </w:rPr>
              <w:t>Référentiel formation</w:t>
            </w:r>
          </w:p>
          <w:p w:rsidR="0017324F" w:rsidRPr="009203C2" w:rsidRDefault="0017324F" w:rsidP="0067635D">
            <w:pPr>
              <w:rPr>
                <w:b/>
                <w:sz w:val="18"/>
                <w:szCs w:val="18"/>
              </w:rPr>
            </w:pPr>
            <w:r w:rsidRPr="00970993">
              <w:rPr>
                <w:b/>
                <w:color w:val="0070C0"/>
                <w:spacing w:val="-1"/>
                <w:sz w:val="18"/>
                <w:szCs w:val="18"/>
              </w:rPr>
              <w:t>Spécialité accompagnement de la vie à domicile</w:t>
            </w:r>
          </w:p>
        </w:tc>
        <w:tc>
          <w:tcPr>
            <w:tcW w:w="1845" w:type="dxa"/>
          </w:tcPr>
          <w:p w:rsidR="0017324F" w:rsidRDefault="0017324F" w:rsidP="002E5CF7"/>
        </w:tc>
      </w:tr>
      <w:tr w:rsidR="0017324F" w:rsidTr="00970993">
        <w:trPr>
          <w:trHeight w:val="5231"/>
        </w:trPr>
        <w:tc>
          <w:tcPr>
            <w:tcW w:w="2518" w:type="dxa"/>
            <w:tcBorders>
              <w:bottom w:val="single" w:sz="4" w:space="0" w:color="auto"/>
            </w:tcBorders>
          </w:tcPr>
          <w:p w:rsidR="0017324F" w:rsidRDefault="0017324F" w:rsidP="0067635D"/>
          <w:p w:rsidR="0099154D" w:rsidRPr="00970993" w:rsidRDefault="0099154D" w:rsidP="0067635D">
            <w:pPr>
              <w:rPr>
                <w:color w:val="0070C0"/>
              </w:rPr>
            </w:pPr>
            <w:r w:rsidRPr="00970993">
              <w:rPr>
                <w:rFonts w:ascii="Calibri" w:hAnsi="Calibri"/>
                <w:b/>
                <w:color w:val="0070C0"/>
                <w:spacing w:val="-1"/>
                <w:sz w:val="18"/>
                <w:szCs w:val="18"/>
              </w:rPr>
              <w:t>Spécialité accompagnement de la vie à domicile</w:t>
            </w:r>
          </w:p>
          <w:p w:rsidR="0099154D" w:rsidRPr="00970993" w:rsidRDefault="0099154D" w:rsidP="0067635D">
            <w:pPr>
              <w:rPr>
                <w:color w:val="0070C0"/>
              </w:rPr>
            </w:pPr>
          </w:p>
          <w:p w:rsidR="0099154D" w:rsidRPr="0099154D" w:rsidRDefault="0099154D" w:rsidP="0099154D">
            <w:pPr>
              <w:jc w:val="center"/>
              <w:rPr>
                <w:b/>
              </w:rPr>
            </w:pPr>
            <w:r w:rsidRPr="00970993">
              <w:rPr>
                <w:b/>
                <w:color w:val="0070C0"/>
              </w:rPr>
              <w:t>28 h</w:t>
            </w:r>
          </w:p>
        </w:tc>
        <w:tc>
          <w:tcPr>
            <w:tcW w:w="2410" w:type="dxa"/>
            <w:tcBorders>
              <w:bottom w:val="single" w:sz="4" w:space="0" w:color="auto"/>
            </w:tcBorders>
          </w:tcPr>
          <w:p w:rsidR="0017324F" w:rsidRPr="00C775DC" w:rsidRDefault="0017324F" w:rsidP="00C775DC">
            <w:pPr>
              <w:widowControl w:val="0"/>
              <w:kinsoku w:val="0"/>
              <w:overflowPunct w:val="0"/>
              <w:autoSpaceDE w:val="0"/>
              <w:autoSpaceDN w:val="0"/>
              <w:adjustRightInd w:val="0"/>
              <w:spacing w:line="239" w:lineRule="auto"/>
              <w:ind w:left="99" w:right="98"/>
              <w:jc w:val="both"/>
              <w:rPr>
                <w:rFonts w:ascii="Calibri" w:eastAsiaTheme="minorEastAsia" w:hAnsi="Calibri" w:cs="Arial"/>
                <w:spacing w:val="-1"/>
                <w:sz w:val="18"/>
                <w:szCs w:val="18"/>
                <w:lang w:eastAsia="fr-FR"/>
              </w:rPr>
            </w:pPr>
            <w:r w:rsidRPr="00C775DC">
              <w:rPr>
                <w:rFonts w:ascii="Calibri" w:eastAsiaTheme="minorEastAsia" w:hAnsi="Calibri" w:cs="Arial"/>
                <w:spacing w:val="-1"/>
                <w:sz w:val="18"/>
                <w:szCs w:val="18"/>
                <w:lang w:eastAsia="fr-FR"/>
              </w:rPr>
              <w:t>Travailler</w:t>
            </w:r>
            <w:r w:rsidRPr="00C775DC">
              <w:rPr>
                <w:rFonts w:ascii="Calibri" w:eastAsiaTheme="minorEastAsia" w:hAnsi="Calibri" w:cs="Arial"/>
                <w:spacing w:val="40"/>
                <w:sz w:val="18"/>
                <w:szCs w:val="18"/>
                <w:lang w:eastAsia="fr-FR"/>
              </w:rPr>
              <w:t xml:space="preserve"> </w:t>
            </w:r>
            <w:r w:rsidRPr="00C775DC">
              <w:rPr>
                <w:rFonts w:ascii="Calibri" w:eastAsiaTheme="minorEastAsia" w:hAnsi="Calibri" w:cs="Arial"/>
                <w:spacing w:val="-1"/>
                <w:sz w:val="18"/>
                <w:szCs w:val="18"/>
                <w:lang w:eastAsia="fr-FR"/>
              </w:rPr>
              <w:t>en</w:t>
            </w:r>
            <w:r w:rsidRPr="00C775DC">
              <w:rPr>
                <w:rFonts w:ascii="Calibri" w:eastAsiaTheme="minorEastAsia" w:hAnsi="Calibri" w:cs="Arial"/>
                <w:spacing w:val="40"/>
                <w:sz w:val="18"/>
                <w:szCs w:val="18"/>
                <w:lang w:eastAsia="fr-FR"/>
              </w:rPr>
              <w:t xml:space="preserve"> </w:t>
            </w:r>
            <w:r w:rsidRPr="00C775DC">
              <w:rPr>
                <w:rFonts w:ascii="Calibri" w:eastAsiaTheme="minorEastAsia" w:hAnsi="Calibri" w:cs="Arial"/>
                <w:spacing w:val="-1"/>
                <w:sz w:val="18"/>
                <w:szCs w:val="18"/>
                <w:lang w:eastAsia="fr-FR"/>
              </w:rPr>
              <w:t>s’appuyant</w:t>
            </w:r>
            <w:r w:rsidRPr="00C775DC">
              <w:rPr>
                <w:rFonts w:ascii="Calibri" w:eastAsiaTheme="minorEastAsia" w:hAnsi="Calibri" w:cs="Arial"/>
                <w:spacing w:val="40"/>
                <w:sz w:val="18"/>
                <w:szCs w:val="18"/>
                <w:lang w:eastAsia="fr-FR"/>
              </w:rPr>
              <w:t xml:space="preserve"> </w:t>
            </w:r>
            <w:r w:rsidRPr="00C775DC">
              <w:rPr>
                <w:rFonts w:ascii="Calibri" w:eastAsiaTheme="minorEastAsia" w:hAnsi="Calibri" w:cs="Arial"/>
                <w:sz w:val="18"/>
                <w:szCs w:val="18"/>
                <w:lang w:eastAsia="fr-FR"/>
              </w:rPr>
              <w:t>sur</w:t>
            </w:r>
            <w:r w:rsidRPr="00C775DC">
              <w:rPr>
                <w:rFonts w:ascii="Calibri" w:eastAsiaTheme="minorEastAsia" w:hAnsi="Calibri" w:cs="Arial"/>
                <w:spacing w:val="40"/>
                <w:sz w:val="18"/>
                <w:szCs w:val="18"/>
                <w:lang w:eastAsia="fr-FR"/>
              </w:rPr>
              <w:t xml:space="preserve"> </w:t>
            </w:r>
            <w:r w:rsidRPr="00C775DC">
              <w:rPr>
                <w:rFonts w:ascii="Calibri" w:eastAsiaTheme="minorEastAsia" w:hAnsi="Calibri" w:cs="Arial"/>
                <w:spacing w:val="-1"/>
                <w:sz w:val="18"/>
                <w:szCs w:val="18"/>
                <w:lang w:eastAsia="fr-FR"/>
              </w:rPr>
              <w:t>les</w:t>
            </w:r>
            <w:r w:rsidRPr="00C775DC">
              <w:rPr>
                <w:rFonts w:ascii="Calibri" w:eastAsiaTheme="minorEastAsia" w:hAnsi="Calibri" w:cs="Arial"/>
                <w:spacing w:val="43"/>
                <w:sz w:val="18"/>
                <w:szCs w:val="18"/>
                <w:lang w:eastAsia="fr-FR"/>
              </w:rPr>
              <w:t xml:space="preserve"> </w:t>
            </w:r>
            <w:r w:rsidRPr="00C775DC">
              <w:rPr>
                <w:rFonts w:ascii="Calibri" w:eastAsiaTheme="minorEastAsia" w:hAnsi="Calibri" w:cs="Arial"/>
                <w:spacing w:val="-1"/>
                <w:sz w:val="18"/>
                <w:szCs w:val="18"/>
                <w:lang w:eastAsia="fr-FR"/>
              </w:rPr>
              <w:t>principaux</w:t>
            </w:r>
            <w:r w:rsidRPr="00C775DC">
              <w:rPr>
                <w:rFonts w:ascii="Calibri" w:eastAsiaTheme="minorEastAsia" w:hAnsi="Calibri" w:cs="Arial"/>
                <w:spacing w:val="25"/>
                <w:sz w:val="18"/>
                <w:szCs w:val="18"/>
                <w:lang w:eastAsia="fr-FR"/>
              </w:rPr>
              <w:t xml:space="preserve"> </w:t>
            </w:r>
            <w:r w:rsidRPr="00C775DC">
              <w:rPr>
                <w:rFonts w:ascii="Calibri" w:eastAsiaTheme="minorEastAsia" w:hAnsi="Calibri" w:cs="Arial"/>
                <w:spacing w:val="-1"/>
                <w:sz w:val="18"/>
                <w:szCs w:val="18"/>
                <w:lang w:eastAsia="fr-FR"/>
              </w:rPr>
              <w:t>dispositifs</w:t>
            </w:r>
            <w:r w:rsidRPr="00C775DC">
              <w:rPr>
                <w:rFonts w:ascii="Calibri" w:eastAsiaTheme="minorEastAsia" w:hAnsi="Calibri" w:cs="Arial"/>
                <w:spacing w:val="6"/>
                <w:sz w:val="18"/>
                <w:szCs w:val="18"/>
                <w:lang w:eastAsia="fr-FR"/>
              </w:rPr>
              <w:t xml:space="preserve"> </w:t>
            </w:r>
            <w:r w:rsidRPr="00C775DC">
              <w:rPr>
                <w:rFonts w:ascii="Calibri" w:eastAsiaTheme="minorEastAsia" w:hAnsi="Calibri" w:cs="Arial"/>
                <w:spacing w:val="-1"/>
                <w:sz w:val="18"/>
                <w:szCs w:val="18"/>
                <w:lang w:eastAsia="fr-FR"/>
              </w:rPr>
              <w:t>avec</w:t>
            </w:r>
            <w:r w:rsidRPr="00C775DC">
              <w:rPr>
                <w:rFonts w:ascii="Calibri" w:eastAsiaTheme="minorEastAsia" w:hAnsi="Calibri" w:cs="Arial"/>
                <w:spacing w:val="9"/>
                <w:sz w:val="18"/>
                <w:szCs w:val="18"/>
                <w:lang w:eastAsia="fr-FR"/>
              </w:rPr>
              <w:t xml:space="preserve"> </w:t>
            </w:r>
            <w:r w:rsidRPr="00C775DC">
              <w:rPr>
                <w:rFonts w:ascii="Calibri" w:eastAsiaTheme="minorEastAsia" w:hAnsi="Calibri" w:cs="Arial"/>
                <w:spacing w:val="-2"/>
                <w:sz w:val="18"/>
                <w:szCs w:val="18"/>
                <w:lang w:eastAsia="fr-FR"/>
              </w:rPr>
              <w:t>les</w:t>
            </w:r>
            <w:r w:rsidRPr="00C775DC">
              <w:rPr>
                <w:rFonts w:ascii="Calibri" w:eastAsiaTheme="minorEastAsia" w:hAnsi="Calibri" w:cs="Arial"/>
                <w:spacing w:val="9"/>
                <w:sz w:val="18"/>
                <w:szCs w:val="18"/>
                <w:lang w:eastAsia="fr-FR"/>
              </w:rPr>
              <w:t xml:space="preserve"> </w:t>
            </w:r>
            <w:r w:rsidRPr="00C775DC">
              <w:rPr>
                <w:rFonts w:ascii="Calibri" w:eastAsiaTheme="minorEastAsia" w:hAnsi="Calibri" w:cs="Arial"/>
                <w:spacing w:val="-2"/>
                <w:sz w:val="18"/>
                <w:szCs w:val="18"/>
                <w:lang w:eastAsia="fr-FR"/>
              </w:rPr>
              <w:t>acteurs</w:t>
            </w:r>
            <w:r w:rsidRPr="00C775DC">
              <w:rPr>
                <w:rFonts w:ascii="Calibri" w:eastAsiaTheme="minorEastAsia" w:hAnsi="Calibri" w:cs="Arial"/>
                <w:spacing w:val="9"/>
                <w:sz w:val="18"/>
                <w:szCs w:val="18"/>
                <w:lang w:eastAsia="fr-FR"/>
              </w:rPr>
              <w:t xml:space="preserve"> </w:t>
            </w:r>
            <w:r w:rsidRPr="00C775DC">
              <w:rPr>
                <w:rFonts w:ascii="Calibri" w:eastAsiaTheme="minorEastAsia" w:hAnsi="Calibri" w:cs="Arial"/>
                <w:spacing w:val="-1"/>
                <w:sz w:val="18"/>
                <w:szCs w:val="18"/>
                <w:lang w:eastAsia="fr-FR"/>
              </w:rPr>
              <w:t>professionnels</w:t>
            </w:r>
            <w:r w:rsidRPr="00C775DC">
              <w:rPr>
                <w:rFonts w:ascii="Calibri" w:eastAsiaTheme="minorEastAsia" w:hAnsi="Calibri" w:cs="Arial"/>
                <w:spacing w:val="9"/>
                <w:sz w:val="18"/>
                <w:szCs w:val="18"/>
                <w:lang w:eastAsia="fr-FR"/>
              </w:rPr>
              <w:t xml:space="preserve"> </w:t>
            </w:r>
            <w:r w:rsidRPr="00C775DC">
              <w:rPr>
                <w:rFonts w:ascii="Calibri" w:eastAsiaTheme="minorEastAsia" w:hAnsi="Calibri" w:cs="Arial"/>
                <w:spacing w:val="-2"/>
                <w:sz w:val="18"/>
                <w:szCs w:val="18"/>
                <w:lang w:eastAsia="fr-FR"/>
              </w:rPr>
              <w:t>et</w:t>
            </w:r>
            <w:r w:rsidRPr="00C775DC">
              <w:rPr>
                <w:rFonts w:ascii="Calibri" w:eastAsiaTheme="minorEastAsia" w:hAnsi="Calibri" w:cs="Arial"/>
                <w:spacing w:val="27"/>
                <w:sz w:val="18"/>
                <w:szCs w:val="18"/>
                <w:lang w:eastAsia="fr-FR"/>
              </w:rPr>
              <w:t xml:space="preserve"> </w:t>
            </w:r>
            <w:r w:rsidRPr="00C775DC">
              <w:rPr>
                <w:rFonts w:ascii="Calibri" w:eastAsiaTheme="minorEastAsia" w:hAnsi="Calibri" w:cs="Arial"/>
                <w:spacing w:val="-1"/>
                <w:sz w:val="18"/>
                <w:szCs w:val="18"/>
                <w:lang w:eastAsia="fr-FR"/>
              </w:rPr>
              <w:t>réseaux</w:t>
            </w:r>
            <w:r w:rsidRPr="00C775DC">
              <w:rPr>
                <w:rFonts w:ascii="Calibri" w:eastAsiaTheme="minorEastAsia" w:hAnsi="Calibri" w:cs="Arial"/>
                <w:spacing w:val="24"/>
                <w:sz w:val="18"/>
                <w:szCs w:val="18"/>
                <w:lang w:eastAsia="fr-FR"/>
              </w:rPr>
              <w:t xml:space="preserve"> </w:t>
            </w:r>
            <w:r w:rsidRPr="00C775DC">
              <w:rPr>
                <w:rFonts w:ascii="Calibri" w:eastAsiaTheme="minorEastAsia" w:hAnsi="Calibri" w:cs="Arial"/>
                <w:spacing w:val="-1"/>
                <w:sz w:val="18"/>
                <w:szCs w:val="18"/>
                <w:lang w:eastAsia="fr-FR"/>
              </w:rPr>
              <w:t>dans</w:t>
            </w:r>
            <w:r w:rsidRPr="00C775DC">
              <w:rPr>
                <w:rFonts w:ascii="Calibri" w:eastAsiaTheme="minorEastAsia" w:hAnsi="Calibri" w:cs="Arial"/>
                <w:spacing w:val="26"/>
                <w:sz w:val="18"/>
                <w:szCs w:val="18"/>
                <w:lang w:eastAsia="fr-FR"/>
              </w:rPr>
              <w:t xml:space="preserve"> </w:t>
            </w:r>
            <w:r w:rsidRPr="00C775DC">
              <w:rPr>
                <w:rFonts w:ascii="Calibri" w:eastAsiaTheme="minorEastAsia" w:hAnsi="Calibri" w:cs="Arial"/>
                <w:sz w:val="18"/>
                <w:szCs w:val="18"/>
                <w:lang w:eastAsia="fr-FR"/>
              </w:rPr>
              <w:t>le</w:t>
            </w:r>
            <w:r w:rsidRPr="00C775DC">
              <w:rPr>
                <w:rFonts w:ascii="Calibri" w:eastAsiaTheme="minorEastAsia" w:hAnsi="Calibri" w:cs="Arial"/>
                <w:spacing w:val="26"/>
                <w:sz w:val="18"/>
                <w:szCs w:val="18"/>
                <w:lang w:eastAsia="fr-FR"/>
              </w:rPr>
              <w:t xml:space="preserve"> </w:t>
            </w:r>
            <w:r w:rsidRPr="00C775DC">
              <w:rPr>
                <w:rFonts w:ascii="Calibri" w:eastAsiaTheme="minorEastAsia" w:hAnsi="Calibri" w:cs="Arial"/>
                <w:spacing w:val="-1"/>
                <w:sz w:val="18"/>
                <w:szCs w:val="18"/>
                <w:lang w:eastAsia="fr-FR"/>
              </w:rPr>
              <w:t>champ</w:t>
            </w:r>
            <w:r w:rsidRPr="00C775DC">
              <w:rPr>
                <w:rFonts w:ascii="Calibri" w:eastAsiaTheme="minorEastAsia" w:hAnsi="Calibri" w:cs="Arial"/>
                <w:spacing w:val="25"/>
                <w:sz w:val="18"/>
                <w:szCs w:val="18"/>
                <w:lang w:eastAsia="fr-FR"/>
              </w:rPr>
              <w:t xml:space="preserve"> </w:t>
            </w:r>
            <w:r w:rsidRPr="00C775DC">
              <w:rPr>
                <w:rFonts w:ascii="Calibri" w:eastAsiaTheme="minorEastAsia" w:hAnsi="Calibri" w:cs="Arial"/>
                <w:spacing w:val="-1"/>
                <w:sz w:val="18"/>
                <w:szCs w:val="18"/>
                <w:lang w:eastAsia="fr-FR"/>
              </w:rPr>
              <w:t>de</w:t>
            </w:r>
            <w:r w:rsidRPr="00C775DC">
              <w:rPr>
                <w:rFonts w:ascii="Calibri" w:eastAsiaTheme="minorEastAsia" w:hAnsi="Calibri" w:cs="Arial"/>
                <w:spacing w:val="26"/>
                <w:sz w:val="18"/>
                <w:szCs w:val="18"/>
                <w:lang w:eastAsia="fr-FR"/>
              </w:rPr>
              <w:t xml:space="preserve"> </w:t>
            </w:r>
            <w:r w:rsidRPr="00C775DC">
              <w:rPr>
                <w:rFonts w:ascii="Calibri" w:eastAsiaTheme="minorEastAsia" w:hAnsi="Calibri" w:cs="Arial"/>
                <w:spacing w:val="-1"/>
                <w:sz w:val="18"/>
                <w:szCs w:val="18"/>
                <w:lang w:eastAsia="fr-FR"/>
              </w:rPr>
              <w:t>l’action</w:t>
            </w:r>
            <w:r w:rsidRPr="00C775DC">
              <w:rPr>
                <w:rFonts w:ascii="Calibri" w:eastAsiaTheme="minorEastAsia" w:hAnsi="Calibri" w:cs="Arial"/>
                <w:spacing w:val="22"/>
                <w:sz w:val="18"/>
                <w:szCs w:val="18"/>
                <w:lang w:eastAsia="fr-FR"/>
              </w:rPr>
              <w:t xml:space="preserve"> </w:t>
            </w:r>
            <w:r w:rsidRPr="00C775DC">
              <w:rPr>
                <w:rFonts w:ascii="Calibri" w:eastAsiaTheme="minorEastAsia" w:hAnsi="Calibri" w:cs="Arial"/>
                <w:sz w:val="18"/>
                <w:szCs w:val="18"/>
                <w:lang w:eastAsia="fr-FR"/>
              </w:rPr>
              <w:t>sociale</w:t>
            </w:r>
            <w:r w:rsidRPr="00C775DC">
              <w:rPr>
                <w:rFonts w:ascii="Calibri" w:eastAsiaTheme="minorEastAsia" w:hAnsi="Calibri" w:cs="Arial"/>
                <w:spacing w:val="26"/>
                <w:sz w:val="18"/>
                <w:szCs w:val="18"/>
                <w:lang w:eastAsia="fr-FR"/>
              </w:rPr>
              <w:t xml:space="preserve"> </w:t>
            </w:r>
            <w:r w:rsidRPr="00C775DC">
              <w:rPr>
                <w:rFonts w:ascii="Calibri" w:eastAsiaTheme="minorEastAsia" w:hAnsi="Calibri" w:cs="Arial"/>
                <w:spacing w:val="-2"/>
                <w:sz w:val="18"/>
                <w:szCs w:val="18"/>
                <w:lang w:eastAsia="fr-FR"/>
              </w:rPr>
              <w:t>et</w:t>
            </w:r>
            <w:r w:rsidRPr="00C775DC">
              <w:rPr>
                <w:rFonts w:ascii="Calibri" w:eastAsiaTheme="minorEastAsia" w:hAnsi="Calibri" w:cs="Arial"/>
                <w:spacing w:val="31"/>
                <w:sz w:val="18"/>
                <w:szCs w:val="18"/>
                <w:lang w:eastAsia="fr-FR"/>
              </w:rPr>
              <w:t xml:space="preserve"> </w:t>
            </w:r>
            <w:r w:rsidRPr="00C775DC">
              <w:rPr>
                <w:rFonts w:ascii="Calibri" w:eastAsiaTheme="minorEastAsia" w:hAnsi="Calibri" w:cs="Arial"/>
                <w:spacing w:val="-1"/>
                <w:sz w:val="18"/>
                <w:szCs w:val="18"/>
                <w:lang w:eastAsia="fr-FR"/>
              </w:rPr>
              <w:t>médico-sociale</w:t>
            </w:r>
            <w:r w:rsidRPr="00C775DC">
              <w:rPr>
                <w:rFonts w:ascii="Calibri" w:eastAsiaTheme="minorEastAsia" w:hAnsi="Calibri" w:cs="Arial"/>
                <w:spacing w:val="12"/>
                <w:sz w:val="18"/>
                <w:szCs w:val="18"/>
                <w:lang w:eastAsia="fr-FR"/>
              </w:rPr>
              <w:t xml:space="preserve"> </w:t>
            </w:r>
            <w:r w:rsidRPr="00C775DC">
              <w:rPr>
                <w:rFonts w:ascii="Calibri" w:eastAsiaTheme="minorEastAsia" w:hAnsi="Calibri" w:cs="Arial"/>
                <w:spacing w:val="-1"/>
                <w:sz w:val="18"/>
                <w:szCs w:val="18"/>
                <w:lang w:eastAsia="fr-FR"/>
              </w:rPr>
              <w:t>afin</w:t>
            </w:r>
            <w:r w:rsidRPr="00C775DC">
              <w:rPr>
                <w:rFonts w:ascii="Calibri" w:eastAsiaTheme="minorEastAsia" w:hAnsi="Calibri" w:cs="Arial"/>
                <w:spacing w:val="12"/>
                <w:sz w:val="18"/>
                <w:szCs w:val="18"/>
                <w:lang w:eastAsia="fr-FR"/>
              </w:rPr>
              <w:t xml:space="preserve"> </w:t>
            </w:r>
            <w:r w:rsidRPr="00C775DC">
              <w:rPr>
                <w:rFonts w:ascii="Calibri" w:eastAsiaTheme="minorEastAsia" w:hAnsi="Calibri" w:cs="Arial"/>
                <w:spacing w:val="-1"/>
                <w:sz w:val="18"/>
                <w:szCs w:val="18"/>
                <w:lang w:eastAsia="fr-FR"/>
              </w:rPr>
              <w:t>d’orienter</w:t>
            </w:r>
            <w:r w:rsidRPr="00C775DC">
              <w:rPr>
                <w:rFonts w:ascii="Calibri" w:eastAsiaTheme="minorEastAsia" w:hAnsi="Calibri" w:cs="Arial"/>
                <w:spacing w:val="12"/>
                <w:sz w:val="18"/>
                <w:szCs w:val="18"/>
                <w:lang w:eastAsia="fr-FR"/>
              </w:rPr>
              <w:t xml:space="preserve"> </w:t>
            </w:r>
            <w:r w:rsidRPr="00C775DC">
              <w:rPr>
                <w:rFonts w:ascii="Calibri" w:eastAsiaTheme="minorEastAsia" w:hAnsi="Calibri" w:cs="Arial"/>
                <w:sz w:val="18"/>
                <w:szCs w:val="18"/>
                <w:lang w:eastAsia="fr-FR"/>
              </w:rPr>
              <w:t>la</w:t>
            </w:r>
            <w:r w:rsidRPr="00C775DC">
              <w:rPr>
                <w:rFonts w:ascii="Calibri" w:eastAsiaTheme="minorEastAsia" w:hAnsi="Calibri" w:cs="Arial"/>
                <w:spacing w:val="12"/>
                <w:sz w:val="18"/>
                <w:szCs w:val="18"/>
                <w:lang w:eastAsia="fr-FR"/>
              </w:rPr>
              <w:t xml:space="preserve"> </w:t>
            </w:r>
            <w:r w:rsidRPr="00C775DC">
              <w:rPr>
                <w:rFonts w:ascii="Calibri" w:eastAsiaTheme="minorEastAsia" w:hAnsi="Calibri" w:cs="Arial"/>
                <w:spacing w:val="-1"/>
                <w:sz w:val="18"/>
                <w:szCs w:val="18"/>
                <w:lang w:eastAsia="fr-FR"/>
              </w:rPr>
              <w:t>personne</w:t>
            </w:r>
            <w:r w:rsidRPr="00C775DC">
              <w:rPr>
                <w:rFonts w:ascii="Calibri" w:eastAsiaTheme="minorEastAsia" w:hAnsi="Calibri" w:cs="Arial"/>
                <w:spacing w:val="12"/>
                <w:sz w:val="18"/>
                <w:szCs w:val="18"/>
                <w:lang w:eastAsia="fr-FR"/>
              </w:rPr>
              <w:t xml:space="preserve"> </w:t>
            </w:r>
            <w:r w:rsidRPr="00C775DC">
              <w:rPr>
                <w:rFonts w:ascii="Calibri" w:eastAsiaTheme="minorEastAsia" w:hAnsi="Calibri" w:cs="Arial"/>
                <w:spacing w:val="-1"/>
                <w:sz w:val="18"/>
                <w:szCs w:val="18"/>
                <w:lang w:eastAsia="fr-FR"/>
              </w:rPr>
              <w:t>vers</w:t>
            </w:r>
            <w:r w:rsidRPr="00C775DC">
              <w:rPr>
                <w:rFonts w:ascii="Calibri" w:eastAsiaTheme="minorEastAsia" w:hAnsi="Calibri" w:cs="Arial"/>
                <w:spacing w:val="14"/>
                <w:sz w:val="18"/>
                <w:szCs w:val="18"/>
                <w:lang w:eastAsia="fr-FR"/>
              </w:rPr>
              <w:t xml:space="preserve"> </w:t>
            </w:r>
            <w:r w:rsidRPr="00C775DC">
              <w:rPr>
                <w:rFonts w:ascii="Calibri" w:eastAsiaTheme="minorEastAsia" w:hAnsi="Calibri" w:cs="Arial"/>
                <w:spacing w:val="-1"/>
                <w:sz w:val="18"/>
                <w:szCs w:val="18"/>
                <w:lang w:eastAsia="fr-FR"/>
              </w:rPr>
              <w:t>les</w:t>
            </w:r>
            <w:r w:rsidRPr="00C775DC">
              <w:rPr>
                <w:rFonts w:ascii="Calibri" w:eastAsiaTheme="minorEastAsia" w:hAnsi="Calibri" w:cs="Arial"/>
                <w:spacing w:val="33"/>
                <w:sz w:val="18"/>
                <w:szCs w:val="18"/>
                <w:lang w:eastAsia="fr-FR"/>
              </w:rPr>
              <w:t xml:space="preserve"> </w:t>
            </w:r>
            <w:r w:rsidRPr="00C775DC">
              <w:rPr>
                <w:rFonts w:ascii="Calibri" w:eastAsiaTheme="minorEastAsia" w:hAnsi="Calibri" w:cs="Arial"/>
                <w:spacing w:val="-1"/>
                <w:sz w:val="18"/>
                <w:szCs w:val="18"/>
                <w:lang w:eastAsia="fr-FR"/>
              </w:rPr>
              <w:t>acteurs</w:t>
            </w:r>
            <w:r w:rsidRPr="00C775DC">
              <w:rPr>
                <w:rFonts w:ascii="Calibri" w:eastAsiaTheme="minorEastAsia" w:hAnsi="Calibri" w:cs="Arial"/>
                <w:spacing w:val="-3"/>
                <w:sz w:val="18"/>
                <w:szCs w:val="18"/>
                <w:lang w:eastAsia="fr-FR"/>
              </w:rPr>
              <w:t xml:space="preserve"> </w:t>
            </w:r>
            <w:r w:rsidRPr="00C775DC">
              <w:rPr>
                <w:rFonts w:ascii="Calibri" w:eastAsiaTheme="minorEastAsia" w:hAnsi="Calibri" w:cs="Arial"/>
                <w:spacing w:val="-1"/>
                <w:sz w:val="18"/>
                <w:szCs w:val="18"/>
                <w:lang w:eastAsia="fr-FR"/>
              </w:rPr>
              <w:t>compétents</w:t>
            </w:r>
          </w:p>
          <w:p w:rsidR="0017324F" w:rsidRPr="00C775DC" w:rsidRDefault="0017324F" w:rsidP="00C775DC">
            <w:pPr>
              <w:widowControl w:val="0"/>
              <w:kinsoku w:val="0"/>
              <w:overflowPunct w:val="0"/>
              <w:autoSpaceDE w:val="0"/>
              <w:autoSpaceDN w:val="0"/>
              <w:adjustRightInd w:val="0"/>
              <w:spacing w:before="2"/>
              <w:rPr>
                <w:rFonts w:ascii="Calibri" w:eastAsiaTheme="minorEastAsia" w:hAnsi="Calibri" w:cs="Times New Roman"/>
                <w:sz w:val="18"/>
                <w:szCs w:val="18"/>
                <w:lang w:eastAsia="fr-FR"/>
              </w:rPr>
            </w:pPr>
          </w:p>
          <w:p w:rsidR="0017324F" w:rsidRPr="00C77A13" w:rsidRDefault="0017324F" w:rsidP="00C775DC">
            <w:pPr>
              <w:ind w:left="176"/>
              <w:rPr>
                <w:rFonts w:ascii="Calibri" w:hAnsi="Calibri"/>
                <w:sz w:val="18"/>
                <w:szCs w:val="18"/>
              </w:rPr>
            </w:pPr>
            <w:r w:rsidRPr="00C775DC">
              <w:rPr>
                <w:rFonts w:ascii="Calibri" w:eastAsiaTheme="minorEastAsia" w:hAnsi="Calibri" w:cs="Arial"/>
                <w:spacing w:val="-1"/>
                <w:sz w:val="18"/>
                <w:szCs w:val="18"/>
                <w:lang w:eastAsia="fr-FR"/>
              </w:rPr>
              <w:t>Expliciter</w:t>
            </w:r>
            <w:r w:rsidRPr="00C775DC">
              <w:rPr>
                <w:rFonts w:ascii="Calibri" w:eastAsiaTheme="minorEastAsia" w:hAnsi="Calibri" w:cs="Arial"/>
                <w:spacing w:val="12"/>
                <w:sz w:val="18"/>
                <w:szCs w:val="18"/>
                <w:lang w:eastAsia="fr-FR"/>
              </w:rPr>
              <w:t xml:space="preserve"> </w:t>
            </w:r>
            <w:r w:rsidRPr="00C775DC">
              <w:rPr>
                <w:rFonts w:ascii="Calibri" w:eastAsiaTheme="minorEastAsia" w:hAnsi="Calibri" w:cs="Arial"/>
                <w:spacing w:val="-1"/>
                <w:sz w:val="18"/>
                <w:szCs w:val="18"/>
                <w:lang w:eastAsia="fr-FR"/>
              </w:rPr>
              <w:t>une</w:t>
            </w:r>
            <w:r w:rsidRPr="00C775DC">
              <w:rPr>
                <w:rFonts w:ascii="Calibri" w:eastAsiaTheme="minorEastAsia" w:hAnsi="Calibri" w:cs="Arial"/>
                <w:spacing w:val="12"/>
                <w:sz w:val="18"/>
                <w:szCs w:val="18"/>
                <w:lang w:eastAsia="fr-FR"/>
              </w:rPr>
              <w:t xml:space="preserve"> </w:t>
            </w:r>
            <w:r w:rsidRPr="00C775DC">
              <w:rPr>
                <w:rFonts w:ascii="Calibri" w:eastAsiaTheme="minorEastAsia" w:hAnsi="Calibri" w:cs="Arial"/>
                <w:spacing w:val="-1"/>
                <w:sz w:val="18"/>
                <w:szCs w:val="18"/>
                <w:lang w:eastAsia="fr-FR"/>
              </w:rPr>
              <w:t>intervention</w:t>
            </w:r>
            <w:r w:rsidRPr="00C775DC">
              <w:rPr>
                <w:rFonts w:ascii="Calibri" w:eastAsiaTheme="minorEastAsia" w:hAnsi="Calibri" w:cs="Arial"/>
                <w:spacing w:val="12"/>
                <w:sz w:val="18"/>
                <w:szCs w:val="18"/>
                <w:lang w:eastAsia="fr-FR"/>
              </w:rPr>
              <w:t xml:space="preserve"> </w:t>
            </w:r>
            <w:r w:rsidRPr="00C775DC">
              <w:rPr>
                <w:rFonts w:ascii="Calibri" w:eastAsiaTheme="minorEastAsia" w:hAnsi="Calibri" w:cs="Arial"/>
                <w:spacing w:val="-1"/>
                <w:sz w:val="18"/>
                <w:szCs w:val="18"/>
                <w:lang w:eastAsia="fr-FR"/>
              </w:rPr>
              <w:t>professionnelle</w:t>
            </w:r>
            <w:r w:rsidRPr="00C775DC">
              <w:rPr>
                <w:rFonts w:ascii="Calibri" w:eastAsiaTheme="minorEastAsia" w:hAnsi="Calibri" w:cs="Arial"/>
                <w:spacing w:val="24"/>
                <w:sz w:val="18"/>
                <w:szCs w:val="18"/>
                <w:lang w:eastAsia="fr-FR"/>
              </w:rPr>
              <w:t xml:space="preserve"> </w:t>
            </w:r>
            <w:r w:rsidRPr="00C775DC">
              <w:rPr>
                <w:rFonts w:ascii="Calibri" w:eastAsiaTheme="minorEastAsia" w:hAnsi="Calibri" w:cs="Arial"/>
                <w:sz w:val="18"/>
                <w:szCs w:val="18"/>
                <w:lang w:eastAsia="fr-FR"/>
              </w:rPr>
              <w:t>à</w:t>
            </w:r>
            <w:r w:rsidRPr="00C775DC">
              <w:rPr>
                <w:rFonts w:ascii="Calibri" w:eastAsiaTheme="minorEastAsia" w:hAnsi="Calibri" w:cs="Arial"/>
                <w:spacing w:val="27"/>
                <w:sz w:val="18"/>
                <w:szCs w:val="18"/>
                <w:lang w:eastAsia="fr-FR"/>
              </w:rPr>
              <w:t xml:space="preserve"> </w:t>
            </w:r>
            <w:r w:rsidRPr="00C775DC">
              <w:rPr>
                <w:rFonts w:ascii="Calibri" w:eastAsiaTheme="minorEastAsia" w:hAnsi="Calibri" w:cs="Arial"/>
                <w:spacing w:val="-1"/>
                <w:sz w:val="18"/>
                <w:szCs w:val="18"/>
                <w:lang w:eastAsia="fr-FR"/>
              </w:rPr>
              <w:t>domicile</w:t>
            </w:r>
            <w:r w:rsidRPr="00C775DC">
              <w:rPr>
                <w:rFonts w:ascii="Calibri" w:eastAsiaTheme="minorEastAsia" w:hAnsi="Calibri" w:cs="Arial"/>
                <w:sz w:val="18"/>
                <w:szCs w:val="18"/>
                <w:lang w:eastAsia="fr-FR"/>
              </w:rPr>
              <w:t xml:space="preserve"> </w:t>
            </w:r>
            <w:r w:rsidRPr="00C775DC">
              <w:rPr>
                <w:rFonts w:ascii="Calibri" w:eastAsiaTheme="minorEastAsia" w:hAnsi="Calibri" w:cs="Arial"/>
                <w:spacing w:val="-1"/>
                <w:sz w:val="18"/>
                <w:szCs w:val="18"/>
                <w:lang w:eastAsia="fr-FR"/>
              </w:rPr>
              <w:t>et</w:t>
            </w:r>
            <w:r w:rsidRPr="00C775DC">
              <w:rPr>
                <w:rFonts w:ascii="Calibri" w:eastAsiaTheme="minorEastAsia" w:hAnsi="Calibri" w:cs="Arial"/>
                <w:spacing w:val="1"/>
                <w:sz w:val="18"/>
                <w:szCs w:val="18"/>
                <w:lang w:eastAsia="fr-FR"/>
              </w:rPr>
              <w:t xml:space="preserve"> </w:t>
            </w:r>
            <w:r w:rsidRPr="00C775DC">
              <w:rPr>
                <w:rFonts w:ascii="Calibri" w:eastAsiaTheme="minorEastAsia" w:hAnsi="Calibri" w:cs="Arial"/>
                <w:spacing w:val="-1"/>
                <w:sz w:val="18"/>
                <w:szCs w:val="18"/>
                <w:lang w:eastAsia="fr-FR"/>
              </w:rPr>
              <w:t>utiliser</w:t>
            </w:r>
            <w:r w:rsidRPr="00C775DC">
              <w:rPr>
                <w:rFonts w:ascii="Calibri" w:eastAsiaTheme="minorEastAsia" w:hAnsi="Calibri" w:cs="Arial"/>
                <w:sz w:val="18"/>
                <w:szCs w:val="18"/>
                <w:lang w:eastAsia="fr-FR"/>
              </w:rPr>
              <w:t xml:space="preserve"> </w:t>
            </w:r>
            <w:r w:rsidRPr="00C775DC">
              <w:rPr>
                <w:rFonts w:ascii="Calibri" w:eastAsiaTheme="minorEastAsia" w:hAnsi="Calibri" w:cs="Arial"/>
                <w:spacing w:val="-2"/>
                <w:sz w:val="18"/>
                <w:szCs w:val="18"/>
                <w:lang w:eastAsia="fr-FR"/>
              </w:rPr>
              <w:t>les</w:t>
            </w:r>
            <w:r w:rsidRPr="00C775DC">
              <w:rPr>
                <w:rFonts w:ascii="Calibri" w:eastAsiaTheme="minorEastAsia" w:hAnsi="Calibri" w:cs="Arial"/>
                <w:spacing w:val="2"/>
                <w:sz w:val="18"/>
                <w:szCs w:val="18"/>
                <w:lang w:eastAsia="fr-FR"/>
              </w:rPr>
              <w:t xml:space="preserve"> </w:t>
            </w:r>
            <w:r w:rsidRPr="00C775DC">
              <w:rPr>
                <w:rFonts w:ascii="Calibri" w:eastAsiaTheme="minorEastAsia" w:hAnsi="Calibri" w:cs="Arial"/>
                <w:spacing w:val="-2"/>
                <w:sz w:val="18"/>
                <w:szCs w:val="18"/>
                <w:lang w:eastAsia="fr-FR"/>
              </w:rPr>
              <w:t>différents</w:t>
            </w:r>
            <w:r w:rsidRPr="00C775DC">
              <w:rPr>
                <w:rFonts w:ascii="Calibri" w:eastAsiaTheme="minorEastAsia" w:hAnsi="Calibri" w:cs="Arial"/>
                <w:spacing w:val="43"/>
                <w:sz w:val="18"/>
                <w:szCs w:val="18"/>
                <w:lang w:eastAsia="fr-FR"/>
              </w:rPr>
              <w:t xml:space="preserve"> </w:t>
            </w:r>
            <w:r w:rsidRPr="00C775DC">
              <w:rPr>
                <w:rFonts w:ascii="Calibri" w:eastAsiaTheme="minorEastAsia" w:hAnsi="Calibri" w:cs="Arial"/>
                <w:spacing w:val="-1"/>
                <w:sz w:val="18"/>
                <w:szCs w:val="18"/>
                <w:lang w:eastAsia="fr-FR"/>
              </w:rPr>
              <w:t>supports</w:t>
            </w:r>
            <w:r w:rsidRPr="00C775DC">
              <w:rPr>
                <w:rFonts w:ascii="Calibri" w:eastAsiaTheme="minorEastAsia" w:hAnsi="Calibri" w:cs="Arial"/>
                <w:spacing w:val="2"/>
                <w:sz w:val="18"/>
                <w:szCs w:val="18"/>
                <w:lang w:eastAsia="fr-FR"/>
              </w:rPr>
              <w:t xml:space="preserve"> </w:t>
            </w:r>
            <w:r w:rsidRPr="00C775DC">
              <w:rPr>
                <w:rFonts w:ascii="Calibri" w:eastAsiaTheme="minorEastAsia" w:hAnsi="Calibri" w:cs="Arial"/>
                <w:spacing w:val="-1"/>
                <w:sz w:val="18"/>
                <w:szCs w:val="18"/>
                <w:lang w:eastAsia="fr-FR"/>
              </w:rPr>
              <w:t>de</w:t>
            </w:r>
            <w:r w:rsidRPr="00C775DC">
              <w:rPr>
                <w:rFonts w:ascii="Calibri" w:eastAsiaTheme="minorEastAsia" w:hAnsi="Calibri" w:cs="Arial"/>
                <w:spacing w:val="39"/>
                <w:sz w:val="18"/>
                <w:szCs w:val="18"/>
                <w:lang w:eastAsia="fr-FR"/>
              </w:rPr>
              <w:t xml:space="preserve"> </w:t>
            </w:r>
            <w:r w:rsidRPr="00C775DC">
              <w:rPr>
                <w:rFonts w:ascii="Calibri" w:eastAsiaTheme="minorEastAsia" w:hAnsi="Calibri" w:cs="Arial"/>
                <w:spacing w:val="-1"/>
                <w:sz w:val="18"/>
                <w:szCs w:val="18"/>
                <w:lang w:eastAsia="fr-FR"/>
              </w:rPr>
              <w:t>communication</w:t>
            </w:r>
            <w:r w:rsidRPr="00C775DC">
              <w:rPr>
                <w:rFonts w:ascii="Calibri" w:eastAsiaTheme="minorEastAsia" w:hAnsi="Calibri" w:cs="Arial"/>
                <w:sz w:val="18"/>
                <w:szCs w:val="18"/>
                <w:lang w:eastAsia="fr-FR"/>
              </w:rPr>
              <w:t xml:space="preserve"> </w:t>
            </w:r>
            <w:r w:rsidRPr="00C775DC">
              <w:rPr>
                <w:rFonts w:ascii="Calibri" w:eastAsiaTheme="minorEastAsia" w:hAnsi="Calibri" w:cs="Arial"/>
                <w:spacing w:val="-2"/>
                <w:sz w:val="18"/>
                <w:szCs w:val="18"/>
                <w:lang w:eastAsia="fr-FR"/>
              </w:rPr>
              <w:t>adaptés</w:t>
            </w:r>
          </w:p>
        </w:tc>
        <w:tc>
          <w:tcPr>
            <w:tcW w:w="3402" w:type="dxa"/>
            <w:tcBorders>
              <w:bottom w:val="single" w:sz="4" w:space="0" w:color="auto"/>
            </w:tcBorders>
          </w:tcPr>
          <w:p w:rsidR="0017324F" w:rsidRDefault="0017324F" w:rsidP="00C775DC">
            <w:pPr>
              <w:widowControl w:val="0"/>
              <w:kinsoku w:val="0"/>
              <w:overflowPunct w:val="0"/>
              <w:autoSpaceDE w:val="0"/>
              <w:autoSpaceDN w:val="0"/>
              <w:adjustRightInd w:val="0"/>
              <w:ind w:left="102" w:right="100"/>
              <w:jc w:val="both"/>
              <w:rPr>
                <w:rFonts w:ascii="Calibri" w:eastAsiaTheme="minorEastAsia" w:hAnsi="Calibri" w:cs="Arial"/>
                <w:spacing w:val="-1"/>
                <w:sz w:val="18"/>
                <w:szCs w:val="18"/>
                <w:lang w:eastAsia="fr-FR"/>
              </w:rPr>
            </w:pPr>
            <w:r w:rsidRPr="00C775DC">
              <w:rPr>
                <w:rFonts w:ascii="Calibri" w:eastAsiaTheme="minorEastAsia" w:hAnsi="Calibri" w:cs="Arial"/>
                <w:spacing w:val="-1"/>
                <w:sz w:val="18"/>
                <w:szCs w:val="18"/>
                <w:lang w:eastAsia="fr-FR"/>
              </w:rPr>
              <w:t>Intervenir</w:t>
            </w:r>
            <w:r w:rsidRPr="00C775DC">
              <w:rPr>
                <w:rFonts w:ascii="Calibri" w:eastAsiaTheme="minorEastAsia" w:hAnsi="Calibri" w:cs="Arial"/>
                <w:spacing w:val="29"/>
                <w:sz w:val="18"/>
                <w:szCs w:val="18"/>
                <w:lang w:eastAsia="fr-FR"/>
              </w:rPr>
              <w:t xml:space="preserve"> </w:t>
            </w:r>
            <w:r w:rsidRPr="00C775DC">
              <w:rPr>
                <w:rFonts w:ascii="Calibri" w:eastAsiaTheme="minorEastAsia" w:hAnsi="Calibri" w:cs="Arial"/>
                <w:spacing w:val="-1"/>
                <w:sz w:val="18"/>
                <w:szCs w:val="18"/>
                <w:lang w:eastAsia="fr-FR"/>
              </w:rPr>
              <w:t>en</w:t>
            </w:r>
            <w:r w:rsidRPr="00C775DC">
              <w:rPr>
                <w:rFonts w:ascii="Calibri" w:eastAsiaTheme="minorEastAsia" w:hAnsi="Calibri" w:cs="Arial"/>
                <w:spacing w:val="29"/>
                <w:sz w:val="18"/>
                <w:szCs w:val="18"/>
                <w:lang w:eastAsia="fr-FR"/>
              </w:rPr>
              <w:t xml:space="preserve"> </w:t>
            </w:r>
            <w:r w:rsidRPr="00C775DC">
              <w:rPr>
                <w:rFonts w:ascii="Calibri" w:eastAsiaTheme="minorEastAsia" w:hAnsi="Calibri" w:cs="Arial"/>
                <w:spacing w:val="-1"/>
                <w:sz w:val="18"/>
                <w:szCs w:val="18"/>
                <w:lang w:eastAsia="fr-FR"/>
              </w:rPr>
              <w:t>coordination</w:t>
            </w:r>
            <w:r w:rsidRPr="00C775DC">
              <w:rPr>
                <w:rFonts w:ascii="Calibri" w:eastAsiaTheme="minorEastAsia" w:hAnsi="Calibri" w:cs="Arial"/>
                <w:spacing w:val="30"/>
                <w:sz w:val="18"/>
                <w:szCs w:val="18"/>
                <w:lang w:eastAsia="fr-FR"/>
              </w:rPr>
              <w:t xml:space="preserve"> </w:t>
            </w:r>
            <w:r w:rsidRPr="00C775DC">
              <w:rPr>
                <w:rFonts w:ascii="Calibri" w:eastAsiaTheme="minorEastAsia" w:hAnsi="Calibri" w:cs="Arial"/>
                <w:spacing w:val="-1"/>
                <w:sz w:val="18"/>
                <w:szCs w:val="18"/>
                <w:lang w:eastAsia="fr-FR"/>
              </w:rPr>
              <w:t>avec</w:t>
            </w:r>
            <w:r w:rsidRPr="00C775DC">
              <w:rPr>
                <w:rFonts w:ascii="Calibri" w:eastAsiaTheme="minorEastAsia" w:hAnsi="Calibri" w:cs="Arial"/>
                <w:spacing w:val="29"/>
                <w:sz w:val="18"/>
                <w:szCs w:val="18"/>
                <w:lang w:eastAsia="fr-FR"/>
              </w:rPr>
              <w:t xml:space="preserve"> </w:t>
            </w:r>
            <w:r w:rsidRPr="00C775DC">
              <w:rPr>
                <w:rFonts w:ascii="Calibri" w:eastAsiaTheme="minorEastAsia" w:hAnsi="Calibri" w:cs="Arial"/>
                <w:spacing w:val="-1"/>
                <w:sz w:val="18"/>
                <w:szCs w:val="18"/>
                <w:lang w:eastAsia="fr-FR"/>
              </w:rPr>
              <w:t>les</w:t>
            </w:r>
            <w:r w:rsidRPr="00C775DC">
              <w:rPr>
                <w:rFonts w:ascii="Calibri" w:eastAsiaTheme="minorEastAsia" w:hAnsi="Calibri" w:cs="Arial"/>
                <w:spacing w:val="30"/>
                <w:sz w:val="18"/>
                <w:szCs w:val="18"/>
                <w:lang w:eastAsia="fr-FR"/>
              </w:rPr>
              <w:t xml:space="preserve"> </w:t>
            </w:r>
            <w:r w:rsidRPr="00C775DC">
              <w:rPr>
                <w:rFonts w:ascii="Calibri" w:eastAsiaTheme="minorEastAsia" w:hAnsi="Calibri" w:cs="Arial"/>
                <w:spacing w:val="-1"/>
                <w:sz w:val="18"/>
                <w:szCs w:val="18"/>
                <w:lang w:eastAsia="fr-FR"/>
              </w:rPr>
              <w:t>autres</w:t>
            </w:r>
            <w:r w:rsidRPr="00C775DC">
              <w:rPr>
                <w:rFonts w:ascii="Calibri" w:eastAsiaTheme="minorEastAsia" w:hAnsi="Calibri" w:cs="Arial"/>
                <w:spacing w:val="25"/>
                <w:sz w:val="18"/>
                <w:szCs w:val="18"/>
                <w:lang w:eastAsia="fr-FR"/>
              </w:rPr>
              <w:t xml:space="preserve"> </w:t>
            </w:r>
            <w:r w:rsidRPr="00C775DC">
              <w:rPr>
                <w:rFonts w:ascii="Calibri" w:eastAsiaTheme="minorEastAsia" w:hAnsi="Calibri" w:cs="Arial"/>
                <w:spacing w:val="-1"/>
                <w:sz w:val="18"/>
                <w:szCs w:val="18"/>
                <w:lang w:eastAsia="fr-FR"/>
              </w:rPr>
              <w:t>intervenants</w:t>
            </w:r>
            <w:r w:rsidRPr="00C775DC">
              <w:rPr>
                <w:rFonts w:ascii="Calibri" w:eastAsiaTheme="minorEastAsia" w:hAnsi="Calibri" w:cs="Arial"/>
                <w:spacing w:val="30"/>
                <w:sz w:val="18"/>
                <w:szCs w:val="18"/>
                <w:lang w:eastAsia="fr-FR"/>
              </w:rPr>
              <w:t xml:space="preserve"> </w:t>
            </w:r>
            <w:r w:rsidRPr="00C775DC">
              <w:rPr>
                <w:rFonts w:ascii="Calibri" w:eastAsiaTheme="minorEastAsia" w:hAnsi="Calibri" w:cs="Arial"/>
                <w:spacing w:val="-1"/>
                <w:sz w:val="18"/>
                <w:szCs w:val="18"/>
                <w:lang w:eastAsia="fr-FR"/>
              </w:rPr>
              <w:t>au</w:t>
            </w:r>
            <w:r w:rsidRPr="00C775DC">
              <w:rPr>
                <w:rFonts w:ascii="Calibri" w:eastAsiaTheme="minorEastAsia" w:hAnsi="Calibri" w:cs="Arial"/>
                <w:spacing w:val="28"/>
                <w:sz w:val="18"/>
                <w:szCs w:val="18"/>
                <w:lang w:eastAsia="fr-FR"/>
              </w:rPr>
              <w:t xml:space="preserve"> </w:t>
            </w:r>
            <w:r w:rsidRPr="00C775DC">
              <w:rPr>
                <w:rFonts w:ascii="Calibri" w:eastAsiaTheme="minorEastAsia" w:hAnsi="Calibri" w:cs="Arial"/>
                <w:spacing w:val="-1"/>
                <w:sz w:val="18"/>
                <w:szCs w:val="18"/>
                <w:lang w:eastAsia="fr-FR"/>
              </w:rPr>
              <w:t>domicile</w:t>
            </w:r>
            <w:r w:rsidRPr="00C775DC">
              <w:rPr>
                <w:rFonts w:ascii="Calibri" w:eastAsiaTheme="minorEastAsia" w:hAnsi="Calibri" w:cs="Arial"/>
                <w:spacing w:val="29"/>
                <w:sz w:val="18"/>
                <w:szCs w:val="18"/>
                <w:lang w:eastAsia="fr-FR"/>
              </w:rPr>
              <w:t xml:space="preserve"> </w:t>
            </w:r>
            <w:r w:rsidRPr="00C775DC">
              <w:rPr>
                <w:rFonts w:ascii="Calibri" w:eastAsiaTheme="minorEastAsia" w:hAnsi="Calibri" w:cs="Arial"/>
                <w:spacing w:val="-1"/>
                <w:sz w:val="18"/>
                <w:szCs w:val="18"/>
                <w:lang w:eastAsia="fr-FR"/>
              </w:rPr>
              <w:t>de</w:t>
            </w:r>
            <w:r w:rsidRPr="00C775DC">
              <w:rPr>
                <w:rFonts w:ascii="Calibri" w:eastAsiaTheme="minorEastAsia" w:hAnsi="Calibri" w:cs="Arial"/>
                <w:spacing w:val="28"/>
                <w:sz w:val="18"/>
                <w:szCs w:val="18"/>
                <w:lang w:eastAsia="fr-FR"/>
              </w:rPr>
              <w:t xml:space="preserve"> </w:t>
            </w:r>
            <w:r w:rsidRPr="00C775DC">
              <w:rPr>
                <w:rFonts w:ascii="Calibri" w:eastAsiaTheme="minorEastAsia" w:hAnsi="Calibri" w:cs="Arial"/>
                <w:sz w:val="18"/>
                <w:szCs w:val="18"/>
                <w:lang w:eastAsia="fr-FR"/>
              </w:rPr>
              <w:t>la</w:t>
            </w:r>
            <w:r w:rsidRPr="00C775DC">
              <w:rPr>
                <w:rFonts w:ascii="Calibri" w:eastAsiaTheme="minorEastAsia" w:hAnsi="Calibri" w:cs="Arial"/>
                <w:spacing w:val="29"/>
                <w:sz w:val="18"/>
                <w:szCs w:val="18"/>
                <w:lang w:eastAsia="fr-FR"/>
              </w:rPr>
              <w:t xml:space="preserve"> </w:t>
            </w:r>
            <w:r w:rsidRPr="00C775DC">
              <w:rPr>
                <w:rFonts w:ascii="Calibri" w:eastAsiaTheme="minorEastAsia" w:hAnsi="Calibri" w:cs="Arial"/>
                <w:spacing w:val="-1"/>
                <w:sz w:val="18"/>
                <w:szCs w:val="18"/>
                <w:lang w:eastAsia="fr-FR"/>
              </w:rPr>
              <w:t>personne,</w:t>
            </w:r>
            <w:r w:rsidRPr="00C775DC">
              <w:rPr>
                <w:rFonts w:ascii="Calibri" w:eastAsiaTheme="minorEastAsia" w:hAnsi="Calibri" w:cs="Arial"/>
                <w:spacing w:val="30"/>
                <w:sz w:val="18"/>
                <w:szCs w:val="18"/>
                <w:lang w:eastAsia="fr-FR"/>
              </w:rPr>
              <w:t xml:space="preserve"> </w:t>
            </w:r>
            <w:r w:rsidRPr="00C775DC">
              <w:rPr>
                <w:rFonts w:ascii="Calibri" w:eastAsiaTheme="minorEastAsia" w:hAnsi="Calibri" w:cs="Arial"/>
                <w:spacing w:val="-1"/>
                <w:sz w:val="18"/>
                <w:szCs w:val="18"/>
                <w:lang w:eastAsia="fr-FR"/>
              </w:rPr>
              <w:t>les</w:t>
            </w:r>
            <w:r w:rsidRPr="00C775DC">
              <w:rPr>
                <w:rFonts w:ascii="Calibri" w:eastAsiaTheme="minorEastAsia" w:hAnsi="Calibri" w:cs="Arial"/>
                <w:spacing w:val="28"/>
                <w:sz w:val="18"/>
                <w:szCs w:val="18"/>
                <w:lang w:eastAsia="fr-FR"/>
              </w:rPr>
              <w:t xml:space="preserve"> </w:t>
            </w:r>
            <w:r w:rsidRPr="00C775DC">
              <w:rPr>
                <w:rFonts w:ascii="Calibri" w:eastAsiaTheme="minorEastAsia" w:hAnsi="Calibri" w:cs="Arial"/>
                <w:spacing w:val="-1"/>
                <w:sz w:val="18"/>
                <w:szCs w:val="18"/>
                <w:lang w:eastAsia="fr-FR"/>
              </w:rPr>
              <w:t>services</w:t>
            </w:r>
            <w:r w:rsidRPr="00C775DC">
              <w:rPr>
                <w:rFonts w:ascii="Calibri" w:eastAsiaTheme="minorEastAsia" w:hAnsi="Calibri" w:cs="Arial"/>
                <w:spacing w:val="36"/>
                <w:sz w:val="18"/>
                <w:szCs w:val="18"/>
                <w:lang w:eastAsia="fr-FR"/>
              </w:rPr>
              <w:t xml:space="preserve"> </w:t>
            </w:r>
            <w:r w:rsidRPr="00C775DC">
              <w:rPr>
                <w:rFonts w:ascii="Calibri" w:eastAsiaTheme="minorEastAsia" w:hAnsi="Calibri" w:cs="Arial"/>
                <w:spacing w:val="-1"/>
                <w:sz w:val="18"/>
                <w:szCs w:val="18"/>
                <w:lang w:eastAsia="fr-FR"/>
              </w:rPr>
              <w:t>sanitaires</w:t>
            </w:r>
            <w:r w:rsidRPr="00C775DC">
              <w:rPr>
                <w:rFonts w:ascii="Calibri" w:eastAsiaTheme="minorEastAsia" w:hAnsi="Calibri" w:cs="Arial"/>
                <w:spacing w:val="38"/>
                <w:sz w:val="18"/>
                <w:szCs w:val="18"/>
                <w:lang w:eastAsia="fr-FR"/>
              </w:rPr>
              <w:t xml:space="preserve"> </w:t>
            </w:r>
            <w:r w:rsidRPr="00C775DC">
              <w:rPr>
                <w:rFonts w:ascii="Calibri" w:eastAsiaTheme="minorEastAsia" w:hAnsi="Calibri" w:cs="Arial"/>
                <w:spacing w:val="-2"/>
                <w:sz w:val="18"/>
                <w:szCs w:val="18"/>
                <w:lang w:eastAsia="fr-FR"/>
              </w:rPr>
              <w:t>et</w:t>
            </w:r>
            <w:r w:rsidRPr="00C775DC">
              <w:rPr>
                <w:rFonts w:ascii="Calibri" w:eastAsiaTheme="minorEastAsia" w:hAnsi="Calibri" w:cs="Arial"/>
                <w:spacing w:val="36"/>
                <w:sz w:val="18"/>
                <w:szCs w:val="18"/>
                <w:lang w:eastAsia="fr-FR"/>
              </w:rPr>
              <w:t xml:space="preserve"> </w:t>
            </w:r>
            <w:r w:rsidRPr="00C775DC">
              <w:rPr>
                <w:rFonts w:ascii="Calibri" w:eastAsiaTheme="minorEastAsia" w:hAnsi="Calibri" w:cs="Arial"/>
                <w:spacing w:val="-1"/>
                <w:sz w:val="18"/>
                <w:szCs w:val="18"/>
                <w:lang w:eastAsia="fr-FR"/>
              </w:rPr>
              <w:t>sociaux</w:t>
            </w:r>
            <w:r w:rsidRPr="00C775DC">
              <w:rPr>
                <w:rFonts w:ascii="Calibri" w:eastAsiaTheme="minorEastAsia" w:hAnsi="Calibri" w:cs="Arial"/>
                <w:spacing w:val="33"/>
                <w:sz w:val="18"/>
                <w:szCs w:val="18"/>
                <w:lang w:eastAsia="fr-FR"/>
              </w:rPr>
              <w:t xml:space="preserve"> </w:t>
            </w:r>
            <w:r w:rsidRPr="00C775DC">
              <w:rPr>
                <w:rFonts w:ascii="Calibri" w:eastAsiaTheme="minorEastAsia" w:hAnsi="Calibri" w:cs="Arial"/>
                <w:spacing w:val="-1"/>
                <w:sz w:val="18"/>
                <w:szCs w:val="18"/>
                <w:lang w:eastAsia="fr-FR"/>
              </w:rPr>
              <w:t>et</w:t>
            </w:r>
            <w:r w:rsidRPr="00C775DC">
              <w:rPr>
                <w:rFonts w:ascii="Calibri" w:eastAsiaTheme="minorEastAsia" w:hAnsi="Calibri" w:cs="Arial"/>
                <w:spacing w:val="25"/>
                <w:sz w:val="18"/>
                <w:szCs w:val="18"/>
                <w:lang w:eastAsia="fr-FR"/>
              </w:rPr>
              <w:t xml:space="preserve"> </w:t>
            </w:r>
            <w:r w:rsidRPr="00C775DC">
              <w:rPr>
                <w:rFonts w:ascii="Calibri" w:eastAsiaTheme="minorEastAsia" w:hAnsi="Calibri" w:cs="Arial"/>
                <w:spacing w:val="-1"/>
                <w:sz w:val="18"/>
                <w:szCs w:val="18"/>
                <w:lang w:eastAsia="fr-FR"/>
              </w:rPr>
              <w:t>médicosociaux</w:t>
            </w:r>
          </w:p>
          <w:p w:rsidR="0017324F" w:rsidRPr="00C775DC" w:rsidRDefault="0017324F" w:rsidP="00C775DC">
            <w:pPr>
              <w:widowControl w:val="0"/>
              <w:kinsoku w:val="0"/>
              <w:overflowPunct w:val="0"/>
              <w:autoSpaceDE w:val="0"/>
              <w:autoSpaceDN w:val="0"/>
              <w:adjustRightInd w:val="0"/>
              <w:ind w:left="102" w:right="100"/>
              <w:jc w:val="both"/>
              <w:rPr>
                <w:rFonts w:ascii="Calibri" w:eastAsiaTheme="minorEastAsia" w:hAnsi="Calibri" w:cs="Arial"/>
                <w:spacing w:val="-1"/>
                <w:sz w:val="18"/>
                <w:szCs w:val="18"/>
                <w:lang w:eastAsia="fr-FR"/>
              </w:rPr>
            </w:pPr>
          </w:p>
          <w:p w:rsidR="0017324F" w:rsidRDefault="0017324F" w:rsidP="00C775DC">
            <w:pPr>
              <w:widowControl w:val="0"/>
              <w:kinsoku w:val="0"/>
              <w:overflowPunct w:val="0"/>
              <w:autoSpaceDE w:val="0"/>
              <w:autoSpaceDN w:val="0"/>
              <w:adjustRightInd w:val="0"/>
              <w:spacing w:before="1"/>
              <w:ind w:left="102" w:right="97"/>
              <w:jc w:val="both"/>
              <w:rPr>
                <w:rFonts w:ascii="Calibri" w:eastAsiaTheme="minorEastAsia" w:hAnsi="Calibri" w:cs="Arial"/>
                <w:spacing w:val="-1"/>
                <w:sz w:val="18"/>
                <w:szCs w:val="18"/>
                <w:lang w:eastAsia="fr-FR"/>
              </w:rPr>
            </w:pPr>
            <w:r w:rsidRPr="00C775DC">
              <w:rPr>
                <w:rFonts w:ascii="Calibri" w:eastAsiaTheme="minorEastAsia" w:hAnsi="Calibri" w:cs="Arial"/>
                <w:spacing w:val="-1"/>
                <w:sz w:val="18"/>
                <w:szCs w:val="18"/>
                <w:lang w:eastAsia="fr-FR"/>
              </w:rPr>
              <w:t>Organiser</w:t>
            </w:r>
            <w:r w:rsidRPr="00C775DC">
              <w:rPr>
                <w:rFonts w:ascii="Calibri" w:eastAsiaTheme="minorEastAsia" w:hAnsi="Calibri" w:cs="Arial"/>
                <w:spacing w:val="9"/>
                <w:sz w:val="18"/>
                <w:szCs w:val="18"/>
                <w:lang w:eastAsia="fr-FR"/>
              </w:rPr>
              <w:t xml:space="preserve"> </w:t>
            </w:r>
            <w:r w:rsidRPr="00C775DC">
              <w:rPr>
                <w:rFonts w:ascii="Calibri" w:eastAsiaTheme="minorEastAsia" w:hAnsi="Calibri" w:cs="Arial"/>
                <w:spacing w:val="-1"/>
                <w:sz w:val="18"/>
                <w:szCs w:val="18"/>
                <w:lang w:eastAsia="fr-FR"/>
              </w:rPr>
              <w:t>et</w:t>
            </w:r>
            <w:r w:rsidRPr="00C775DC">
              <w:rPr>
                <w:rFonts w:ascii="Calibri" w:eastAsiaTheme="minorEastAsia" w:hAnsi="Calibri" w:cs="Arial"/>
                <w:spacing w:val="11"/>
                <w:sz w:val="18"/>
                <w:szCs w:val="18"/>
                <w:lang w:eastAsia="fr-FR"/>
              </w:rPr>
              <w:t xml:space="preserve"> </w:t>
            </w:r>
            <w:r w:rsidRPr="00C775DC">
              <w:rPr>
                <w:rFonts w:ascii="Calibri" w:eastAsiaTheme="minorEastAsia" w:hAnsi="Calibri" w:cs="Arial"/>
                <w:spacing w:val="-1"/>
                <w:sz w:val="18"/>
                <w:szCs w:val="18"/>
                <w:lang w:eastAsia="fr-FR"/>
              </w:rPr>
              <w:t>ajuster</w:t>
            </w:r>
            <w:r w:rsidRPr="00C775DC">
              <w:rPr>
                <w:rFonts w:ascii="Calibri" w:eastAsiaTheme="minorEastAsia" w:hAnsi="Calibri" w:cs="Arial"/>
                <w:spacing w:val="9"/>
                <w:sz w:val="18"/>
                <w:szCs w:val="18"/>
                <w:lang w:eastAsia="fr-FR"/>
              </w:rPr>
              <w:t xml:space="preserve"> </w:t>
            </w:r>
            <w:r w:rsidRPr="00C775DC">
              <w:rPr>
                <w:rFonts w:ascii="Calibri" w:eastAsiaTheme="minorEastAsia" w:hAnsi="Calibri" w:cs="Arial"/>
                <w:sz w:val="18"/>
                <w:szCs w:val="18"/>
                <w:lang w:eastAsia="fr-FR"/>
              </w:rPr>
              <w:t>son</w:t>
            </w:r>
            <w:r w:rsidRPr="00C775DC">
              <w:rPr>
                <w:rFonts w:ascii="Calibri" w:eastAsiaTheme="minorEastAsia" w:hAnsi="Calibri" w:cs="Arial"/>
                <w:spacing w:val="9"/>
                <w:sz w:val="18"/>
                <w:szCs w:val="18"/>
                <w:lang w:eastAsia="fr-FR"/>
              </w:rPr>
              <w:t xml:space="preserve"> </w:t>
            </w:r>
            <w:r w:rsidRPr="00C775DC">
              <w:rPr>
                <w:rFonts w:ascii="Calibri" w:eastAsiaTheme="minorEastAsia" w:hAnsi="Calibri" w:cs="Arial"/>
                <w:spacing w:val="-2"/>
                <w:sz w:val="18"/>
                <w:szCs w:val="18"/>
                <w:lang w:eastAsia="fr-FR"/>
              </w:rPr>
              <w:t>intervention</w:t>
            </w:r>
            <w:r w:rsidRPr="00C775DC">
              <w:rPr>
                <w:rFonts w:ascii="Calibri" w:eastAsiaTheme="minorEastAsia" w:hAnsi="Calibri" w:cs="Arial"/>
                <w:spacing w:val="9"/>
                <w:sz w:val="18"/>
                <w:szCs w:val="18"/>
                <w:lang w:eastAsia="fr-FR"/>
              </w:rPr>
              <w:t xml:space="preserve"> </w:t>
            </w:r>
            <w:r w:rsidRPr="00C775DC">
              <w:rPr>
                <w:rFonts w:ascii="Calibri" w:eastAsiaTheme="minorEastAsia" w:hAnsi="Calibri" w:cs="Arial"/>
                <w:spacing w:val="-1"/>
                <w:sz w:val="18"/>
                <w:szCs w:val="18"/>
                <w:lang w:eastAsia="fr-FR"/>
              </w:rPr>
              <w:t>en</w:t>
            </w:r>
            <w:r w:rsidRPr="00C775DC">
              <w:rPr>
                <w:rFonts w:ascii="Calibri" w:eastAsiaTheme="minorEastAsia" w:hAnsi="Calibri" w:cs="Arial"/>
                <w:spacing w:val="37"/>
                <w:sz w:val="18"/>
                <w:szCs w:val="18"/>
                <w:lang w:eastAsia="fr-FR"/>
              </w:rPr>
              <w:t xml:space="preserve"> </w:t>
            </w:r>
            <w:r w:rsidRPr="00C775DC">
              <w:rPr>
                <w:rFonts w:ascii="Calibri" w:eastAsiaTheme="minorEastAsia" w:hAnsi="Calibri" w:cs="Arial"/>
                <w:spacing w:val="-1"/>
                <w:sz w:val="18"/>
                <w:szCs w:val="18"/>
                <w:lang w:eastAsia="fr-FR"/>
              </w:rPr>
              <w:t>autonomie</w:t>
            </w:r>
            <w:r w:rsidRPr="00C775DC">
              <w:rPr>
                <w:rFonts w:ascii="Calibri" w:eastAsiaTheme="minorEastAsia" w:hAnsi="Calibri" w:cs="Arial"/>
                <w:spacing w:val="17"/>
                <w:sz w:val="18"/>
                <w:szCs w:val="18"/>
                <w:lang w:eastAsia="fr-FR"/>
              </w:rPr>
              <w:t xml:space="preserve"> </w:t>
            </w:r>
            <w:r w:rsidRPr="00C775DC">
              <w:rPr>
                <w:rFonts w:ascii="Calibri" w:eastAsiaTheme="minorEastAsia" w:hAnsi="Calibri" w:cs="Arial"/>
                <w:spacing w:val="-1"/>
                <w:sz w:val="18"/>
                <w:szCs w:val="18"/>
                <w:lang w:eastAsia="fr-FR"/>
              </w:rPr>
              <w:t>et</w:t>
            </w:r>
            <w:r w:rsidRPr="00C775DC">
              <w:rPr>
                <w:rFonts w:ascii="Calibri" w:eastAsiaTheme="minorEastAsia" w:hAnsi="Calibri" w:cs="Arial"/>
                <w:spacing w:val="18"/>
                <w:sz w:val="18"/>
                <w:szCs w:val="18"/>
                <w:lang w:eastAsia="fr-FR"/>
              </w:rPr>
              <w:t xml:space="preserve"> </w:t>
            </w:r>
            <w:r w:rsidRPr="00C775DC">
              <w:rPr>
                <w:rFonts w:ascii="Calibri" w:eastAsiaTheme="minorEastAsia" w:hAnsi="Calibri" w:cs="Arial"/>
                <w:spacing w:val="-1"/>
                <w:sz w:val="18"/>
                <w:szCs w:val="18"/>
                <w:lang w:eastAsia="fr-FR"/>
              </w:rPr>
              <w:t>en</w:t>
            </w:r>
            <w:r w:rsidRPr="00C775DC">
              <w:rPr>
                <w:rFonts w:ascii="Calibri" w:eastAsiaTheme="minorEastAsia" w:hAnsi="Calibri" w:cs="Arial"/>
                <w:spacing w:val="17"/>
                <w:sz w:val="18"/>
                <w:szCs w:val="18"/>
                <w:lang w:eastAsia="fr-FR"/>
              </w:rPr>
              <w:t xml:space="preserve"> </w:t>
            </w:r>
            <w:r w:rsidRPr="00C775DC">
              <w:rPr>
                <w:rFonts w:ascii="Calibri" w:eastAsiaTheme="minorEastAsia" w:hAnsi="Calibri" w:cs="Arial"/>
                <w:spacing w:val="-1"/>
                <w:sz w:val="18"/>
                <w:szCs w:val="18"/>
                <w:lang w:eastAsia="fr-FR"/>
              </w:rPr>
              <w:t>rendre</w:t>
            </w:r>
            <w:r w:rsidRPr="00C775DC">
              <w:rPr>
                <w:rFonts w:ascii="Calibri" w:eastAsiaTheme="minorEastAsia" w:hAnsi="Calibri" w:cs="Arial"/>
                <w:spacing w:val="17"/>
                <w:sz w:val="18"/>
                <w:szCs w:val="18"/>
                <w:lang w:eastAsia="fr-FR"/>
              </w:rPr>
              <w:t xml:space="preserve"> </w:t>
            </w:r>
            <w:r w:rsidRPr="00C775DC">
              <w:rPr>
                <w:rFonts w:ascii="Calibri" w:eastAsiaTheme="minorEastAsia" w:hAnsi="Calibri" w:cs="Arial"/>
                <w:spacing w:val="-1"/>
                <w:sz w:val="18"/>
                <w:szCs w:val="18"/>
                <w:lang w:eastAsia="fr-FR"/>
              </w:rPr>
              <w:t>compte</w:t>
            </w:r>
            <w:r w:rsidRPr="00C775DC">
              <w:rPr>
                <w:rFonts w:ascii="Calibri" w:eastAsiaTheme="minorEastAsia" w:hAnsi="Calibri" w:cs="Arial"/>
                <w:spacing w:val="17"/>
                <w:sz w:val="18"/>
                <w:szCs w:val="18"/>
                <w:lang w:eastAsia="fr-FR"/>
              </w:rPr>
              <w:t xml:space="preserve"> </w:t>
            </w:r>
            <w:r w:rsidRPr="00C775DC">
              <w:rPr>
                <w:rFonts w:ascii="Calibri" w:eastAsiaTheme="minorEastAsia" w:hAnsi="Calibri" w:cs="Arial"/>
                <w:sz w:val="18"/>
                <w:szCs w:val="18"/>
                <w:lang w:eastAsia="fr-FR"/>
              </w:rPr>
              <w:t>à</w:t>
            </w:r>
            <w:r w:rsidRPr="00C775DC">
              <w:rPr>
                <w:rFonts w:ascii="Calibri" w:eastAsiaTheme="minorEastAsia" w:hAnsi="Calibri" w:cs="Arial"/>
                <w:spacing w:val="17"/>
                <w:sz w:val="18"/>
                <w:szCs w:val="18"/>
                <w:lang w:eastAsia="fr-FR"/>
              </w:rPr>
              <w:t xml:space="preserve"> </w:t>
            </w:r>
            <w:r w:rsidRPr="00C775DC">
              <w:rPr>
                <w:rFonts w:ascii="Calibri" w:eastAsiaTheme="minorEastAsia" w:hAnsi="Calibri" w:cs="Arial"/>
                <w:sz w:val="18"/>
                <w:szCs w:val="18"/>
                <w:lang w:eastAsia="fr-FR"/>
              </w:rPr>
              <w:t>son</w:t>
            </w:r>
            <w:r w:rsidRPr="00C775DC">
              <w:rPr>
                <w:rFonts w:ascii="Calibri" w:eastAsiaTheme="minorEastAsia" w:hAnsi="Calibri" w:cs="Arial"/>
                <w:spacing w:val="29"/>
                <w:sz w:val="18"/>
                <w:szCs w:val="18"/>
                <w:lang w:eastAsia="fr-FR"/>
              </w:rPr>
              <w:t xml:space="preserve"> </w:t>
            </w:r>
            <w:r w:rsidRPr="00C775DC">
              <w:rPr>
                <w:rFonts w:ascii="Calibri" w:eastAsiaTheme="minorEastAsia" w:hAnsi="Calibri" w:cs="Arial"/>
                <w:spacing w:val="-1"/>
                <w:sz w:val="18"/>
                <w:szCs w:val="18"/>
                <w:lang w:eastAsia="fr-FR"/>
              </w:rPr>
              <w:t>encadrement</w:t>
            </w:r>
          </w:p>
          <w:p w:rsidR="0017324F" w:rsidRPr="00C775DC" w:rsidRDefault="0017324F" w:rsidP="00C775DC">
            <w:pPr>
              <w:widowControl w:val="0"/>
              <w:kinsoku w:val="0"/>
              <w:overflowPunct w:val="0"/>
              <w:autoSpaceDE w:val="0"/>
              <w:autoSpaceDN w:val="0"/>
              <w:adjustRightInd w:val="0"/>
              <w:spacing w:before="1"/>
              <w:ind w:left="102" w:right="97"/>
              <w:jc w:val="both"/>
              <w:rPr>
                <w:rFonts w:ascii="Calibri" w:eastAsiaTheme="minorEastAsia" w:hAnsi="Calibri" w:cs="Arial"/>
                <w:spacing w:val="-1"/>
                <w:sz w:val="18"/>
                <w:szCs w:val="18"/>
                <w:lang w:eastAsia="fr-FR"/>
              </w:rPr>
            </w:pPr>
          </w:p>
          <w:p w:rsidR="0017324F" w:rsidRDefault="0017324F" w:rsidP="00C775DC">
            <w:pPr>
              <w:widowControl w:val="0"/>
              <w:kinsoku w:val="0"/>
              <w:overflowPunct w:val="0"/>
              <w:autoSpaceDE w:val="0"/>
              <w:autoSpaceDN w:val="0"/>
              <w:adjustRightInd w:val="0"/>
              <w:spacing w:before="1"/>
              <w:ind w:left="102" w:right="99"/>
              <w:jc w:val="both"/>
              <w:rPr>
                <w:rFonts w:ascii="Calibri" w:eastAsiaTheme="minorEastAsia" w:hAnsi="Calibri" w:cs="Arial"/>
                <w:spacing w:val="-1"/>
                <w:sz w:val="18"/>
                <w:szCs w:val="18"/>
                <w:lang w:eastAsia="fr-FR"/>
              </w:rPr>
            </w:pPr>
            <w:r w:rsidRPr="00C775DC">
              <w:rPr>
                <w:rFonts w:ascii="Calibri" w:eastAsiaTheme="minorEastAsia" w:hAnsi="Calibri" w:cs="Arial"/>
                <w:spacing w:val="-1"/>
                <w:sz w:val="18"/>
                <w:szCs w:val="18"/>
                <w:lang w:eastAsia="fr-FR"/>
              </w:rPr>
              <w:t>Transmettre</w:t>
            </w:r>
            <w:r w:rsidRPr="00C775DC">
              <w:rPr>
                <w:rFonts w:ascii="Calibri" w:eastAsiaTheme="minorEastAsia" w:hAnsi="Calibri" w:cs="Arial"/>
                <w:spacing w:val="26"/>
                <w:sz w:val="18"/>
                <w:szCs w:val="18"/>
                <w:lang w:eastAsia="fr-FR"/>
              </w:rPr>
              <w:t xml:space="preserve"> </w:t>
            </w:r>
            <w:r w:rsidRPr="00C775DC">
              <w:rPr>
                <w:rFonts w:ascii="Calibri" w:eastAsiaTheme="minorEastAsia" w:hAnsi="Calibri" w:cs="Arial"/>
                <w:spacing w:val="-1"/>
                <w:sz w:val="18"/>
                <w:szCs w:val="18"/>
                <w:lang w:eastAsia="fr-FR"/>
              </w:rPr>
              <w:t>les</w:t>
            </w:r>
            <w:r w:rsidRPr="00C775DC">
              <w:rPr>
                <w:rFonts w:ascii="Calibri" w:eastAsiaTheme="minorEastAsia" w:hAnsi="Calibri" w:cs="Arial"/>
                <w:spacing w:val="28"/>
                <w:sz w:val="18"/>
                <w:szCs w:val="18"/>
                <w:lang w:eastAsia="fr-FR"/>
              </w:rPr>
              <w:t xml:space="preserve"> </w:t>
            </w:r>
            <w:r w:rsidRPr="00C775DC">
              <w:rPr>
                <w:rFonts w:ascii="Calibri" w:eastAsiaTheme="minorEastAsia" w:hAnsi="Calibri" w:cs="Arial"/>
                <w:spacing w:val="-2"/>
                <w:sz w:val="18"/>
                <w:szCs w:val="18"/>
                <w:lang w:eastAsia="fr-FR"/>
              </w:rPr>
              <w:t>informations</w:t>
            </w:r>
            <w:r w:rsidRPr="00C775DC">
              <w:rPr>
                <w:rFonts w:ascii="Calibri" w:eastAsiaTheme="minorEastAsia" w:hAnsi="Calibri" w:cs="Arial"/>
                <w:spacing w:val="29"/>
                <w:sz w:val="18"/>
                <w:szCs w:val="18"/>
                <w:lang w:eastAsia="fr-FR"/>
              </w:rPr>
              <w:t xml:space="preserve"> </w:t>
            </w:r>
            <w:r w:rsidRPr="00C775DC">
              <w:rPr>
                <w:rFonts w:ascii="Calibri" w:eastAsiaTheme="minorEastAsia" w:hAnsi="Calibri" w:cs="Arial"/>
                <w:sz w:val="18"/>
                <w:szCs w:val="18"/>
                <w:lang w:eastAsia="fr-FR"/>
              </w:rPr>
              <w:t>à</w:t>
            </w:r>
            <w:r w:rsidRPr="00C775DC">
              <w:rPr>
                <w:rFonts w:ascii="Calibri" w:eastAsiaTheme="minorEastAsia" w:hAnsi="Calibri" w:cs="Arial"/>
                <w:spacing w:val="26"/>
                <w:sz w:val="18"/>
                <w:szCs w:val="18"/>
                <w:lang w:eastAsia="fr-FR"/>
              </w:rPr>
              <w:t xml:space="preserve"> </w:t>
            </w:r>
            <w:r w:rsidRPr="00C775DC">
              <w:rPr>
                <w:rFonts w:ascii="Calibri" w:eastAsiaTheme="minorEastAsia" w:hAnsi="Calibri" w:cs="Arial"/>
                <w:spacing w:val="-1"/>
                <w:sz w:val="18"/>
                <w:szCs w:val="18"/>
                <w:lang w:eastAsia="fr-FR"/>
              </w:rPr>
              <w:t>l’équipe</w:t>
            </w:r>
            <w:r w:rsidRPr="00C775DC">
              <w:rPr>
                <w:rFonts w:ascii="Calibri" w:eastAsiaTheme="minorEastAsia" w:hAnsi="Calibri" w:cs="Arial"/>
                <w:spacing w:val="27"/>
                <w:sz w:val="18"/>
                <w:szCs w:val="18"/>
                <w:lang w:eastAsia="fr-FR"/>
              </w:rPr>
              <w:t xml:space="preserve"> </w:t>
            </w:r>
            <w:r w:rsidRPr="00C775DC">
              <w:rPr>
                <w:rFonts w:ascii="Calibri" w:eastAsiaTheme="minorEastAsia" w:hAnsi="Calibri" w:cs="Arial"/>
                <w:spacing w:val="-1"/>
                <w:sz w:val="18"/>
                <w:szCs w:val="18"/>
                <w:lang w:eastAsia="fr-FR"/>
              </w:rPr>
              <w:t>et/ou</w:t>
            </w:r>
            <w:r w:rsidRPr="00C775DC">
              <w:rPr>
                <w:rFonts w:ascii="Calibri" w:eastAsiaTheme="minorEastAsia" w:hAnsi="Calibri" w:cs="Arial"/>
                <w:spacing w:val="49"/>
                <w:sz w:val="18"/>
                <w:szCs w:val="18"/>
                <w:lang w:eastAsia="fr-FR"/>
              </w:rPr>
              <w:t xml:space="preserve"> </w:t>
            </w:r>
            <w:r w:rsidRPr="00C775DC">
              <w:rPr>
                <w:rFonts w:ascii="Calibri" w:eastAsiaTheme="minorEastAsia" w:hAnsi="Calibri" w:cs="Arial"/>
                <w:spacing w:val="-1"/>
                <w:sz w:val="18"/>
                <w:szCs w:val="18"/>
                <w:lang w:eastAsia="fr-FR"/>
              </w:rPr>
              <w:t>aux</w:t>
            </w:r>
            <w:r w:rsidRPr="00C775DC">
              <w:rPr>
                <w:rFonts w:ascii="Calibri" w:eastAsiaTheme="minorEastAsia" w:hAnsi="Calibri" w:cs="Arial"/>
                <w:spacing w:val="11"/>
                <w:sz w:val="18"/>
                <w:szCs w:val="18"/>
                <w:lang w:eastAsia="fr-FR"/>
              </w:rPr>
              <w:t xml:space="preserve"> </w:t>
            </w:r>
            <w:r w:rsidRPr="00C775DC">
              <w:rPr>
                <w:rFonts w:ascii="Calibri" w:eastAsiaTheme="minorEastAsia" w:hAnsi="Calibri" w:cs="Arial"/>
                <w:spacing w:val="-1"/>
                <w:sz w:val="18"/>
                <w:szCs w:val="18"/>
                <w:lang w:eastAsia="fr-FR"/>
              </w:rPr>
              <w:t>partenaires,</w:t>
            </w:r>
            <w:r w:rsidRPr="00C775DC">
              <w:rPr>
                <w:rFonts w:ascii="Calibri" w:eastAsiaTheme="minorEastAsia" w:hAnsi="Calibri" w:cs="Arial"/>
                <w:spacing w:val="14"/>
                <w:sz w:val="18"/>
                <w:szCs w:val="18"/>
                <w:lang w:eastAsia="fr-FR"/>
              </w:rPr>
              <w:t xml:space="preserve"> </w:t>
            </w:r>
            <w:r w:rsidRPr="00C775DC">
              <w:rPr>
                <w:rFonts w:ascii="Calibri" w:eastAsiaTheme="minorEastAsia" w:hAnsi="Calibri" w:cs="Arial"/>
                <w:spacing w:val="-1"/>
                <w:sz w:val="18"/>
                <w:szCs w:val="18"/>
                <w:lang w:eastAsia="fr-FR"/>
              </w:rPr>
              <w:t>dans</w:t>
            </w:r>
            <w:r w:rsidRPr="00C775DC">
              <w:rPr>
                <w:rFonts w:ascii="Calibri" w:eastAsiaTheme="minorEastAsia" w:hAnsi="Calibri" w:cs="Arial"/>
                <w:spacing w:val="14"/>
                <w:sz w:val="18"/>
                <w:szCs w:val="18"/>
                <w:lang w:eastAsia="fr-FR"/>
              </w:rPr>
              <w:t xml:space="preserve"> </w:t>
            </w:r>
            <w:r w:rsidRPr="00C775DC">
              <w:rPr>
                <w:rFonts w:ascii="Calibri" w:eastAsiaTheme="minorEastAsia" w:hAnsi="Calibri" w:cs="Arial"/>
                <w:sz w:val="18"/>
                <w:szCs w:val="18"/>
                <w:lang w:eastAsia="fr-FR"/>
              </w:rPr>
              <w:t>le</w:t>
            </w:r>
            <w:r w:rsidRPr="00C775DC">
              <w:rPr>
                <w:rFonts w:ascii="Calibri" w:eastAsiaTheme="minorEastAsia" w:hAnsi="Calibri" w:cs="Arial"/>
                <w:spacing w:val="12"/>
                <w:sz w:val="18"/>
                <w:szCs w:val="18"/>
                <w:lang w:eastAsia="fr-FR"/>
              </w:rPr>
              <w:t xml:space="preserve"> </w:t>
            </w:r>
            <w:r w:rsidRPr="00C775DC">
              <w:rPr>
                <w:rFonts w:ascii="Calibri" w:eastAsiaTheme="minorEastAsia" w:hAnsi="Calibri" w:cs="Arial"/>
                <w:spacing w:val="-1"/>
                <w:sz w:val="18"/>
                <w:szCs w:val="18"/>
                <w:lang w:eastAsia="fr-FR"/>
              </w:rPr>
              <w:t>respect</w:t>
            </w:r>
            <w:r w:rsidRPr="00C775DC">
              <w:rPr>
                <w:rFonts w:ascii="Calibri" w:eastAsiaTheme="minorEastAsia" w:hAnsi="Calibri" w:cs="Arial"/>
                <w:spacing w:val="11"/>
                <w:sz w:val="18"/>
                <w:szCs w:val="18"/>
                <w:lang w:eastAsia="fr-FR"/>
              </w:rPr>
              <w:t xml:space="preserve"> </w:t>
            </w:r>
            <w:r w:rsidRPr="00C775DC">
              <w:rPr>
                <w:rFonts w:ascii="Calibri" w:eastAsiaTheme="minorEastAsia" w:hAnsi="Calibri" w:cs="Arial"/>
                <w:spacing w:val="-1"/>
                <w:sz w:val="18"/>
                <w:szCs w:val="18"/>
                <w:lang w:eastAsia="fr-FR"/>
              </w:rPr>
              <w:t>de</w:t>
            </w:r>
            <w:r w:rsidRPr="00C775DC">
              <w:rPr>
                <w:rFonts w:ascii="Calibri" w:eastAsiaTheme="minorEastAsia" w:hAnsi="Calibri" w:cs="Arial"/>
                <w:spacing w:val="12"/>
                <w:sz w:val="18"/>
                <w:szCs w:val="18"/>
                <w:lang w:eastAsia="fr-FR"/>
              </w:rPr>
              <w:t xml:space="preserve"> </w:t>
            </w:r>
            <w:r w:rsidRPr="00C775DC">
              <w:rPr>
                <w:rFonts w:ascii="Calibri" w:eastAsiaTheme="minorEastAsia" w:hAnsi="Calibri" w:cs="Arial"/>
                <w:sz w:val="18"/>
                <w:szCs w:val="18"/>
                <w:lang w:eastAsia="fr-FR"/>
              </w:rPr>
              <w:t>la</w:t>
            </w:r>
            <w:r w:rsidRPr="00C775DC">
              <w:rPr>
                <w:rFonts w:ascii="Calibri" w:eastAsiaTheme="minorEastAsia" w:hAnsi="Calibri" w:cs="Arial"/>
                <w:spacing w:val="12"/>
                <w:sz w:val="18"/>
                <w:szCs w:val="18"/>
                <w:lang w:eastAsia="fr-FR"/>
              </w:rPr>
              <w:t xml:space="preserve"> </w:t>
            </w:r>
            <w:r w:rsidRPr="00C775DC">
              <w:rPr>
                <w:rFonts w:ascii="Calibri" w:eastAsiaTheme="minorEastAsia" w:hAnsi="Calibri" w:cs="Arial"/>
                <w:spacing w:val="-1"/>
                <w:sz w:val="18"/>
                <w:szCs w:val="18"/>
                <w:lang w:eastAsia="fr-FR"/>
              </w:rPr>
              <w:t>sphère</w:t>
            </w:r>
            <w:r w:rsidRPr="00C775DC">
              <w:rPr>
                <w:rFonts w:ascii="Calibri" w:eastAsiaTheme="minorEastAsia" w:hAnsi="Calibri" w:cs="Arial"/>
                <w:spacing w:val="33"/>
                <w:sz w:val="18"/>
                <w:szCs w:val="18"/>
                <w:lang w:eastAsia="fr-FR"/>
              </w:rPr>
              <w:t xml:space="preserve"> </w:t>
            </w:r>
            <w:r w:rsidRPr="00C775DC">
              <w:rPr>
                <w:rFonts w:ascii="Calibri" w:eastAsiaTheme="minorEastAsia" w:hAnsi="Calibri" w:cs="Arial"/>
                <w:spacing w:val="-1"/>
                <w:sz w:val="18"/>
                <w:szCs w:val="18"/>
                <w:lang w:eastAsia="fr-FR"/>
              </w:rPr>
              <w:t>privée</w:t>
            </w:r>
          </w:p>
          <w:p w:rsidR="0017324F" w:rsidRPr="00C775DC" w:rsidRDefault="0017324F" w:rsidP="00C775DC">
            <w:pPr>
              <w:widowControl w:val="0"/>
              <w:kinsoku w:val="0"/>
              <w:overflowPunct w:val="0"/>
              <w:autoSpaceDE w:val="0"/>
              <w:autoSpaceDN w:val="0"/>
              <w:adjustRightInd w:val="0"/>
              <w:spacing w:before="1"/>
              <w:ind w:left="102" w:right="99"/>
              <w:jc w:val="both"/>
              <w:rPr>
                <w:rFonts w:ascii="Calibri" w:eastAsiaTheme="minorEastAsia" w:hAnsi="Calibri" w:cs="Arial"/>
                <w:spacing w:val="-1"/>
                <w:sz w:val="18"/>
                <w:szCs w:val="18"/>
                <w:lang w:eastAsia="fr-FR"/>
              </w:rPr>
            </w:pPr>
          </w:p>
          <w:p w:rsidR="0017324F" w:rsidRDefault="0017324F" w:rsidP="00C775DC">
            <w:pPr>
              <w:widowControl w:val="0"/>
              <w:kinsoku w:val="0"/>
              <w:overflowPunct w:val="0"/>
              <w:autoSpaceDE w:val="0"/>
              <w:autoSpaceDN w:val="0"/>
              <w:adjustRightInd w:val="0"/>
              <w:spacing w:before="1"/>
              <w:ind w:left="102" w:right="98"/>
              <w:jc w:val="both"/>
              <w:rPr>
                <w:rFonts w:ascii="Calibri" w:eastAsiaTheme="minorEastAsia" w:hAnsi="Calibri" w:cs="Arial"/>
                <w:spacing w:val="-1"/>
                <w:sz w:val="18"/>
                <w:szCs w:val="18"/>
                <w:lang w:eastAsia="fr-FR"/>
              </w:rPr>
            </w:pPr>
            <w:r w:rsidRPr="00C775DC">
              <w:rPr>
                <w:rFonts w:ascii="Calibri" w:eastAsiaTheme="minorEastAsia" w:hAnsi="Calibri" w:cs="Arial"/>
                <w:spacing w:val="-1"/>
                <w:sz w:val="18"/>
                <w:szCs w:val="18"/>
                <w:lang w:eastAsia="fr-FR"/>
              </w:rPr>
              <w:t>Faire</w:t>
            </w:r>
            <w:r w:rsidRPr="00C775DC">
              <w:rPr>
                <w:rFonts w:ascii="Calibri" w:eastAsiaTheme="minorEastAsia" w:hAnsi="Calibri" w:cs="Arial"/>
                <w:spacing w:val="40"/>
                <w:sz w:val="18"/>
                <w:szCs w:val="18"/>
                <w:lang w:eastAsia="fr-FR"/>
              </w:rPr>
              <w:t xml:space="preserve"> </w:t>
            </w:r>
            <w:r w:rsidRPr="00C775DC">
              <w:rPr>
                <w:rFonts w:ascii="Calibri" w:eastAsiaTheme="minorEastAsia" w:hAnsi="Calibri" w:cs="Arial"/>
                <w:spacing w:val="-1"/>
                <w:sz w:val="18"/>
                <w:szCs w:val="18"/>
                <w:lang w:eastAsia="fr-FR"/>
              </w:rPr>
              <w:t>part</w:t>
            </w:r>
            <w:r w:rsidRPr="00C775DC">
              <w:rPr>
                <w:rFonts w:ascii="Calibri" w:eastAsiaTheme="minorEastAsia" w:hAnsi="Calibri" w:cs="Arial"/>
                <w:spacing w:val="42"/>
                <w:sz w:val="18"/>
                <w:szCs w:val="18"/>
                <w:lang w:eastAsia="fr-FR"/>
              </w:rPr>
              <w:t xml:space="preserve"> </w:t>
            </w:r>
            <w:r w:rsidRPr="00C775DC">
              <w:rPr>
                <w:rFonts w:ascii="Calibri" w:eastAsiaTheme="minorEastAsia" w:hAnsi="Calibri" w:cs="Arial"/>
                <w:spacing w:val="-1"/>
                <w:sz w:val="18"/>
                <w:szCs w:val="18"/>
                <w:lang w:eastAsia="fr-FR"/>
              </w:rPr>
              <w:t>de</w:t>
            </w:r>
            <w:r w:rsidRPr="00C775DC">
              <w:rPr>
                <w:rFonts w:ascii="Calibri" w:eastAsiaTheme="minorEastAsia" w:hAnsi="Calibri" w:cs="Arial"/>
                <w:spacing w:val="41"/>
                <w:sz w:val="18"/>
                <w:szCs w:val="18"/>
                <w:lang w:eastAsia="fr-FR"/>
              </w:rPr>
              <w:t xml:space="preserve"> </w:t>
            </w:r>
            <w:r w:rsidRPr="00C775DC">
              <w:rPr>
                <w:rFonts w:ascii="Calibri" w:eastAsiaTheme="minorEastAsia" w:hAnsi="Calibri" w:cs="Arial"/>
                <w:sz w:val="18"/>
                <w:szCs w:val="18"/>
                <w:lang w:eastAsia="fr-FR"/>
              </w:rPr>
              <w:t>ses</w:t>
            </w:r>
            <w:r w:rsidRPr="00C775DC">
              <w:rPr>
                <w:rFonts w:ascii="Calibri" w:eastAsiaTheme="minorEastAsia" w:hAnsi="Calibri" w:cs="Arial"/>
                <w:spacing w:val="42"/>
                <w:sz w:val="18"/>
                <w:szCs w:val="18"/>
                <w:lang w:eastAsia="fr-FR"/>
              </w:rPr>
              <w:t xml:space="preserve"> </w:t>
            </w:r>
            <w:r w:rsidRPr="00C775DC">
              <w:rPr>
                <w:rFonts w:ascii="Calibri" w:eastAsiaTheme="minorEastAsia" w:hAnsi="Calibri" w:cs="Arial"/>
                <w:spacing w:val="-1"/>
                <w:sz w:val="18"/>
                <w:szCs w:val="18"/>
                <w:lang w:eastAsia="fr-FR"/>
              </w:rPr>
              <w:t>questionnements</w:t>
            </w:r>
            <w:r w:rsidRPr="00C775DC">
              <w:rPr>
                <w:rFonts w:ascii="Calibri" w:eastAsiaTheme="minorEastAsia" w:hAnsi="Calibri" w:cs="Arial"/>
                <w:spacing w:val="43"/>
                <w:sz w:val="18"/>
                <w:szCs w:val="18"/>
                <w:lang w:eastAsia="fr-FR"/>
              </w:rPr>
              <w:t xml:space="preserve"> </w:t>
            </w:r>
            <w:r w:rsidRPr="00C775DC">
              <w:rPr>
                <w:rFonts w:ascii="Calibri" w:eastAsiaTheme="minorEastAsia" w:hAnsi="Calibri" w:cs="Arial"/>
                <w:spacing w:val="-1"/>
                <w:sz w:val="18"/>
                <w:szCs w:val="18"/>
                <w:lang w:eastAsia="fr-FR"/>
              </w:rPr>
              <w:t>et</w:t>
            </w:r>
            <w:r w:rsidRPr="00C775DC">
              <w:rPr>
                <w:rFonts w:ascii="Calibri" w:eastAsiaTheme="minorEastAsia" w:hAnsi="Calibri" w:cs="Arial"/>
                <w:spacing w:val="30"/>
                <w:sz w:val="18"/>
                <w:szCs w:val="18"/>
                <w:lang w:eastAsia="fr-FR"/>
              </w:rPr>
              <w:t xml:space="preserve"> </w:t>
            </w:r>
            <w:r w:rsidRPr="00C775DC">
              <w:rPr>
                <w:rFonts w:ascii="Calibri" w:eastAsiaTheme="minorEastAsia" w:hAnsi="Calibri" w:cs="Arial"/>
                <w:spacing w:val="-1"/>
                <w:sz w:val="18"/>
                <w:szCs w:val="18"/>
                <w:lang w:eastAsia="fr-FR"/>
              </w:rPr>
              <w:t>d’éventuelles</w:t>
            </w:r>
            <w:r w:rsidRPr="00C775DC">
              <w:rPr>
                <w:rFonts w:ascii="Calibri" w:eastAsiaTheme="minorEastAsia" w:hAnsi="Calibri" w:cs="Arial"/>
                <w:spacing w:val="38"/>
                <w:sz w:val="18"/>
                <w:szCs w:val="18"/>
                <w:lang w:eastAsia="fr-FR"/>
              </w:rPr>
              <w:t xml:space="preserve"> </w:t>
            </w:r>
            <w:r w:rsidRPr="00C775DC">
              <w:rPr>
                <w:rFonts w:ascii="Calibri" w:eastAsiaTheme="minorEastAsia" w:hAnsi="Calibri" w:cs="Arial"/>
                <w:spacing w:val="-1"/>
                <w:sz w:val="18"/>
                <w:szCs w:val="18"/>
                <w:lang w:eastAsia="fr-FR"/>
              </w:rPr>
              <w:t>difficultés</w:t>
            </w:r>
            <w:r w:rsidRPr="00C775DC">
              <w:rPr>
                <w:rFonts w:ascii="Calibri" w:eastAsiaTheme="minorEastAsia" w:hAnsi="Calibri" w:cs="Arial"/>
                <w:spacing w:val="38"/>
                <w:sz w:val="18"/>
                <w:szCs w:val="18"/>
                <w:lang w:eastAsia="fr-FR"/>
              </w:rPr>
              <w:t xml:space="preserve"> </w:t>
            </w:r>
            <w:r w:rsidRPr="00C775DC">
              <w:rPr>
                <w:rFonts w:ascii="Calibri" w:eastAsiaTheme="minorEastAsia" w:hAnsi="Calibri" w:cs="Arial"/>
                <w:spacing w:val="-2"/>
                <w:sz w:val="18"/>
                <w:szCs w:val="18"/>
                <w:lang w:eastAsia="fr-FR"/>
              </w:rPr>
              <w:t>rencontrées</w:t>
            </w:r>
            <w:r w:rsidRPr="00C775DC">
              <w:rPr>
                <w:rFonts w:ascii="Calibri" w:eastAsiaTheme="minorEastAsia" w:hAnsi="Calibri" w:cs="Arial"/>
                <w:spacing w:val="39"/>
                <w:sz w:val="18"/>
                <w:szCs w:val="18"/>
                <w:lang w:eastAsia="fr-FR"/>
              </w:rPr>
              <w:t xml:space="preserve"> </w:t>
            </w:r>
            <w:r w:rsidRPr="00C775DC">
              <w:rPr>
                <w:rFonts w:ascii="Calibri" w:eastAsiaTheme="minorEastAsia" w:hAnsi="Calibri" w:cs="Arial"/>
                <w:sz w:val="18"/>
                <w:szCs w:val="18"/>
                <w:lang w:eastAsia="fr-FR"/>
              </w:rPr>
              <w:t>à</w:t>
            </w:r>
            <w:r w:rsidRPr="00C775DC">
              <w:rPr>
                <w:rFonts w:ascii="Calibri" w:eastAsiaTheme="minorEastAsia" w:hAnsi="Calibri" w:cs="Arial"/>
                <w:spacing w:val="34"/>
                <w:sz w:val="18"/>
                <w:szCs w:val="18"/>
                <w:lang w:eastAsia="fr-FR"/>
              </w:rPr>
              <w:t xml:space="preserve"> </w:t>
            </w:r>
            <w:r w:rsidRPr="00C775DC">
              <w:rPr>
                <w:rFonts w:ascii="Calibri" w:eastAsiaTheme="minorEastAsia" w:hAnsi="Calibri" w:cs="Arial"/>
                <w:sz w:val="18"/>
                <w:szCs w:val="18"/>
                <w:lang w:eastAsia="fr-FR"/>
              </w:rPr>
              <w:t>son</w:t>
            </w:r>
            <w:r w:rsidRPr="00C775DC">
              <w:rPr>
                <w:rFonts w:ascii="Calibri" w:eastAsiaTheme="minorEastAsia" w:hAnsi="Calibri" w:cs="Arial"/>
                <w:spacing w:val="27"/>
                <w:sz w:val="18"/>
                <w:szCs w:val="18"/>
                <w:lang w:eastAsia="fr-FR"/>
              </w:rPr>
              <w:t xml:space="preserve"> </w:t>
            </w:r>
            <w:r w:rsidRPr="00C775DC">
              <w:rPr>
                <w:rFonts w:ascii="Calibri" w:eastAsiaTheme="minorEastAsia" w:hAnsi="Calibri" w:cs="Arial"/>
                <w:spacing w:val="-1"/>
                <w:sz w:val="18"/>
                <w:szCs w:val="18"/>
                <w:lang w:eastAsia="fr-FR"/>
              </w:rPr>
              <w:t>responsable,</w:t>
            </w:r>
            <w:r w:rsidRPr="00C775DC">
              <w:rPr>
                <w:rFonts w:ascii="Calibri" w:eastAsiaTheme="minorEastAsia" w:hAnsi="Calibri" w:cs="Arial"/>
                <w:spacing w:val="42"/>
                <w:sz w:val="18"/>
                <w:szCs w:val="18"/>
                <w:lang w:eastAsia="fr-FR"/>
              </w:rPr>
              <w:t xml:space="preserve"> </w:t>
            </w:r>
            <w:r w:rsidRPr="00C775DC">
              <w:rPr>
                <w:rFonts w:ascii="Calibri" w:eastAsiaTheme="minorEastAsia" w:hAnsi="Calibri" w:cs="Arial"/>
                <w:spacing w:val="-1"/>
                <w:sz w:val="18"/>
                <w:szCs w:val="18"/>
                <w:lang w:eastAsia="fr-FR"/>
              </w:rPr>
              <w:t>en</w:t>
            </w:r>
            <w:r w:rsidRPr="00C775DC">
              <w:rPr>
                <w:rFonts w:ascii="Calibri" w:eastAsiaTheme="minorEastAsia" w:hAnsi="Calibri" w:cs="Arial"/>
                <w:spacing w:val="40"/>
                <w:sz w:val="18"/>
                <w:szCs w:val="18"/>
                <w:lang w:eastAsia="fr-FR"/>
              </w:rPr>
              <w:t xml:space="preserve"> </w:t>
            </w:r>
            <w:r w:rsidRPr="00C775DC">
              <w:rPr>
                <w:rFonts w:ascii="Calibri" w:eastAsiaTheme="minorEastAsia" w:hAnsi="Calibri" w:cs="Arial"/>
                <w:spacing w:val="-1"/>
                <w:sz w:val="18"/>
                <w:szCs w:val="18"/>
                <w:lang w:eastAsia="fr-FR"/>
              </w:rPr>
              <w:t>fonction</w:t>
            </w:r>
            <w:r w:rsidRPr="00C775DC">
              <w:rPr>
                <w:rFonts w:ascii="Calibri" w:eastAsiaTheme="minorEastAsia" w:hAnsi="Calibri" w:cs="Arial"/>
                <w:spacing w:val="41"/>
                <w:sz w:val="18"/>
                <w:szCs w:val="18"/>
                <w:lang w:eastAsia="fr-FR"/>
              </w:rPr>
              <w:t xml:space="preserve"> </w:t>
            </w:r>
            <w:r w:rsidRPr="00C775DC">
              <w:rPr>
                <w:rFonts w:ascii="Calibri" w:eastAsiaTheme="minorEastAsia" w:hAnsi="Calibri" w:cs="Arial"/>
                <w:spacing w:val="-1"/>
                <w:sz w:val="18"/>
                <w:szCs w:val="18"/>
                <w:lang w:eastAsia="fr-FR"/>
              </w:rPr>
              <w:t>des</w:t>
            </w:r>
            <w:r w:rsidRPr="00C775DC">
              <w:rPr>
                <w:rFonts w:ascii="Calibri" w:eastAsiaTheme="minorEastAsia" w:hAnsi="Calibri" w:cs="Arial"/>
                <w:spacing w:val="40"/>
                <w:sz w:val="18"/>
                <w:szCs w:val="18"/>
                <w:lang w:eastAsia="fr-FR"/>
              </w:rPr>
              <w:t xml:space="preserve"> </w:t>
            </w:r>
            <w:r w:rsidRPr="00C775DC">
              <w:rPr>
                <w:rFonts w:ascii="Calibri" w:eastAsiaTheme="minorEastAsia" w:hAnsi="Calibri" w:cs="Arial"/>
                <w:spacing w:val="-1"/>
                <w:sz w:val="18"/>
                <w:szCs w:val="18"/>
                <w:lang w:eastAsia="fr-FR"/>
              </w:rPr>
              <w:t>modalités</w:t>
            </w:r>
            <w:r w:rsidRPr="00C775DC">
              <w:rPr>
                <w:rFonts w:ascii="Calibri" w:eastAsiaTheme="minorEastAsia" w:hAnsi="Calibri" w:cs="Arial"/>
                <w:spacing w:val="21"/>
                <w:sz w:val="18"/>
                <w:szCs w:val="18"/>
                <w:lang w:eastAsia="fr-FR"/>
              </w:rPr>
              <w:t xml:space="preserve"> </w:t>
            </w:r>
            <w:r w:rsidRPr="00C775DC">
              <w:rPr>
                <w:rFonts w:ascii="Calibri" w:eastAsiaTheme="minorEastAsia" w:hAnsi="Calibri" w:cs="Arial"/>
                <w:spacing w:val="-1"/>
                <w:sz w:val="18"/>
                <w:szCs w:val="18"/>
                <w:lang w:eastAsia="fr-FR"/>
              </w:rPr>
              <w:t>définies au</w:t>
            </w:r>
            <w:r w:rsidRPr="00C775DC">
              <w:rPr>
                <w:rFonts w:ascii="Calibri" w:eastAsiaTheme="minorEastAsia" w:hAnsi="Calibri" w:cs="Arial"/>
                <w:spacing w:val="-2"/>
                <w:sz w:val="18"/>
                <w:szCs w:val="18"/>
                <w:lang w:eastAsia="fr-FR"/>
              </w:rPr>
              <w:t xml:space="preserve"> </w:t>
            </w:r>
            <w:r w:rsidRPr="00C775DC">
              <w:rPr>
                <w:rFonts w:ascii="Calibri" w:eastAsiaTheme="minorEastAsia" w:hAnsi="Calibri" w:cs="Arial"/>
                <w:sz w:val="18"/>
                <w:szCs w:val="18"/>
                <w:lang w:eastAsia="fr-FR"/>
              </w:rPr>
              <w:t xml:space="preserve">sein </w:t>
            </w:r>
            <w:r w:rsidRPr="00C775DC">
              <w:rPr>
                <w:rFonts w:ascii="Calibri" w:eastAsiaTheme="minorEastAsia" w:hAnsi="Calibri" w:cs="Arial"/>
                <w:spacing w:val="-1"/>
                <w:sz w:val="18"/>
                <w:szCs w:val="18"/>
                <w:lang w:eastAsia="fr-FR"/>
              </w:rPr>
              <w:t>de</w:t>
            </w:r>
            <w:r w:rsidRPr="00C775DC">
              <w:rPr>
                <w:rFonts w:ascii="Calibri" w:eastAsiaTheme="minorEastAsia" w:hAnsi="Calibri" w:cs="Arial"/>
                <w:spacing w:val="-2"/>
                <w:sz w:val="18"/>
                <w:szCs w:val="18"/>
                <w:lang w:eastAsia="fr-FR"/>
              </w:rPr>
              <w:t xml:space="preserve"> </w:t>
            </w:r>
            <w:r w:rsidRPr="00C775DC">
              <w:rPr>
                <w:rFonts w:ascii="Calibri" w:eastAsiaTheme="minorEastAsia" w:hAnsi="Calibri" w:cs="Arial"/>
                <w:sz w:val="18"/>
                <w:szCs w:val="18"/>
                <w:lang w:eastAsia="fr-FR"/>
              </w:rPr>
              <w:t>la</w:t>
            </w:r>
            <w:r w:rsidRPr="00C775DC">
              <w:rPr>
                <w:rFonts w:ascii="Calibri" w:eastAsiaTheme="minorEastAsia" w:hAnsi="Calibri" w:cs="Arial"/>
                <w:spacing w:val="-2"/>
                <w:sz w:val="18"/>
                <w:szCs w:val="18"/>
                <w:lang w:eastAsia="fr-FR"/>
              </w:rPr>
              <w:t xml:space="preserve"> </w:t>
            </w:r>
            <w:r w:rsidRPr="00C775DC">
              <w:rPr>
                <w:rFonts w:ascii="Calibri" w:eastAsiaTheme="minorEastAsia" w:hAnsi="Calibri" w:cs="Arial"/>
                <w:spacing w:val="-1"/>
                <w:sz w:val="18"/>
                <w:szCs w:val="18"/>
                <w:lang w:eastAsia="fr-FR"/>
              </w:rPr>
              <w:t>structure</w:t>
            </w:r>
          </w:p>
          <w:p w:rsidR="0017324F" w:rsidRPr="00C775DC" w:rsidRDefault="0017324F" w:rsidP="00C775DC">
            <w:pPr>
              <w:widowControl w:val="0"/>
              <w:kinsoku w:val="0"/>
              <w:overflowPunct w:val="0"/>
              <w:autoSpaceDE w:val="0"/>
              <w:autoSpaceDN w:val="0"/>
              <w:adjustRightInd w:val="0"/>
              <w:spacing w:before="1"/>
              <w:ind w:left="102" w:right="98"/>
              <w:jc w:val="both"/>
              <w:rPr>
                <w:rFonts w:ascii="Calibri" w:eastAsiaTheme="minorEastAsia" w:hAnsi="Calibri" w:cs="Arial"/>
                <w:spacing w:val="-1"/>
                <w:sz w:val="18"/>
                <w:szCs w:val="18"/>
                <w:lang w:eastAsia="fr-FR"/>
              </w:rPr>
            </w:pPr>
          </w:p>
          <w:p w:rsidR="0017324F" w:rsidRPr="00C775DC" w:rsidRDefault="0017324F" w:rsidP="00C775DC">
            <w:pPr>
              <w:pStyle w:val="Paragraphedeliste"/>
              <w:ind w:left="34"/>
              <w:rPr>
                <w:rFonts w:ascii="Calibri" w:hAnsi="Calibri"/>
                <w:sz w:val="18"/>
                <w:szCs w:val="18"/>
              </w:rPr>
            </w:pPr>
            <w:r w:rsidRPr="00C775DC">
              <w:rPr>
                <w:rFonts w:ascii="Calibri" w:hAnsi="Calibri" w:cs="Arial"/>
                <w:spacing w:val="-1"/>
                <w:sz w:val="18"/>
                <w:szCs w:val="18"/>
              </w:rPr>
              <w:t>Participer</w:t>
            </w:r>
            <w:r w:rsidRPr="00C775DC">
              <w:rPr>
                <w:rFonts w:ascii="Calibri" w:hAnsi="Calibri" w:cs="Arial"/>
                <w:spacing w:val="27"/>
                <w:sz w:val="18"/>
                <w:szCs w:val="18"/>
              </w:rPr>
              <w:t xml:space="preserve"> </w:t>
            </w:r>
            <w:r w:rsidRPr="00C775DC">
              <w:rPr>
                <w:rFonts w:ascii="Calibri" w:hAnsi="Calibri" w:cs="Arial"/>
                <w:spacing w:val="-1"/>
                <w:sz w:val="18"/>
                <w:szCs w:val="18"/>
              </w:rPr>
              <w:t>au</w:t>
            </w:r>
            <w:r w:rsidRPr="00C775DC">
              <w:rPr>
                <w:rFonts w:ascii="Calibri" w:hAnsi="Calibri" w:cs="Arial"/>
                <w:spacing w:val="27"/>
                <w:sz w:val="18"/>
                <w:szCs w:val="18"/>
              </w:rPr>
              <w:t xml:space="preserve"> </w:t>
            </w:r>
            <w:r w:rsidRPr="00C775DC">
              <w:rPr>
                <w:rFonts w:ascii="Calibri" w:hAnsi="Calibri" w:cs="Arial"/>
                <w:spacing w:val="-1"/>
                <w:sz w:val="18"/>
                <w:szCs w:val="18"/>
              </w:rPr>
              <w:t>renseignement</w:t>
            </w:r>
            <w:r w:rsidRPr="00C775DC">
              <w:rPr>
                <w:rFonts w:ascii="Calibri" w:hAnsi="Calibri" w:cs="Arial"/>
                <w:spacing w:val="29"/>
                <w:sz w:val="18"/>
                <w:szCs w:val="18"/>
              </w:rPr>
              <w:t xml:space="preserve"> </w:t>
            </w:r>
            <w:r w:rsidRPr="00C775DC">
              <w:rPr>
                <w:rFonts w:ascii="Calibri" w:hAnsi="Calibri" w:cs="Arial"/>
                <w:spacing w:val="-1"/>
                <w:sz w:val="18"/>
                <w:szCs w:val="18"/>
              </w:rPr>
              <w:t>d’outils</w:t>
            </w:r>
            <w:r w:rsidRPr="00C775DC">
              <w:rPr>
                <w:rFonts w:ascii="Calibri" w:hAnsi="Calibri" w:cs="Arial"/>
                <w:spacing w:val="29"/>
                <w:sz w:val="18"/>
                <w:szCs w:val="18"/>
              </w:rPr>
              <w:t xml:space="preserve"> </w:t>
            </w:r>
            <w:r w:rsidRPr="00C775DC">
              <w:rPr>
                <w:rFonts w:ascii="Calibri" w:hAnsi="Calibri" w:cs="Arial"/>
                <w:spacing w:val="-1"/>
                <w:sz w:val="18"/>
                <w:szCs w:val="18"/>
              </w:rPr>
              <w:t>d’observation</w:t>
            </w:r>
            <w:r w:rsidRPr="00C775DC">
              <w:rPr>
                <w:rFonts w:ascii="Calibri" w:hAnsi="Calibri" w:cs="Arial"/>
                <w:sz w:val="18"/>
                <w:szCs w:val="18"/>
              </w:rPr>
              <w:t xml:space="preserve"> </w:t>
            </w:r>
            <w:r w:rsidRPr="00C775DC">
              <w:rPr>
                <w:rFonts w:ascii="Calibri" w:hAnsi="Calibri" w:cs="Arial"/>
                <w:spacing w:val="-1"/>
                <w:sz w:val="18"/>
                <w:szCs w:val="18"/>
              </w:rPr>
              <w:t>et d’évaluation</w:t>
            </w:r>
          </w:p>
        </w:tc>
        <w:tc>
          <w:tcPr>
            <w:tcW w:w="3969" w:type="dxa"/>
            <w:tcBorders>
              <w:bottom w:val="single" w:sz="4" w:space="0" w:color="auto"/>
            </w:tcBorders>
          </w:tcPr>
          <w:p w:rsidR="0017324F" w:rsidRPr="00C775DC" w:rsidRDefault="0017324F" w:rsidP="00C775DC">
            <w:pPr>
              <w:widowControl w:val="0"/>
              <w:kinsoku w:val="0"/>
              <w:overflowPunct w:val="0"/>
              <w:autoSpaceDE w:val="0"/>
              <w:autoSpaceDN w:val="0"/>
              <w:adjustRightInd w:val="0"/>
              <w:ind w:left="102"/>
              <w:rPr>
                <w:rFonts w:ascii="Calibri" w:eastAsiaTheme="minorEastAsia" w:hAnsi="Calibri" w:cs="Calibri"/>
                <w:sz w:val="18"/>
                <w:szCs w:val="18"/>
                <w:lang w:eastAsia="fr-FR"/>
              </w:rPr>
            </w:pPr>
            <w:r w:rsidRPr="00C775DC">
              <w:rPr>
                <w:rFonts w:ascii="Calibri" w:eastAsiaTheme="minorEastAsia" w:hAnsi="Calibri" w:cs="Calibri"/>
                <w:b/>
                <w:bCs/>
                <w:spacing w:val="-1"/>
                <w:sz w:val="18"/>
                <w:szCs w:val="18"/>
                <w:lang w:eastAsia="fr-FR"/>
              </w:rPr>
              <w:t xml:space="preserve">L’intervention </w:t>
            </w:r>
            <w:r w:rsidRPr="00C775DC">
              <w:rPr>
                <w:rFonts w:ascii="Calibri" w:eastAsiaTheme="minorEastAsia" w:hAnsi="Calibri" w:cs="Calibri"/>
                <w:b/>
                <w:bCs/>
                <w:sz w:val="18"/>
                <w:szCs w:val="18"/>
                <w:lang w:eastAsia="fr-FR"/>
              </w:rPr>
              <w:t>à</w:t>
            </w:r>
            <w:r w:rsidRPr="00C775DC">
              <w:rPr>
                <w:rFonts w:ascii="Calibri" w:eastAsiaTheme="minorEastAsia" w:hAnsi="Calibri" w:cs="Calibri"/>
                <w:b/>
                <w:bCs/>
                <w:spacing w:val="-1"/>
                <w:sz w:val="18"/>
                <w:szCs w:val="18"/>
                <w:lang w:eastAsia="fr-FR"/>
              </w:rPr>
              <w:t xml:space="preserve"> domicile </w:t>
            </w:r>
            <w:r w:rsidRPr="00C775DC">
              <w:rPr>
                <w:rFonts w:ascii="Calibri" w:eastAsiaTheme="minorEastAsia" w:hAnsi="Calibri" w:cs="Calibri"/>
                <w:b/>
                <w:bCs/>
                <w:sz w:val="18"/>
                <w:szCs w:val="18"/>
                <w:lang w:eastAsia="fr-FR"/>
              </w:rPr>
              <w:t>:</w:t>
            </w:r>
          </w:p>
          <w:p w:rsidR="0017324F" w:rsidRPr="00C775DC" w:rsidRDefault="0017324F" w:rsidP="00C775DC">
            <w:pPr>
              <w:widowControl w:val="0"/>
              <w:numPr>
                <w:ilvl w:val="0"/>
                <w:numId w:val="19"/>
              </w:numPr>
              <w:tabs>
                <w:tab w:val="left" w:pos="463"/>
              </w:tabs>
              <w:kinsoku w:val="0"/>
              <w:overflowPunct w:val="0"/>
              <w:autoSpaceDE w:val="0"/>
              <w:autoSpaceDN w:val="0"/>
              <w:adjustRightInd w:val="0"/>
              <w:spacing w:line="275" w:lineRule="auto"/>
              <w:ind w:right="237"/>
              <w:rPr>
                <w:rFonts w:ascii="Calibri" w:eastAsiaTheme="minorEastAsia" w:hAnsi="Calibri" w:cs="Calibri"/>
                <w:spacing w:val="-1"/>
                <w:sz w:val="18"/>
                <w:szCs w:val="18"/>
                <w:lang w:eastAsia="fr-FR"/>
              </w:rPr>
            </w:pPr>
            <w:r w:rsidRPr="00C775DC">
              <w:rPr>
                <w:rFonts w:ascii="Calibri" w:eastAsiaTheme="minorEastAsia" w:hAnsi="Calibri" w:cs="Calibri"/>
                <w:sz w:val="18"/>
                <w:szCs w:val="18"/>
                <w:lang w:eastAsia="fr-FR"/>
              </w:rPr>
              <w:t xml:space="preserve">La </w:t>
            </w:r>
            <w:r w:rsidRPr="00C775DC">
              <w:rPr>
                <w:rFonts w:ascii="Calibri" w:eastAsiaTheme="minorEastAsia" w:hAnsi="Calibri" w:cs="Calibri"/>
                <w:spacing w:val="-1"/>
                <w:sz w:val="18"/>
                <w:szCs w:val="18"/>
                <w:lang w:eastAsia="fr-FR"/>
              </w:rPr>
              <w:t>spécificité</w:t>
            </w:r>
            <w:r w:rsidRPr="00C775DC">
              <w:rPr>
                <w:rFonts w:ascii="Calibri" w:eastAsiaTheme="minorEastAsia" w:hAnsi="Calibri" w:cs="Calibri"/>
                <w:spacing w:val="-2"/>
                <w:sz w:val="18"/>
                <w:szCs w:val="18"/>
                <w:lang w:eastAsia="fr-FR"/>
              </w:rPr>
              <w:t xml:space="preserve"> </w:t>
            </w:r>
            <w:r w:rsidRPr="00C775DC">
              <w:rPr>
                <w:rFonts w:ascii="Calibri" w:eastAsiaTheme="minorEastAsia" w:hAnsi="Calibri" w:cs="Calibri"/>
                <w:sz w:val="18"/>
                <w:szCs w:val="18"/>
                <w:lang w:eastAsia="fr-FR"/>
              </w:rPr>
              <w:t>et</w:t>
            </w:r>
            <w:r w:rsidRPr="00C775DC">
              <w:rPr>
                <w:rFonts w:ascii="Times New Roman" w:eastAsiaTheme="minorEastAsia" w:hAnsi="Times New Roman" w:cs="Times New Roman"/>
                <w:spacing w:val="24"/>
                <w:sz w:val="18"/>
                <w:szCs w:val="18"/>
                <w:lang w:eastAsia="fr-FR"/>
              </w:rPr>
              <w:t xml:space="preserve"> </w:t>
            </w:r>
            <w:r w:rsidRPr="00C775DC">
              <w:rPr>
                <w:rFonts w:ascii="Calibri" w:eastAsiaTheme="minorEastAsia" w:hAnsi="Calibri" w:cs="Calibri"/>
                <w:spacing w:val="-1"/>
                <w:sz w:val="18"/>
                <w:szCs w:val="18"/>
                <w:lang w:eastAsia="fr-FR"/>
              </w:rPr>
              <w:t>complémentarité</w:t>
            </w:r>
            <w:r w:rsidRPr="00C775DC">
              <w:rPr>
                <w:rFonts w:ascii="Calibri" w:eastAsiaTheme="minorEastAsia" w:hAnsi="Calibri" w:cs="Calibri"/>
                <w:sz w:val="18"/>
                <w:szCs w:val="18"/>
                <w:lang w:eastAsia="fr-FR"/>
              </w:rPr>
              <w:t xml:space="preserve"> </w:t>
            </w:r>
            <w:r w:rsidRPr="00C775DC">
              <w:rPr>
                <w:rFonts w:ascii="Calibri" w:eastAsiaTheme="minorEastAsia" w:hAnsi="Calibri" w:cs="Calibri"/>
                <w:spacing w:val="-1"/>
                <w:sz w:val="18"/>
                <w:szCs w:val="18"/>
                <w:lang w:eastAsia="fr-FR"/>
              </w:rPr>
              <w:t>de</w:t>
            </w:r>
            <w:r w:rsidRPr="00C775DC">
              <w:rPr>
                <w:rFonts w:ascii="Times New Roman" w:eastAsiaTheme="minorEastAsia" w:hAnsi="Times New Roman" w:cs="Times New Roman"/>
                <w:spacing w:val="27"/>
                <w:sz w:val="18"/>
                <w:szCs w:val="18"/>
                <w:lang w:eastAsia="fr-FR"/>
              </w:rPr>
              <w:t xml:space="preserve"> </w:t>
            </w:r>
            <w:r w:rsidRPr="00C775DC">
              <w:rPr>
                <w:rFonts w:ascii="Calibri" w:eastAsiaTheme="minorEastAsia" w:hAnsi="Calibri" w:cs="Calibri"/>
                <w:spacing w:val="-1"/>
                <w:sz w:val="18"/>
                <w:szCs w:val="18"/>
                <w:lang w:eastAsia="fr-FR"/>
              </w:rPr>
              <w:t>l'intervenant</w:t>
            </w:r>
            <w:r w:rsidRPr="00C775DC">
              <w:rPr>
                <w:rFonts w:ascii="Calibri" w:eastAsiaTheme="minorEastAsia" w:hAnsi="Calibri" w:cs="Calibri"/>
                <w:spacing w:val="-2"/>
                <w:sz w:val="18"/>
                <w:szCs w:val="18"/>
                <w:lang w:eastAsia="fr-FR"/>
              </w:rPr>
              <w:t xml:space="preserve"> </w:t>
            </w:r>
            <w:r w:rsidRPr="00C775DC">
              <w:rPr>
                <w:rFonts w:ascii="Calibri" w:eastAsiaTheme="minorEastAsia" w:hAnsi="Calibri" w:cs="Calibri"/>
                <w:sz w:val="18"/>
                <w:szCs w:val="18"/>
                <w:lang w:eastAsia="fr-FR"/>
              </w:rPr>
              <w:t xml:space="preserve">à </w:t>
            </w:r>
            <w:r w:rsidRPr="00C775DC">
              <w:rPr>
                <w:rFonts w:ascii="Calibri" w:eastAsiaTheme="minorEastAsia" w:hAnsi="Calibri" w:cs="Calibri"/>
                <w:spacing w:val="-1"/>
                <w:sz w:val="18"/>
                <w:szCs w:val="18"/>
                <w:lang w:eastAsia="fr-FR"/>
              </w:rPr>
              <w:t>domicile</w:t>
            </w:r>
            <w:r w:rsidRPr="00C775DC">
              <w:rPr>
                <w:rFonts w:ascii="Calibri" w:eastAsiaTheme="minorEastAsia" w:hAnsi="Calibri" w:cs="Calibri"/>
                <w:sz w:val="18"/>
                <w:szCs w:val="18"/>
                <w:lang w:eastAsia="fr-FR"/>
              </w:rPr>
              <w:t xml:space="preserve"> </w:t>
            </w:r>
            <w:r w:rsidRPr="00C775DC">
              <w:rPr>
                <w:rFonts w:ascii="Calibri" w:eastAsiaTheme="minorEastAsia" w:hAnsi="Calibri" w:cs="Calibri"/>
                <w:spacing w:val="-1"/>
                <w:sz w:val="18"/>
                <w:szCs w:val="18"/>
                <w:lang w:eastAsia="fr-FR"/>
              </w:rPr>
              <w:t>au</w:t>
            </w:r>
            <w:r w:rsidRPr="00C775DC">
              <w:rPr>
                <w:rFonts w:ascii="Calibri" w:eastAsiaTheme="minorEastAsia" w:hAnsi="Calibri" w:cs="Calibri"/>
                <w:spacing w:val="-2"/>
                <w:sz w:val="18"/>
                <w:szCs w:val="18"/>
                <w:lang w:eastAsia="fr-FR"/>
              </w:rPr>
              <w:t xml:space="preserve"> </w:t>
            </w:r>
            <w:r w:rsidRPr="00C775DC">
              <w:rPr>
                <w:rFonts w:ascii="Calibri" w:eastAsiaTheme="minorEastAsia" w:hAnsi="Calibri" w:cs="Calibri"/>
                <w:spacing w:val="-1"/>
                <w:sz w:val="18"/>
                <w:szCs w:val="18"/>
                <w:lang w:eastAsia="fr-FR"/>
              </w:rPr>
              <w:t>sein</w:t>
            </w:r>
            <w:r w:rsidRPr="00C775DC">
              <w:rPr>
                <w:rFonts w:ascii="Times New Roman" w:eastAsiaTheme="minorEastAsia" w:hAnsi="Times New Roman" w:cs="Times New Roman"/>
                <w:spacing w:val="21"/>
                <w:sz w:val="18"/>
                <w:szCs w:val="18"/>
                <w:lang w:eastAsia="fr-FR"/>
              </w:rPr>
              <w:t xml:space="preserve"> </w:t>
            </w:r>
            <w:r w:rsidRPr="00C775DC">
              <w:rPr>
                <w:rFonts w:ascii="Calibri" w:eastAsiaTheme="minorEastAsia" w:hAnsi="Calibri" w:cs="Calibri"/>
                <w:spacing w:val="-1"/>
                <w:sz w:val="18"/>
                <w:szCs w:val="18"/>
                <w:lang w:eastAsia="fr-FR"/>
              </w:rPr>
              <w:t>des</w:t>
            </w:r>
            <w:r w:rsidRPr="00C775DC">
              <w:rPr>
                <w:rFonts w:ascii="Calibri" w:eastAsiaTheme="minorEastAsia" w:hAnsi="Calibri" w:cs="Calibri"/>
                <w:sz w:val="18"/>
                <w:szCs w:val="18"/>
                <w:lang w:eastAsia="fr-FR"/>
              </w:rPr>
              <w:t xml:space="preserve"> </w:t>
            </w:r>
            <w:r w:rsidRPr="00C775DC">
              <w:rPr>
                <w:rFonts w:ascii="Calibri" w:eastAsiaTheme="minorEastAsia" w:hAnsi="Calibri" w:cs="Calibri"/>
                <w:spacing w:val="-1"/>
                <w:sz w:val="18"/>
                <w:szCs w:val="18"/>
                <w:lang w:eastAsia="fr-FR"/>
              </w:rPr>
              <w:t>équipes</w:t>
            </w:r>
            <w:r w:rsidRPr="00C775DC">
              <w:rPr>
                <w:rFonts w:ascii="Calibri" w:eastAsiaTheme="minorEastAsia" w:hAnsi="Calibri" w:cs="Calibri"/>
                <w:sz w:val="18"/>
                <w:szCs w:val="18"/>
                <w:lang w:eastAsia="fr-FR"/>
              </w:rPr>
              <w:t xml:space="preserve"> </w:t>
            </w:r>
            <w:r w:rsidRPr="00C775DC">
              <w:rPr>
                <w:rFonts w:ascii="Calibri" w:eastAsiaTheme="minorEastAsia" w:hAnsi="Calibri" w:cs="Calibri"/>
                <w:spacing w:val="-1"/>
                <w:sz w:val="18"/>
                <w:szCs w:val="18"/>
                <w:lang w:eastAsia="fr-FR"/>
              </w:rPr>
              <w:t>pluri-</w:t>
            </w:r>
            <w:r w:rsidRPr="00C775DC">
              <w:rPr>
                <w:rFonts w:ascii="Times New Roman" w:eastAsiaTheme="minorEastAsia" w:hAnsi="Times New Roman" w:cs="Times New Roman"/>
                <w:spacing w:val="27"/>
                <w:sz w:val="18"/>
                <w:szCs w:val="18"/>
                <w:lang w:eastAsia="fr-FR"/>
              </w:rPr>
              <w:t xml:space="preserve"> </w:t>
            </w:r>
            <w:r w:rsidRPr="00C775DC">
              <w:rPr>
                <w:rFonts w:ascii="Calibri" w:eastAsiaTheme="minorEastAsia" w:hAnsi="Calibri" w:cs="Calibri"/>
                <w:spacing w:val="-1"/>
                <w:sz w:val="18"/>
                <w:szCs w:val="18"/>
                <w:lang w:eastAsia="fr-FR"/>
              </w:rPr>
              <w:t>professionnelles</w:t>
            </w:r>
            <w:r w:rsidRPr="00C775DC">
              <w:rPr>
                <w:rFonts w:ascii="Calibri" w:eastAsiaTheme="minorEastAsia" w:hAnsi="Calibri" w:cs="Calibri"/>
                <w:spacing w:val="-3"/>
                <w:sz w:val="18"/>
                <w:szCs w:val="18"/>
                <w:lang w:eastAsia="fr-FR"/>
              </w:rPr>
              <w:t xml:space="preserve"> </w:t>
            </w:r>
            <w:r w:rsidRPr="00C775DC">
              <w:rPr>
                <w:rFonts w:ascii="Calibri" w:eastAsiaTheme="minorEastAsia" w:hAnsi="Calibri" w:cs="Calibri"/>
                <w:sz w:val="18"/>
                <w:szCs w:val="18"/>
                <w:lang w:eastAsia="fr-FR"/>
              </w:rPr>
              <w:t>et</w:t>
            </w:r>
            <w:r w:rsidRPr="00C775DC">
              <w:rPr>
                <w:rFonts w:ascii="Calibri" w:eastAsiaTheme="minorEastAsia" w:hAnsi="Calibri" w:cs="Calibri"/>
                <w:spacing w:val="-2"/>
                <w:sz w:val="18"/>
                <w:szCs w:val="18"/>
                <w:lang w:eastAsia="fr-FR"/>
              </w:rPr>
              <w:t xml:space="preserve"> </w:t>
            </w:r>
            <w:r w:rsidRPr="00C775DC">
              <w:rPr>
                <w:rFonts w:ascii="Calibri" w:eastAsiaTheme="minorEastAsia" w:hAnsi="Calibri" w:cs="Calibri"/>
                <w:sz w:val="18"/>
                <w:szCs w:val="18"/>
                <w:lang w:eastAsia="fr-FR"/>
              </w:rPr>
              <w:t>en</w:t>
            </w:r>
            <w:r w:rsidRPr="00C775DC">
              <w:rPr>
                <w:rFonts w:ascii="Calibri" w:eastAsiaTheme="minorEastAsia" w:hAnsi="Calibri" w:cs="Calibri"/>
                <w:spacing w:val="-1"/>
                <w:sz w:val="18"/>
                <w:szCs w:val="18"/>
                <w:lang w:eastAsia="fr-FR"/>
              </w:rPr>
              <w:t xml:space="preserve"> lien</w:t>
            </w:r>
            <w:r w:rsidRPr="00C775DC">
              <w:rPr>
                <w:rFonts w:ascii="Calibri" w:eastAsiaTheme="minorEastAsia" w:hAnsi="Calibri" w:cs="Calibri"/>
                <w:spacing w:val="-5"/>
                <w:sz w:val="18"/>
                <w:szCs w:val="18"/>
                <w:lang w:eastAsia="fr-FR"/>
              </w:rPr>
              <w:t xml:space="preserve"> </w:t>
            </w:r>
            <w:r w:rsidRPr="00C775DC">
              <w:rPr>
                <w:rFonts w:ascii="Calibri" w:eastAsiaTheme="minorEastAsia" w:hAnsi="Calibri" w:cs="Calibri"/>
                <w:sz w:val="18"/>
                <w:szCs w:val="18"/>
                <w:lang w:eastAsia="fr-FR"/>
              </w:rPr>
              <w:t>avec</w:t>
            </w:r>
            <w:r w:rsidRPr="00C775DC">
              <w:rPr>
                <w:rFonts w:ascii="Times New Roman" w:eastAsiaTheme="minorEastAsia" w:hAnsi="Times New Roman" w:cs="Times New Roman"/>
                <w:spacing w:val="29"/>
                <w:sz w:val="18"/>
                <w:szCs w:val="18"/>
                <w:lang w:eastAsia="fr-FR"/>
              </w:rPr>
              <w:t xml:space="preserve"> </w:t>
            </w:r>
            <w:r w:rsidRPr="00C775DC">
              <w:rPr>
                <w:rFonts w:ascii="Calibri" w:eastAsiaTheme="minorEastAsia" w:hAnsi="Calibri" w:cs="Calibri"/>
                <w:spacing w:val="-1"/>
                <w:sz w:val="18"/>
                <w:szCs w:val="18"/>
                <w:lang w:eastAsia="fr-FR"/>
              </w:rPr>
              <w:t>l'entourage</w:t>
            </w:r>
            <w:r w:rsidRPr="00C775DC">
              <w:rPr>
                <w:rFonts w:ascii="Calibri" w:eastAsiaTheme="minorEastAsia" w:hAnsi="Calibri" w:cs="Calibri"/>
                <w:sz w:val="18"/>
                <w:szCs w:val="18"/>
                <w:lang w:eastAsia="fr-FR"/>
              </w:rPr>
              <w:t xml:space="preserve"> </w:t>
            </w:r>
            <w:r w:rsidRPr="00C775DC">
              <w:rPr>
                <w:rFonts w:ascii="Calibri" w:eastAsiaTheme="minorEastAsia" w:hAnsi="Calibri" w:cs="Calibri"/>
                <w:spacing w:val="-1"/>
                <w:sz w:val="18"/>
                <w:szCs w:val="18"/>
                <w:lang w:eastAsia="fr-FR"/>
              </w:rPr>
              <w:t>familial</w:t>
            </w:r>
            <w:r w:rsidRPr="00C775DC">
              <w:rPr>
                <w:rFonts w:ascii="Calibri" w:eastAsiaTheme="minorEastAsia" w:hAnsi="Calibri" w:cs="Calibri"/>
                <w:spacing w:val="-3"/>
                <w:sz w:val="18"/>
                <w:szCs w:val="18"/>
                <w:lang w:eastAsia="fr-FR"/>
              </w:rPr>
              <w:t xml:space="preserve"> </w:t>
            </w:r>
            <w:r w:rsidRPr="00C775DC">
              <w:rPr>
                <w:rFonts w:ascii="Calibri" w:eastAsiaTheme="minorEastAsia" w:hAnsi="Calibri" w:cs="Calibri"/>
                <w:sz w:val="18"/>
                <w:szCs w:val="18"/>
                <w:lang w:eastAsia="fr-FR"/>
              </w:rPr>
              <w:t>et</w:t>
            </w:r>
            <w:r w:rsidRPr="00C775DC">
              <w:rPr>
                <w:rFonts w:ascii="Calibri" w:eastAsiaTheme="minorEastAsia" w:hAnsi="Calibri" w:cs="Calibri"/>
                <w:spacing w:val="-2"/>
                <w:sz w:val="18"/>
                <w:szCs w:val="18"/>
                <w:lang w:eastAsia="fr-FR"/>
              </w:rPr>
              <w:t xml:space="preserve"> </w:t>
            </w:r>
            <w:r w:rsidRPr="00C775DC">
              <w:rPr>
                <w:rFonts w:ascii="Calibri" w:eastAsiaTheme="minorEastAsia" w:hAnsi="Calibri" w:cs="Calibri"/>
                <w:spacing w:val="-1"/>
                <w:sz w:val="18"/>
                <w:szCs w:val="18"/>
                <w:lang w:eastAsia="fr-FR"/>
              </w:rPr>
              <w:t>social</w:t>
            </w:r>
          </w:p>
          <w:p w:rsidR="0017324F" w:rsidRPr="00C775DC" w:rsidRDefault="0017324F" w:rsidP="00C775DC">
            <w:pPr>
              <w:widowControl w:val="0"/>
              <w:numPr>
                <w:ilvl w:val="0"/>
                <w:numId w:val="19"/>
              </w:numPr>
              <w:tabs>
                <w:tab w:val="left" w:pos="463"/>
              </w:tabs>
              <w:kinsoku w:val="0"/>
              <w:overflowPunct w:val="0"/>
              <w:autoSpaceDE w:val="0"/>
              <w:autoSpaceDN w:val="0"/>
              <w:adjustRightInd w:val="0"/>
              <w:spacing w:before="1" w:line="273" w:lineRule="auto"/>
              <w:ind w:right="362"/>
              <w:rPr>
                <w:rFonts w:ascii="Calibri" w:eastAsiaTheme="minorEastAsia" w:hAnsi="Calibri" w:cs="Calibri"/>
                <w:spacing w:val="-1"/>
                <w:sz w:val="18"/>
                <w:szCs w:val="18"/>
                <w:lang w:eastAsia="fr-FR"/>
              </w:rPr>
            </w:pPr>
            <w:r w:rsidRPr="00C775DC">
              <w:rPr>
                <w:rFonts w:ascii="Calibri" w:eastAsiaTheme="minorEastAsia" w:hAnsi="Calibri" w:cs="Calibri"/>
                <w:spacing w:val="-1"/>
                <w:sz w:val="18"/>
                <w:szCs w:val="18"/>
                <w:lang w:eastAsia="fr-FR"/>
              </w:rPr>
              <w:t>L’intervention dans</w:t>
            </w:r>
            <w:r w:rsidRPr="00C775DC">
              <w:rPr>
                <w:rFonts w:ascii="Calibri" w:eastAsiaTheme="minorEastAsia" w:hAnsi="Calibri" w:cs="Calibri"/>
                <w:sz w:val="18"/>
                <w:szCs w:val="18"/>
                <w:lang w:eastAsia="fr-FR"/>
              </w:rPr>
              <w:t xml:space="preserve"> </w:t>
            </w:r>
            <w:r w:rsidRPr="00C775DC">
              <w:rPr>
                <w:rFonts w:ascii="Calibri" w:eastAsiaTheme="minorEastAsia" w:hAnsi="Calibri" w:cs="Calibri"/>
                <w:spacing w:val="-1"/>
                <w:sz w:val="18"/>
                <w:szCs w:val="18"/>
                <w:lang w:eastAsia="fr-FR"/>
              </w:rPr>
              <w:t>un espace</w:t>
            </w:r>
            <w:r w:rsidRPr="00C775DC">
              <w:rPr>
                <w:rFonts w:ascii="Times New Roman" w:eastAsiaTheme="minorEastAsia" w:hAnsi="Times New Roman" w:cs="Times New Roman"/>
                <w:spacing w:val="21"/>
                <w:sz w:val="18"/>
                <w:szCs w:val="18"/>
                <w:lang w:eastAsia="fr-FR"/>
              </w:rPr>
              <w:t xml:space="preserve"> </w:t>
            </w:r>
            <w:r w:rsidRPr="00C775DC">
              <w:rPr>
                <w:rFonts w:ascii="Calibri" w:eastAsiaTheme="minorEastAsia" w:hAnsi="Calibri" w:cs="Calibri"/>
                <w:spacing w:val="-1"/>
                <w:sz w:val="18"/>
                <w:szCs w:val="18"/>
                <w:lang w:eastAsia="fr-FR"/>
              </w:rPr>
              <w:t>privatif</w:t>
            </w:r>
            <w:r w:rsidRPr="00C775DC">
              <w:rPr>
                <w:rFonts w:ascii="Calibri" w:eastAsiaTheme="minorEastAsia" w:hAnsi="Calibri" w:cs="Calibri"/>
                <w:sz w:val="18"/>
                <w:szCs w:val="18"/>
                <w:lang w:eastAsia="fr-FR"/>
              </w:rPr>
              <w:t xml:space="preserve"> </w:t>
            </w:r>
            <w:r w:rsidRPr="00C775DC">
              <w:rPr>
                <w:rFonts w:ascii="Calibri" w:eastAsiaTheme="minorEastAsia" w:hAnsi="Calibri" w:cs="Calibri"/>
                <w:spacing w:val="-1"/>
                <w:sz w:val="18"/>
                <w:szCs w:val="18"/>
                <w:lang w:eastAsia="fr-FR"/>
              </w:rPr>
              <w:t>et</w:t>
            </w:r>
            <w:r w:rsidRPr="00C775DC">
              <w:rPr>
                <w:rFonts w:ascii="Calibri" w:eastAsiaTheme="minorEastAsia" w:hAnsi="Calibri" w:cs="Calibri"/>
                <w:sz w:val="18"/>
                <w:szCs w:val="18"/>
                <w:lang w:eastAsia="fr-FR"/>
              </w:rPr>
              <w:t xml:space="preserve"> </w:t>
            </w:r>
            <w:r w:rsidRPr="00C775DC">
              <w:rPr>
                <w:rFonts w:ascii="Calibri" w:eastAsiaTheme="minorEastAsia" w:hAnsi="Calibri" w:cs="Calibri"/>
                <w:spacing w:val="-1"/>
                <w:sz w:val="18"/>
                <w:szCs w:val="18"/>
                <w:lang w:eastAsia="fr-FR"/>
              </w:rPr>
              <w:t>ses</w:t>
            </w:r>
            <w:r w:rsidRPr="00C775DC">
              <w:rPr>
                <w:rFonts w:ascii="Calibri" w:eastAsiaTheme="minorEastAsia" w:hAnsi="Calibri" w:cs="Calibri"/>
                <w:sz w:val="18"/>
                <w:szCs w:val="18"/>
                <w:lang w:eastAsia="fr-FR"/>
              </w:rPr>
              <w:t xml:space="preserve"> </w:t>
            </w:r>
            <w:r w:rsidRPr="00C775DC">
              <w:rPr>
                <w:rFonts w:ascii="Calibri" w:eastAsiaTheme="minorEastAsia" w:hAnsi="Calibri" w:cs="Calibri"/>
                <w:spacing w:val="-1"/>
                <w:sz w:val="18"/>
                <w:szCs w:val="18"/>
                <w:lang w:eastAsia="fr-FR"/>
              </w:rPr>
              <w:t>enjeux</w:t>
            </w:r>
          </w:p>
          <w:p w:rsidR="0017324F" w:rsidRDefault="0017324F" w:rsidP="00C775DC">
            <w:pPr>
              <w:widowControl w:val="0"/>
              <w:numPr>
                <w:ilvl w:val="0"/>
                <w:numId w:val="19"/>
              </w:numPr>
              <w:tabs>
                <w:tab w:val="left" w:pos="463"/>
              </w:tabs>
              <w:kinsoku w:val="0"/>
              <w:overflowPunct w:val="0"/>
              <w:autoSpaceDE w:val="0"/>
              <w:autoSpaceDN w:val="0"/>
              <w:adjustRightInd w:val="0"/>
              <w:spacing w:before="4" w:line="275" w:lineRule="auto"/>
              <w:ind w:right="419"/>
              <w:rPr>
                <w:rFonts w:ascii="Calibri" w:eastAsiaTheme="minorEastAsia" w:hAnsi="Calibri" w:cs="Calibri"/>
                <w:spacing w:val="-1"/>
                <w:sz w:val="18"/>
                <w:szCs w:val="18"/>
                <w:lang w:eastAsia="fr-FR"/>
              </w:rPr>
            </w:pPr>
            <w:r w:rsidRPr="00C775DC">
              <w:rPr>
                <w:rFonts w:ascii="Calibri" w:eastAsiaTheme="minorEastAsia" w:hAnsi="Calibri" w:cs="Calibri"/>
                <w:sz w:val="18"/>
                <w:szCs w:val="18"/>
                <w:lang w:eastAsia="fr-FR"/>
              </w:rPr>
              <w:t xml:space="preserve">Les </w:t>
            </w:r>
            <w:r w:rsidRPr="00C775DC">
              <w:rPr>
                <w:rFonts w:ascii="Calibri" w:eastAsiaTheme="minorEastAsia" w:hAnsi="Calibri" w:cs="Calibri"/>
                <w:spacing w:val="-1"/>
                <w:sz w:val="18"/>
                <w:szCs w:val="18"/>
                <w:lang w:eastAsia="fr-FR"/>
              </w:rPr>
              <w:t>limites</w:t>
            </w:r>
            <w:r w:rsidRPr="00C775DC">
              <w:rPr>
                <w:rFonts w:ascii="Calibri" w:eastAsiaTheme="minorEastAsia" w:hAnsi="Calibri" w:cs="Calibri"/>
                <w:sz w:val="18"/>
                <w:szCs w:val="18"/>
                <w:lang w:eastAsia="fr-FR"/>
              </w:rPr>
              <w:t xml:space="preserve"> </w:t>
            </w:r>
            <w:r w:rsidRPr="00C775DC">
              <w:rPr>
                <w:rFonts w:ascii="Calibri" w:eastAsiaTheme="minorEastAsia" w:hAnsi="Calibri" w:cs="Calibri"/>
                <w:spacing w:val="-1"/>
                <w:sz w:val="18"/>
                <w:szCs w:val="18"/>
                <w:lang w:eastAsia="fr-FR"/>
              </w:rPr>
              <w:t>de</w:t>
            </w:r>
            <w:r w:rsidRPr="00C775DC">
              <w:rPr>
                <w:rFonts w:ascii="Calibri" w:eastAsiaTheme="minorEastAsia" w:hAnsi="Calibri" w:cs="Calibri"/>
                <w:spacing w:val="-2"/>
                <w:sz w:val="18"/>
                <w:szCs w:val="18"/>
                <w:lang w:eastAsia="fr-FR"/>
              </w:rPr>
              <w:t xml:space="preserve"> </w:t>
            </w:r>
            <w:r w:rsidRPr="00C775DC">
              <w:rPr>
                <w:rFonts w:ascii="Calibri" w:eastAsiaTheme="minorEastAsia" w:hAnsi="Calibri" w:cs="Calibri"/>
                <w:spacing w:val="-1"/>
                <w:sz w:val="18"/>
                <w:szCs w:val="18"/>
                <w:lang w:eastAsia="fr-FR"/>
              </w:rPr>
              <w:t>l'intervention</w:t>
            </w:r>
            <w:r w:rsidRPr="00C775DC">
              <w:rPr>
                <w:rFonts w:ascii="Calibri" w:eastAsiaTheme="minorEastAsia" w:hAnsi="Calibri" w:cs="Calibri"/>
                <w:sz w:val="18"/>
                <w:szCs w:val="18"/>
                <w:lang w:eastAsia="fr-FR"/>
              </w:rPr>
              <w:t xml:space="preserve"> à</w:t>
            </w:r>
            <w:r w:rsidRPr="00C775DC">
              <w:rPr>
                <w:rFonts w:ascii="Times New Roman" w:eastAsiaTheme="minorEastAsia" w:hAnsi="Times New Roman" w:cs="Times New Roman"/>
                <w:spacing w:val="26"/>
                <w:sz w:val="18"/>
                <w:szCs w:val="18"/>
                <w:lang w:eastAsia="fr-FR"/>
              </w:rPr>
              <w:t xml:space="preserve"> </w:t>
            </w:r>
            <w:r w:rsidRPr="00C775DC">
              <w:rPr>
                <w:rFonts w:ascii="Calibri" w:eastAsiaTheme="minorEastAsia" w:hAnsi="Calibri" w:cs="Calibri"/>
                <w:spacing w:val="-1"/>
                <w:sz w:val="18"/>
                <w:szCs w:val="18"/>
                <w:lang w:eastAsia="fr-FR"/>
              </w:rPr>
              <w:t>domicile</w:t>
            </w:r>
          </w:p>
          <w:p w:rsidR="0099154D" w:rsidRDefault="0099154D" w:rsidP="0099154D">
            <w:pPr>
              <w:widowControl w:val="0"/>
              <w:tabs>
                <w:tab w:val="left" w:pos="463"/>
              </w:tabs>
              <w:kinsoku w:val="0"/>
              <w:overflowPunct w:val="0"/>
              <w:autoSpaceDE w:val="0"/>
              <w:autoSpaceDN w:val="0"/>
              <w:adjustRightInd w:val="0"/>
              <w:spacing w:before="4" w:line="275" w:lineRule="auto"/>
              <w:ind w:right="419"/>
              <w:rPr>
                <w:rFonts w:ascii="Calibri" w:eastAsiaTheme="minorEastAsia" w:hAnsi="Calibri" w:cs="Calibri"/>
                <w:spacing w:val="-1"/>
                <w:sz w:val="18"/>
                <w:szCs w:val="18"/>
                <w:lang w:eastAsia="fr-FR"/>
              </w:rPr>
            </w:pPr>
          </w:p>
          <w:p w:rsidR="0017324F" w:rsidRPr="0099154D" w:rsidRDefault="0017324F" w:rsidP="00C775DC">
            <w:pPr>
              <w:pStyle w:val="TableParagraph"/>
              <w:kinsoku w:val="0"/>
              <w:overflowPunct w:val="0"/>
              <w:ind w:left="102"/>
              <w:rPr>
                <w:rFonts w:ascii="Calibri" w:hAnsi="Calibri" w:cs="Calibri"/>
                <w:b/>
                <w:sz w:val="18"/>
                <w:szCs w:val="18"/>
              </w:rPr>
            </w:pPr>
            <w:r w:rsidRPr="0099154D">
              <w:rPr>
                <w:rFonts w:ascii="Calibri" w:hAnsi="Calibri" w:cs="Calibri"/>
                <w:b/>
                <w:spacing w:val="-1"/>
                <w:sz w:val="18"/>
                <w:szCs w:val="18"/>
              </w:rPr>
              <w:t>Participation au projet</w:t>
            </w:r>
            <w:r w:rsidRPr="0099154D">
              <w:rPr>
                <w:rFonts w:ascii="Calibri" w:hAnsi="Calibri" w:cs="Calibri"/>
                <w:b/>
                <w:sz w:val="18"/>
                <w:szCs w:val="18"/>
              </w:rPr>
              <w:t xml:space="preserve"> </w:t>
            </w:r>
            <w:r w:rsidRPr="0099154D">
              <w:rPr>
                <w:rFonts w:ascii="Calibri" w:hAnsi="Calibri" w:cs="Calibri"/>
                <w:b/>
                <w:spacing w:val="-1"/>
                <w:sz w:val="18"/>
                <w:szCs w:val="18"/>
              </w:rPr>
              <w:t>personnalisé</w:t>
            </w:r>
          </w:p>
          <w:p w:rsidR="0017324F" w:rsidRPr="00C775DC" w:rsidRDefault="0017324F" w:rsidP="00C775DC">
            <w:pPr>
              <w:pStyle w:val="TableParagraph"/>
              <w:kinsoku w:val="0"/>
              <w:overflowPunct w:val="0"/>
              <w:rPr>
                <w:sz w:val="18"/>
                <w:szCs w:val="18"/>
              </w:rPr>
            </w:pPr>
          </w:p>
          <w:p w:rsidR="0017324F" w:rsidRPr="0067635D" w:rsidRDefault="0017324F" w:rsidP="0099154D">
            <w:pPr>
              <w:pStyle w:val="Paragraphedeliste"/>
              <w:numPr>
                <w:ilvl w:val="0"/>
                <w:numId w:val="15"/>
              </w:numPr>
              <w:kinsoku w:val="0"/>
              <w:overflowPunct w:val="0"/>
              <w:ind w:left="459" w:right="34" w:hanging="317"/>
              <w:rPr>
                <w:rFonts w:ascii="Calibri" w:hAnsi="Calibri" w:cs="Calibri"/>
                <w:spacing w:val="-1"/>
                <w:sz w:val="18"/>
                <w:szCs w:val="18"/>
              </w:rPr>
            </w:pPr>
            <w:r w:rsidRPr="0067635D">
              <w:rPr>
                <w:rFonts w:ascii="Calibri" w:hAnsi="Calibri" w:cs="Calibri"/>
                <w:sz w:val="18"/>
                <w:szCs w:val="18"/>
              </w:rPr>
              <w:t xml:space="preserve">La </w:t>
            </w:r>
            <w:r w:rsidRPr="0067635D">
              <w:rPr>
                <w:rFonts w:ascii="Calibri" w:hAnsi="Calibri" w:cs="Calibri"/>
                <w:spacing w:val="-1"/>
                <w:sz w:val="18"/>
                <w:szCs w:val="18"/>
              </w:rPr>
              <w:t>planification,</w:t>
            </w:r>
            <w:r w:rsidRPr="0067635D">
              <w:rPr>
                <w:rFonts w:ascii="Calibri" w:hAnsi="Calibri" w:cs="Calibri"/>
                <w:sz w:val="18"/>
                <w:szCs w:val="18"/>
              </w:rPr>
              <w:t xml:space="preserve"> </w:t>
            </w:r>
            <w:r w:rsidRPr="0067635D">
              <w:rPr>
                <w:rFonts w:ascii="Calibri" w:hAnsi="Calibri" w:cs="Calibri"/>
                <w:spacing w:val="-1"/>
                <w:sz w:val="18"/>
                <w:szCs w:val="18"/>
              </w:rPr>
              <w:t xml:space="preserve">l’organisation </w:t>
            </w:r>
            <w:r w:rsidRPr="0067635D">
              <w:rPr>
                <w:rFonts w:ascii="Calibri" w:hAnsi="Calibri" w:cs="Calibri"/>
                <w:sz w:val="18"/>
                <w:szCs w:val="18"/>
              </w:rPr>
              <w:t>et</w:t>
            </w:r>
            <w:r w:rsidRPr="0067635D">
              <w:rPr>
                <w:spacing w:val="26"/>
                <w:sz w:val="18"/>
                <w:szCs w:val="18"/>
              </w:rPr>
              <w:t xml:space="preserve"> </w:t>
            </w:r>
            <w:r w:rsidRPr="0067635D">
              <w:rPr>
                <w:rFonts w:ascii="Calibri" w:hAnsi="Calibri" w:cs="Calibri"/>
                <w:spacing w:val="-1"/>
                <w:sz w:val="18"/>
                <w:szCs w:val="18"/>
              </w:rPr>
              <w:t xml:space="preserve">l’adaptation </w:t>
            </w:r>
            <w:r w:rsidRPr="0067635D">
              <w:rPr>
                <w:rFonts w:ascii="Calibri" w:hAnsi="Calibri" w:cs="Calibri"/>
                <w:spacing w:val="-2"/>
                <w:sz w:val="18"/>
                <w:szCs w:val="18"/>
              </w:rPr>
              <w:t>de</w:t>
            </w:r>
            <w:r w:rsidRPr="0067635D">
              <w:rPr>
                <w:rFonts w:ascii="Calibri" w:hAnsi="Calibri" w:cs="Calibri"/>
                <w:sz w:val="18"/>
                <w:szCs w:val="18"/>
              </w:rPr>
              <w:t xml:space="preserve"> </w:t>
            </w:r>
            <w:r w:rsidRPr="0067635D">
              <w:rPr>
                <w:rFonts w:ascii="Calibri" w:hAnsi="Calibri" w:cs="Calibri"/>
                <w:spacing w:val="-1"/>
                <w:sz w:val="18"/>
                <w:szCs w:val="18"/>
              </w:rPr>
              <w:t xml:space="preserve">l'intervention </w:t>
            </w:r>
            <w:r w:rsidRPr="0067635D">
              <w:rPr>
                <w:rFonts w:ascii="Calibri" w:hAnsi="Calibri" w:cs="Calibri"/>
                <w:sz w:val="18"/>
                <w:szCs w:val="18"/>
              </w:rPr>
              <w:t xml:space="preserve">en </w:t>
            </w:r>
            <w:r w:rsidRPr="0067635D">
              <w:rPr>
                <w:rFonts w:ascii="Calibri" w:hAnsi="Calibri" w:cs="Calibri"/>
                <w:spacing w:val="-1"/>
                <w:sz w:val="18"/>
                <w:szCs w:val="18"/>
              </w:rPr>
              <w:t>lien avec</w:t>
            </w:r>
            <w:r w:rsidRPr="0067635D">
              <w:rPr>
                <w:rFonts w:ascii="Calibri" w:hAnsi="Calibri" w:cs="Calibri"/>
                <w:sz w:val="18"/>
                <w:szCs w:val="18"/>
              </w:rPr>
              <w:t xml:space="preserve"> </w:t>
            </w:r>
            <w:r w:rsidRPr="0067635D">
              <w:rPr>
                <w:rFonts w:ascii="Calibri" w:hAnsi="Calibri" w:cs="Calibri"/>
                <w:spacing w:val="-1"/>
                <w:sz w:val="18"/>
                <w:szCs w:val="18"/>
              </w:rPr>
              <w:t>l'encadrement</w:t>
            </w:r>
            <w:r w:rsidRPr="0067635D">
              <w:rPr>
                <w:rFonts w:ascii="Calibri" w:hAnsi="Calibri" w:cs="Calibri"/>
                <w:sz w:val="18"/>
                <w:szCs w:val="18"/>
              </w:rPr>
              <w:t xml:space="preserve"> </w:t>
            </w:r>
            <w:r w:rsidRPr="0067635D">
              <w:rPr>
                <w:rFonts w:ascii="Calibri" w:hAnsi="Calibri" w:cs="Calibri"/>
                <w:spacing w:val="-1"/>
                <w:sz w:val="18"/>
                <w:szCs w:val="18"/>
              </w:rPr>
              <w:t xml:space="preserve">et </w:t>
            </w:r>
            <w:r w:rsidRPr="0067635D">
              <w:rPr>
                <w:rFonts w:ascii="Calibri" w:hAnsi="Calibri" w:cs="Calibri"/>
                <w:sz w:val="18"/>
                <w:szCs w:val="18"/>
              </w:rPr>
              <w:t>/ou</w:t>
            </w:r>
            <w:r w:rsidRPr="0067635D">
              <w:rPr>
                <w:spacing w:val="29"/>
                <w:sz w:val="18"/>
                <w:szCs w:val="18"/>
              </w:rPr>
              <w:t xml:space="preserve"> </w:t>
            </w:r>
            <w:r w:rsidRPr="0067635D">
              <w:rPr>
                <w:rFonts w:ascii="Calibri" w:hAnsi="Calibri" w:cs="Calibri"/>
                <w:spacing w:val="-1"/>
                <w:sz w:val="18"/>
                <w:szCs w:val="18"/>
              </w:rPr>
              <w:t>le</w:t>
            </w:r>
            <w:r w:rsidRPr="0067635D">
              <w:rPr>
                <w:rFonts w:ascii="Calibri" w:hAnsi="Calibri" w:cs="Calibri"/>
                <w:sz w:val="18"/>
                <w:szCs w:val="18"/>
              </w:rPr>
              <w:t xml:space="preserve"> </w:t>
            </w:r>
            <w:r w:rsidRPr="0067635D">
              <w:rPr>
                <w:rFonts w:ascii="Calibri" w:hAnsi="Calibri" w:cs="Calibri"/>
                <w:spacing w:val="-1"/>
                <w:sz w:val="18"/>
                <w:szCs w:val="18"/>
              </w:rPr>
              <w:t>réseau d'intervenants</w:t>
            </w:r>
            <w:r w:rsidRPr="0067635D">
              <w:rPr>
                <w:rFonts w:ascii="Calibri" w:hAnsi="Calibri" w:cs="Calibri"/>
                <w:spacing w:val="-3"/>
                <w:sz w:val="18"/>
                <w:szCs w:val="18"/>
              </w:rPr>
              <w:t xml:space="preserve"> </w:t>
            </w:r>
            <w:r w:rsidRPr="0067635D">
              <w:rPr>
                <w:rFonts w:ascii="Calibri" w:hAnsi="Calibri" w:cs="Calibri"/>
                <w:sz w:val="18"/>
                <w:szCs w:val="18"/>
              </w:rPr>
              <w:t>et</w:t>
            </w:r>
            <w:r w:rsidRPr="0067635D">
              <w:rPr>
                <w:rFonts w:ascii="Calibri" w:hAnsi="Calibri" w:cs="Calibri"/>
                <w:spacing w:val="-1"/>
                <w:sz w:val="18"/>
                <w:szCs w:val="18"/>
              </w:rPr>
              <w:t xml:space="preserve"> la</w:t>
            </w:r>
            <w:r w:rsidRPr="0067635D">
              <w:rPr>
                <w:spacing w:val="28"/>
                <w:sz w:val="18"/>
                <w:szCs w:val="18"/>
              </w:rPr>
              <w:t xml:space="preserve"> </w:t>
            </w:r>
            <w:r w:rsidRPr="0067635D">
              <w:rPr>
                <w:rFonts w:ascii="Calibri" w:hAnsi="Calibri" w:cs="Calibri"/>
                <w:spacing w:val="-1"/>
                <w:sz w:val="18"/>
                <w:szCs w:val="18"/>
              </w:rPr>
              <w:t>personne</w:t>
            </w:r>
          </w:p>
          <w:p w:rsidR="0017324F" w:rsidRPr="00C775DC" w:rsidRDefault="0017324F" w:rsidP="00C775DC">
            <w:pPr>
              <w:widowControl w:val="0"/>
              <w:kinsoku w:val="0"/>
              <w:overflowPunct w:val="0"/>
              <w:autoSpaceDE w:val="0"/>
              <w:autoSpaceDN w:val="0"/>
              <w:adjustRightInd w:val="0"/>
              <w:spacing w:before="6"/>
              <w:rPr>
                <w:rFonts w:ascii="Times New Roman" w:eastAsiaTheme="minorEastAsia" w:hAnsi="Times New Roman" w:cs="Times New Roman"/>
                <w:sz w:val="18"/>
                <w:szCs w:val="18"/>
                <w:lang w:eastAsia="fr-FR"/>
              </w:rPr>
            </w:pPr>
          </w:p>
          <w:p w:rsidR="0017324F" w:rsidRPr="00C775DC" w:rsidRDefault="0017324F" w:rsidP="00C775DC">
            <w:pPr>
              <w:widowControl w:val="0"/>
              <w:kinsoku w:val="0"/>
              <w:overflowPunct w:val="0"/>
              <w:autoSpaceDE w:val="0"/>
              <w:autoSpaceDN w:val="0"/>
              <w:adjustRightInd w:val="0"/>
              <w:ind w:left="102" w:right="209"/>
              <w:rPr>
                <w:rFonts w:ascii="Calibri" w:eastAsiaTheme="minorEastAsia" w:hAnsi="Calibri" w:cs="Calibri"/>
                <w:spacing w:val="-1"/>
                <w:sz w:val="18"/>
                <w:szCs w:val="18"/>
                <w:lang w:eastAsia="fr-FR"/>
              </w:rPr>
            </w:pPr>
            <w:r w:rsidRPr="0099154D">
              <w:rPr>
                <w:rFonts w:ascii="Calibri" w:eastAsiaTheme="minorEastAsia" w:hAnsi="Calibri" w:cs="Calibri"/>
                <w:b/>
                <w:sz w:val="18"/>
                <w:szCs w:val="18"/>
                <w:lang w:eastAsia="fr-FR"/>
              </w:rPr>
              <w:t xml:space="preserve">Les </w:t>
            </w:r>
            <w:r w:rsidRPr="0099154D">
              <w:rPr>
                <w:rFonts w:ascii="Calibri" w:eastAsiaTheme="minorEastAsia" w:hAnsi="Calibri" w:cs="Calibri"/>
                <w:b/>
                <w:spacing w:val="-1"/>
                <w:sz w:val="18"/>
                <w:szCs w:val="18"/>
                <w:lang w:eastAsia="fr-FR"/>
              </w:rPr>
              <w:t>accompagnements</w:t>
            </w:r>
            <w:r w:rsidRPr="0099154D">
              <w:rPr>
                <w:rFonts w:ascii="Calibri" w:eastAsiaTheme="minorEastAsia" w:hAnsi="Calibri" w:cs="Calibri"/>
                <w:b/>
                <w:sz w:val="18"/>
                <w:szCs w:val="18"/>
                <w:lang w:eastAsia="fr-FR"/>
              </w:rPr>
              <w:t xml:space="preserve"> </w:t>
            </w:r>
            <w:r w:rsidRPr="0099154D">
              <w:rPr>
                <w:rFonts w:ascii="Calibri" w:eastAsiaTheme="minorEastAsia" w:hAnsi="Calibri" w:cs="Calibri"/>
                <w:b/>
                <w:spacing w:val="-1"/>
                <w:sz w:val="18"/>
                <w:szCs w:val="18"/>
                <w:lang w:eastAsia="fr-FR"/>
              </w:rPr>
              <w:t>spécifiques</w:t>
            </w:r>
            <w:r w:rsidRPr="00C775DC">
              <w:rPr>
                <w:rFonts w:ascii="Calibri" w:eastAsiaTheme="minorEastAsia" w:hAnsi="Calibri" w:cs="Calibri"/>
                <w:sz w:val="18"/>
                <w:szCs w:val="18"/>
                <w:lang w:eastAsia="fr-FR"/>
              </w:rPr>
              <w:t xml:space="preserve"> :</w:t>
            </w:r>
            <w:r w:rsidRPr="00C775DC">
              <w:rPr>
                <w:rFonts w:ascii="Times New Roman" w:eastAsiaTheme="minorEastAsia" w:hAnsi="Times New Roman" w:cs="Times New Roman"/>
                <w:spacing w:val="25"/>
                <w:sz w:val="18"/>
                <w:szCs w:val="18"/>
                <w:lang w:eastAsia="fr-FR"/>
              </w:rPr>
              <w:t xml:space="preserve"> </w:t>
            </w:r>
            <w:r w:rsidRPr="00C775DC">
              <w:rPr>
                <w:rFonts w:ascii="Calibri" w:eastAsiaTheme="minorEastAsia" w:hAnsi="Calibri" w:cs="Calibri"/>
                <w:spacing w:val="-1"/>
                <w:sz w:val="18"/>
                <w:szCs w:val="18"/>
                <w:lang w:eastAsia="fr-FR"/>
              </w:rPr>
              <w:t>spécificités</w:t>
            </w:r>
            <w:r w:rsidRPr="00C775DC">
              <w:rPr>
                <w:rFonts w:ascii="Calibri" w:eastAsiaTheme="minorEastAsia" w:hAnsi="Calibri" w:cs="Calibri"/>
                <w:sz w:val="18"/>
                <w:szCs w:val="18"/>
                <w:lang w:eastAsia="fr-FR"/>
              </w:rPr>
              <w:t xml:space="preserve"> </w:t>
            </w:r>
            <w:r w:rsidRPr="00C775DC">
              <w:rPr>
                <w:rFonts w:ascii="Calibri" w:eastAsiaTheme="minorEastAsia" w:hAnsi="Calibri" w:cs="Calibri"/>
                <w:spacing w:val="-1"/>
                <w:sz w:val="18"/>
                <w:szCs w:val="18"/>
                <w:lang w:eastAsia="fr-FR"/>
              </w:rPr>
              <w:t>des</w:t>
            </w:r>
            <w:r w:rsidRPr="00C775DC">
              <w:rPr>
                <w:rFonts w:ascii="Calibri" w:eastAsiaTheme="minorEastAsia" w:hAnsi="Calibri" w:cs="Calibri"/>
                <w:sz w:val="18"/>
                <w:szCs w:val="18"/>
                <w:lang w:eastAsia="fr-FR"/>
              </w:rPr>
              <w:t xml:space="preserve"> </w:t>
            </w:r>
            <w:r w:rsidRPr="00C775DC">
              <w:rPr>
                <w:rFonts w:ascii="Calibri" w:eastAsiaTheme="minorEastAsia" w:hAnsi="Calibri" w:cs="Calibri"/>
                <w:spacing w:val="-1"/>
                <w:sz w:val="18"/>
                <w:szCs w:val="18"/>
                <w:lang w:eastAsia="fr-FR"/>
              </w:rPr>
              <w:t>publics,</w:t>
            </w:r>
            <w:r w:rsidRPr="00C775DC">
              <w:rPr>
                <w:rFonts w:ascii="Calibri" w:eastAsiaTheme="minorEastAsia" w:hAnsi="Calibri" w:cs="Calibri"/>
                <w:spacing w:val="-2"/>
                <w:sz w:val="18"/>
                <w:szCs w:val="18"/>
                <w:lang w:eastAsia="fr-FR"/>
              </w:rPr>
              <w:t xml:space="preserve"> </w:t>
            </w:r>
            <w:r w:rsidRPr="00C775DC">
              <w:rPr>
                <w:rFonts w:ascii="Calibri" w:eastAsiaTheme="minorEastAsia" w:hAnsi="Calibri" w:cs="Calibri"/>
                <w:spacing w:val="-1"/>
                <w:sz w:val="18"/>
                <w:szCs w:val="18"/>
                <w:lang w:eastAsia="fr-FR"/>
              </w:rPr>
              <w:t>des</w:t>
            </w:r>
            <w:r w:rsidRPr="00C775DC">
              <w:rPr>
                <w:rFonts w:ascii="Times New Roman" w:eastAsiaTheme="minorEastAsia" w:hAnsi="Times New Roman" w:cs="Times New Roman"/>
                <w:spacing w:val="21"/>
                <w:sz w:val="18"/>
                <w:szCs w:val="18"/>
                <w:lang w:eastAsia="fr-FR"/>
              </w:rPr>
              <w:t xml:space="preserve"> </w:t>
            </w:r>
            <w:r w:rsidRPr="00C775DC">
              <w:rPr>
                <w:rFonts w:ascii="Calibri" w:eastAsiaTheme="minorEastAsia" w:hAnsi="Calibri" w:cs="Calibri"/>
                <w:spacing w:val="-1"/>
                <w:sz w:val="18"/>
                <w:szCs w:val="18"/>
                <w:lang w:eastAsia="fr-FR"/>
              </w:rPr>
              <w:t>modalités</w:t>
            </w:r>
            <w:r w:rsidRPr="00C775DC">
              <w:rPr>
                <w:rFonts w:ascii="Calibri" w:eastAsiaTheme="minorEastAsia" w:hAnsi="Calibri" w:cs="Calibri"/>
                <w:sz w:val="18"/>
                <w:szCs w:val="18"/>
                <w:lang w:eastAsia="fr-FR"/>
              </w:rPr>
              <w:t xml:space="preserve"> </w:t>
            </w:r>
            <w:r w:rsidRPr="00C775DC">
              <w:rPr>
                <w:rFonts w:ascii="Calibri" w:eastAsiaTheme="minorEastAsia" w:hAnsi="Calibri" w:cs="Calibri"/>
                <w:spacing w:val="-2"/>
                <w:sz w:val="18"/>
                <w:szCs w:val="18"/>
                <w:lang w:eastAsia="fr-FR"/>
              </w:rPr>
              <w:t>de</w:t>
            </w:r>
            <w:r w:rsidRPr="00C775DC">
              <w:rPr>
                <w:rFonts w:ascii="Calibri" w:eastAsiaTheme="minorEastAsia" w:hAnsi="Calibri" w:cs="Calibri"/>
                <w:sz w:val="18"/>
                <w:szCs w:val="18"/>
                <w:lang w:eastAsia="fr-FR"/>
              </w:rPr>
              <w:t xml:space="preserve"> </w:t>
            </w:r>
            <w:r w:rsidRPr="00C775DC">
              <w:rPr>
                <w:rFonts w:ascii="Calibri" w:eastAsiaTheme="minorEastAsia" w:hAnsi="Calibri" w:cs="Calibri"/>
                <w:spacing w:val="-1"/>
                <w:sz w:val="18"/>
                <w:szCs w:val="18"/>
                <w:lang w:eastAsia="fr-FR"/>
              </w:rPr>
              <w:t>prises</w:t>
            </w:r>
            <w:r w:rsidRPr="00C775DC">
              <w:rPr>
                <w:rFonts w:ascii="Calibri" w:eastAsiaTheme="minorEastAsia" w:hAnsi="Calibri" w:cs="Calibri"/>
                <w:spacing w:val="-3"/>
                <w:sz w:val="18"/>
                <w:szCs w:val="18"/>
                <w:lang w:eastAsia="fr-FR"/>
              </w:rPr>
              <w:t xml:space="preserve"> </w:t>
            </w:r>
            <w:r w:rsidRPr="00C775DC">
              <w:rPr>
                <w:rFonts w:ascii="Calibri" w:eastAsiaTheme="minorEastAsia" w:hAnsi="Calibri" w:cs="Calibri"/>
                <w:sz w:val="18"/>
                <w:szCs w:val="18"/>
                <w:lang w:eastAsia="fr-FR"/>
              </w:rPr>
              <w:t xml:space="preserve">en </w:t>
            </w:r>
            <w:r w:rsidRPr="00C775DC">
              <w:rPr>
                <w:rFonts w:ascii="Calibri" w:eastAsiaTheme="minorEastAsia" w:hAnsi="Calibri" w:cs="Calibri"/>
                <w:spacing w:val="-1"/>
                <w:sz w:val="18"/>
                <w:szCs w:val="18"/>
                <w:lang w:eastAsia="fr-FR"/>
              </w:rPr>
              <w:t>charge,</w:t>
            </w:r>
            <w:r w:rsidRPr="00C775DC">
              <w:rPr>
                <w:rFonts w:ascii="Calibri" w:eastAsiaTheme="minorEastAsia" w:hAnsi="Calibri" w:cs="Calibri"/>
                <w:sz w:val="18"/>
                <w:szCs w:val="18"/>
                <w:lang w:eastAsia="fr-FR"/>
              </w:rPr>
              <w:t xml:space="preserve"> </w:t>
            </w:r>
            <w:r w:rsidRPr="00C775DC">
              <w:rPr>
                <w:rFonts w:ascii="Calibri" w:eastAsiaTheme="minorEastAsia" w:hAnsi="Calibri" w:cs="Calibri"/>
                <w:spacing w:val="-1"/>
                <w:sz w:val="18"/>
                <w:szCs w:val="18"/>
                <w:lang w:eastAsia="fr-FR"/>
              </w:rPr>
              <w:t>des</w:t>
            </w:r>
            <w:r w:rsidRPr="00C775DC">
              <w:rPr>
                <w:rFonts w:ascii="Times New Roman" w:eastAsiaTheme="minorEastAsia" w:hAnsi="Times New Roman" w:cs="Times New Roman"/>
                <w:spacing w:val="21"/>
                <w:sz w:val="18"/>
                <w:szCs w:val="18"/>
                <w:lang w:eastAsia="fr-FR"/>
              </w:rPr>
              <w:t xml:space="preserve"> </w:t>
            </w:r>
            <w:r w:rsidRPr="00C775DC">
              <w:rPr>
                <w:rFonts w:ascii="Calibri" w:eastAsiaTheme="minorEastAsia" w:hAnsi="Calibri" w:cs="Calibri"/>
                <w:spacing w:val="-1"/>
                <w:sz w:val="18"/>
                <w:szCs w:val="18"/>
                <w:lang w:eastAsia="fr-FR"/>
              </w:rPr>
              <w:t>moyens</w:t>
            </w:r>
          </w:p>
          <w:p w:rsidR="0017324F" w:rsidRDefault="0017324F" w:rsidP="00C775DC">
            <w:pPr>
              <w:widowControl w:val="0"/>
              <w:kinsoku w:val="0"/>
              <w:overflowPunct w:val="0"/>
              <w:autoSpaceDE w:val="0"/>
              <w:autoSpaceDN w:val="0"/>
              <w:adjustRightInd w:val="0"/>
              <w:spacing w:before="3"/>
              <w:rPr>
                <w:rFonts w:ascii="Times New Roman" w:eastAsiaTheme="minorEastAsia" w:hAnsi="Times New Roman" w:cs="Times New Roman"/>
                <w:sz w:val="18"/>
                <w:szCs w:val="18"/>
                <w:lang w:eastAsia="fr-FR"/>
              </w:rPr>
            </w:pPr>
          </w:p>
          <w:p w:rsidR="0099154D" w:rsidRPr="00C775DC" w:rsidRDefault="0099154D" w:rsidP="00C775DC">
            <w:pPr>
              <w:widowControl w:val="0"/>
              <w:kinsoku w:val="0"/>
              <w:overflowPunct w:val="0"/>
              <w:autoSpaceDE w:val="0"/>
              <w:autoSpaceDN w:val="0"/>
              <w:adjustRightInd w:val="0"/>
              <w:spacing w:before="3"/>
              <w:rPr>
                <w:rFonts w:ascii="Times New Roman" w:eastAsiaTheme="minorEastAsia" w:hAnsi="Times New Roman" w:cs="Times New Roman"/>
                <w:sz w:val="18"/>
                <w:szCs w:val="18"/>
                <w:lang w:eastAsia="fr-FR"/>
              </w:rPr>
            </w:pPr>
          </w:p>
          <w:p w:rsidR="0017324F" w:rsidRPr="00C775DC" w:rsidRDefault="0017324F" w:rsidP="00C775DC">
            <w:pPr>
              <w:widowControl w:val="0"/>
              <w:kinsoku w:val="0"/>
              <w:overflowPunct w:val="0"/>
              <w:autoSpaceDE w:val="0"/>
              <w:autoSpaceDN w:val="0"/>
              <w:adjustRightInd w:val="0"/>
              <w:spacing w:line="239" w:lineRule="auto"/>
              <w:ind w:left="102" w:right="400"/>
              <w:rPr>
                <w:rFonts w:ascii="Calibri" w:eastAsiaTheme="minorEastAsia" w:hAnsi="Calibri" w:cs="Calibri"/>
                <w:sz w:val="18"/>
                <w:szCs w:val="18"/>
                <w:lang w:eastAsia="fr-FR"/>
              </w:rPr>
            </w:pPr>
            <w:r w:rsidRPr="00C775DC">
              <w:rPr>
                <w:rFonts w:ascii="Calibri" w:eastAsiaTheme="minorEastAsia" w:hAnsi="Calibri" w:cs="Calibri"/>
                <w:b/>
                <w:bCs/>
                <w:sz w:val="18"/>
                <w:szCs w:val="18"/>
                <w:lang w:eastAsia="fr-FR"/>
              </w:rPr>
              <w:t>La</w:t>
            </w:r>
            <w:r w:rsidRPr="00C775DC">
              <w:rPr>
                <w:rFonts w:ascii="Calibri" w:eastAsiaTheme="minorEastAsia" w:hAnsi="Calibri" w:cs="Calibri"/>
                <w:b/>
                <w:bCs/>
                <w:spacing w:val="-1"/>
                <w:sz w:val="18"/>
                <w:szCs w:val="18"/>
                <w:lang w:eastAsia="fr-FR"/>
              </w:rPr>
              <w:t xml:space="preserve"> gestion des</w:t>
            </w:r>
            <w:r w:rsidRPr="00C775DC">
              <w:rPr>
                <w:rFonts w:ascii="Calibri" w:eastAsiaTheme="minorEastAsia" w:hAnsi="Calibri" w:cs="Calibri"/>
                <w:b/>
                <w:bCs/>
                <w:spacing w:val="1"/>
                <w:sz w:val="18"/>
                <w:szCs w:val="18"/>
                <w:lang w:eastAsia="fr-FR"/>
              </w:rPr>
              <w:t xml:space="preserve"> </w:t>
            </w:r>
            <w:r w:rsidRPr="00C775DC">
              <w:rPr>
                <w:rFonts w:ascii="Calibri" w:eastAsiaTheme="minorEastAsia" w:hAnsi="Calibri" w:cs="Calibri"/>
                <w:b/>
                <w:bCs/>
                <w:spacing w:val="-1"/>
                <w:sz w:val="18"/>
                <w:szCs w:val="18"/>
                <w:lang w:eastAsia="fr-FR"/>
              </w:rPr>
              <w:t>situations de</w:t>
            </w:r>
            <w:r w:rsidRPr="00C775DC">
              <w:rPr>
                <w:rFonts w:ascii="Times New Roman" w:eastAsiaTheme="minorEastAsia" w:hAnsi="Times New Roman" w:cs="Times New Roman"/>
                <w:b/>
                <w:bCs/>
                <w:spacing w:val="30"/>
                <w:sz w:val="18"/>
                <w:szCs w:val="18"/>
                <w:lang w:eastAsia="fr-FR"/>
              </w:rPr>
              <w:t xml:space="preserve"> </w:t>
            </w:r>
            <w:r w:rsidRPr="00C775DC">
              <w:rPr>
                <w:rFonts w:ascii="Calibri" w:eastAsiaTheme="minorEastAsia" w:hAnsi="Calibri" w:cs="Calibri"/>
                <w:b/>
                <w:bCs/>
                <w:spacing w:val="-1"/>
                <w:sz w:val="18"/>
                <w:szCs w:val="18"/>
                <w:lang w:eastAsia="fr-FR"/>
              </w:rPr>
              <w:t>violences</w:t>
            </w:r>
            <w:r w:rsidRPr="00C775DC">
              <w:rPr>
                <w:rFonts w:ascii="Calibri" w:eastAsiaTheme="minorEastAsia" w:hAnsi="Calibri" w:cs="Calibri"/>
                <w:b/>
                <w:bCs/>
                <w:spacing w:val="1"/>
                <w:sz w:val="18"/>
                <w:szCs w:val="18"/>
                <w:lang w:eastAsia="fr-FR"/>
              </w:rPr>
              <w:t xml:space="preserve"> </w:t>
            </w:r>
            <w:r w:rsidRPr="00C775DC">
              <w:rPr>
                <w:rFonts w:ascii="Calibri" w:eastAsiaTheme="minorEastAsia" w:hAnsi="Calibri" w:cs="Calibri"/>
                <w:b/>
                <w:bCs/>
                <w:spacing w:val="-1"/>
                <w:sz w:val="18"/>
                <w:szCs w:val="18"/>
                <w:lang w:eastAsia="fr-FR"/>
              </w:rPr>
              <w:t>et</w:t>
            </w:r>
            <w:r w:rsidRPr="00C775DC">
              <w:rPr>
                <w:rFonts w:ascii="Calibri" w:eastAsiaTheme="minorEastAsia" w:hAnsi="Calibri" w:cs="Calibri"/>
                <w:b/>
                <w:bCs/>
                <w:spacing w:val="-2"/>
                <w:sz w:val="18"/>
                <w:szCs w:val="18"/>
                <w:lang w:eastAsia="fr-FR"/>
              </w:rPr>
              <w:t xml:space="preserve"> </w:t>
            </w:r>
            <w:r w:rsidRPr="00C775DC">
              <w:rPr>
                <w:rFonts w:ascii="Calibri" w:eastAsiaTheme="minorEastAsia" w:hAnsi="Calibri" w:cs="Calibri"/>
                <w:b/>
                <w:bCs/>
                <w:spacing w:val="-1"/>
                <w:sz w:val="18"/>
                <w:szCs w:val="18"/>
                <w:lang w:eastAsia="fr-FR"/>
              </w:rPr>
              <w:t xml:space="preserve">d’agressivité </w:t>
            </w:r>
            <w:r w:rsidRPr="00C775DC">
              <w:rPr>
                <w:rFonts w:ascii="Calibri" w:eastAsiaTheme="minorEastAsia" w:hAnsi="Calibri" w:cs="Calibri"/>
                <w:b/>
                <w:bCs/>
                <w:spacing w:val="-2"/>
                <w:sz w:val="18"/>
                <w:szCs w:val="18"/>
                <w:lang w:eastAsia="fr-FR"/>
              </w:rPr>
              <w:t>de</w:t>
            </w:r>
            <w:r w:rsidRPr="00C775DC">
              <w:rPr>
                <w:rFonts w:ascii="Calibri" w:eastAsiaTheme="minorEastAsia" w:hAnsi="Calibri" w:cs="Calibri"/>
                <w:b/>
                <w:bCs/>
                <w:sz w:val="18"/>
                <w:szCs w:val="18"/>
                <w:lang w:eastAsia="fr-FR"/>
              </w:rPr>
              <w:t xml:space="preserve"> la</w:t>
            </w:r>
            <w:r w:rsidRPr="00C775DC">
              <w:rPr>
                <w:rFonts w:ascii="Times New Roman" w:eastAsiaTheme="minorEastAsia" w:hAnsi="Times New Roman" w:cs="Times New Roman"/>
                <w:b/>
                <w:bCs/>
                <w:spacing w:val="25"/>
                <w:sz w:val="18"/>
                <w:szCs w:val="18"/>
                <w:lang w:eastAsia="fr-FR"/>
              </w:rPr>
              <w:t xml:space="preserve"> </w:t>
            </w:r>
            <w:r w:rsidRPr="00C775DC">
              <w:rPr>
                <w:rFonts w:ascii="Calibri" w:eastAsiaTheme="minorEastAsia" w:hAnsi="Calibri" w:cs="Calibri"/>
                <w:b/>
                <w:bCs/>
                <w:spacing w:val="-1"/>
                <w:sz w:val="18"/>
                <w:szCs w:val="18"/>
                <w:lang w:eastAsia="fr-FR"/>
              </w:rPr>
              <w:t>personne ou de l’environnement</w:t>
            </w:r>
            <w:r w:rsidRPr="00C775DC">
              <w:rPr>
                <w:rFonts w:ascii="Times New Roman" w:eastAsiaTheme="minorEastAsia" w:hAnsi="Times New Roman" w:cs="Times New Roman"/>
                <w:b/>
                <w:bCs/>
                <w:spacing w:val="30"/>
                <w:sz w:val="18"/>
                <w:szCs w:val="18"/>
                <w:lang w:eastAsia="fr-FR"/>
              </w:rPr>
              <w:t xml:space="preserve"> </w:t>
            </w:r>
            <w:r w:rsidRPr="00C775DC">
              <w:rPr>
                <w:rFonts w:ascii="Calibri" w:eastAsiaTheme="minorEastAsia" w:hAnsi="Calibri" w:cs="Calibri"/>
                <w:b/>
                <w:bCs/>
                <w:sz w:val="18"/>
                <w:szCs w:val="18"/>
                <w:lang w:eastAsia="fr-FR"/>
              </w:rPr>
              <w:t>La</w:t>
            </w:r>
            <w:r w:rsidRPr="00C775DC">
              <w:rPr>
                <w:rFonts w:ascii="Calibri" w:eastAsiaTheme="minorEastAsia" w:hAnsi="Calibri" w:cs="Calibri"/>
                <w:b/>
                <w:bCs/>
                <w:spacing w:val="-1"/>
                <w:sz w:val="18"/>
                <w:szCs w:val="18"/>
                <w:lang w:eastAsia="fr-FR"/>
              </w:rPr>
              <w:t xml:space="preserve"> prévention,</w:t>
            </w:r>
            <w:r w:rsidRPr="00C775DC">
              <w:rPr>
                <w:rFonts w:ascii="Calibri" w:eastAsiaTheme="minorEastAsia" w:hAnsi="Calibri" w:cs="Calibri"/>
                <w:b/>
                <w:bCs/>
                <w:spacing w:val="-2"/>
                <w:sz w:val="18"/>
                <w:szCs w:val="18"/>
                <w:lang w:eastAsia="fr-FR"/>
              </w:rPr>
              <w:t xml:space="preserve"> </w:t>
            </w:r>
            <w:r w:rsidRPr="00C775DC">
              <w:rPr>
                <w:rFonts w:ascii="Calibri" w:eastAsiaTheme="minorEastAsia" w:hAnsi="Calibri" w:cs="Calibri"/>
                <w:b/>
                <w:bCs/>
                <w:sz w:val="18"/>
                <w:szCs w:val="18"/>
                <w:lang w:eastAsia="fr-FR"/>
              </w:rPr>
              <w:t>le</w:t>
            </w:r>
            <w:r w:rsidRPr="00C775DC">
              <w:rPr>
                <w:rFonts w:ascii="Calibri" w:eastAsiaTheme="minorEastAsia" w:hAnsi="Calibri" w:cs="Calibri"/>
                <w:b/>
                <w:bCs/>
                <w:spacing w:val="-1"/>
                <w:sz w:val="18"/>
                <w:szCs w:val="18"/>
                <w:lang w:eastAsia="fr-FR"/>
              </w:rPr>
              <w:t xml:space="preserve"> repérage</w:t>
            </w:r>
            <w:r w:rsidRPr="00C775DC">
              <w:rPr>
                <w:rFonts w:ascii="Calibri" w:eastAsiaTheme="minorEastAsia" w:hAnsi="Calibri" w:cs="Calibri"/>
                <w:b/>
                <w:bCs/>
                <w:spacing w:val="-2"/>
                <w:sz w:val="18"/>
                <w:szCs w:val="18"/>
                <w:lang w:eastAsia="fr-FR"/>
              </w:rPr>
              <w:t xml:space="preserve"> </w:t>
            </w:r>
            <w:r w:rsidRPr="00C775DC">
              <w:rPr>
                <w:rFonts w:ascii="Calibri" w:eastAsiaTheme="minorEastAsia" w:hAnsi="Calibri" w:cs="Calibri"/>
                <w:b/>
                <w:bCs/>
                <w:spacing w:val="-1"/>
                <w:sz w:val="18"/>
                <w:szCs w:val="18"/>
                <w:lang w:eastAsia="fr-FR"/>
              </w:rPr>
              <w:t>et</w:t>
            </w:r>
            <w:r w:rsidRPr="00C775DC">
              <w:rPr>
                <w:rFonts w:ascii="Times New Roman" w:eastAsiaTheme="minorEastAsia" w:hAnsi="Times New Roman" w:cs="Times New Roman"/>
                <w:b/>
                <w:bCs/>
                <w:spacing w:val="30"/>
                <w:sz w:val="18"/>
                <w:szCs w:val="18"/>
                <w:lang w:eastAsia="fr-FR"/>
              </w:rPr>
              <w:t xml:space="preserve"> </w:t>
            </w:r>
            <w:r w:rsidRPr="00C775DC">
              <w:rPr>
                <w:rFonts w:ascii="Calibri" w:eastAsiaTheme="minorEastAsia" w:hAnsi="Calibri" w:cs="Calibri"/>
                <w:b/>
                <w:bCs/>
                <w:spacing w:val="-1"/>
                <w:sz w:val="18"/>
                <w:szCs w:val="18"/>
                <w:lang w:eastAsia="fr-FR"/>
              </w:rPr>
              <w:t>l’alerte sur</w:t>
            </w:r>
            <w:r w:rsidRPr="00C775DC">
              <w:rPr>
                <w:rFonts w:ascii="Calibri" w:eastAsiaTheme="minorEastAsia" w:hAnsi="Calibri" w:cs="Calibri"/>
                <w:b/>
                <w:bCs/>
                <w:spacing w:val="-2"/>
                <w:sz w:val="18"/>
                <w:szCs w:val="18"/>
                <w:lang w:eastAsia="fr-FR"/>
              </w:rPr>
              <w:t xml:space="preserve"> </w:t>
            </w:r>
            <w:r w:rsidRPr="00C775DC">
              <w:rPr>
                <w:rFonts w:ascii="Calibri" w:eastAsiaTheme="minorEastAsia" w:hAnsi="Calibri" w:cs="Calibri"/>
                <w:b/>
                <w:bCs/>
                <w:sz w:val="18"/>
                <w:szCs w:val="18"/>
                <w:lang w:eastAsia="fr-FR"/>
              </w:rPr>
              <w:t>les</w:t>
            </w:r>
            <w:r w:rsidRPr="00C775DC">
              <w:rPr>
                <w:rFonts w:ascii="Calibri" w:eastAsiaTheme="minorEastAsia" w:hAnsi="Calibri" w:cs="Calibri"/>
                <w:b/>
                <w:bCs/>
                <w:spacing w:val="-2"/>
                <w:sz w:val="18"/>
                <w:szCs w:val="18"/>
                <w:lang w:eastAsia="fr-FR"/>
              </w:rPr>
              <w:t xml:space="preserve"> </w:t>
            </w:r>
            <w:r w:rsidRPr="00C775DC">
              <w:rPr>
                <w:rFonts w:ascii="Calibri" w:eastAsiaTheme="minorEastAsia" w:hAnsi="Calibri" w:cs="Calibri"/>
                <w:b/>
                <w:bCs/>
                <w:spacing w:val="-1"/>
                <w:sz w:val="18"/>
                <w:szCs w:val="18"/>
                <w:lang w:eastAsia="fr-FR"/>
              </w:rPr>
              <w:t>situations</w:t>
            </w:r>
            <w:r w:rsidRPr="00C775DC">
              <w:rPr>
                <w:rFonts w:ascii="Calibri" w:eastAsiaTheme="minorEastAsia" w:hAnsi="Calibri" w:cs="Calibri"/>
                <w:b/>
                <w:bCs/>
                <w:spacing w:val="2"/>
                <w:sz w:val="18"/>
                <w:szCs w:val="18"/>
                <w:lang w:eastAsia="fr-FR"/>
              </w:rPr>
              <w:t xml:space="preserve"> </w:t>
            </w:r>
            <w:r w:rsidRPr="00C775DC">
              <w:rPr>
                <w:rFonts w:ascii="Calibri" w:eastAsiaTheme="minorEastAsia" w:hAnsi="Calibri" w:cs="Calibri"/>
                <w:b/>
                <w:bCs/>
                <w:spacing w:val="-2"/>
                <w:sz w:val="18"/>
                <w:szCs w:val="18"/>
                <w:lang w:eastAsia="fr-FR"/>
              </w:rPr>
              <w:t>de</w:t>
            </w:r>
            <w:r w:rsidRPr="00C775DC">
              <w:rPr>
                <w:rFonts w:ascii="Times New Roman" w:eastAsiaTheme="minorEastAsia" w:hAnsi="Times New Roman" w:cs="Times New Roman"/>
                <w:b/>
                <w:bCs/>
                <w:spacing w:val="27"/>
                <w:sz w:val="18"/>
                <w:szCs w:val="18"/>
                <w:lang w:eastAsia="fr-FR"/>
              </w:rPr>
              <w:t xml:space="preserve"> </w:t>
            </w:r>
            <w:r w:rsidRPr="00C775DC">
              <w:rPr>
                <w:rFonts w:ascii="Calibri" w:eastAsiaTheme="minorEastAsia" w:hAnsi="Calibri" w:cs="Calibri"/>
                <w:b/>
                <w:bCs/>
                <w:spacing w:val="-1"/>
                <w:sz w:val="18"/>
                <w:szCs w:val="18"/>
                <w:lang w:eastAsia="fr-FR"/>
              </w:rPr>
              <w:t>maltraitance</w:t>
            </w:r>
          </w:p>
          <w:p w:rsidR="0017324F" w:rsidRPr="00C775DC" w:rsidRDefault="0017324F" w:rsidP="00C775DC">
            <w:pPr>
              <w:widowControl w:val="0"/>
              <w:kinsoku w:val="0"/>
              <w:overflowPunct w:val="0"/>
              <w:autoSpaceDE w:val="0"/>
              <w:autoSpaceDN w:val="0"/>
              <w:adjustRightInd w:val="0"/>
              <w:rPr>
                <w:rFonts w:ascii="Times New Roman" w:eastAsiaTheme="minorEastAsia" w:hAnsi="Times New Roman" w:cs="Times New Roman"/>
                <w:sz w:val="18"/>
                <w:szCs w:val="18"/>
                <w:lang w:eastAsia="fr-FR"/>
              </w:rPr>
            </w:pPr>
          </w:p>
          <w:p w:rsidR="0017324F" w:rsidRPr="00C775DC" w:rsidRDefault="0017324F" w:rsidP="00C775DC">
            <w:pPr>
              <w:widowControl w:val="0"/>
              <w:kinsoku w:val="0"/>
              <w:overflowPunct w:val="0"/>
              <w:autoSpaceDE w:val="0"/>
              <w:autoSpaceDN w:val="0"/>
              <w:adjustRightInd w:val="0"/>
              <w:spacing w:before="7"/>
              <w:rPr>
                <w:rFonts w:ascii="Times New Roman" w:eastAsiaTheme="minorEastAsia" w:hAnsi="Times New Roman" w:cs="Times New Roman"/>
                <w:sz w:val="18"/>
                <w:szCs w:val="18"/>
                <w:lang w:eastAsia="fr-FR"/>
              </w:rPr>
            </w:pPr>
          </w:p>
          <w:p w:rsidR="0017324F" w:rsidRPr="00C775DC" w:rsidRDefault="0017324F" w:rsidP="00C775DC">
            <w:pPr>
              <w:widowControl w:val="0"/>
              <w:kinsoku w:val="0"/>
              <w:overflowPunct w:val="0"/>
              <w:autoSpaceDE w:val="0"/>
              <w:autoSpaceDN w:val="0"/>
              <w:adjustRightInd w:val="0"/>
              <w:ind w:left="102"/>
              <w:rPr>
                <w:rFonts w:ascii="Calibri" w:eastAsiaTheme="minorEastAsia" w:hAnsi="Calibri" w:cs="Calibri"/>
                <w:sz w:val="18"/>
                <w:szCs w:val="18"/>
                <w:lang w:eastAsia="fr-FR"/>
              </w:rPr>
            </w:pPr>
            <w:r w:rsidRPr="00C775DC">
              <w:rPr>
                <w:rFonts w:ascii="Calibri" w:eastAsiaTheme="minorEastAsia" w:hAnsi="Calibri" w:cs="Calibri"/>
                <w:b/>
                <w:bCs/>
                <w:spacing w:val="-1"/>
                <w:sz w:val="18"/>
                <w:szCs w:val="18"/>
                <w:lang w:eastAsia="fr-FR"/>
              </w:rPr>
              <w:t>Contexte professionnel</w:t>
            </w:r>
            <w:r w:rsidRPr="00C775DC">
              <w:rPr>
                <w:rFonts w:ascii="Calibri" w:eastAsiaTheme="minorEastAsia" w:hAnsi="Calibri" w:cs="Calibri"/>
                <w:b/>
                <w:bCs/>
                <w:spacing w:val="1"/>
                <w:sz w:val="18"/>
                <w:szCs w:val="18"/>
                <w:lang w:eastAsia="fr-FR"/>
              </w:rPr>
              <w:t xml:space="preserve"> </w:t>
            </w:r>
            <w:r w:rsidRPr="00C775DC">
              <w:rPr>
                <w:rFonts w:ascii="Calibri" w:eastAsiaTheme="minorEastAsia" w:hAnsi="Calibri" w:cs="Calibri"/>
                <w:b/>
                <w:bCs/>
                <w:sz w:val="18"/>
                <w:szCs w:val="18"/>
                <w:lang w:eastAsia="fr-FR"/>
              </w:rPr>
              <w:t>:</w:t>
            </w:r>
          </w:p>
          <w:p w:rsidR="0017324F" w:rsidRPr="00C775DC" w:rsidRDefault="0017324F" w:rsidP="00C775DC">
            <w:pPr>
              <w:widowControl w:val="0"/>
              <w:numPr>
                <w:ilvl w:val="0"/>
                <w:numId w:val="20"/>
              </w:numPr>
              <w:tabs>
                <w:tab w:val="left" w:pos="463"/>
              </w:tabs>
              <w:kinsoku w:val="0"/>
              <w:overflowPunct w:val="0"/>
              <w:autoSpaceDE w:val="0"/>
              <w:autoSpaceDN w:val="0"/>
              <w:adjustRightInd w:val="0"/>
              <w:rPr>
                <w:rFonts w:ascii="Calibri" w:eastAsiaTheme="minorEastAsia" w:hAnsi="Calibri" w:cs="Calibri"/>
                <w:spacing w:val="-1"/>
                <w:sz w:val="18"/>
                <w:szCs w:val="18"/>
                <w:lang w:eastAsia="fr-FR"/>
              </w:rPr>
            </w:pPr>
            <w:r w:rsidRPr="00C775DC">
              <w:rPr>
                <w:rFonts w:ascii="Calibri" w:eastAsiaTheme="minorEastAsia" w:hAnsi="Calibri" w:cs="Calibri"/>
                <w:spacing w:val="-1"/>
                <w:sz w:val="18"/>
                <w:szCs w:val="18"/>
                <w:lang w:eastAsia="fr-FR"/>
              </w:rPr>
              <w:t>Notions</w:t>
            </w:r>
            <w:r w:rsidRPr="00C775DC">
              <w:rPr>
                <w:rFonts w:ascii="Calibri" w:eastAsiaTheme="minorEastAsia" w:hAnsi="Calibri" w:cs="Calibri"/>
                <w:spacing w:val="-3"/>
                <w:sz w:val="18"/>
                <w:szCs w:val="18"/>
                <w:lang w:eastAsia="fr-FR"/>
              </w:rPr>
              <w:t xml:space="preserve"> </w:t>
            </w:r>
            <w:r w:rsidRPr="00C775DC">
              <w:rPr>
                <w:rFonts w:ascii="Calibri" w:eastAsiaTheme="minorEastAsia" w:hAnsi="Calibri" w:cs="Calibri"/>
                <w:spacing w:val="-1"/>
                <w:sz w:val="18"/>
                <w:szCs w:val="18"/>
                <w:lang w:eastAsia="fr-FR"/>
              </w:rPr>
              <w:t>de</w:t>
            </w:r>
            <w:r w:rsidRPr="00C775DC">
              <w:rPr>
                <w:rFonts w:ascii="Calibri" w:eastAsiaTheme="minorEastAsia" w:hAnsi="Calibri" w:cs="Calibri"/>
                <w:sz w:val="18"/>
                <w:szCs w:val="18"/>
                <w:lang w:eastAsia="fr-FR"/>
              </w:rPr>
              <w:t xml:space="preserve"> </w:t>
            </w:r>
            <w:r w:rsidRPr="00C775DC">
              <w:rPr>
                <w:rFonts w:ascii="Calibri" w:eastAsiaTheme="minorEastAsia" w:hAnsi="Calibri" w:cs="Calibri"/>
                <w:spacing w:val="-1"/>
                <w:sz w:val="18"/>
                <w:szCs w:val="18"/>
                <w:lang w:eastAsia="fr-FR"/>
              </w:rPr>
              <w:t>droit</w:t>
            </w:r>
            <w:r w:rsidRPr="00C775DC">
              <w:rPr>
                <w:rFonts w:ascii="Calibri" w:eastAsiaTheme="minorEastAsia" w:hAnsi="Calibri" w:cs="Calibri"/>
                <w:sz w:val="18"/>
                <w:szCs w:val="18"/>
                <w:lang w:eastAsia="fr-FR"/>
              </w:rPr>
              <w:t xml:space="preserve"> </w:t>
            </w:r>
            <w:r w:rsidRPr="00C775DC">
              <w:rPr>
                <w:rFonts w:ascii="Calibri" w:eastAsiaTheme="minorEastAsia" w:hAnsi="Calibri" w:cs="Calibri"/>
                <w:spacing w:val="-1"/>
                <w:sz w:val="18"/>
                <w:szCs w:val="18"/>
                <w:lang w:eastAsia="fr-FR"/>
              </w:rPr>
              <w:t>du</w:t>
            </w:r>
            <w:r w:rsidRPr="00C775DC">
              <w:rPr>
                <w:rFonts w:ascii="Calibri" w:eastAsiaTheme="minorEastAsia" w:hAnsi="Calibri" w:cs="Calibri"/>
                <w:sz w:val="18"/>
                <w:szCs w:val="18"/>
                <w:lang w:eastAsia="fr-FR"/>
              </w:rPr>
              <w:t xml:space="preserve"> </w:t>
            </w:r>
            <w:r w:rsidRPr="00C775DC">
              <w:rPr>
                <w:rFonts w:ascii="Calibri" w:eastAsiaTheme="minorEastAsia" w:hAnsi="Calibri" w:cs="Calibri"/>
                <w:spacing w:val="-1"/>
                <w:sz w:val="18"/>
                <w:szCs w:val="18"/>
                <w:lang w:eastAsia="fr-FR"/>
              </w:rPr>
              <w:t>travail</w:t>
            </w:r>
          </w:p>
          <w:p w:rsidR="0017324F" w:rsidRPr="00C775DC" w:rsidRDefault="0017324F" w:rsidP="00C775DC">
            <w:pPr>
              <w:widowControl w:val="0"/>
              <w:numPr>
                <w:ilvl w:val="0"/>
                <w:numId w:val="20"/>
              </w:numPr>
              <w:tabs>
                <w:tab w:val="left" w:pos="463"/>
              </w:tabs>
              <w:kinsoku w:val="0"/>
              <w:overflowPunct w:val="0"/>
              <w:autoSpaceDE w:val="0"/>
              <w:autoSpaceDN w:val="0"/>
              <w:adjustRightInd w:val="0"/>
              <w:spacing w:before="39"/>
              <w:ind w:right="188"/>
              <w:rPr>
                <w:rFonts w:ascii="Calibri" w:eastAsiaTheme="minorEastAsia" w:hAnsi="Calibri" w:cs="Calibri"/>
                <w:spacing w:val="-1"/>
                <w:sz w:val="18"/>
                <w:szCs w:val="18"/>
                <w:lang w:eastAsia="fr-FR"/>
              </w:rPr>
            </w:pPr>
            <w:r w:rsidRPr="00C775DC">
              <w:rPr>
                <w:rFonts w:ascii="Calibri" w:eastAsiaTheme="minorEastAsia" w:hAnsi="Calibri" w:cs="Calibri"/>
                <w:sz w:val="18"/>
                <w:szCs w:val="18"/>
                <w:lang w:eastAsia="fr-FR"/>
              </w:rPr>
              <w:t xml:space="preserve">Les </w:t>
            </w:r>
            <w:r w:rsidRPr="00C775DC">
              <w:rPr>
                <w:rFonts w:ascii="Calibri" w:eastAsiaTheme="minorEastAsia" w:hAnsi="Calibri" w:cs="Calibri"/>
                <w:spacing w:val="-1"/>
                <w:sz w:val="18"/>
                <w:szCs w:val="18"/>
                <w:lang w:eastAsia="fr-FR"/>
              </w:rPr>
              <w:t>différents</w:t>
            </w:r>
            <w:r w:rsidRPr="00C775DC">
              <w:rPr>
                <w:rFonts w:ascii="Calibri" w:eastAsiaTheme="minorEastAsia" w:hAnsi="Calibri" w:cs="Calibri"/>
                <w:spacing w:val="-3"/>
                <w:sz w:val="18"/>
                <w:szCs w:val="18"/>
                <w:lang w:eastAsia="fr-FR"/>
              </w:rPr>
              <w:t xml:space="preserve"> </w:t>
            </w:r>
            <w:r w:rsidRPr="00C775DC">
              <w:rPr>
                <w:rFonts w:ascii="Calibri" w:eastAsiaTheme="minorEastAsia" w:hAnsi="Calibri" w:cs="Calibri"/>
                <w:spacing w:val="-1"/>
                <w:sz w:val="18"/>
                <w:szCs w:val="18"/>
                <w:lang w:eastAsia="fr-FR"/>
              </w:rPr>
              <w:t>statuts</w:t>
            </w:r>
            <w:r w:rsidRPr="00C775DC">
              <w:rPr>
                <w:rFonts w:ascii="Calibri" w:eastAsiaTheme="minorEastAsia" w:hAnsi="Calibri" w:cs="Calibri"/>
                <w:sz w:val="18"/>
                <w:szCs w:val="18"/>
                <w:lang w:eastAsia="fr-FR"/>
              </w:rPr>
              <w:t xml:space="preserve"> </w:t>
            </w:r>
            <w:r w:rsidRPr="00C775DC">
              <w:rPr>
                <w:rFonts w:ascii="Calibri" w:eastAsiaTheme="minorEastAsia" w:hAnsi="Calibri" w:cs="Calibri"/>
                <w:spacing w:val="-1"/>
                <w:sz w:val="18"/>
                <w:szCs w:val="18"/>
                <w:lang w:eastAsia="fr-FR"/>
              </w:rPr>
              <w:t>des</w:t>
            </w:r>
            <w:r w:rsidRPr="00C775DC">
              <w:rPr>
                <w:rFonts w:ascii="Times New Roman" w:eastAsiaTheme="minorEastAsia" w:hAnsi="Times New Roman" w:cs="Times New Roman"/>
                <w:spacing w:val="27"/>
                <w:sz w:val="18"/>
                <w:szCs w:val="18"/>
                <w:lang w:eastAsia="fr-FR"/>
              </w:rPr>
              <w:t xml:space="preserve"> </w:t>
            </w:r>
            <w:r w:rsidRPr="00C775DC">
              <w:rPr>
                <w:rFonts w:ascii="Calibri" w:eastAsiaTheme="minorEastAsia" w:hAnsi="Calibri" w:cs="Calibri"/>
                <w:spacing w:val="-1"/>
                <w:sz w:val="18"/>
                <w:szCs w:val="18"/>
                <w:lang w:eastAsia="fr-FR"/>
              </w:rPr>
              <w:t>salariés</w:t>
            </w:r>
            <w:r w:rsidRPr="00C775DC">
              <w:rPr>
                <w:rFonts w:ascii="Calibri" w:eastAsiaTheme="minorEastAsia" w:hAnsi="Calibri" w:cs="Calibri"/>
                <w:spacing w:val="-3"/>
                <w:sz w:val="18"/>
                <w:szCs w:val="18"/>
                <w:lang w:eastAsia="fr-FR"/>
              </w:rPr>
              <w:t xml:space="preserve"> </w:t>
            </w:r>
            <w:r w:rsidRPr="00C775DC">
              <w:rPr>
                <w:rFonts w:ascii="Calibri" w:eastAsiaTheme="minorEastAsia" w:hAnsi="Calibri" w:cs="Calibri"/>
                <w:sz w:val="18"/>
                <w:szCs w:val="18"/>
                <w:lang w:eastAsia="fr-FR"/>
              </w:rPr>
              <w:t>ou</w:t>
            </w:r>
            <w:r w:rsidRPr="00C775DC">
              <w:rPr>
                <w:rFonts w:ascii="Calibri" w:eastAsiaTheme="minorEastAsia" w:hAnsi="Calibri" w:cs="Calibri"/>
                <w:spacing w:val="-1"/>
                <w:sz w:val="18"/>
                <w:szCs w:val="18"/>
                <w:lang w:eastAsia="fr-FR"/>
              </w:rPr>
              <w:t xml:space="preserve"> agent</w:t>
            </w:r>
            <w:r w:rsidRPr="00C775DC">
              <w:rPr>
                <w:rFonts w:ascii="Calibri" w:eastAsiaTheme="minorEastAsia" w:hAnsi="Calibri" w:cs="Calibri"/>
                <w:spacing w:val="-2"/>
                <w:sz w:val="18"/>
                <w:szCs w:val="18"/>
                <w:lang w:eastAsia="fr-FR"/>
              </w:rPr>
              <w:t xml:space="preserve"> </w:t>
            </w:r>
            <w:r w:rsidRPr="00C775DC">
              <w:rPr>
                <w:rFonts w:ascii="Calibri" w:eastAsiaTheme="minorEastAsia" w:hAnsi="Calibri" w:cs="Calibri"/>
                <w:spacing w:val="-1"/>
                <w:sz w:val="18"/>
                <w:szCs w:val="18"/>
                <w:lang w:eastAsia="fr-FR"/>
              </w:rPr>
              <w:t>de</w:t>
            </w:r>
            <w:r w:rsidRPr="00C775DC">
              <w:rPr>
                <w:rFonts w:ascii="Calibri" w:eastAsiaTheme="minorEastAsia" w:hAnsi="Calibri" w:cs="Calibri"/>
                <w:spacing w:val="1"/>
                <w:sz w:val="18"/>
                <w:szCs w:val="18"/>
                <w:lang w:eastAsia="fr-FR"/>
              </w:rPr>
              <w:t xml:space="preserve"> </w:t>
            </w:r>
            <w:r w:rsidRPr="00C775DC">
              <w:rPr>
                <w:rFonts w:ascii="Calibri" w:eastAsiaTheme="minorEastAsia" w:hAnsi="Calibri" w:cs="Calibri"/>
                <w:spacing w:val="-1"/>
                <w:sz w:val="18"/>
                <w:szCs w:val="18"/>
                <w:lang w:eastAsia="fr-FR"/>
              </w:rPr>
              <w:t>la</w:t>
            </w:r>
            <w:r w:rsidRPr="00C775DC">
              <w:rPr>
                <w:rFonts w:ascii="Calibri" w:eastAsiaTheme="minorEastAsia" w:hAnsi="Calibri" w:cs="Calibri"/>
                <w:sz w:val="18"/>
                <w:szCs w:val="18"/>
                <w:lang w:eastAsia="fr-FR"/>
              </w:rPr>
              <w:t xml:space="preserve"> </w:t>
            </w:r>
            <w:r w:rsidRPr="00C775DC">
              <w:rPr>
                <w:rFonts w:ascii="Calibri" w:eastAsiaTheme="minorEastAsia" w:hAnsi="Calibri" w:cs="Calibri"/>
                <w:spacing w:val="-1"/>
                <w:sz w:val="18"/>
                <w:szCs w:val="18"/>
                <w:lang w:eastAsia="fr-FR"/>
              </w:rPr>
              <w:t>fonction</w:t>
            </w:r>
            <w:r w:rsidRPr="00C775DC">
              <w:rPr>
                <w:rFonts w:ascii="Times New Roman" w:eastAsiaTheme="minorEastAsia" w:hAnsi="Times New Roman" w:cs="Times New Roman"/>
                <w:spacing w:val="30"/>
                <w:sz w:val="18"/>
                <w:szCs w:val="18"/>
                <w:lang w:eastAsia="fr-FR"/>
              </w:rPr>
              <w:t xml:space="preserve"> </w:t>
            </w:r>
            <w:r w:rsidRPr="00C775DC">
              <w:rPr>
                <w:rFonts w:ascii="Calibri" w:eastAsiaTheme="minorEastAsia" w:hAnsi="Calibri" w:cs="Calibri"/>
                <w:spacing w:val="-1"/>
                <w:sz w:val="18"/>
                <w:szCs w:val="18"/>
                <w:lang w:eastAsia="fr-FR"/>
              </w:rPr>
              <w:t>publique</w:t>
            </w:r>
            <w:r w:rsidRPr="00C775DC">
              <w:rPr>
                <w:rFonts w:ascii="Calibri" w:eastAsiaTheme="minorEastAsia" w:hAnsi="Calibri" w:cs="Calibri"/>
                <w:sz w:val="18"/>
                <w:szCs w:val="18"/>
                <w:lang w:eastAsia="fr-FR"/>
              </w:rPr>
              <w:t xml:space="preserve"> </w:t>
            </w:r>
            <w:r w:rsidRPr="00C775DC">
              <w:rPr>
                <w:rFonts w:ascii="Calibri" w:eastAsiaTheme="minorEastAsia" w:hAnsi="Calibri" w:cs="Calibri"/>
                <w:spacing w:val="-1"/>
                <w:sz w:val="18"/>
                <w:szCs w:val="18"/>
                <w:lang w:eastAsia="fr-FR"/>
              </w:rPr>
              <w:t>intervenant</w:t>
            </w:r>
            <w:r w:rsidRPr="00C775DC">
              <w:rPr>
                <w:rFonts w:ascii="Calibri" w:eastAsiaTheme="minorEastAsia" w:hAnsi="Calibri" w:cs="Calibri"/>
                <w:spacing w:val="-2"/>
                <w:sz w:val="18"/>
                <w:szCs w:val="18"/>
                <w:lang w:eastAsia="fr-FR"/>
              </w:rPr>
              <w:t xml:space="preserve"> </w:t>
            </w:r>
            <w:r w:rsidRPr="00C775DC">
              <w:rPr>
                <w:rFonts w:ascii="Calibri" w:eastAsiaTheme="minorEastAsia" w:hAnsi="Calibri" w:cs="Calibri"/>
                <w:sz w:val="18"/>
                <w:szCs w:val="18"/>
                <w:lang w:eastAsia="fr-FR"/>
              </w:rPr>
              <w:t xml:space="preserve">à </w:t>
            </w:r>
            <w:r w:rsidRPr="00C775DC">
              <w:rPr>
                <w:rFonts w:ascii="Calibri" w:eastAsiaTheme="minorEastAsia" w:hAnsi="Calibri" w:cs="Calibri"/>
                <w:spacing w:val="-1"/>
                <w:sz w:val="18"/>
                <w:szCs w:val="18"/>
                <w:lang w:eastAsia="fr-FR"/>
              </w:rPr>
              <w:t>domicile</w:t>
            </w:r>
          </w:p>
          <w:p w:rsidR="0017324F" w:rsidRPr="00C775DC" w:rsidRDefault="0017324F" w:rsidP="00C775DC">
            <w:pPr>
              <w:widowControl w:val="0"/>
              <w:numPr>
                <w:ilvl w:val="0"/>
                <w:numId w:val="20"/>
              </w:numPr>
              <w:tabs>
                <w:tab w:val="left" w:pos="463"/>
              </w:tabs>
              <w:kinsoku w:val="0"/>
              <w:overflowPunct w:val="0"/>
              <w:autoSpaceDE w:val="0"/>
              <w:autoSpaceDN w:val="0"/>
              <w:adjustRightInd w:val="0"/>
              <w:spacing w:line="279" w:lineRule="exact"/>
              <w:rPr>
                <w:rFonts w:ascii="Calibri" w:eastAsiaTheme="minorEastAsia" w:hAnsi="Calibri" w:cs="Calibri"/>
                <w:spacing w:val="-1"/>
                <w:sz w:val="18"/>
                <w:szCs w:val="18"/>
                <w:lang w:eastAsia="fr-FR"/>
              </w:rPr>
            </w:pPr>
            <w:r w:rsidRPr="00C775DC">
              <w:rPr>
                <w:rFonts w:ascii="Calibri" w:eastAsiaTheme="minorEastAsia" w:hAnsi="Calibri" w:cs="Calibri"/>
                <w:sz w:val="18"/>
                <w:szCs w:val="18"/>
                <w:lang w:eastAsia="fr-FR"/>
              </w:rPr>
              <w:t xml:space="preserve">Les </w:t>
            </w:r>
            <w:r w:rsidRPr="00C775DC">
              <w:rPr>
                <w:rFonts w:ascii="Calibri" w:eastAsiaTheme="minorEastAsia" w:hAnsi="Calibri" w:cs="Calibri"/>
                <w:spacing w:val="-1"/>
                <w:sz w:val="18"/>
                <w:szCs w:val="18"/>
                <w:lang w:eastAsia="fr-FR"/>
              </w:rPr>
              <w:t>risques</w:t>
            </w:r>
            <w:r w:rsidRPr="00C775DC">
              <w:rPr>
                <w:rFonts w:ascii="Calibri" w:eastAsiaTheme="minorEastAsia" w:hAnsi="Calibri" w:cs="Calibri"/>
                <w:sz w:val="18"/>
                <w:szCs w:val="18"/>
                <w:lang w:eastAsia="fr-FR"/>
              </w:rPr>
              <w:t xml:space="preserve"> </w:t>
            </w:r>
            <w:r w:rsidRPr="00C775DC">
              <w:rPr>
                <w:rFonts w:ascii="Calibri" w:eastAsiaTheme="minorEastAsia" w:hAnsi="Calibri" w:cs="Calibri"/>
                <w:spacing w:val="-1"/>
                <w:sz w:val="18"/>
                <w:szCs w:val="18"/>
                <w:lang w:eastAsia="fr-FR"/>
              </w:rPr>
              <w:t>professionnels</w:t>
            </w:r>
          </w:p>
          <w:p w:rsidR="0017324F" w:rsidRPr="00C775DC" w:rsidRDefault="0017324F" w:rsidP="00C775DC">
            <w:pPr>
              <w:widowControl w:val="0"/>
              <w:kinsoku w:val="0"/>
              <w:overflowPunct w:val="0"/>
              <w:autoSpaceDE w:val="0"/>
              <w:autoSpaceDN w:val="0"/>
              <w:adjustRightInd w:val="0"/>
              <w:spacing w:before="3"/>
              <w:rPr>
                <w:rFonts w:ascii="Times New Roman" w:eastAsiaTheme="minorEastAsia" w:hAnsi="Times New Roman" w:cs="Times New Roman"/>
                <w:sz w:val="20"/>
                <w:szCs w:val="20"/>
                <w:lang w:eastAsia="fr-FR"/>
              </w:rPr>
            </w:pPr>
          </w:p>
          <w:p w:rsidR="0017324F" w:rsidRPr="00C775DC" w:rsidRDefault="0017324F" w:rsidP="00C775DC">
            <w:pPr>
              <w:rPr>
                <w:sz w:val="18"/>
                <w:szCs w:val="18"/>
              </w:rPr>
            </w:pPr>
            <w:r w:rsidRPr="00C775DC">
              <w:rPr>
                <w:rFonts w:ascii="Calibri" w:eastAsiaTheme="minorEastAsia" w:hAnsi="Calibri" w:cs="Calibri"/>
                <w:b/>
                <w:bCs/>
                <w:spacing w:val="-1"/>
                <w:sz w:val="18"/>
                <w:szCs w:val="18"/>
                <w:lang w:eastAsia="fr-FR"/>
              </w:rPr>
              <w:t>Professionnalisation et</w:t>
            </w:r>
            <w:r w:rsidRPr="00C775DC">
              <w:rPr>
                <w:rFonts w:ascii="Calibri" w:eastAsiaTheme="minorEastAsia" w:hAnsi="Calibri" w:cs="Calibri"/>
                <w:b/>
                <w:bCs/>
                <w:spacing w:val="-2"/>
                <w:sz w:val="18"/>
                <w:szCs w:val="18"/>
                <w:lang w:eastAsia="fr-FR"/>
              </w:rPr>
              <w:t xml:space="preserve"> </w:t>
            </w:r>
            <w:r w:rsidRPr="00C775DC">
              <w:rPr>
                <w:rFonts w:ascii="Calibri" w:eastAsiaTheme="minorEastAsia" w:hAnsi="Calibri" w:cs="Calibri"/>
                <w:b/>
                <w:bCs/>
                <w:spacing w:val="-1"/>
                <w:sz w:val="18"/>
                <w:szCs w:val="18"/>
                <w:lang w:eastAsia="fr-FR"/>
              </w:rPr>
              <w:t>construction</w:t>
            </w:r>
            <w:r w:rsidRPr="00C775DC">
              <w:rPr>
                <w:rFonts w:ascii="Times New Roman" w:eastAsiaTheme="minorEastAsia" w:hAnsi="Times New Roman" w:cs="Times New Roman"/>
                <w:b/>
                <w:bCs/>
                <w:spacing w:val="29"/>
                <w:sz w:val="18"/>
                <w:szCs w:val="18"/>
                <w:lang w:eastAsia="fr-FR"/>
              </w:rPr>
              <w:t xml:space="preserve"> </w:t>
            </w:r>
            <w:r w:rsidRPr="00C775DC">
              <w:rPr>
                <w:rFonts w:ascii="Calibri" w:eastAsiaTheme="minorEastAsia" w:hAnsi="Calibri" w:cs="Calibri"/>
                <w:b/>
                <w:bCs/>
                <w:spacing w:val="-1"/>
                <w:sz w:val="18"/>
                <w:szCs w:val="18"/>
                <w:lang w:eastAsia="fr-FR"/>
              </w:rPr>
              <w:t>de l’identité professionnelle</w:t>
            </w:r>
          </w:p>
        </w:tc>
        <w:tc>
          <w:tcPr>
            <w:tcW w:w="1845" w:type="dxa"/>
            <w:tcBorders>
              <w:bottom w:val="single" w:sz="4" w:space="0" w:color="auto"/>
            </w:tcBorders>
          </w:tcPr>
          <w:p w:rsidR="0017324F" w:rsidRDefault="0017324F" w:rsidP="0099154D">
            <w:pPr>
              <w:jc w:val="center"/>
            </w:pPr>
          </w:p>
          <w:p w:rsidR="0099154D" w:rsidRDefault="0099154D" w:rsidP="0099154D">
            <w:pPr>
              <w:jc w:val="center"/>
            </w:pPr>
          </w:p>
          <w:p w:rsidR="0099154D" w:rsidRDefault="0099154D" w:rsidP="0099154D">
            <w:pPr>
              <w:jc w:val="center"/>
            </w:pPr>
            <w:r>
              <w:t>7H</w:t>
            </w:r>
          </w:p>
          <w:p w:rsidR="0099154D" w:rsidRDefault="0099154D" w:rsidP="0099154D">
            <w:pPr>
              <w:jc w:val="center"/>
            </w:pPr>
          </w:p>
          <w:p w:rsidR="0099154D" w:rsidRDefault="0099154D" w:rsidP="0099154D">
            <w:pPr>
              <w:jc w:val="center"/>
            </w:pPr>
          </w:p>
          <w:p w:rsidR="0099154D" w:rsidRDefault="0099154D" w:rsidP="0099154D">
            <w:pPr>
              <w:jc w:val="center"/>
            </w:pPr>
          </w:p>
          <w:p w:rsidR="0099154D" w:rsidRDefault="0099154D" w:rsidP="0099154D">
            <w:pPr>
              <w:jc w:val="center"/>
            </w:pPr>
          </w:p>
          <w:p w:rsidR="0099154D" w:rsidRDefault="0099154D" w:rsidP="0099154D">
            <w:pPr>
              <w:pBdr>
                <w:bottom w:val="single" w:sz="12" w:space="1" w:color="auto"/>
              </w:pBdr>
              <w:jc w:val="center"/>
            </w:pPr>
          </w:p>
          <w:p w:rsidR="0099154D" w:rsidRDefault="0099154D" w:rsidP="0099154D">
            <w:pPr>
              <w:jc w:val="center"/>
            </w:pPr>
          </w:p>
          <w:p w:rsidR="0099154D" w:rsidRDefault="0099154D" w:rsidP="0099154D">
            <w:pPr>
              <w:jc w:val="center"/>
            </w:pPr>
          </w:p>
          <w:p w:rsidR="0099154D" w:rsidRDefault="0099154D" w:rsidP="0099154D">
            <w:pPr>
              <w:jc w:val="center"/>
            </w:pPr>
          </w:p>
          <w:p w:rsidR="0099154D" w:rsidRDefault="0099154D" w:rsidP="0099154D">
            <w:pPr>
              <w:jc w:val="center"/>
            </w:pPr>
            <w:r>
              <w:t>3H30</w:t>
            </w:r>
          </w:p>
          <w:p w:rsidR="0099154D" w:rsidRDefault="0099154D" w:rsidP="0099154D">
            <w:pPr>
              <w:jc w:val="center"/>
            </w:pPr>
          </w:p>
          <w:p w:rsidR="0099154D" w:rsidRDefault="0099154D" w:rsidP="0099154D">
            <w:pPr>
              <w:pBdr>
                <w:bottom w:val="single" w:sz="12" w:space="1" w:color="auto"/>
              </w:pBdr>
              <w:jc w:val="center"/>
            </w:pPr>
          </w:p>
          <w:p w:rsidR="0099154D" w:rsidRDefault="0099154D" w:rsidP="0099154D">
            <w:pPr>
              <w:jc w:val="center"/>
            </w:pPr>
          </w:p>
          <w:p w:rsidR="0099154D" w:rsidRDefault="0099154D" w:rsidP="0099154D">
            <w:pPr>
              <w:jc w:val="center"/>
            </w:pPr>
            <w:r>
              <w:t>3H30</w:t>
            </w:r>
          </w:p>
          <w:p w:rsidR="0099154D" w:rsidRDefault="0099154D" w:rsidP="0099154D">
            <w:pPr>
              <w:jc w:val="center"/>
            </w:pPr>
          </w:p>
          <w:p w:rsidR="0099154D" w:rsidRDefault="0099154D" w:rsidP="0099154D">
            <w:pPr>
              <w:pBdr>
                <w:bottom w:val="single" w:sz="12" w:space="1" w:color="auto"/>
              </w:pBdr>
              <w:jc w:val="center"/>
            </w:pPr>
          </w:p>
          <w:p w:rsidR="0099154D" w:rsidRDefault="0099154D" w:rsidP="0099154D">
            <w:pPr>
              <w:jc w:val="center"/>
            </w:pPr>
          </w:p>
          <w:p w:rsidR="0099154D" w:rsidRDefault="0099154D" w:rsidP="0099154D">
            <w:pPr>
              <w:jc w:val="center"/>
            </w:pPr>
          </w:p>
          <w:p w:rsidR="0099154D" w:rsidRDefault="0099154D" w:rsidP="0099154D">
            <w:pPr>
              <w:jc w:val="center"/>
            </w:pPr>
            <w:r>
              <w:t>7H</w:t>
            </w:r>
          </w:p>
          <w:p w:rsidR="0099154D" w:rsidRDefault="0099154D" w:rsidP="0099154D">
            <w:pPr>
              <w:jc w:val="center"/>
            </w:pPr>
          </w:p>
          <w:p w:rsidR="0099154D" w:rsidRDefault="0099154D" w:rsidP="0099154D">
            <w:pPr>
              <w:pBdr>
                <w:bottom w:val="single" w:sz="12" w:space="1" w:color="auto"/>
              </w:pBdr>
              <w:jc w:val="center"/>
            </w:pPr>
          </w:p>
          <w:p w:rsidR="0099154D" w:rsidRDefault="0099154D" w:rsidP="0099154D">
            <w:pPr>
              <w:jc w:val="center"/>
            </w:pPr>
          </w:p>
          <w:p w:rsidR="0099154D" w:rsidRDefault="0099154D" w:rsidP="0099154D">
            <w:pPr>
              <w:jc w:val="center"/>
            </w:pPr>
          </w:p>
          <w:p w:rsidR="0099154D" w:rsidRDefault="0099154D" w:rsidP="0099154D">
            <w:pPr>
              <w:jc w:val="center"/>
            </w:pPr>
          </w:p>
          <w:p w:rsidR="0099154D" w:rsidRDefault="0099154D" w:rsidP="0099154D">
            <w:pPr>
              <w:jc w:val="center"/>
            </w:pPr>
            <w:r>
              <w:t>3H30</w:t>
            </w:r>
          </w:p>
          <w:p w:rsidR="0099154D" w:rsidRDefault="0099154D" w:rsidP="0099154D">
            <w:pPr>
              <w:jc w:val="center"/>
            </w:pPr>
          </w:p>
          <w:p w:rsidR="0099154D" w:rsidRDefault="0099154D" w:rsidP="0099154D">
            <w:pPr>
              <w:jc w:val="center"/>
            </w:pPr>
          </w:p>
          <w:p w:rsidR="0099154D" w:rsidRDefault="0099154D" w:rsidP="0099154D">
            <w:pPr>
              <w:pBdr>
                <w:bottom w:val="single" w:sz="12" w:space="1" w:color="auto"/>
              </w:pBdr>
              <w:jc w:val="center"/>
            </w:pPr>
          </w:p>
          <w:p w:rsidR="0099154D" w:rsidRDefault="0099154D" w:rsidP="0099154D">
            <w:pPr>
              <w:jc w:val="center"/>
            </w:pPr>
            <w:r>
              <w:t>3H30</w:t>
            </w:r>
          </w:p>
          <w:p w:rsidR="0099154D" w:rsidRDefault="0099154D" w:rsidP="0099154D">
            <w:pPr>
              <w:jc w:val="center"/>
            </w:pPr>
          </w:p>
        </w:tc>
      </w:tr>
      <w:tr w:rsidR="007D28D2" w:rsidTr="00970993">
        <w:trPr>
          <w:trHeight w:val="270"/>
        </w:trPr>
        <w:tc>
          <w:tcPr>
            <w:tcW w:w="2518" w:type="dxa"/>
            <w:shd w:val="clear" w:color="auto" w:fill="D9D9D9" w:themeFill="background1" w:themeFillShade="D9"/>
          </w:tcPr>
          <w:p w:rsidR="007D28D2" w:rsidRDefault="007D28D2" w:rsidP="0067635D"/>
        </w:tc>
        <w:tc>
          <w:tcPr>
            <w:tcW w:w="2410" w:type="dxa"/>
            <w:shd w:val="clear" w:color="auto" w:fill="D9D9D9" w:themeFill="background1" w:themeFillShade="D9"/>
          </w:tcPr>
          <w:p w:rsidR="007D28D2" w:rsidRPr="00C775DC" w:rsidRDefault="007D28D2" w:rsidP="00C775DC">
            <w:pPr>
              <w:widowControl w:val="0"/>
              <w:kinsoku w:val="0"/>
              <w:overflowPunct w:val="0"/>
              <w:autoSpaceDE w:val="0"/>
              <w:autoSpaceDN w:val="0"/>
              <w:adjustRightInd w:val="0"/>
              <w:spacing w:line="239" w:lineRule="auto"/>
              <w:ind w:left="99" w:right="98"/>
              <w:jc w:val="both"/>
              <w:rPr>
                <w:rFonts w:ascii="Calibri" w:eastAsiaTheme="minorEastAsia" w:hAnsi="Calibri" w:cs="Arial"/>
                <w:spacing w:val="-1"/>
                <w:sz w:val="18"/>
                <w:szCs w:val="18"/>
                <w:lang w:eastAsia="fr-FR"/>
              </w:rPr>
            </w:pPr>
          </w:p>
        </w:tc>
        <w:tc>
          <w:tcPr>
            <w:tcW w:w="3402" w:type="dxa"/>
            <w:shd w:val="clear" w:color="auto" w:fill="D9D9D9" w:themeFill="background1" w:themeFillShade="D9"/>
          </w:tcPr>
          <w:p w:rsidR="007D28D2" w:rsidRPr="00C775DC" w:rsidRDefault="007D28D2" w:rsidP="00C775DC">
            <w:pPr>
              <w:widowControl w:val="0"/>
              <w:kinsoku w:val="0"/>
              <w:overflowPunct w:val="0"/>
              <w:autoSpaceDE w:val="0"/>
              <w:autoSpaceDN w:val="0"/>
              <w:adjustRightInd w:val="0"/>
              <w:ind w:left="102" w:right="100"/>
              <w:jc w:val="both"/>
              <w:rPr>
                <w:rFonts w:ascii="Calibri" w:eastAsiaTheme="minorEastAsia" w:hAnsi="Calibri" w:cs="Arial"/>
                <w:spacing w:val="-1"/>
                <w:sz w:val="18"/>
                <w:szCs w:val="18"/>
                <w:lang w:eastAsia="fr-FR"/>
              </w:rPr>
            </w:pPr>
          </w:p>
        </w:tc>
        <w:tc>
          <w:tcPr>
            <w:tcW w:w="3969" w:type="dxa"/>
            <w:shd w:val="clear" w:color="auto" w:fill="D9D9D9" w:themeFill="background1" w:themeFillShade="D9"/>
          </w:tcPr>
          <w:p w:rsidR="007D28D2" w:rsidRPr="00C775DC" w:rsidRDefault="007D28D2" w:rsidP="00C775DC">
            <w:pPr>
              <w:widowControl w:val="0"/>
              <w:kinsoku w:val="0"/>
              <w:overflowPunct w:val="0"/>
              <w:autoSpaceDE w:val="0"/>
              <w:autoSpaceDN w:val="0"/>
              <w:adjustRightInd w:val="0"/>
              <w:ind w:left="102"/>
              <w:rPr>
                <w:rFonts w:ascii="Calibri" w:eastAsiaTheme="minorEastAsia" w:hAnsi="Calibri" w:cs="Calibri"/>
                <w:b/>
                <w:bCs/>
                <w:spacing w:val="-1"/>
                <w:sz w:val="18"/>
                <w:szCs w:val="18"/>
                <w:lang w:eastAsia="fr-FR"/>
              </w:rPr>
            </w:pPr>
          </w:p>
        </w:tc>
        <w:tc>
          <w:tcPr>
            <w:tcW w:w="1845" w:type="dxa"/>
            <w:shd w:val="clear" w:color="auto" w:fill="D9D9D9" w:themeFill="background1" w:themeFillShade="D9"/>
          </w:tcPr>
          <w:p w:rsidR="007D28D2" w:rsidRDefault="007D28D2" w:rsidP="0099154D">
            <w:pPr>
              <w:jc w:val="center"/>
            </w:pPr>
          </w:p>
        </w:tc>
      </w:tr>
      <w:tr w:rsidR="007D28D2" w:rsidTr="00970993">
        <w:tc>
          <w:tcPr>
            <w:tcW w:w="2518" w:type="dxa"/>
          </w:tcPr>
          <w:p w:rsidR="007D28D2" w:rsidRPr="002E5CF7" w:rsidRDefault="007D28D2" w:rsidP="004D35F5">
            <w:pPr>
              <w:rPr>
                <w:b/>
              </w:rPr>
            </w:pPr>
            <w:r>
              <w:lastRenderedPageBreak/>
              <w:br w:type="page"/>
            </w:r>
            <w:r w:rsidRPr="002E5CF7">
              <w:rPr>
                <w:b/>
              </w:rPr>
              <w:t>DF3</w:t>
            </w:r>
          </w:p>
        </w:tc>
        <w:tc>
          <w:tcPr>
            <w:tcW w:w="2410" w:type="dxa"/>
          </w:tcPr>
          <w:p w:rsidR="007D28D2" w:rsidRPr="00970993" w:rsidRDefault="007D28D2" w:rsidP="004D35F5">
            <w:pPr>
              <w:rPr>
                <w:rFonts w:ascii="Calibri" w:hAnsi="Calibri"/>
                <w:b/>
                <w:spacing w:val="-1"/>
                <w:sz w:val="18"/>
                <w:szCs w:val="18"/>
              </w:rPr>
            </w:pPr>
            <w:r w:rsidRPr="00970993">
              <w:rPr>
                <w:rFonts w:ascii="Calibri" w:hAnsi="Calibri"/>
                <w:b/>
                <w:spacing w:val="-1"/>
                <w:sz w:val="18"/>
                <w:szCs w:val="18"/>
              </w:rPr>
              <w:t>Compétences visées :</w:t>
            </w:r>
          </w:p>
          <w:p w:rsidR="007D28D2" w:rsidRDefault="007D28D2" w:rsidP="004D35F5">
            <w:r w:rsidRPr="00970993">
              <w:rPr>
                <w:rFonts w:ascii="Calibri" w:hAnsi="Calibri"/>
                <w:b/>
                <w:color w:val="E36C0A" w:themeColor="accent6" w:themeShade="BF"/>
                <w:spacing w:val="-1"/>
                <w:sz w:val="18"/>
                <w:szCs w:val="18"/>
              </w:rPr>
              <w:t>Spécialité accompagnement de la vie en structure collective</w:t>
            </w:r>
          </w:p>
        </w:tc>
        <w:tc>
          <w:tcPr>
            <w:tcW w:w="3402" w:type="dxa"/>
          </w:tcPr>
          <w:p w:rsidR="007D28D2" w:rsidRPr="00970993" w:rsidRDefault="007D28D2" w:rsidP="004D35F5">
            <w:pPr>
              <w:rPr>
                <w:b/>
                <w:spacing w:val="-1"/>
                <w:sz w:val="18"/>
                <w:szCs w:val="18"/>
              </w:rPr>
            </w:pPr>
            <w:r w:rsidRPr="00970993">
              <w:rPr>
                <w:b/>
                <w:spacing w:val="-1"/>
                <w:sz w:val="18"/>
                <w:szCs w:val="18"/>
              </w:rPr>
              <w:t>Référentiel activités</w:t>
            </w:r>
          </w:p>
          <w:p w:rsidR="007D28D2" w:rsidRPr="009203C2" w:rsidRDefault="007D28D2" w:rsidP="004D35F5">
            <w:pPr>
              <w:rPr>
                <w:b/>
                <w:sz w:val="18"/>
                <w:szCs w:val="18"/>
              </w:rPr>
            </w:pPr>
            <w:r w:rsidRPr="00970993">
              <w:rPr>
                <w:b/>
                <w:color w:val="E36C0A" w:themeColor="accent6" w:themeShade="BF"/>
                <w:spacing w:val="-1"/>
                <w:sz w:val="18"/>
                <w:szCs w:val="18"/>
              </w:rPr>
              <w:t xml:space="preserve">Spécialité accompagnement </w:t>
            </w:r>
            <w:r w:rsidRPr="00970993">
              <w:rPr>
                <w:rFonts w:ascii="Calibri" w:hAnsi="Calibri"/>
                <w:b/>
                <w:color w:val="E36C0A" w:themeColor="accent6" w:themeShade="BF"/>
                <w:spacing w:val="-1"/>
                <w:sz w:val="18"/>
                <w:szCs w:val="18"/>
              </w:rPr>
              <w:t>de la vie en structure collective</w:t>
            </w:r>
          </w:p>
        </w:tc>
        <w:tc>
          <w:tcPr>
            <w:tcW w:w="3969" w:type="dxa"/>
          </w:tcPr>
          <w:p w:rsidR="007D28D2" w:rsidRPr="00970993" w:rsidRDefault="007D28D2" w:rsidP="004D35F5">
            <w:pPr>
              <w:rPr>
                <w:b/>
                <w:spacing w:val="-1"/>
                <w:sz w:val="18"/>
                <w:szCs w:val="18"/>
              </w:rPr>
            </w:pPr>
            <w:r w:rsidRPr="00970993">
              <w:rPr>
                <w:b/>
                <w:spacing w:val="-1"/>
                <w:sz w:val="18"/>
                <w:szCs w:val="18"/>
              </w:rPr>
              <w:t>Référentiel formation</w:t>
            </w:r>
          </w:p>
          <w:p w:rsidR="007D28D2" w:rsidRPr="009203C2" w:rsidRDefault="007D28D2" w:rsidP="004D35F5">
            <w:pPr>
              <w:rPr>
                <w:b/>
                <w:sz w:val="18"/>
                <w:szCs w:val="18"/>
              </w:rPr>
            </w:pPr>
            <w:r w:rsidRPr="00970993">
              <w:rPr>
                <w:b/>
                <w:color w:val="E36C0A" w:themeColor="accent6" w:themeShade="BF"/>
                <w:spacing w:val="-1"/>
                <w:sz w:val="18"/>
                <w:szCs w:val="18"/>
              </w:rPr>
              <w:t xml:space="preserve">Spécialité accompagnement </w:t>
            </w:r>
            <w:r w:rsidRPr="00970993">
              <w:rPr>
                <w:rFonts w:ascii="Calibri" w:hAnsi="Calibri"/>
                <w:b/>
                <w:color w:val="E36C0A" w:themeColor="accent6" w:themeShade="BF"/>
                <w:spacing w:val="-1"/>
                <w:sz w:val="18"/>
                <w:szCs w:val="18"/>
              </w:rPr>
              <w:t>de la vie en structure collective</w:t>
            </w:r>
          </w:p>
        </w:tc>
        <w:tc>
          <w:tcPr>
            <w:tcW w:w="1845" w:type="dxa"/>
          </w:tcPr>
          <w:p w:rsidR="007D28D2" w:rsidRDefault="007D28D2" w:rsidP="004D35F5"/>
        </w:tc>
      </w:tr>
      <w:tr w:rsidR="007D28D2" w:rsidTr="00970993">
        <w:trPr>
          <w:trHeight w:val="549"/>
        </w:trPr>
        <w:tc>
          <w:tcPr>
            <w:tcW w:w="2518" w:type="dxa"/>
            <w:tcBorders>
              <w:bottom w:val="single" w:sz="4" w:space="0" w:color="auto"/>
            </w:tcBorders>
          </w:tcPr>
          <w:p w:rsidR="007D28D2" w:rsidRDefault="007D28D2" w:rsidP="004D35F5"/>
          <w:p w:rsidR="007D28D2" w:rsidRPr="00970993" w:rsidRDefault="007D28D2" w:rsidP="004D35F5">
            <w:pPr>
              <w:rPr>
                <w:color w:val="E36C0A" w:themeColor="accent6" w:themeShade="BF"/>
              </w:rPr>
            </w:pPr>
            <w:r w:rsidRPr="00970993">
              <w:rPr>
                <w:rFonts w:ascii="Calibri" w:hAnsi="Calibri"/>
                <w:b/>
                <w:color w:val="E36C0A" w:themeColor="accent6" w:themeShade="BF"/>
                <w:spacing w:val="-1"/>
                <w:sz w:val="18"/>
                <w:szCs w:val="18"/>
              </w:rPr>
              <w:t>Spécialité accompagnement de la vie en structure collective</w:t>
            </w:r>
          </w:p>
          <w:p w:rsidR="007D28D2" w:rsidRPr="00970993" w:rsidRDefault="007D28D2" w:rsidP="004D35F5">
            <w:pPr>
              <w:rPr>
                <w:color w:val="E36C0A" w:themeColor="accent6" w:themeShade="BF"/>
              </w:rPr>
            </w:pPr>
          </w:p>
          <w:p w:rsidR="007D28D2" w:rsidRPr="007D28D2" w:rsidRDefault="007D28D2" w:rsidP="007D28D2">
            <w:pPr>
              <w:jc w:val="center"/>
              <w:rPr>
                <w:b/>
              </w:rPr>
            </w:pPr>
            <w:r w:rsidRPr="00970993">
              <w:rPr>
                <w:b/>
                <w:color w:val="E36C0A" w:themeColor="accent6" w:themeShade="BF"/>
              </w:rPr>
              <w:t>28 h</w:t>
            </w:r>
          </w:p>
        </w:tc>
        <w:tc>
          <w:tcPr>
            <w:tcW w:w="2410" w:type="dxa"/>
            <w:tcBorders>
              <w:bottom w:val="single" w:sz="4" w:space="0" w:color="auto"/>
            </w:tcBorders>
          </w:tcPr>
          <w:p w:rsidR="007D28D2" w:rsidRPr="005A0D99" w:rsidRDefault="007D28D2" w:rsidP="004D35F5">
            <w:pPr>
              <w:widowControl w:val="0"/>
              <w:kinsoku w:val="0"/>
              <w:overflowPunct w:val="0"/>
              <w:autoSpaceDE w:val="0"/>
              <w:autoSpaceDN w:val="0"/>
              <w:adjustRightInd w:val="0"/>
              <w:ind w:left="99" w:right="99"/>
              <w:jc w:val="both"/>
              <w:rPr>
                <w:rFonts w:ascii="Calibri" w:eastAsiaTheme="minorEastAsia" w:hAnsi="Calibri" w:cs="Arial"/>
                <w:spacing w:val="-1"/>
                <w:sz w:val="18"/>
                <w:szCs w:val="18"/>
                <w:lang w:eastAsia="fr-FR"/>
              </w:rPr>
            </w:pPr>
            <w:r w:rsidRPr="005A0D99">
              <w:rPr>
                <w:rFonts w:ascii="Calibri" w:eastAsiaTheme="minorEastAsia" w:hAnsi="Calibri" w:cs="Arial"/>
                <w:spacing w:val="-1"/>
                <w:sz w:val="18"/>
                <w:szCs w:val="18"/>
                <w:lang w:eastAsia="fr-FR"/>
              </w:rPr>
              <w:t>Travailler</w:t>
            </w:r>
            <w:r w:rsidRPr="005A0D99">
              <w:rPr>
                <w:rFonts w:ascii="Calibri" w:eastAsiaTheme="minorEastAsia" w:hAnsi="Calibri" w:cs="Arial"/>
                <w:spacing w:val="40"/>
                <w:sz w:val="18"/>
                <w:szCs w:val="18"/>
                <w:lang w:eastAsia="fr-FR"/>
              </w:rPr>
              <w:t xml:space="preserve"> </w:t>
            </w:r>
            <w:r w:rsidRPr="005A0D99">
              <w:rPr>
                <w:rFonts w:ascii="Calibri" w:eastAsiaTheme="minorEastAsia" w:hAnsi="Calibri" w:cs="Arial"/>
                <w:spacing w:val="-1"/>
                <w:sz w:val="18"/>
                <w:szCs w:val="18"/>
                <w:lang w:eastAsia="fr-FR"/>
              </w:rPr>
              <w:t>avec</w:t>
            </w:r>
            <w:r w:rsidRPr="005A0D99">
              <w:rPr>
                <w:rFonts w:ascii="Calibri" w:eastAsiaTheme="minorEastAsia" w:hAnsi="Calibri" w:cs="Arial"/>
                <w:spacing w:val="42"/>
                <w:sz w:val="18"/>
                <w:szCs w:val="18"/>
                <w:lang w:eastAsia="fr-FR"/>
              </w:rPr>
              <w:t xml:space="preserve"> </w:t>
            </w:r>
            <w:r w:rsidRPr="005A0D99">
              <w:rPr>
                <w:rFonts w:ascii="Calibri" w:eastAsiaTheme="minorEastAsia" w:hAnsi="Calibri" w:cs="Arial"/>
                <w:spacing w:val="-1"/>
                <w:sz w:val="18"/>
                <w:szCs w:val="18"/>
                <w:lang w:eastAsia="fr-FR"/>
              </w:rPr>
              <w:t>les</w:t>
            </w:r>
            <w:r w:rsidRPr="005A0D99">
              <w:rPr>
                <w:rFonts w:ascii="Calibri" w:eastAsiaTheme="minorEastAsia" w:hAnsi="Calibri" w:cs="Arial"/>
                <w:spacing w:val="43"/>
                <w:sz w:val="18"/>
                <w:szCs w:val="18"/>
                <w:lang w:eastAsia="fr-FR"/>
              </w:rPr>
              <w:t xml:space="preserve"> </w:t>
            </w:r>
            <w:r w:rsidRPr="005A0D99">
              <w:rPr>
                <w:rFonts w:ascii="Calibri" w:eastAsiaTheme="minorEastAsia" w:hAnsi="Calibri" w:cs="Arial"/>
                <w:spacing w:val="-1"/>
                <w:sz w:val="18"/>
                <w:szCs w:val="18"/>
                <w:lang w:eastAsia="fr-FR"/>
              </w:rPr>
              <w:t>principaux</w:t>
            </w:r>
            <w:r w:rsidRPr="005A0D99">
              <w:rPr>
                <w:rFonts w:ascii="Calibri" w:eastAsiaTheme="minorEastAsia" w:hAnsi="Calibri" w:cs="Arial"/>
                <w:spacing w:val="37"/>
                <w:sz w:val="18"/>
                <w:szCs w:val="18"/>
                <w:lang w:eastAsia="fr-FR"/>
              </w:rPr>
              <w:t xml:space="preserve"> </w:t>
            </w:r>
            <w:r w:rsidRPr="005A0D99">
              <w:rPr>
                <w:rFonts w:ascii="Calibri" w:eastAsiaTheme="minorEastAsia" w:hAnsi="Calibri" w:cs="Arial"/>
                <w:spacing w:val="-1"/>
                <w:sz w:val="18"/>
                <w:szCs w:val="18"/>
                <w:lang w:eastAsia="fr-FR"/>
              </w:rPr>
              <w:t>dispositifs,</w:t>
            </w:r>
            <w:r w:rsidRPr="005A0D99">
              <w:rPr>
                <w:rFonts w:ascii="Calibri" w:eastAsiaTheme="minorEastAsia" w:hAnsi="Calibri" w:cs="Arial"/>
                <w:spacing w:val="43"/>
                <w:sz w:val="18"/>
                <w:szCs w:val="18"/>
                <w:lang w:eastAsia="fr-FR"/>
              </w:rPr>
              <w:t xml:space="preserve"> </w:t>
            </w:r>
            <w:r w:rsidRPr="005A0D99">
              <w:rPr>
                <w:rFonts w:ascii="Calibri" w:eastAsiaTheme="minorEastAsia" w:hAnsi="Calibri" w:cs="Arial"/>
                <w:spacing w:val="-1"/>
                <w:sz w:val="18"/>
                <w:szCs w:val="18"/>
                <w:lang w:eastAsia="fr-FR"/>
              </w:rPr>
              <w:t>acteurs</w:t>
            </w:r>
            <w:r w:rsidRPr="005A0D99">
              <w:rPr>
                <w:rFonts w:ascii="Calibri" w:eastAsiaTheme="minorEastAsia" w:hAnsi="Calibri" w:cs="Arial"/>
                <w:spacing w:val="41"/>
                <w:sz w:val="18"/>
                <w:szCs w:val="18"/>
                <w:lang w:eastAsia="fr-FR"/>
              </w:rPr>
              <w:t xml:space="preserve"> </w:t>
            </w:r>
            <w:r w:rsidRPr="005A0D99">
              <w:rPr>
                <w:rFonts w:ascii="Calibri" w:eastAsiaTheme="minorEastAsia" w:hAnsi="Calibri" w:cs="Arial"/>
                <w:spacing w:val="-1"/>
                <w:sz w:val="18"/>
                <w:szCs w:val="18"/>
                <w:lang w:eastAsia="fr-FR"/>
              </w:rPr>
              <w:t>professionnels</w:t>
            </w:r>
            <w:r w:rsidRPr="005A0D99">
              <w:rPr>
                <w:rFonts w:ascii="Calibri" w:eastAsiaTheme="minorEastAsia" w:hAnsi="Calibri" w:cs="Arial"/>
                <w:spacing w:val="5"/>
                <w:sz w:val="18"/>
                <w:szCs w:val="18"/>
                <w:lang w:eastAsia="fr-FR"/>
              </w:rPr>
              <w:t xml:space="preserve"> </w:t>
            </w:r>
            <w:r w:rsidRPr="005A0D99">
              <w:rPr>
                <w:rFonts w:ascii="Calibri" w:eastAsiaTheme="minorEastAsia" w:hAnsi="Calibri" w:cs="Arial"/>
                <w:spacing w:val="-1"/>
                <w:sz w:val="18"/>
                <w:szCs w:val="18"/>
                <w:lang w:eastAsia="fr-FR"/>
              </w:rPr>
              <w:t>intervenant</w:t>
            </w:r>
            <w:r w:rsidRPr="005A0D99">
              <w:rPr>
                <w:rFonts w:ascii="Calibri" w:eastAsiaTheme="minorEastAsia" w:hAnsi="Calibri" w:cs="Arial"/>
                <w:spacing w:val="5"/>
                <w:sz w:val="18"/>
                <w:szCs w:val="18"/>
                <w:lang w:eastAsia="fr-FR"/>
              </w:rPr>
              <w:t xml:space="preserve"> </w:t>
            </w:r>
            <w:r w:rsidRPr="005A0D99">
              <w:rPr>
                <w:rFonts w:ascii="Calibri" w:eastAsiaTheme="minorEastAsia" w:hAnsi="Calibri" w:cs="Arial"/>
                <w:sz w:val="18"/>
                <w:szCs w:val="18"/>
                <w:lang w:eastAsia="fr-FR"/>
              </w:rPr>
              <w:t>sur</w:t>
            </w:r>
            <w:r w:rsidRPr="005A0D99">
              <w:rPr>
                <w:rFonts w:ascii="Calibri" w:eastAsiaTheme="minorEastAsia" w:hAnsi="Calibri" w:cs="Arial"/>
                <w:spacing w:val="3"/>
                <w:sz w:val="18"/>
                <w:szCs w:val="18"/>
                <w:lang w:eastAsia="fr-FR"/>
              </w:rPr>
              <w:t xml:space="preserve"> </w:t>
            </w:r>
            <w:r w:rsidRPr="005A0D99">
              <w:rPr>
                <w:rFonts w:ascii="Calibri" w:eastAsiaTheme="minorEastAsia" w:hAnsi="Calibri" w:cs="Arial"/>
                <w:spacing w:val="-1"/>
                <w:sz w:val="18"/>
                <w:szCs w:val="18"/>
                <w:lang w:eastAsia="fr-FR"/>
              </w:rPr>
              <w:t>un</w:t>
            </w:r>
            <w:r w:rsidRPr="005A0D99">
              <w:rPr>
                <w:rFonts w:ascii="Calibri" w:eastAsiaTheme="minorEastAsia" w:hAnsi="Calibri" w:cs="Arial"/>
                <w:spacing w:val="4"/>
                <w:sz w:val="18"/>
                <w:szCs w:val="18"/>
                <w:lang w:eastAsia="fr-FR"/>
              </w:rPr>
              <w:t xml:space="preserve"> </w:t>
            </w:r>
            <w:r w:rsidRPr="005A0D99">
              <w:rPr>
                <w:rFonts w:ascii="Calibri" w:eastAsiaTheme="minorEastAsia" w:hAnsi="Calibri" w:cs="Arial"/>
                <w:spacing w:val="-1"/>
                <w:sz w:val="18"/>
                <w:szCs w:val="18"/>
                <w:lang w:eastAsia="fr-FR"/>
              </w:rPr>
              <w:t>territoire</w:t>
            </w:r>
            <w:r w:rsidRPr="005A0D99">
              <w:rPr>
                <w:rFonts w:ascii="Calibri" w:eastAsiaTheme="minorEastAsia" w:hAnsi="Calibri" w:cs="Arial"/>
                <w:sz w:val="18"/>
                <w:szCs w:val="18"/>
                <w:lang w:eastAsia="fr-FR"/>
              </w:rPr>
              <w:t xml:space="preserve"> </w:t>
            </w:r>
            <w:r w:rsidRPr="005A0D99">
              <w:rPr>
                <w:rFonts w:ascii="Calibri" w:eastAsiaTheme="minorEastAsia" w:hAnsi="Calibri" w:cs="Arial"/>
                <w:spacing w:val="4"/>
                <w:sz w:val="18"/>
                <w:szCs w:val="18"/>
                <w:lang w:eastAsia="fr-FR"/>
              </w:rPr>
              <w:t xml:space="preserve"> </w:t>
            </w:r>
            <w:r w:rsidRPr="005A0D99">
              <w:rPr>
                <w:rFonts w:ascii="Calibri" w:eastAsiaTheme="minorEastAsia" w:hAnsi="Calibri" w:cs="Arial"/>
                <w:spacing w:val="-1"/>
                <w:sz w:val="18"/>
                <w:szCs w:val="18"/>
                <w:lang w:eastAsia="fr-FR"/>
              </w:rPr>
              <w:t>et/ou</w:t>
            </w:r>
            <w:r w:rsidRPr="005A0D99">
              <w:rPr>
                <w:rFonts w:ascii="Calibri" w:eastAsiaTheme="minorEastAsia" w:hAnsi="Calibri" w:cs="Arial"/>
                <w:spacing w:val="33"/>
                <w:sz w:val="18"/>
                <w:szCs w:val="18"/>
                <w:lang w:eastAsia="fr-FR"/>
              </w:rPr>
              <w:t xml:space="preserve"> </w:t>
            </w:r>
            <w:r w:rsidRPr="005A0D99">
              <w:rPr>
                <w:rFonts w:ascii="Calibri" w:eastAsiaTheme="minorEastAsia" w:hAnsi="Calibri" w:cs="Arial"/>
                <w:spacing w:val="-1"/>
                <w:sz w:val="18"/>
                <w:szCs w:val="18"/>
                <w:lang w:eastAsia="fr-FR"/>
              </w:rPr>
              <w:t>des</w:t>
            </w:r>
            <w:r w:rsidRPr="005A0D99">
              <w:rPr>
                <w:rFonts w:ascii="Calibri" w:eastAsiaTheme="minorEastAsia" w:hAnsi="Calibri" w:cs="Arial"/>
                <w:spacing w:val="14"/>
                <w:sz w:val="18"/>
                <w:szCs w:val="18"/>
                <w:lang w:eastAsia="fr-FR"/>
              </w:rPr>
              <w:t xml:space="preserve"> </w:t>
            </w:r>
            <w:r w:rsidRPr="005A0D99">
              <w:rPr>
                <w:rFonts w:ascii="Calibri" w:eastAsiaTheme="minorEastAsia" w:hAnsi="Calibri" w:cs="Arial"/>
                <w:spacing w:val="-1"/>
                <w:sz w:val="18"/>
                <w:szCs w:val="18"/>
                <w:lang w:eastAsia="fr-FR"/>
              </w:rPr>
              <w:t>réseaux</w:t>
            </w:r>
            <w:r w:rsidRPr="005A0D99">
              <w:rPr>
                <w:rFonts w:ascii="Calibri" w:eastAsiaTheme="minorEastAsia" w:hAnsi="Calibri" w:cs="Arial"/>
                <w:spacing w:val="9"/>
                <w:sz w:val="18"/>
                <w:szCs w:val="18"/>
                <w:lang w:eastAsia="fr-FR"/>
              </w:rPr>
              <w:t xml:space="preserve"> </w:t>
            </w:r>
            <w:r w:rsidRPr="005A0D99">
              <w:rPr>
                <w:rFonts w:ascii="Calibri" w:eastAsiaTheme="minorEastAsia" w:hAnsi="Calibri" w:cs="Arial"/>
                <w:spacing w:val="-1"/>
                <w:sz w:val="18"/>
                <w:szCs w:val="18"/>
                <w:lang w:eastAsia="fr-FR"/>
              </w:rPr>
              <w:t>d’acteurs</w:t>
            </w:r>
            <w:r w:rsidRPr="005A0D99">
              <w:rPr>
                <w:rFonts w:ascii="Calibri" w:eastAsiaTheme="minorEastAsia" w:hAnsi="Calibri" w:cs="Arial"/>
                <w:spacing w:val="14"/>
                <w:sz w:val="18"/>
                <w:szCs w:val="18"/>
                <w:lang w:eastAsia="fr-FR"/>
              </w:rPr>
              <w:t xml:space="preserve"> </w:t>
            </w:r>
            <w:r w:rsidRPr="005A0D99">
              <w:rPr>
                <w:rFonts w:ascii="Calibri" w:eastAsiaTheme="minorEastAsia" w:hAnsi="Calibri" w:cs="Arial"/>
                <w:spacing w:val="-2"/>
                <w:sz w:val="18"/>
                <w:szCs w:val="18"/>
                <w:lang w:eastAsia="fr-FR"/>
              </w:rPr>
              <w:t>dans</w:t>
            </w:r>
            <w:r w:rsidRPr="005A0D99">
              <w:rPr>
                <w:rFonts w:ascii="Calibri" w:eastAsiaTheme="minorEastAsia" w:hAnsi="Calibri" w:cs="Arial"/>
                <w:spacing w:val="14"/>
                <w:sz w:val="18"/>
                <w:szCs w:val="18"/>
                <w:lang w:eastAsia="fr-FR"/>
              </w:rPr>
              <w:t xml:space="preserve"> </w:t>
            </w:r>
            <w:r w:rsidRPr="005A0D99">
              <w:rPr>
                <w:rFonts w:ascii="Calibri" w:eastAsiaTheme="minorEastAsia" w:hAnsi="Calibri" w:cs="Arial"/>
                <w:sz w:val="18"/>
                <w:szCs w:val="18"/>
                <w:lang w:eastAsia="fr-FR"/>
              </w:rPr>
              <w:t>le</w:t>
            </w:r>
            <w:r w:rsidRPr="005A0D99">
              <w:rPr>
                <w:rFonts w:ascii="Calibri" w:eastAsiaTheme="minorEastAsia" w:hAnsi="Calibri" w:cs="Arial"/>
                <w:spacing w:val="12"/>
                <w:sz w:val="18"/>
                <w:szCs w:val="18"/>
                <w:lang w:eastAsia="fr-FR"/>
              </w:rPr>
              <w:t xml:space="preserve"> </w:t>
            </w:r>
            <w:r w:rsidRPr="005A0D99">
              <w:rPr>
                <w:rFonts w:ascii="Calibri" w:eastAsiaTheme="minorEastAsia" w:hAnsi="Calibri" w:cs="Arial"/>
                <w:spacing w:val="-2"/>
                <w:sz w:val="18"/>
                <w:szCs w:val="18"/>
                <w:lang w:eastAsia="fr-FR"/>
              </w:rPr>
              <w:t>domaine</w:t>
            </w:r>
            <w:r w:rsidRPr="005A0D99">
              <w:rPr>
                <w:rFonts w:ascii="Calibri" w:eastAsiaTheme="minorEastAsia" w:hAnsi="Calibri" w:cs="Arial"/>
                <w:spacing w:val="12"/>
                <w:sz w:val="18"/>
                <w:szCs w:val="18"/>
                <w:lang w:eastAsia="fr-FR"/>
              </w:rPr>
              <w:t xml:space="preserve"> </w:t>
            </w:r>
            <w:r w:rsidRPr="005A0D99">
              <w:rPr>
                <w:rFonts w:ascii="Calibri" w:eastAsiaTheme="minorEastAsia" w:hAnsi="Calibri" w:cs="Arial"/>
                <w:spacing w:val="-1"/>
                <w:sz w:val="18"/>
                <w:szCs w:val="18"/>
                <w:lang w:eastAsia="fr-FR"/>
              </w:rPr>
              <w:t>de</w:t>
            </w:r>
            <w:r w:rsidRPr="005A0D99">
              <w:rPr>
                <w:rFonts w:ascii="Calibri" w:eastAsiaTheme="minorEastAsia" w:hAnsi="Calibri" w:cs="Arial"/>
                <w:spacing w:val="12"/>
                <w:sz w:val="18"/>
                <w:szCs w:val="18"/>
                <w:lang w:eastAsia="fr-FR"/>
              </w:rPr>
              <w:t xml:space="preserve"> </w:t>
            </w:r>
            <w:r w:rsidRPr="005A0D99">
              <w:rPr>
                <w:rFonts w:ascii="Calibri" w:eastAsiaTheme="minorEastAsia" w:hAnsi="Calibri" w:cs="Arial"/>
                <w:spacing w:val="-1"/>
                <w:sz w:val="18"/>
                <w:szCs w:val="18"/>
                <w:lang w:eastAsia="fr-FR"/>
              </w:rPr>
              <w:t>l’action</w:t>
            </w:r>
            <w:r w:rsidRPr="005A0D99">
              <w:rPr>
                <w:rFonts w:ascii="Calibri" w:eastAsiaTheme="minorEastAsia" w:hAnsi="Calibri" w:cs="Arial"/>
                <w:spacing w:val="45"/>
                <w:sz w:val="18"/>
                <w:szCs w:val="18"/>
                <w:lang w:eastAsia="fr-FR"/>
              </w:rPr>
              <w:t xml:space="preserve"> </w:t>
            </w:r>
            <w:r w:rsidRPr="005A0D99">
              <w:rPr>
                <w:rFonts w:ascii="Calibri" w:eastAsiaTheme="minorEastAsia" w:hAnsi="Calibri" w:cs="Arial"/>
                <w:spacing w:val="-1"/>
                <w:sz w:val="18"/>
                <w:szCs w:val="18"/>
                <w:lang w:eastAsia="fr-FR"/>
              </w:rPr>
              <w:t>sociale</w:t>
            </w:r>
            <w:r w:rsidRPr="005A0D99">
              <w:rPr>
                <w:rFonts w:ascii="Calibri" w:eastAsiaTheme="minorEastAsia" w:hAnsi="Calibri" w:cs="Arial"/>
                <w:spacing w:val="43"/>
                <w:sz w:val="18"/>
                <w:szCs w:val="18"/>
                <w:lang w:eastAsia="fr-FR"/>
              </w:rPr>
              <w:t xml:space="preserve"> </w:t>
            </w:r>
            <w:r w:rsidRPr="005A0D99">
              <w:rPr>
                <w:rFonts w:ascii="Calibri" w:eastAsiaTheme="minorEastAsia" w:hAnsi="Calibri" w:cs="Arial"/>
                <w:spacing w:val="-1"/>
                <w:sz w:val="18"/>
                <w:szCs w:val="18"/>
                <w:lang w:eastAsia="fr-FR"/>
              </w:rPr>
              <w:t>et</w:t>
            </w:r>
            <w:r w:rsidRPr="005A0D99">
              <w:rPr>
                <w:rFonts w:ascii="Calibri" w:eastAsiaTheme="minorEastAsia" w:hAnsi="Calibri" w:cs="Arial"/>
                <w:spacing w:val="42"/>
                <w:sz w:val="18"/>
                <w:szCs w:val="18"/>
                <w:lang w:eastAsia="fr-FR"/>
              </w:rPr>
              <w:t xml:space="preserve"> </w:t>
            </w:r>
            <w:r w:rsidRPr="005A0D99">
              <w:rPr>
                <w:rFonts w:ascii="Calibri" w:eastAsiaTheme="minorEastAsia" w:hAnsi="Calibri" w:cs="Arial"/>
                <w:spacing w:val="-1"/>
                <w:sz w:val="18"/>
                <w:szCs w:val="18"/>
                <w:lang w:eastAsia="fr-FR"/>
              </w:rPr>
              <w:t>médico-sociale</w:t>
            </w:r>
            <w:r w:rsidRPr="005A0D99">
              <w:rPr>
                <w:rFonts w:ascii="Calibri" w:eastAsiaTheme="minorEastAsia" w:hAnsi="Calibri" w:cs="Arial"/>
                <w:spacing w:val="44"/>
                <w:sz w:val="18"/>
                <w:szCs w:val="18"/>
                <w:lang w:eastAsia="fr-FR"/>
              </w:rPr>
              <w:t xml:space="preserve"> </w:t>
            </w:r>
            <w:r w:rsidRPr="005A0D99">
              <w:rPr>
                <w:rFonts w:ascii="Calibri" w:eastAsiaTheme="minorEastAsia" w:hAnsi="Calibri" w:cs="Arial"/>
                <w:spacing w:val="-1"/>
                <w:sz w:val="18"/>
                <w:szCs w:val="18"/>
                <w:lang w:eastAsia="fr-FR"/>
              </w:rPr>
              <w:t>afin</w:t>
            </w:r>
            <w:r w:rsidRPr="005A0D99">
              <w:rPr>
                <w:rFonts w:ascii="Calibri" w:eastAsiaTheme="minorEastAsia" w:hAnsi="Calibri" w:cs="Arial"/>
                <w:spacing w:val="43"/>
                <w:sz w:val="18"/>
                <w:szCs w:val="18"/>
                <w:lang w:eastAsia="fr-FR"/>
              </w:rPr>
              <w:t xml:space="preserve"> </w:t>
            </w:r>
            <w:r w:rsidRPr="005A0D99">
              <w:rPr>
                <w:rFonts w:ascii="Calibri" w:eastAsiaTheme="minorEastAsia" w:hAnsi="Calibri" w:cs="Arial"/>
                <w:spacing w:val="-1"/>
                <w:sz w:val="18"/>
                <w:szCs w:val="18"/>
                <w:lang w:eastAsia="fr-FR"/>
              </w:rPr>
              <w:t>d’orienter</w:t>
            </w:r>
            <w:r w:rsidRPr="005A0D99">
              <w:rPr>
                <w:rFonts w:ascii="Calibri" w:eastAsiaTheme="minorEastAsia" w:hAnsi="Calibri" w:cs="Arial"/>
                <w:spacing w:val="43"/>
                <w:sz w:val="18"/>
                <w:szCs w:val="18"/>
                <w:lang w:eastAsia="fr-FR"/>
              </w:rPr>
              <w:t xml:space="preserve"> </w:t>
            </w:r>
            <w:r w:rsidRPr="005A0D99">
              <w:rPr>
                <w:rFonts w:ascii="Calibri" w:eastAsiaTheme="minorEastAsia" w:hAnsi="Calibri" w:cs="Arial"/>
                <w:sz w:val="18"/>
                <w:szCs w:val="18"/>
                <w:lang w:eastAsia="fr-FR"/>
              </w:rPr>
              <w:t>la</w:t>
            </w:r>
            <w:r w:rsidRPr="005A0D99">
              <w:rPr>
                <w:rFonts w:ascii="Calibri" w:eastAsiaTheme="minorEastAsia" w:hAnsi="Calibri" w:cs="Arial"/>
                <w:spacing w:val="33"/>
                <w:sz w:val="18"/>
                <w:szCs w:val="18"/>
                <w:lang w:eastAsia="fr-FR"/>
              </w:rPr>
              <w:t xml:space="preserve"> </w:t>
            </w:r>
            <w:r w:rsidRPr="005A0D99">
              <w:rPr>
                <w:rFonts w:ascii="Calibri" w:eastAsiaTheme="minorEastAsia" w:hAnsi="Calibri" w:cs="Arial"/>
                <w:spacing w:val="-1"/>
                <w:sz w:val="18"/>
                <w:szCs w:val="18"/>
                <w:lang w:eastAsia="fr-FR"/>
              </w:rPr>
              <w:t>personne</w:t>
            </w:r>
            <w:r w:rsidRPr="005A0D99">
              <w:rPr>
                <w:rFonts w:ascii="Calibri" w:eastAsiaTheme="minorEastAsia" w:hAnsi="Calibri" w:cs="Arial"/>
                <w:sz w:val="18"/>
                <w:szCs w:val="18"/>
                <w:lang w:eastAsia="fr-FR"/>
              </w:rPr>
              <w:t xml:space="preserve"> </w:t>
            </w:r>
            <w:r w:rsidRPr="005A0D99">
              <w:rPr>
                <w:rFonts w:ascii="Calibri" w:eastAsiaTheme="minorEastAsia" w:hAnsi="Calibri" w:cs="Arial"/>
                <w:spacing w:val="-1"/>
                <w:sz w:val="18"/>
                <w:szCs w:val="18"/>
                <w:lang w:eastAsia="fr-FR"/>
              </w:rPr>
              <w:t>vers</w:t>
            </w:r>
            <w:r w:rsidRPr="005A0D99">
              <w:rPr>
                <w:rFonts w:ascii="Calibri" w:eastAsiaTheme="minorEastAsia" w:hAnsi="Calibri" w:cs="Arial"/>
                <w:spacing w:val="2"/>
                <w:sz w:val="18"/>
                <w:szCs w:val="18"/>
                <w:lang w:eastAsia="fr-FR"/>
              </w:rPr>
              <w:t xml:space="preserve"> </w:t>
            </w:r>
            <w:r w:rsidRPr="005A0D99">
              <w:rPr>
                <w:rFonts w:ascii="Calibri" w:eastAsiaTheme="minorEastAsia" w:hAnsi="Calibri" w:cs="Arial"/>
                <w:spacing w:val="-2"/>
                <w:sz w:val="18"/>
                <w:szCs w:val="18"/>
                <w:lang w:eastAsia="fr-FR"/>
              </w:rPr>
              <w:t>les</w:t>
            </w:r>
            <w:r w:rsidRPr="005A0D99">
              <w:rPr>
                <w:rFonts w:ascii="Calibri" w:eastAsiaTheme="minorEastAsia" w:hAnsi="Calibri" w:cs="Arial"/>
                <w:spacing w:val="2"/>
                <w:sz w:val="18"/>
                <w:szCs w:val="18"/>
                <w:lang w:eastAsia="fr-FR"/>
              </w:rPr>
              <w:t xml:space="preserve"> </w:t>
            </w:r>
            <w:r w:rsidRPr="005A0D99">
              <w:rPr>
                <w:rFonts w:ascii="Calibri" w:eastAsiaTheme="minorEastAsia" w:hAnsi="Calibri" w:cs="Arial"/>
                <w:spacing w:val="-2"/>
                <w:sz w:val="18"/>
                <w:szCs w:val="18"/>
                <w:lang w:eastAsia="fr-FR"/>
              </w:rPr>
              <w:t>acteurs</w:t>
            </w:r>
            <w:r w:rsidRPr="005A0D99">
              <w:rPr>
                <w:rFonts w:ascii="Calibri" w:eastAsiaTheme="minorEastAsia" w:hAnsi="Calibri" w:cs="Arial"/>
                <w:spacing w:val="-1"/>
                <w:sz w:val="18"/>
                <w:szCs w:val="18"/>
                <w:lang w:eastAsia="fr-FR"/>
              </w:rPr>
              <w:t xml:space="preserve"> compétents</w:t>
            </w:r>
          </w:p>
          <w:p w:rsidR="007D28D2" w:rsidRPr="005A0D99" w:rsidRDefault="007D28D2" w:rsidP="004D35F5">
            <w:pPr>
              <w:widowControl w:val="0"/>
              <w:kinsoku w:val="0"/>
              <w:overflowPunct w:val="0"/>
              <w:autoSpaceDE w:val="0"/>
              <w:autoSpaceDN w:val="0"/>
              <w:adjustRightInd w:val="0"/>
              <w:spacing w:before="11"/>
              <w:rPr>
                <w:rFonts w:ascii="Calibri" w:eastAsiaTheme="minorEastAsia" w:hAnsi="Calibri" w:cs="Times New Roman"/>
                <w:sz w:val="18"/>
                <w:szCs w:val="18"/>
                <w:lang w:eastAsia="fr-FR"/>
              </w:rPr>
            </w:pPr>
          </w:p>
          <w:p w:rsidR="007D28D2" w:rsidRPr="005A0D99" w:rsidRDefault="007D28D2" w:rsidP="004D35F5">
            <w:pPr>
              <w:ind w:left="176"/>
              <w:rPr>
                <w:rFonts w:ascii="Calibri" w:hAnsi="Calibri"/>
                <w:sz w:val="18"/>
                <w:szCs w:val="18"/>
              </w:rPr>
            </w:pPr>
            <w:r w:rsidRPr="005A0D99">
              <w:rPr>
                <w:rFonts w:ascii="Calibri" w:eastAsiaTheme="minorEastAsia" w:hAnsi="Calibri" w:cs="Arial"/>
                <w:spacing w:val="-1"/>
                <w:sz w:val="18"/>
                <w:szCs w:val="18"/>
                <w:lang w:eastAsia="fr-FR"/>
              </w:rPr>
              <w:t>Participer</w:t>
            </w:r>
            <w:r w:rsidRPr="005A0D99">
              <w:rPr>
                <w:rFonts w:ascii="Calibri" w:eastAsiaTheme="minorEastAsia" w:hAnsi="Calibri" w:cs="Arial"/>
                <w:sz w:val="18"/>
                <w:szCs w:val="18"/>
                <w:lang w:eastAsia="fr-FR"/>
              </w:rPr>
              <w:t xml:space="preserve"> à la</w:t>
            </w:r>
            <w:r w:rsidRPr="005A0D99">
              <w:rPr>
                <w:rFonts w:ascii="Calibri" w:eastAsiaTheme="minorEastAsia" w:hAnsi="Calibri" w:cs="Arial"/>
                <w:spacing w:val="-2"/>
                <w:sz w:val="18"/>
                <w:szCs w:val="18"/>
                <w:lang w:eastAsia="fr-FR"/>
              </w:rPr>
              <w:t xml:space="preserve"> </w:t>
            </w:r>
            <w:r w:rsidRPr="005A0D99">
              <w:rPr>
                <w:rFonts w:ascii="Calibri" w:eastAsiaTheme="minorEastAsia" w:hAnsi="Calibri" w:cs="Arial"/>
                <w:spacing w:val="-1"/>
                <w:sz w:val="18"/>
                <w:szCs w:val="18"/>
                <w:lang w:eastAsia="fr-FR"/>
              </w:rPr>
              <w:t>vie</w:t>
            </w:r>
            <w:r w:rsidRPr="005A0D99">
              <w:rPr>
                <w:rFonts w:ascii="Calibri" w:eastAsiaTheme="minorEastAsia" w:hAnsi="Calibri" w:cs="Arial"/>
                <w:sz w:val="18"/>
                <w:szCs w:val="18"/>
                <w:lang w:eastAsia="fr-FR"/>
              </w:rPr>
              <w:t xml:space="preserve"> </w:t>
            </w:r>
            <w:r w:rsidRPr="005A0D99">
              <w:rPr>
                <w:rFonts w:ascii="Calibri" w:eastAsiaTheme="minorEastAsia" w:hAnsi="Calibri" w:cs="Arial"/>
                <w:spacing w:val="-1"/>
                <w:sz w:val="18"/>
                <w:szCs w:val="18"/>
                <w:lang w:eastAsia="fr-FR"/>
              </w:rPr>
              <w:t>de</w:t>
            </w:r>
            <w:r w:rsidRPr="005A0D99">
              <w:rPr>
                <w:rFonts w:ascii="Calibri" w:eastAsiaTheme="minorEastAsia" w:hAnsi="Calibri" w:cs="Arial"/>
                <w:spacing w:val="-2"/>
                <w:sz w:val="18"/>
                <w:szCs w:val="18"/>
                <w:lang w:eastAsia="fr-FR"/>
              </w:rPr>
              <w:t xml:space="preserve"> </w:t>
            </w:r>
            <w:r w:rsidRPr="005A0D99">
              <w:rPr>
                <w:rFonts w:ascii="Calibri" w:eastAsiaTheme="minorEastAsia" w:hAnsi="Calibri" w:cs="Arial"/>
                <w:spacing w:val="-1"/>
                <w:sz w:val="18"/>
                <w:szCs w:val="18"/>
                <w:lang w:eastAsia="fr-FR"/>
              </w:rPr>
              <w:t>l’établissement</w:t>
            </w:r>
            <w:r w:rsidRPr="005A0D99">
              <w:rPr>
                <w:rFonts w:ascii="Calibri" w:eastAsiaTheme="minorEastAsia" w:hAnsi="Calibri" w:cs="Arial"/>
                <w:spacing w:val="2"/>
                <w:sz w:val="18"/>
                <w:szCs w:val="18"/>
                <w:lang w:eastAsia="fr-FR"/>
              </w:rPr>
              <w:t xml:space="preserve"> </w:t>
            </w:r>
            <w:r w:rsidRPr="005A0D99">
              <w:rPr>
                <w:rFonts w:ascii="Calibri" w:eastAsiaTheme="minorEastAsia" w:hAnsi="Calibri" w:cs="Arial"/>
                <w:spacing w:val="-1"/>
                <w:sz w:val="18"/>
                <w:szCs w:val="18"/>
                <w:lang w:eastAsia="fr-FR"/>
              </w:rPr>
              <w:t>ou</w:t>
            </w:r>
            <w:r w:rsidRPr="005A0D99">
              <w:rPr>
                <w:rFonts w:ascii="Calibri" w:eastAsiaTheme="minorEastAsia" w:hAnsi="Calibri" w:cs="Arial"/>
                <w:sz w:val="18"/>
                <w:szCs w:val="18"/>
                <w:lang w:eastAsia="fr-FR"/>
              </w:rPr>
              <w:t xml:space="preserve"> </w:t>
            </w:r>
            <w:r w:rsidRPr="005A0D99">
              <w:rPr>
                <w:rFonts w:ascii="Calibri" w:eastAsiaTheme="minorEastAsia" w:hAnsi="Calibri" w:cs="Arial"/>
                <w:spacing w:val="-1"/>
                <w:sz w:val="18"/>
                <w:szCs w:val="18"/>
                <w:lang w:eastAsia="fr-FR"/>
              </w:rPr>
              <w:t>du</w:t>
            </w:r>
            <w:r w:rsidRPr="005A0D99">
              <w:rPr>
                <w:rFonts w:ascii="Calibri" w:eastAsiaTheme="minorEastAsia" w:hAnsi="Calibri" w:cs="Arial"/>
                <w:spacing w:val="-2"/>
                <w:sz w:val="18"/>
                <w:szCs w:val="18"/>
                <w:lang w:eastAsia="fr-FR"/>
              </w:rPr>
              <w:t xml:space="preserve"> </w:t>
            </w:r>
            <w:r w:rsidRPr="005A0D99">
              <w:rPr>
                <w:rFonts w:ascii="Calibri" w:eastAsiaTheme="minorEastAsia" w:hAnsi="Calibri" w:cs="Arial"/>
                <w:spacing w:val="-1"/>
                <w:sz w:val="18"/>
                <w:szCs w:val="18"/>
                <w:lang w:eastAsia="fr-FR"/>
              </w:rPr>
              <w:t>service</w:t>
            </w:r>
          </w:p>
        </w:tc>
        <w:tc>
          <w:tcPr>
            <w:tcW w:w="3402" w:type="dxa"/>
            <w:tcBorders>
              <w:bottom w:val="single" w:sz="4" w:space="0" w:color="auto"/>
            </w:tcBorders>
          </w:tcPr>
          <w:p w:rsidR="007D28D2" w:rsidRDefault="007D28D2" w:rsidP="004D35F5">
            <w:pPr>
              <w:widowControl w:val="0"/>
              <w:kinsoku w:val="0"/>
              <w:overflowPunct w:val="0"/>
              <w:autoSpaceDE w:val="0"/>
              <w:autoSpaceDN w:val="0"/>
              <w:adjustRightInd w:val="0"/>
              <w:ind w:left="102" w:right="144"/>
              <w:rPr>
                <w:rFonts w:ascii="Calibri" w:eastAsiaTheme="minorEastAsia" w:hAnsi="Calibri" w:cs="Arial"/>
                <w:spacing w:val="-1"/>
                <w:sz w:val="18"/>
                <w:szCs w:val="18"/>
                <w:lang w:eastAsia="fr-FR"/>
              </w:rPr>
            </w:pPr>
            <w:r w:rsidRPr="00AD6CC9">
              <w:rPr>
                <w:rFonts w:ascii="Calibri" w:eastAsiaTheme="minorEastAsia" w:hAnsi="Calibri" w:cs="Arial"/>
                <w:spacing w:val="-1"/>
                <w:sz w:val="18"/>
                <w:szCs w:val="18"/>
                <w:lang w:eastAsia="fr-FR"/>
              </w:rPr>
              <w:t>Transmettre</w:t>
            </w:r>
            <w:r w:rsidRPr="00AD6CC9">
              <w:rPr>
                <w:rFonts w:ascii="Calibri" w:eastAsiaTheme="minorEastAsia" w:hAnsi="Calibri" w:cs="Arial"/>
                <w:sz w:val="18"/>
                <w:szCs w:val="18"/>
                <w:lang w:eastAsia="fr-FR"/>
              </w:rPr>
              <w:t xml:space="preserve"> </w:t>
            </w:r>
            <w:r w:rsidRPr="00AD6CC9">
              <w:rPr>
                <w:rFonts w:ascii="Calibri" w:eastAsiaTheme="minorEastAsia" w:hAnsi="Calibri" w:cs="Arial"/>
                <w:spacing w:val="-2"/>
                <w:sz w:val="18"/>
                <w:szCs w:val="18"/>
                <w:lang w:eastAsia="fr-FR"/>
              </w:rPr>
              <w:t>et</w:t>
            </w:r>
            <w:r w:rsidRPr="00AD6CC9">
              <w:rPr>
                <w:rFonts w:ascii="Calibri" w:eastAsiaTheme="minorEastAsia" w:hAnsi="Calibri" w:cs="Arial"/>
                <w:spacing w:val="2"/>
                <w:sz w:val="18"/>
                <w:szCs w:val="18"/>
                <w:lang w:eastAsia="fr-FR"/>
              </w:rPr>
              <w:t xml:space="preserve"> </w:t>
            </w:r>
            <w:r w:rsidRPr="00AD6CC9">
              <w:rPr>
                <w:rFonts w:ascii="Calibri" w:eastAsiaTheme="minorEastAsia" w:hAnsi="Calibri" w:cs="Arial"/>
                <w:spacing w:val="-1"/>
                <w:sz w:val="18"/>
                <w:szCs w:val="18"/>
                <w:lang w:eastAsia="fr-FR"/>
              </w:rPr>
              <w:t>rendre</w:t>
            </w:r>
            <w:r w:rsidRPr="00AD6CC9">
              <w:rPr>
                <w:rFonts w:ascii="Calibri" w:eastAsiaTheme="minorEastAsia" w:hAnsi="Calibri" w:cs="Arial"/>
                <w:sz w:val="18"/>
                <w:szCs w:val="18"/>
                <w:lang w:eastAsia="fr-FR"/>
              </w:rPr>
              <w:t xml:space="preserve"> </w:t>
            </w:r>
            <w:r w:rsidRPr="00AD6CC9">
              <w:rPr>
                <w:rFonts w:ascii="Calibri" w:eastAsiaTheme="minorEastAsia" w:hAnsi="Calibri" w:cs="Arial"/>
                <w:spacing w:val="-1"/>
                <w:sz w:val="18"/>
                <w:szCs w:val="18"/>
                <w:lang w:eastAsia="fr-FR"/>
              </w:rPr>
              <w:t>compte</w:t>
            </w:r>
            <w:r w:rsidRPr="00AD6CC9">
              <w:rPr>
                <w:rFonts w:ascii="Calibri" w:eastAsiaTheme="minorEastAsia" w:hAnsi="Calibri" w:cs="Arial"/>
                <w:spacing w:val="-2"/>
                <w:sz w:val="18"/>
                <w:szCs w:val="18"/>
                <w:lang w:eastAsia="fr-FR"/>
              </w:rPr>
              <w:t xml:space="preserve"> </w:t>
            </w:r>
            <w:r w:rsidRPr="00AD6CC9">
              <w:rPr>
                <w:rFonts w:ascii="Calibri" w:eastAsiaTheme="minorEastAsia" w:hAnsi="Calibri" w:cs="Arial"/>
                <w:spacing w:val="-1"/>
                <w:sz w:val="18"/>
                <w:szCs w:val="18"/>
                <w:lang w:eastAsia="fr-FR"/>
              </w:rPr>
              <w:t>de</w:t>
            </w:r>
            <w:r w:rsidRPr="00AD6CC9">
              <w:rPr>
                <w:rFonts w:ascii="Calibri" w:eastAsiaTheme="minorEastAsia" w:hAnsi="Calibri" w:cs="Arial"/>
                <w:spacing w:val="-2"/>
                <w:sz w:val="18"/>
                <w:szCs w:val="18"/>
                <w:lang w:eastAsia="fr-FR"/>
              </w:rPr>
              <w:t xml:space="preserve"> </w:t>
            </w:r>
            <w:r w:rsidRPr="00AD6CC9">
              <w:rPr>
                <w:rFonts w:ascii="Calibri" w:eastAsiaTheme="minorEastAsia" w:hAnsi="Calibri" w:cs="Arial"/>
                <w:sz w:val="18"/>
                <w:szCs w:val="18"/>
                <w:lang w:eastAsia="fr-FR"/>
              </w:rPr>
              <w:t>ses</w:t>
            </w:r>
            <w:r w:rsidRPr="00AD6CC9">
              <w:rPr>
                <w:rFonts w:ascii="Calibri" w:eastAsiaTheme="minorEastAsia" w:hAnsi="Calibri" w:cs="Arial"/>
                <w:spacing w:val="29"/>
                <w:sz w:val="18"/>
                <w:szCs w:val="18"/>
                <w:lang w:eastAsia="fr-FR"/>
              </w:rPr>
              <w:t xml:space="preserve"> </w:t>
            </w:r>
            <w:r w:rsidRPr="00AD6CC9">
              <w:rPr>
                <w:rFonts w:ascii="Calibri" w:eastAsiaTheme="minorEastAsia" w:hAnsi="Calibri" w:cs="Arial"/>
                <w:spacing w:val="-1"/>
                <w:sz w:val="18"/>
                <w:szCs w:val="18"/>
                <w:lang w:eastAsia="fr-FR"/>
              </w:rPr>
              <w:t>observations</w:t>
            </w:r>
            <w:r w:rsidRPr="00AD6CC9">
              <w:rPr>
                <w:rFonts w:ascii="Calibri" w:eastAsiaTheme="minorEastAsia" w:hAnsi="Calibri" w:cs="Arial"/>
                <w:spacing w:val="2"/>
                <w:sz w:val="18"/>
                <w:szCs w:val="18"/>
                <w:lang w:eastAsia="fr-FR"/>
              </w:rPr>
              <w:t xml:space="preserve"> </w:t>
            </w:r>
            <w:r w:rsidRPr="00AD6CC9">
              <w:rPr>
                <w:rFonts w:ascii="Calibri" w:eastAsiaTheme="minorEastAsia" w:hAnsi="Calibri" w:cs="Arial"/>
                <w:spacing w:val="-2"/>
                <w:sz w:val="18"/>
                <w:szCs w:val="18"/>
                <w:lang w:eastAsia="fr-FR"/>
              </w:rPr>
              <w:t>et</w:t>
            </w:r>
            <w:r w:rsidRPr="00AD6CC9">
              <w:rPr>
                <w:rFonts w:ascii="Calibri" w:eastAsiaTheme="minorEastAsia" w:hAnsi="Calibri" w:cs="Arial"/>
                <w:spacing w:val="2"/>
                <w:sz w:val="18"/>
                <w:szCs w:val="18"/>
                <w:lang w:eastAsia="fr-FR"/>
              </w:rPr>
              <w:t xml:space="preserve"> </w:t>
            </w:r>
            <w:r w:rsidRPr="00AD6CC9">
              <w:rPr>
                <w:rFonts w:ascii="Calibri" w:eastAsiaTheme="minorEastAsia" w:hAnsi="Calibri" w:cs="Arial"/>
                <w:spacing w:val="-1"/>
                <w:sz w:val="18"/>
                <w:szCs w:val="18"/>
                <w:lang w:eastAsia="fr-FR"/>
              </w:rPr>
              <w:t>de</w:t>
            </w:r>
            <w:r w:rsidRPr="00AD6CC9">
              <w:rPr>
                <w:rFonts w:ascii="Calibri" w:eastAsiaTheme="minorEastAsia" w:hAnsi="Calibri" w:cs="Arial"/>
                <w:spacing w:val="-2"/>
                <w:sz w:val="18"/>
                <w:szCs w:val="18"/>
                <w:lang w:eastAsia="fr-FR"/>
              </w:rPr>
              <w:t xml:space="preserve"> </w:t>
            </w:r>
            <w:r w:rsidRPr="00AD6CC9">
              <w:rPr>
                <w:rFonts w:ascii="Calibri" w:eastAsiaTheme="minorEastAsia" w:hAnsi="Calibri" w:cs="Arial"/>
                <w:spacing w:val="-1"/>
                <w:sz w:val="18"/>
                <w:szCs w:val="18"/>
                <w:lang w:eastAsia="fr-FR"/>
              </w:rPr>
              <w:t>ses</w:t>
            </w:r>
            <w:r w:rsidRPr="00AD6CC9">
              <w:rPr>
                <w:rFonts w:ascii="Calibri" w:eastAsiaTheme="minorEastAsia" w:hAnsi="Calibri" w:cs="Arial"/>
                <w:spacing w:val="2"/>
                <w:sz w:val="18"/>
                <w:szCs w:val="18"/>
                <w:lang w:eastAsia="fr-FR"/>
              </w:rPr>
              <w:t xml:space="preserve"> </w:t>
            </w:r>
            <w:r w:rsidRPr="00AD6CC9">
              <w:rPr>
                <w:rFonts w:ascii="Calibri" w:eastAsiaTheme="minorEastAsia" w:hAnsi="Calibri" w:cs="Arial"/>
                <w:spacing w:val="-1"/>
                <w:sz w:val="18"/>
                <w:szCs w:val="18"/>
                <w:lang w:eastAsia="fr-FR"/>
              </w:rPr>
              <w:t xml:space="preserve">actions </w:t>
            </w:r>
            <w:r w:rsidRPr="00AD6CC9">
              <w:rPr>
                <w:rFonts w:ascii="Calibri" w:eastAsiaTheme="minorEastAsia" w:hAnsi="Calibri" w:cs="Arial"/>
                <w:sz w:val="18"/>
                <w:szCs w:val="18"/>
                <w:lang w:eastAsia="fr-FR"/>
              </w:rPr>
              <w:t>à</w:t>
            </w:r>
            <w:r w:rsidRPr="00AD6CC9">
              <w:rPr>
                <w:rFonts w:ascii="Calibri" w:eastAsiaTheme="minorEastAsia" w:hAnsi="Calibri" w:cs="Arial"/>
                <w:spacing w:val="-2"/>
                <w:sz w:val="18"/>
                <w:szCs w:val="18"/>
                <w:lang w:eastAsia="fr-FR"/>
              </w:rPr>
              <w:t xml:space="preserve"> </w:t>
            </w:r>
            <w:r w:rsidRPr="00AD6CC9">
              <w:rPr>
                <w:rFonts w:ascii="Calibri" w:eastAsiaTheme="minorEastAsia" w:hAnsi="Calibri" w:cs="Arial"/>
                <w:spacing w:val="-1"/>
                <w:sz w:val="18"/>
                <w:szCs w:val="18"/>
                <w:lang w:eastAsia="fr-FR"/>
              </w:rPr>
              <w:t>son</w:t>
            </w:r>
            <w:r w:rsidRPr="00AD6CC9">
              <w:rPr>
                <w:rFonts w:ascii="Calibri" w:eastAsiaTheme="minorEastAsia" w:hAnsi="Calibri" w:cs="Arial"/>
                <w:spacing w:val="26"/>
                <w:sz w:val="18"/>
                <w:szCs w:val="18"/>
                <w:lang w:eastAsia="fr-FR"/>
              </w:rPr>
              <w:t xml:space="preserve"> </w:t>
            </w:r>
            <w:r w:rsidRPr="00AD6CC9">
              <w:rPr>
                <w:rFonts w:ascii="Calibri" w:eastAsiaTheme="minorEastAsia" w:hAnsi="Calibri" w:cs="Arial"/>
                <w:spacing w:val="-1"/>
                <w:sz w:val="18"/>
                <w:szCs w:val="18"/>
                <w:lang w:eastAsia="fr-FR"/>
              </w:rPr>
              <w:t xml:space="preserve">encadrement, </w:t>
            </w:r>
            <w:r w:rsidRPr="00AD6CC9">
              <w:rPr>
                <w:rFonts w:ascii="Calibri" w:eastAsiaTheme="minorEastAsia" w:hAnsi="Calibri" w:cs="Arial"/>
                <w:sz w:val="18"/>
                <w:szCs w:val="18"/>
                <w:lang w:eastAsia="fr-FR"/>
              </w:rPr>
              <w:t xml:space="preserve">à </w:t>
            </w:r>
            <w:r w:rsidRPr="00AD6CC9">
              <w:rPr>
                <w:rFonts w:ascii="Calibri" w:eastAsiaTheme="minorEastAsia" w:hAnsi="Calibri" w:cs="Arial"/>
                <w:spacing w:val="-1"/>
                <w:sz w:val="18"/>
                <w:szCs w:val="18"/>
                <w:lang w:eastAsia="fr-FR"/>
              </w:rPr>
              <w:t>l’équipe</w:t>
            </w:r>
            <w:r w:rsidRPr="00AD6CC9">
              <w:rPr>
                <w:rFonts w:ascii="Calibri" w:eastAsiaTheme="minorEastAsia" w:hAnsi="Calibri" w:cs="Arial"/>
                <w:sz w:val="18"/>
                <w:szCs w:val="18"/>
                <w:lang w:eastAsia="fr-FR"/>
              </w:rPr>
              <w:t xml:space="preserve"> </w:t>
            </w:r>
            <w:r w:rsidRPr="00AD6CC9">
              <w:rPr>
                <w:rFonts w:ascii="Calibri" w:eastAsiaTheme="minorEastAsia" w:hAnsi="Calibri" w:cs="Arial"/>
                <w:spacing w:val="-1"/>
                <w:sz w:val="18"/>
                <w:szCs w:val="18"/>
                <w:lang w:eastAsia="fr-FR"/>
              </w:rPr>
              <w:t>et/ou</w:t>
            </w:r>
            <w:r w:rsidRPr="00AD6CC9">
              <w:rPr>
                <w:rFonts w:ascii="Calibri" w:eastAsiaTheme="minorEastAsia" w:hAnsi="Calibri" w:cs="Arial"/>
                <w:sz w:val="18"/>
                <w:szCs w:val="18"/>
                <w:lang w:eastAsia="fr-FR"/>
              </w:rPr>
              <w:t xml:space="preserve"> </w:t>
            </w:r>
            <w:r w:rsidRPr="00AD6CC9">
              <w:rPr>
                <w:rFonts w:ascii="Calibri" w:eastAsiaTheme="minorEastAsia" w:hAnsi="Calibri" w:cs="Arial"/>
                <w:spacing w:val="-1"/>
                <w:sz w:val="18"/>
                <w:szCs w:val="18"/>
                <w:lang w:eastAsia="fr-FR"/>
              </w:rPr>
              <w:t>aux</w:t>
            </w:r>
            <w:r w:rsidRPr="00AD6CC9">
              <w:rPr>
                <w:rFonts w:ascii="Calibri" w:eastAsiaTheme="minorEastAsia" w:hAnsi="Calibri" w:cs="Arial"/>
                <w:spacing w:val="-3"/>
                <w:sz w:val="18"/>
                <w:szCs w:val="18"/>
                <w:lang w:eastAsia="fr-FR"/>
              </w:rPr>
              <w:t xml:space="preserve"> </w:t>
            </w:r>
            <w:r w:rsidRPr="00AD6CC9">
              <w:rPr>
                <w:rFonts w:ascii="Calibri" w:eastAsiaTheme="minorEastAsia" w:hAnsi="Calibri" w:cs="Arial"/>
                <w:spacing w:val="-1"/>
                <w:sz w:val="18"/>
                <w:szCs w:val="18"/>
                <w:lang w:eastAsia="fr-FR"/>
              </w:rPr>
              <w:t>partenaires</w:t>
            </w:r>
            <w:r w:rsidRPr="00AD6CC9">
              <w:rPr>
                <w:rFonts w:ascii="Calibri" w:eastAsiaTheme="minorEastAsia" w:hAnsi="Calibri" w:cs="Arial"/>
                <w:spacing w:val="21"/>
                <w:sz w:val="18"/>
                <w:szCs w:val="18"/>
                <w:lang w:eastAsia="fr-FR"/>
              </w:rPr>
              <w:t xml:space="preserve"> </w:t>
            </w:r>
            <w:r w:rsidRPr="00AD6CC9">
              <w:rPr>
                <w:rFonts w:ascii="Calibri" w:eastAsiaTheme="minorEastAsia" w:hAnsi="Calibri" w:cs="Arial"/>
                <w:spacing w:val="-1"/>
                <w:sz w:val="18"/>
                <w:szCs w:val="18"/>
                <w:lang w:eastAsia="fr-FR"/>
              </w:rPr>
              <w:t>dans</w:t>
            </w:r>
            <w:r w:rsidRPr="00AD6CC9">
              <w:rPr>
                <w:rFonts w:ascii="Calibri" w:eastAsiaTheme="minorEastAsia" w:hAnsi="Calibri" w:cs="Arial"/>
                <w:spacing w:val="2"/>
                <w:sz w:val="18"/>
                <w:szCs w:val="18"/>
                <w:lang w:eastAsia="fr-FR"/>
              </w:rPr>
              <w:t xml:space="preserve"> </w:t>
            </w:r>
            <w:r w:rsidRPr="00AD6CC9">
              <w:rPr>
                <w:rFonts w:ascii="Calibri" w:eastAsiaTheme="minorEastAsia" w:hAnsi="Calibri" w:cs="Arial"/>
                <w:spacing w:val="-1"/>
                <w:sz w:val="18"/>
                <w:szCs w:val="18"/>
                <w:lang w:eastAsia="fr-FR"/>
              </w:rPr>
              <w:t>un</w:t>
            </w:r>
            <w:r w:rsidRPr="00AD6CC9">
              <w:rPr>
                <w:rFonts w:ascii="Calibri" w:eastAsiaTheme="minorEastAsia" w:hAnsi="Calibri" w:cs="Arial"/>
                <w:sz w:val="18"/>
                <w:szCs w:val="18"/>
                <w:lang w:eastAsia="fr-FR"/>
              </w:rPr>
              <w:t xml:space="preserve"> </w:t>
            </w:r>
            <w:r w:rsidRPr="00AD6CC9">
              <w:rPr>
                <w:rFonts w:ascii="Calibri" w:eastAsiaTheme="minorEastAsia" w:hAnsi="Calibri" w:cs="Arial"/>
                <w:spacing w:val="-2"/>
                <w:sz w:val="18"/>
                <w:szCs w:val="18"/>
                <w:lang w:eastAsia="fr-FR"/>
              </w:rPr>
              <w:t>but</w:t>
            </w:r>
            <w:r w:rsidRPr="00AD6CC9">
              <w:rPr>
                <w:rFonts w:ascii="Calibri" w:eastAsiaTheme="minorEastAsia" w:hAnsi="Calibri" w:cs="Arial"/>
                <w:spacing w:val="2"/>
                <w:sz w:val="18"/>
                <w:szCs w:val="18"/>
                <w:lang w:eastAsia="fr-FR"/>
              </w:rPr>
              <w:t xml:space="preserve"> </w:t>
            </w:r>
            <w:r w:rsidRPr="00AD6CC9">
              <w:rPr>
                <w:rFonts w:ascii="Calibri" w:eastAsiaTheme="minorEastAsia" w:hAnsi="Calibri" w:cs="Arial"/>
                <w:spacing w:val="-1"/>
                <w:sz w:val="18"/>
                <w:szCs w:val="18"/>
                <w:lang w:eastAsia="fr-FR"/>
              </w:rPr>
              <w:t>de</w:t>
            </w:r>
            <w:r w:rsidRPr="00AD6CC9">
              <w:rPr>
                <w:rFonts w:ascii="Calibri" w:eastAsiaTheme="minorEastAsia" w:hAnsi="Calibri" w:cs="Arial"/>
                <w:spacing w:val="-2"/>
                <w:sz w:val="18"/>
                <w:szCs w:val="18"/>
                <w:lang w:eastAsia="fr-FR"/>
              </w:rPr>
              <w:t xml:space="preserve"> </w:t>
            </w:r>
            <w:r w:rsidRPr="00AD6CC9">
              <w:rPr>
                <w:rFonts w:ascii="Calibri" w:eastAsiaTheme="minorEastAsia" w:hAnsi="Calibri" w:cs="Arial"/>
                <w:spacing w:val="-1"/>
                <w:sz w:val="18"/>
                <w:szCs w:val="18"/>
                <w:lang w:eastAsia="fr-FR"/>
              </w:rPr>
              <w:t>cohérence, d’adaptation</w:t>
            </w:r>
            <w:r w:rsidRPr="00AD6CC9">
              <w:rPr>
                <w:rFonts w:ascii="Calibri" w:eastAsiaTheme="minorEastAsia" w:hAnsi="Calibri" w:cs="Arial"/>
                <w:sz w:val="18"/>
                <w:szCs w:val="18"/>
                <w:lang w:eastAsia="fr-FR"/>
              </w:rPr>
              <w:t xml:space="preserve"> </w:t>
            </w:r>
            <w:r w:rsidRPr="00AD6CC9">
              <w:rPr>
                <w:rFonts w:ascii="Calibri" w:eastAsiaTheme="minorEastAsia" w:hAnsi="Calibri" w:cs="Arial"/>
                <w:spacing w:val="-2"/>
                <w:sz w:val="18"/>
                <w:szCs w:val="18"/>
                <w:lang w:eastAsia="fr-FR"/>
              </w:rPr>
              <w:t>et</w:t>
            </w:r>
            <w:r w:rsidRPr="00AD6CC9">
              <w:rPr>
                <w:rFonts w:ascii="Calibri" w:eastAsiaTheme="minorEastAsia" w:hAnsi="Calibri" w:cs="Arial"/>
                <w:spacing w:val="2"/>
                <w:sz w:val="18"/>
                <w:szCs w:val="18"/>
                <w:lang w:eastAsia="fr-FR"/>
              </w:rPr>
              <w:t xml:space="preserve"> </w:t>
            </w:r>
            <w:r w:rsidRPr="00AD6CC9">
              <w:rPr>
                <w:rFonts w:ascii="Calibri" w:eastAsiaTheme="minorEastAsia" w:hAnsi="Calibri" w:cs="Arial"/>
                <w:spacing w:val="-1"/>
                <w:sz w:val="18"/>
                <w:szCs w:val="18"/>
                <w:lang w:eastAsia="fr-FR"/>
              </w:rPr>
              <w:t>de</w:t>
            </w:r>
            <w:r w:rsidRPr="00AD6CC9">
              <w:rPr>
                <w:rFonts w:ascii="Calibri" w:eastAsiaTheme="minorEastAsia" w:hAnsi="Calibri" w:cs="Arial"/>
                <w:spacing w:val="25"/>
                <w:sz w:val="18"/>
                <w:szCs w:val="18"/>
                <w:lang w:eastAsia="fr-FR"/>
              </w:rPr>
              <w:t xml:space="preserve"> </w:t>
            </w:r>
            <w:r w:rsidRPr="00AD6CC9">
              <w:rPr>
                <w:rFonts w:ascii="Calibri" w:eastAsiaTheme="minorEastAsia" w:hAnsi="Calibri" w:cs="Arial"/>
                <w:spacing w:val="-1"/>
                <w:sz w:val="18"/>
                <w:szCs w:val="18"/>
                <w:lang w:eastAsia="fr-FR"/>
              </w:rPr>
              <w:t>continuité</w:t>
            </w:r>
            <w:r w:rsidRPr="00AD6CC9">
              <w:rPr>
                <w:rFonts w:ascii="Calibri" w:eastAsiaTheme="minorEastAsia" w:hAnsi="Calibri" w:cs="Arial"/>
                <w:sz w:val="18"/>
                <w:szCs w:val="18"/>
                <w:lang w:eastAsia="fr-FR"/>
              </w:rPr>
              <w:t xml:space="preserve"> </w:t>
            </w:r>
            <w:r w:rsidRPr="00AD6CC9">
              <w:rPr>
                <w:rFonts w:ascii="Calibri" w:eastAsiaTheme="minorEastAsia" w:hAnsi="Calibri" w:cs="Arial"/>
                <w:spacing w:val="-1"/>
                <w:sz w:val="18"/>
                <w:szCs w:val="18"/>
                <w:lang w:eastAsia="fr-FR"/>
              </w:rPr>
              <w:t>de</w:t>
            </w:r>
            <w:r w:rsidRPr="00AD6CC9">
              <w:rPr>
                <w:rFonts w:ascii="Calibri" w:eastAsiaTheme="minorEastAsia" w:hAnsi="Calibri" w:cs="Arial"/>
                <w:spacing w:val="-2"/>
                <w:sz w:val="18"/>
                <w:szCs w:val="18"/>
                <w:lang w:eastAsia="fr-FR"/>
              </w:rPr>
              <w:t xml:space="preserve"> </w:t>
            </w:r>
            <w:r w:rsidRPr="00AD6CC9">
              <w:rPr>
                <w:rFonts w:ascii="Calibri" w:eastAsiaTheme="minorEastAsia" w:hAnsi="Calibri" w:cs="Arial"/>
                <w:spacing w:val="-1"/>
                <w:sz w:val="18"/>
                <w:szCs w:val="18"/>
                <w:lang w:eastAsia="fr-FR"/>
              </w:rPr>
              <w:t>l’accompagnement</w:t>
            </w:r>
          </w:p>
          <w:p w:rsidR="007D28D2" w:rsidRPr="00AD6CC9" w:rsidRDefault="007D28D2" w:rsidP="004D35F5">
            <w:pPr>
              <w:widowControl w:val="0"/>
              <w:kinsoku w:val="0"/>
              <w:overflowPunct w:val="0"/>
              <w:autoSpaceDE w:val="0"/>
              <w:autoSpaceDN w:val="0"/>
              <w:adjustRightInd w:val="0"/>
              <w:ind w:left="102" w:right="144"/>
              <w:rPr>
                <w:rFonts w:ascii="Calibri" w:eastAsiaTheme="minorEastAsia" w:hAnsi="Calibri" w:cs="Arial"/>
                <w:spacing w:val="-1"/>
                <w:sz w:val="18"/>
                <w:szCs w:val="18"/>
                <w:lang w:eastAsia="fr-FR"/>
              </w:rPr>
            </w:pPr>
          </w:p>
          <w:p w:rsidR="007D28D2" w:rsidRDefault="007D28D2" w:rsidP="004D35F5">
            <w:pPr>
              <w:widowControl w:val="0"/>
              <w:kinsoku w:val="0"/>
              <w:overflowPunct w:val="0"/>
              <w:autoSpaceDE w:val="0"/>
              <w:autoSpaceDN w:val="0"/>
              <w:adjustRightInd w:val="0"/>
              <w:ind w:left="102" w:right="856"/>
              <w:rPr>
                <w:rFonts w:ascii="Calibri" w:eastAsiaTheme="minorEastAsia" w:hAnsi="Calibri" w:cs="Arial"/>
                <w:spacing w:val="21"/>
                <w:sz w:val="18"/>
                <w:szCs w:val="18"/>
                <w:lang w:eastAsia="fr-FR"/>
              </w:rPr>
            </w:pPr>
            <w:r w:rsidRPr="00AD6CC9">
              <w:rPr>
                <w:rFonts w:ascii="Calibri" w:eastAsiaTheme="minorEastAsia" w:hAnsi="Calibri" w:cs="Arial"/>
                <w:spacing w:val="-1"/>
                <w:sz w:val="18"/>
                <w:szCs w:val="18"/>
                <w:lang w:eastAsia="fr-FR"/>
              </w:rPr>
              <w:t>Participer</w:t>
            </w:r>
            <w:r w:rsidRPr="00AD6CC9">
              <w:rPr>
                <w:rFonts w:ascii="Calibri" w:eastAsiaTheme="minorEastAsia" w:hAnsi="Calibri" w:cs="Arial"/>
                <w:sz w:val="18"/>
                <w:szCs w:val="18"/>
                <w:lang w:eastAsia="fr-FR"/>
              </w:rPr>
              <w:t xml:space="preserve"> </w:t>
            </w:r>
            <w:r w:rsidRPr="00AD6CC9">
              <w:rPr>
                <w:rFonts w:ascii="Calibri" w:eastAsiaTheme="minorEastAsia" w:hAnsi="Calibri" w:cs="Arial"/>
                <w:spacing w:val="-1"/>
                <w:sz w:val="18"/>
                <w:szCs w:val="18"/>
                <w:lang w:eastAsia="fr-FR"/>
              </w:rPr>
              <w:t>au</w:t>
            </w:r>
            <w:r w:rsidRPr="00AD6CC9">
              <w:rPr>
                <w:rFonts w:ascii="Calibri" w:eastAsiaTheme="minorEastAsia" w:hAnsi="Calibri" w:cs="Arial"/>
                <w:sz w:val="18"/>
                <w:szCs w:val="18"/>
                <w:lang w:eastAsia="fr-FR"/>
              </w:rPr>
              <w:t xml:space="preserve"> </w:t>
            </w:r>
            <w:r w:rsidRPr="00AD6CC9">
              <w:rPr>
                <w:rFonts w:ascii="Calibri" w:eastAsiaTheme="minorEastAsia" w:hAnsi="Calibri" w:cs="Arial"/>
                <w:spacing w:val="-1"/>
                <w:sz w:val="18"/>
                <w:szCs w:val="18"/>
                <w:lang w:eastAsia="fr-FR"/>
              </w:rPr>
              <w:t>renseignement d’outils</w:t>
            </w:r>
            <w:r w:rsidRPr="00AD6CC9">
              <w:rPr>
                <w:rFonts w:ascii="Calibri" w:eastAsiaTheme="minorEastAsia" w:hAnsi="Calibri" w:cs="Arial"/>
                <w:spacing w:val="29"/>
                <w:sz w:val="18"/>
                <w:szCs w:val="18"/>
                <w:lang w:eastAsia="fr-FR"/>
              </w:rPr>
              <w:t xml:space="preserve"> </w:t>
            </w:r>
            <w:r w:rsidRPr="00AD6CC9">
              <w:rPr>
                <w:rFonts w:ascii="Calibri" w:eastAsiaTheme="minorEastAsia" w:hAnsi="Calibri" w:cs="Arial"/>
                <w:spacing w:val="-1"/>
                <w:sz w:val="18"/>
                <w:szCs w:val="18"/>
                <w:lang w:eastAsia="fr-FR"/>
              </w:rPr>
              <w:t>d’observation</w:t>
            </w:r>
            <w:r w:rsidRPr="00AD6CC9">
              <w:rPr>
                <w:rFonts w:ascii="Calibri" w:eastAsiaTheme="minorEastAsia" w:hAnsi="Calibri" w:cs="Arial"/>
                <w:sz w:val="18"/>
                <w:szCs w:val="18"/>
                <w:lang w:eastAsia="fr-FR"/>
              </w:rPr>
              <w:t xml:space="preserve"> </w:t>
            </w:r>
            <w:r w:rsidRPr="00AD6CC9">
              <w:rPr>
                <w:rFonts w:ascii="Calibri" w:eastAsiaTheme="minorEastAsia" w:hAnsi="Calibri" w:cs="Arial"/>
                <w:spacing w:val="-1"/>
                <w:sz w:val="18"/>
                <w:szCs w:val="18"/>
                <w:lang w:eastAsia="fr-FR"/>
              </w:rPr>
              <w:t>et d’évaluation</w:t>
            </w:r>
            <w:r w:rsidRPr="00AD6CC9">
              <w:rPr>
                <w:rFonts w:ascii="Calibri" w:eastAsiaTheme="minorEastAsia" w:hAnsi="Calibri" w:cs="Arial"/>
                <w:spacing w:val="21"/>
                <w:sz w:val="18"/>
                <w:szCs w:val="18"/>
                <w:lang w:eastAsia="fr-FR"/>
              </w:rPr>
              <w:t xml:space="preserve"> </w:t>
            </w:r>
          </w:p>
          <w:p w:rsidR="007D28D2" w:rsidRDefault="007D28D2" w:rsidP="004D35F5">
            <w:pPr>
              <w:widowControl w:val="0"/>
              <w:kinsoku w:val="0"/>
              <w:overflowPunct w:val="0"/>
              <w:autoSpaceDE w:val="0"/>
              <w:autoSpaceDN w:val="0"/>
              <w:adjustRightInd w:val="0"/>
              <w:ind w:left="102" w:right="856"/>
              <w:rPr>
                <w:rFonts w:ascii="Calibri" w:eastAsiaTheme="minorEastAsia" w:hAnsi="Calibri" w:cs="Arial"/>
                <w:spacing w:val="21"/>
                <w:sz w:val="18"/>
                <w:szCs w:val="18"/>
                <w:lang w:eastAsia="fr-FR"/>
              </w:rPr>
            </w:pPr>
          </w:p>
          <w:p w:rsidR="007D28D2" w:rsidRPr="00AD6CC9" w:rsidRDefault="007D28D2" w:rsidP="004D35F5">
            <w:pPr>
              <w:widowControl w:val="0"/>
              <w:kinsoku w:val="0"/>
              <w:overflowPunct w:val="0"/>
              <w:autoSpaceDE w:val="0"/>
              <w:autoSpaceDN w:val="0"/>
              <w:adjustRightInd w:val="0"/>
              <w:ind w:left="102" w:right="856"/>
              <w:rPr>
                <w:rFonts w:ascii="Calibri" w:hAnsi="Calibri"/>
                <w:sz w:val="18"/>
                <w:szCs w:val="18"/>
              </w:rPr>
            </w:pPr>
            <w:r w:rsidRPr="00AD6CC9">
              <w:rPr>
                <w:rFonts w:ascii="Calibri" w:eastAsiaTheme="minorEastAsia" w:hAnsi="Calibri" w:cs="Arial"/>
                <w:spacing w:val="-1"/>
                <w:sz w:val="18"/>
                <w:szCs w:val="18"/>
                <w:lang w:eastAsia="fr-FR"/>
              </w:rPr>
              <w:t>Participer</w:t>
            </w:r>
            <w:r w:rsidRPr="00AD6CC9">
              <w:rPr>
                <w:rFonts w:ascii="Calibri" w:eastAsiaTheme="minorEastAsia" w:hAnsi="Calibri" w:cs="Arial"/>
                <w:sz w:val="18"/>
                <w:szCs w:val="18"/>
                <w:lang w:eastAsia="fr-FR"/>
              </w:rPr>
              <w:t xml:space="preserve"> </w:t>
            </w:r>
            <w:r w:rsidRPr="00AD6CC9">
              <w:rPr>
                <w:rFonts w:ascii="Calibri" w:eastAsiaTheme="minorEastAsia" w:hAnsi="Calibri" w:cs="Arial"/>
                <w:spacing w:val="-1"/>
                <w:sz w:val="18"/>
                <w:szCs w:val="18"/>
                <w:lang w:eastAsia="fr-FR"/>
              </w:rPr>
              <w:t>aux</w:t>
            </w:r>
            <w:r w:rsidRPr="00AD6CC9">
              <w:rPr>
                <w:rFonts w:ascii="Calibri" w:eastAsiaTheme="minorEastAsia" w:hAnsi="Calibri" w:cs="Arial"/>
                <w:spacing w:val="-3"/>
                <w:sz w:val="18"/>
                <w:szCs w:val="18"/>
                <w:lang w:eastAsia="fr-FR"/>
              </w:rPr>
              <w:t xml:space="preserve"> </w:t>
            </w:r>
            <w:r w:rsidRPr="00AD6CC9">
              <w:rPr>
                <w:rFonts w:ascii="Calibri" w:eastAsiaTheme="minorEastAsia" w:hAnsi="Calibri" w:cs="Arial"/>
                <w:spacing w:val="-1"/>
                <w:sz w:val="18"/>
                <w:szCs w:val="18"/>
                <w:lang w:eastAsia="fr-FR"/>
              </w:rPr>
              <w:t>différentes</w:t>
            </w:r>
            <w:r w:rsidRPr="00AD6CC9">
              <w:rPr>
                <w:rFonts w:ascii="Calibri" w:eastAsiaTheme="minorEastAsia" w:hAnsi="Calibri" w:cs="Arial"/>
                <w:spacing w:val="2"/>
                <w:sz w:val="18"/>
                <w:szCs w:val="18"/>
                <w:lang w:eastAsia="fr-FR"/>
              </w:rPr>
              <w:t xml:space="preserve"> </w:t>
            </w:r>
            <w:r w:rsidRPr="00AD6CC9">
              <w:rPr>
                <w:rFonts w:ascii="Calibri" w:eastAsiaTheme="minorEastAsia" w:hAnsi="Calibri" w:cs="Arial"/>
                <w:spacing w:val="-1"/>
                <w:sz w:val="18"/>
                <w:szCs w:val="18"/>
                <w:lang w:eastAsia="fr-FR"/>
              </w:rPr>
              <w:t>réunions</w:t>
            </w:r>
            <w:r>
              <w:rPr>
                <w:rFonts w:ascii="Calibri" w:eastAsiaTheme="minorEastAsia" w:hAnsi="Calibri" w:cs="Arial"/>
                <w:spacing w:val="-1"/>
                <w:sz w:val="18"/>
                <w:szCs w:val="18"/>
                <w:lang w:eastAsia="fr-FR"/>
              </w:rPr>
              <w:t xml:space="preserve"> </w:t>
            </w:r>
            <w:r w:rsidRPr="00AD6CC9">
              <w:rPr>
                <w:rFonts w:ascii="Calibri" w:hAnsi="Calibri" w:cs="Arial"/>
                <w:spacing w:val="-1"/>
                <w:sz w:val="18"/>
                <w:szCs w:val="18"/>
              </w:rPr>
              <w:t>d’établissement</w:t>
            </w:r>
            <w:r w:rsidRPr="00AD6CC9">
              <w:rPr>
                <w:rFonts w:ascii="Calibri" w:hAnsi="Calibri" w:cs="Arial"/>
                <w:spacing w:val="2"/>
                <w:sz w:val="18"/>
                <w:szCs w:val="18"/>
              </w:rPr>
              <w:t xml:space="preserve"> </w:t>
            </w:r>
            <w:r w:rsidRPr="00AD6CC9">
              <w:rPr>
                <w:rFonts w:ascii="Calibri" w:hAnsi="Calibri" w:cs="Arial"/>
                <w:spacing w:val="-2"/>
                <w:sz w:val="18"/>
                <w:szCs w:val="18"/>
              </w:rPr>
              <w:t>et</w:t>
            </w:r>
            <w:r w:rsidRPr="00AD6CC9">
              <w:rPr>
                <w:rFonts w:ascii="Calibri" w:hAnsi="Calibri" w:cs="Arial"/>
                <w:spacing w:val="2"/>
                <w:sz w:val="18"/>
                <w:szCs w:val="18"/>
              </w:rPr>
              <w:t xml:space="preserve"> </w:t>
            </w:r>
            <w:r w:rsidRPr="00AD6CC9">
              <w:rPr>
                <w:rFonts w:ascii="Calibri" w:hAnsi="Calibri" w:cs="Arial"/>
                <w:spacing w:val="-1"/>
                <w:sz w:val="18"/>
                <w:szCs w:val="18"/>
              </w:rPr>
              <w:t>de</w:t>
            </w:r>
            <w:r w:rsidRPr="00AD6CC9">
              <w:rPr>
                <w:rFonts w:ascii="Calibri" w:hAnsi="Calibri" w:cs="Arial"/>
                <w:spacing w:val="-2"/>
                <w:sz w:val="18"/>
                <w:szCs w:val="18"/>
              </w:rPr>
              <w:t xml:space="preserve"> </w:t>
            </w:r>
            <w:r w:rsidRPr="00AD6CC9">
              <w:rPr>
                <w:rFonts w:ascii="Calibri" w:hAnsi="Calibri" w:cs="Arial"/>
                <w:spacing w:val="-1"/>
                <w:sz w:val="18"/>
                <w:szCs w:val="18"/>
              </w:rPr>
              <w:t>service</w:t>
            </w:r>
            <w:r w:rsidRPr="00AD6CC9">
              <w:rPr>
                <w:rFonts w:ascii="Calibri" w:hAnsi="Calibri" w:cs="Arial"/>
                <w:spacing w:val="-2"/>
                <w:sz w:val="18"/>
                <w:szCs w:val="18"/>
              </w:rPr>
              <w:t xml:space="preserve"> </w:t>
            </w:r>
            <w:r w:rsidRPr="00AD6CC9">
              <w:rPr>
                <w:rFonts w:ascii="Calibri" w:hAnsi="Calibri" w:cs="Arial"/>
                <w:spacing w:val="-1"/>
                <w:sz w:val="18"/>
                <w:szCs w:val="18"/>
              </w:rPr>
              <w:t>et faire</w:t>
            </w:r>
            <w:r w:rsidRPr="00AD6CC9">
              <w:rPr>
                <w:rFonts w:ascii="Calibri" w:hAnsi="Calibri" w:cs="Arial"/>
                <w:sz w:val="18"/>
                <w:szCs w:val="18"/>
              </w:rPr>
              <w:t xml:space="preserve"> </w:t>
            </w:r>
            <w:r w:rsidRPr="00AD6CC9">
              <w:rPr>
                <w:rFonts w:ascii="Calibri" w:hAnsi="Calibri" w:cs="Arial"/>
                <w:spacing w:val="-1"/>
                <w:sz w:val="18"/>
                <w:szCs w:val="18"/>
              </w:rPr>
              <w:t>part</w:t>
            </w:r>
            <w:r w:rsidRPr="00AD6CC9">
              <w:rPr>
                <w:rFonts w:ascii="Calibri" w:hAnsi="Calibri" w:cs="Arial"/>
                <w:spacing w:val="2"/>
                <w:sz w:val="18"/>
                <w:szCs w:val="18"/>
              </w:rPr>
              <w:t xml:space="preserve"> </w:t>
            </w:r>
            <w:r w:rsidRPr="00AD6CC9">
              <w:rPr>
                <w:rFonts w:ascii="Calibri" w:hAnsi="Calibri" w:cs="Arial"/>
                <w:spacing w:val="-1"/>
                <w:sz w:val="18"/>
                <w:szCs w:val="18"/>
              </w:rPr>
              <w:t>de</w:t>
            </w:r>
            <w:r w:rsidRPr="00AD6CC9">
              <w:rPr>
                <w:rFonts w:ascii="Calibri" w:hAnsi="Calibri" w:cs="Arial"/>
                <w:spacing w:val="25"/>
                <w:sz w:val="18"/>
                <w:szCs w:val="18"/>
              </w:rPr>
              <w:t xml:space="preserve"> </w:t>
            </w:r>
            <w:r w:rsidRPr="00AD6CC9">
              <w:rPr>
                <w:rFonts w:ascii="Calibri" w:hAnsi="Calibri" w:cs="Arial"/>
                <w:sz w:val="18"/>
                <w:szCs w:val="18"/>
              </w:rPr>
              <w:t>ses</w:t>
            </w:r>
            <w:r w:rsidRPr="00AD6CC9">
              <w:rPr>
                <w:rFonts w:ascii="Calibri" w:hAnsi="Calibri" w:cs="Arial"/>
                <w:spacing w:val="-1"/>
                <w:sz w:val="18"/>
                <w:szCs w:val="18"/>
              </w:rPr>
              <w:t xml:space="preserve"> observations, questionnements</w:t>
            </w:r>
            <w:r w:rsidRPr="00AD6CC9">
              <w:rPr>
                <w:rFonts w:ascii="Calibri" w:hAnsi="Calibri" w:cs="Arial"/>
                <w:spacing w:val="2"/>
                <w:sz w:val="18"/>
                <w:szCs w:val="18"/>
              </w:rPr>
              <w:t xml:space="preserve"> </w:t>
            </w:r>
            <w:r w:rsidRPr="00AD6CC9">
              <w:rPr>
                <w:rFonts w:ascii="Calibri" w:hAnsi="Calibri" w:cs="Arial"/>
                <w:spacing w:val="-2"/>
                <w:sz w:val="18"/>
                <w:szCs w:val="18"/>
              </w:rPr>
              <w:t>et</w:t>
            </w:r>
            <w:r w:rsidRPr="00AD6CC9">
              <w:rPr>
                <w:rFonts w:ascii="Calibri" w:hAnsi="Calibri" w:cs="Arial"/>
                <w:spacing w:val="25"/>
                <w:sz w:val="18"/>
                <w:szCs w:val="18"/>
              </w:rPr>
              <w:t xml:space="preserve"> </w:t>
            </w:r>
            <w:r w:rsidRPr="00AD6CC9">
              <w:rPr>
                <w:rFonts w:ascii="Calibri" w:hAnsi="Calibri" w:cs="Arial"/>
                <w:spacing w:val="-1"/>
                <w:sz w:val="18"/>
                <w:szCs w:val="18"/>
              </w:rPr>
              <w:t>d’éventuelles</w:t>
            </w:r>
            <w:r w:rsidRPr="00AD6CC9">
              <w:rPr>
                <w:rFonts w:ascii="Calibri" w:hAnsi="Calibri" w:cs="Arial"/>
                <w:spacing w:val="2"/>
                <w:sz w:val="18"/>
                <w:szCs w:val="18"/>
              </w:rPr>
              <w:t xml:space="preserve"> </w:t>
            </w:r>
            <w:r w:rsidRPr="00AD6CC9">
              <w:rPr>
                <w:rFonts w:ascii="Calibri" w:hAnsi="Calibri" w:cs="Arial"/>
                <w:spacing w:val="-1"/>
                <w:sz w:val="18"/>
                <w:szCs w:val="18"/>
              </w:rPr>
              <w:t xml:space="preserve">difficultés dans </w:t>
            </w:r>
            <w:r w:rsidRPr="00AD6CC9">
              <w:rPr>
                <w:rFonts w:ascii="Calibri" w:hAnsi="Calibri" w:cs="Arial"/>
                <w:sz w:val="18"/>
                <w:szCs w:val="18"/>
              </w:rPr>
              <w:t>la</w:t>
            </w:r>
            <w:r w:rsidRPr="00AD6CC9">
              <w:rPr>
                <w:rFonts w:ascii="Calibri" w:hAnsi="Calibri" w:cs="Arial"/>
                <w:spacing w:val="-2"/>
                <w:sz w:val="18"/>
                <w:szCs w:val="18"/>
              </w:rPr>
              <w:t xml:space="preserve"> </w:t>
            </w:r>
            <w:r w:rsidRPr="00AD6CC9">
              <w:rPr>
                <w:rFonts w:ascii="Calibri" w:hAnsi="Calibri" w:cs="Arial"/>
                <w:spacing w:val="-1"/>
                <w:sz w:val="18"/>
                <w:szCs w:val="18"/>
              </w:rPr>
              <w:t>mise</w:t>
            </w:r>
            <w:r w:rsidRPr="00AD6CC9">
              <w:rPr>
                <w:rFonts w:ascii="Calibri" w:hAnsi="Calibri" w:cs="Arial"/>
                <w:sz w:val="18"/>
                <w:szCs w:val="18"/>
              </w:rPr>
              <w:t xml:space="preserve"> </w:t>
            </w:r>
            <w:r w:rsidRPr="00AD6CC9">
              <w:rPr>
                <w:rFonts w:ascii="Calibri" w:hAnsi="Calibri" w:cs="Arial"/>
                <w:spacing w:val="-1"/>
                <w:sz w:val="18"/>
                <w:szCs w:val="18"/>
              </w:rPr>
              <w:t>en</w:t>
            </w:r>
            <w:r w:rsidRPr="00AD6CC9">
              <w:rPr>
                <w:rFonts w:ascii="Calibri" w:hAnsi="Calibri" w:cs="Arial"/>
                <w:spacing w:val="30"/>
                <w:sz w:val="18"/>
                <w:szCs w:val="18"/>
              </w:rPr>
              <w:t xml:space="preserve"> </w:t>
            </w:r>
            <w:r w:rsidRPr="00AD6CC9">
              <w:rPr>
                <w:rFonts w:ascii="Calibri" w:hAnsi="Calibri" w:cs="Arial"/>
                <w:spacing w:val="-1"/>
                <w:sz w:val="18"/>
                <w:szCs w:val="18"/>
              </w:rPr>
              <w:t>œuvre</w:t>
            </w:r>
            <w:r w:rsidRPr="00AD6CC9">
              <w:rPr>
                <w:rFonts w:ascii="Calibri" w:hAnsi="Calibri" w:cs="Arial"/>
                <w:sz w:val="18"/>
                <w:szCs w:val="18"/>
              </w:rPr>
              <w:t xml:space="preserve"> </w:t>
            </w:r>
            <w:r w:rsidRPr="00AD6CC9">
              <w:rPr>
                <w:rFonts w:ascii="Calibri" w:hAnsi="Calibri" w:cs="Arial"/>
                <w:spacing w:val="-1"/>
                <w:sz w:val="18"/>
                <w:szCs w:val="18"/>
              </w:rPr>
              <w:t>du</w:t>
            </w:r>
            <w:r w:rsidRPr="00AD6CC9">
              <w:rPr>
                <w:rFonts w:ascii="Calibri" w:hAnsi="Calibri" w:cs="Arial"/>
                <w:sz w:val="18"/>
                <w:szCs w:val="18"/>
              </w:rPr>
              <w:t xml:space="preserve"> </w:t>
            </w:r>
            <w:r w:rsidRPr="00AD6CC9">
              <w:rPr>
                <w:rFonts w:ascii="Calibri" w:hAnsi="Calibri" w:cs="Arial"/>
                <w:spacing w:val="-1"/>
                <w:sz w:val="18"/>
                <w:szCs w:val="18"/>
              </w:rPr>
              <w:t>projet</w:t>
            </w:r>
          </w:p>
        </w:tc>
        <w:tc>
          <w:tcPr>
            <w:tcW w:w="3969" w:type="dxa"/>
            <w:tcBorders>
              <w:bottom w:val="single" w:sz="4" w:space="0" w:color="auto"/>
            </w:tcBorders>
          </w:tcPr>
          <w:p w:rsidR="007D28D2" w:rsidRPr="005A0D99" w:rsidRDefault="007D28D2" w:rsidP="004D35F5">
            <w:pPr>
              <w:widowControl w:val="0"/>
              <w:kinsoku w:val="0"/>
              <w:overflowPunct w:val="0"/>
              <w:autoSpaceDE w:val="0"/>
              <w:autoSpaceDN w:val="0"/>
              <w:adjustRightInd w:val="0"/>
              <w:ind w:left="102"/>
              <w:rPr>
                <w:rFonts w:ascii="Calibri" w:eastAsiaTheme="minorEastAsia" w:hAnsi="Calibri" w:cs="Calibri"/>
                <w:sz w:val="18"/>
                <w:szCs w:val="18"/>
                <w:lang w:eastAsia="fr-FR"/>
              </w:rPr>
            </w:pPr>
            <w:r w:rsidRPr="005A0D99">
              <w:rPr>
                <w:rFonts w:ascii="Calibri" w:eastAsiaTheme="minorEastAsia" w:hAnsi="Calibri" w:cs="Calibri"/>
                <w:b/>
                <w:bCs/>
                <w:spacing w:val="-1"/>
                <w:sz w:val="18"/>
                <w:szCs w:val="18"/>
                <w:lang w:eastAsia="fr-FR"/>
              </w:rPr>
              <w:t>L’intervention en</w:t>
            </w:r>
            <w:r w:rsidRPr="005A0D99">
              <w:rPr>
                <w:rFonts w:ascii="Calibri" w:eastAsiaTheme="minorEastAsia" w:hAnsi="Calibri" w:cs="Calibri"/>
                <w:b/>
                <w:bCs/>
                <w:spacing w:val="-3"/>
                <w:sz w:val="18"/>
                <w:szCs w:val="18"/>
                <w:lang w:eastAsia="fr-FR"/>
              </w:rPr>
              <w:t xml:space="preserve"> </w:t>
            </w:r>
            <w:r w:rsidRPr="005A0D99">
              <w:rPr>
                <w:rFonts w:ascii="Calibri" w:eastAsiaTheme="minorEastAsia" w:hAnsi="Calibri" w:cs="Calibri"/>
                <w:b/>
                <w:bCs/>
                <w:spacing w:val="-1"/>
                <w:sz w:val="18"/>
                <w:szCs w:val="18"/>
                <w:lang w:eastAsia="fr-FR"/>
              </w:rPr>
              <w:t>structure</w:t>
            </w:r>
          </w:p>
          <w:p w:rsidR="007D28D2" w:rsidRPr="005A0D99" w:rsidRDefault="007D28D2" w:rsidP="007D28D2">
            <w:pPr>
              <w:widowControl w:val="0"/>
              <w:numPr>
                <w:ilvl w:val="0"/>
                <w:numId w:val="36"/>
              </w:numPr>
              <w:tabs>
                <w:tab w:val="left" w:pos="463"/>
              </w:tabs>
              <w:kinsoku w:val="0"/>
              <w:overflowPunct w:val="0"/>
              <w:autoSpaceDE w:val="0"/>
              <w:autoSpaceDN w:val="0"/>
              <w:adjustRightInd w:val="0"/>
              <w:ind w:left="459" w:hanging="357"/>
              <w:rPr>
                <w:rFonts w:ascii="Calibri" w:eastAsiaTheme="minorEastAsia" w:hAnsi="Calibri" w:cs="Calibri"/>
                <w:spacing w:val="-1"/>
                <w:sz w:val="18"/>
                <w:szCs w:val="18"/>
                <w:lang w:eastAsia="fr-FR"/>
              </w:rPr>
            </w:pPr>
            <w:r w:rsidRPr="005A0D99">
              <w:rPr>
                <w:rFonts w:ascii="Calibri" w:eastAsiaTheme="minorEastAsia" w:hAnsi="Calibri" w:cs="Calibri"/>
                <w:spacing w:val="-1"/>
                <w:sz w:val="18"/>
                <w:szCs w:val="18"/>
                <w:lang w:eastAsia="fr-FR"/>
              </w:rPr>
              <w:t>L’équipe</w:t>
            </w:r>
            <w:r w:rsidRPr="005A0D99">
              <w:rPr>
                <w:rFonts w:ascii="Calibri" w:eastAsiaTheme="minorEastAsia" w:hAnsi="Calibri" w:cs="Calibri"/>
                <w:sz w:val="18"/>
                <w:szCs w:val="18"/>
                <w:lang w:eastAsia="fr-FR"/>
              </w:rPr>
              <w:t xml:space="preserve"> </w:t>
            </w:r>
            <w:r w:rsidRPr="005A0D99">
              <w:rPr>
                <w:rFonts w:ascii="Calibri" w:eastAsiaTheme="minorEastAsia" w:hAnsi="Calibri" w:cs="Calibri"/>
                <w:spacing w:val="-1"/>
                <w:sz w:val="18"/>
                <w:szCs w:val="18"/>
                <w:lang w:eastAsia="fr-FR"/>
              </w:rPr>
              <w:t>pluri-professionnelle,</w:t>
            </w:r>
          </w:p>
          <w:p w:rsidR="007D28D2" w:rsidRPr="005A0D99" w:rsidRDefault="007D28D2" w:rsidP="007D28D2">
            <w:pPr>
              <w:widowControl w:val="0"/>
              <w:numPr>
                <w:ilvl w:val="0"/>
                <w:numId w:val="36"/>
              </w:numPr>
              <w:tabs>
                <w:tab w:val="left" w:pos="463"/>
              </w:tabs>
              <w:kinsoku w:val="0"/>
              <w:overflowPunct w:val="0"/>
              <w:autoSpaceDE w:val="0"/>
              <w:autoSpaceDN w:val="0"/>
              <w:adjustRightInd w:val="0"/>
              <w:ind w:left="459" w:right="163" w:hanging="357"/>
              <w:rPr>
                <w:rFonts w:ascii="Calibri" w:eastAsiaTheme="minorEastAsia" w:hAnsi="Calibri" w:cs="Calibri"/>
                <w:spacing w:val="-1"/>
                <w:sz w:val="18"/>
                <w:szCs w:val="18"/>
                <w:lang w:eastAsia="fr-FR"/>
              </w:rPr>
            </w:pPr>
            <w:r w:rsidRPr="005A0D99">
              <w:rPr>
                <w:rFonts w:ascii="Calibri" w:eastAsiaTheme="minorEastAsia" w:hAnsi="Calibri" w:cs="Calibri"/>
                <w:sz w:val="18"/>
                <w:szCs w:val="18"/>
                <w:lang w:eastAsia="fr-FR"/>
              </w:rPr>
              <w:t xml:space="preserve">Les </w:t>
            </w:r>
            <w:r w:rsidRPr="005A0D99">
              <w:rPr>
                <w:rFonts w:ascii="Calibri" w:eastAsiaTheme="minorEastAsia" w:hAnsi="Calibri" w:cs="Calibri"/>
                <w:spacing w:val="-1"/>
                <w:sz w:val="18"/>
                <w:szCs w:val="18"/>
                <w:lang w:eastAsia="fr-FR"/>
              </w:rPr>
              <w:t>partenaires</w:t>
            </w:r>
            <w:r w:rsidRPr="005A0D99">
              <w:rPr>
                <w:rFonts w:ascii="Calibri" w:eastAsiaTheme="minorEastAsia" w:hAnsi="Calibri" w:cs="Calibri"/>
                <w:spacing w:val="-3"/>
                <w:sz w:val="18"/>
                <w:szCs w:val="18"/>
                <w:lang w:eastAsia="fr-FR"/>
              </w:rPr>
              <w:t xml:space="preserve"> </w:t>
            </w:r>
            <w:r w:rsidRPr="005A0D99">
              <w:rPr>
                <w:rFonts w:ascii="Calibri" w:eastAsiaTheme="minorEastAsia" w:hAnsi="Calibri" w:cs="Calibri"/>
                <w:sz w:val="18"/>
                <w:szCs w:val="18"/>
                <w:lang w:eastAsia="fr-FR"/>
              </w:rPr>
              <w:t>:</w:t>
            </w:r>
            <w:r w:rsidRPr="005A0D99">
              <w:rPr>
                <w:rFonts w:ascii="Calibri" w:eastAsiaTheme="minorEastAsia" w:hAnsi="Calibri" w:cs="Calibri"/>
                <w:spacing w:val="1"/>
                <w:sz w:val="18"/>
                <w:szCs w:val="18"/>
                <w:lang w:eastAsia="fr-FR"/>
              </w:rPr>
              <w:t xml:space="preserve"> </w:t>
            </w:r>
            <w:r w:rsidRPr="005A0D99">
              <w:rPr>
                <w:rFonts w:ascii="Calibri" w:eastAsiaTheme="minorEastAsia" w:hAnsi="Calibri" w:cs="Calibri"/>
                <w:spacing w:val="-2"/>
                <w:sz w:val="18"/>
                <w:szCs w:val="18"/>
                <w:lang w:eastAsia="fr-FR"/>
              </w:rPr>
              <w:t>professionnels,</w:t>
            </w:r>
            <w:r w:rsidRPr="005A0D99">
              <w:rPr>
                <w:rFonts w:ascii="Times New Roman" w:eastAsiaTheme="minorEastAsia" w:hAnsi="Times New Roman" w:cs="Times New Roman"/>
                <w:spacing w:val="32"/>
                <w:sz w:val="18"/>
                <w:szCs w:val="18"/>
                <w:lang w:eastAsia="fr-FR"/>
              </w:rPr>
              <w:t xml:space="preserve"> </w:t>
            </w:r>
            <w:r w:rsidRPr="005A0D99">
              <w:rPr>
                <w:rFonts w:ascii="Calibri" w:eastAsiaTheme="minorEastAsia" w:hAnsi="Calibri" w:cs="Calibri"/>
                <w:spacing w:val="-1"/>
                <w:sz w:val="18"/>
                <w:szCs w:val="18"/>
                <w:lang w:eastAsia="fr-FR"/>
              </w:rPr>
              <w:t>familles,</w:t>
            </w:r>
            <w:r w:rsidRPr="005A0D99">
              <w:rPr>
                <w:rFonts w:ascii="Calibri" w:eastAsiaTheme="minorEastAsia" w:hAnsi="Calibri" w:cs="Calibri"/>
                <w:spacing w:val="-2"/>
                <w:sz w:val="18"/>
                <w:szCs w:val="18"/>
                <w:lang w:eastAsia="fr-FR"/>
              </w:rPr>
              <w:t xml:space="preserve"> </w:t>
            </w:r>
            <w:r w:rsidRPr="005A0D99">
              <w:rPr>
                <w:rFonts w:ascii="Calibri" w:eastAsiaTheme="minorEastAsia" w:hAnsi="Calibri" w:cs="Calibri"/>
                <w:spacing w:val="-1"/>
                <w:sz w:val="18"/>
                <w:szCs w:val="18"/>
                <w:lang w:eastAsia="fr-FR"/>
              </w:rPr>
              <w:t>bénévoles</w:t>
            </w:r>
          </w:p>
          <w:p w:rsidR="007D28D2" w:rsidRDefault="007D28D2" w:rsidP="007D28D2">
            <w:pPr>
              <w:widowControl w:val="0"/>
              <w:numPr>
                <w:ilvl w:val="0"/>
                <w:numId w:val="36"/>
              </w:numPr>
              <w:tabs>
                <w:tab w:val="left" w:pos="463"/>
              </w:tabs>
              <w:kinsoku w:val="0"/>
              <w:overflowPunct w:val="0"/>
              <w:autoSpaceDE w:val="0"/>
              <w:autoSpaceDN w:val="0"/>
              <w:adjustRightInd w:val="0"/>
              <w:ind w:left="459" w:right="407" w:hanging="357"/>
              <w:rPr>
                <w:rFonts w:ascii="Calibri" w:eastAsiaTheme="minorEastAsia" w:hAnsi="Calibri" w:cs="Calibri"/>
                <w:spacing w:val="-1"/>
                <w:sz w:val="18"/>
                <w:szCs w:val="18"/>
                <w:lang w:eastAsia="fr-FR"/>
              </w:rPr>
            </w:pPr>
            <w:r w:rsidRPr="005A0D99">
              <w:rPr>
                <w:rFonts w:ascii="Calibri" w:eastAsiaTheme="minorEastAsia" w:hAnsi="Calibri" w:cs="Calibri"/>
                <w:sz w:val="18"/>
                <w:szCs w:val="18"/>
                <w:lang w:eastAsia="fr-FR"/>
              </w:rPr>
              <w:t xml:space="preserve">Les </w:t>
            </w:r>
            <w:r w:rsidRPr="005A0D99">
              <w:rPr>
                <w:rFonts w:ascii="Calibri" w:eastAsiaTheme="minorEastAsia" w:hAnsi="Calibri" w:cs="Calibri"/>
                <w:spacing w:val="-1"/>
                <w:sz w:val="18"/>
                <w:szCs w:val="18"/>
                <w:lang w:eastAsia="fr-FR"/>
              </w:rPr>
              <w:t>instances</w:t>
            </w:r>
            <w:r w:rsidRPr="005A0D99">
              <w:rPr>
                <w:rFonts w:ascii="Calibri" w:eastAsiaTheme="minorEastAsia" w:hAnsi="Calibri" w:cs="Calibri"/>
                <w:sz w:val="18"/>
                <w:szCs w:val="18"/>
                <w:lang w:eastAsia="fr-FR"/>
              </w:rPr>
              <w:t xml:space="preserve"> </w:t>
            </w:r>
            <w:r w:rsidRPr="005A0D99">
              <w:rPr>
                <w:rFonts w:ascii="Calibri" w:eastAsiaTheme="minorEastAsia" w:hAnsi="Calibri" w:cs="Calibri"/>
                <w:spacing w:val="-1"/>
                <w:sz w:val="18"/>
                <w:szCs w:val="18"/>
                <w:lang w:eastAsia="fr-FR"/>
              </w:rPr>
              <w:t>du</w:t>
            </w:r>
            <w:r w:rsidRPr="005A0D99">
              <w:rPr>
                <w:rFonts w:ascii="Calibri" w:eastAsiaTheme="minorEastAsia" w:hAnsi="Calibri" w:cs="Calibri"/>
                <w:spacing w:val="-3"/>
                <w:sz w:val="18"/>
                <w:szCs w:val="18"/>
                <w:lang w:eastAsia="fr-FR"/>
              </w:rPr>
              <w:t xml:space="preserve"> </w:t>
            </w:r>
            <w:r w:rsidRPr="005A0D99">
              <w:rPr>
                <w:rFonts w:ascii="Calibri" w:eastAsiaTheme="minorEastAsia" w:hAnsi="Calibri" w:cs="Calibri"/>
                <w:spacing w:val="-1"/>
                <w:sz w:val="18"/>
                <w:szCs w:val="18"/>
                <w:lang w:eastAsia="fr-FR"/>
              </w:rPr>
              <w:t>travail</w:t>
            </w:r>
            <w:r w:rsidRPr="005A0D99">
              <w:rPr>
                <w:rFonts w:ascii="Calibri" w:eastAsiaTheme="minorEastAsia" w:hAnsi="Calibri" w:cs="Calibri"/>
                <w:sz w:val="18"/>
                <w:szCs w:val="18"/>
                <w:lang w:eastAsia="fr-FR"/>
              </w:rPr>
              <w:t xml:space="preserve"> en</w:t>
            </w:r>
            <w:r w:rsidRPr="005A0D99">
              <w:rPr>
                <w:rFonts w:ascii="Times New Roman" w:eastAsiaTheme="minorEastAsia" w:hAnsi="Times New Roman" w:cs="Times New Roman"/>
                <w:spacing w:val="25"/>
                <w:sz w:val="18"/>
                <w:szCs w:val="18"/>
                <w:lang w:eastAsia="fr-FR"/>
              </w:rPr>
              <w:t xml:space="preserve"> </w:t>
            </w:r>
            <w:r w:rsidRPr="005A0D99">
              <w:rPr>
                <w:rFonts w:ascii="Calibri" w:eastAsiaTheme="minorEastAsia" w:hAnsi="Calibri" w:cs="Calibri"/>
                <w:spacing w:val="-1"/>
                <w:sz w:val="18"/>
                <w:szCs w:val="18"/>
                <w:lang w:eastAsia="fr-FR"/>
              </w:rPr>
              <w:t>équipe,</w:t>
            </w:r>
            <w:r w:rsidRPr="005A0D99">
              <w:rPr>
                <w:rFonts w:ascii="Calibri" w:eastAsiaTheme="minorEastAsia" w:hAnsi="Calibri" w:cs="Calibri"/>
                <w:sz w:val="18"/>
                <w:szCs w:val="18"/>
                <w:lang w:eastAsia="fr-FR"/>
              </w:rPr>
              <w:t xml:space="preserve"> </w:t>
            </w:r>
            <w:r w:rsidRPr="005A0D99">
              <w:rPr>
                <w:rFonts w:ascii="Calibri" w:eastAsiaTheme="minorEastAsia" w:hAnsi="Calibri" w:cs="Calibri"/>
                <w:spacing w:val="-1"/>
                <w:sz w:val="18"/>
                <w:szCs w:val="18"/>
                <w:lang w:eastAsia="fr-FR"/>
              </w:rPr>
              <w:t>réunions</w:t>
            </w:r>
            <w:r w:rsidRPr="005A0D99">
              <w:rPr>
                <w:rFonts w:ascii="Calibri" w:eastAsiaTheme="minorEastAsia" w:hAnsi="Calibri" w:cs="Calibri"/>
                <w:spacing w:val="-3"/>
                <w:sz w:val="18"/>
                <w:szCs w:val="18"/>
                <w:lang w:eastAsia="fr-FR"/>
              </w:rPr>
              <w:t xml:space="preserve"> </w:t>
            </w:r>
            <w:r w:rsidRPr="005A0D99">
              <w:rPr>
                <w:rFonts w:ascii="Calibri" w:eastAsiaTheme="minorEastAsia" w:hAnsi="Calibri" w:cs="Calibri"/>
                <w:sz w:val="18"/>
                <w:szCs w:val="18"/>
                <w:lang w:eastAsia="fr-FR"/>
              </w:rPr>
              <w:t>et</w:t>
            </w:r>
            <w:r w:rsidRPr="005A0D99">
              <w:rPr>
                <w:rFonts w:ascii="Calibri" w:eastAsiaTheme="minorEastAsia" w:hAnsi="Calibri" w:cs="Calibri"/>
                <w:spacing w:val="-2"/>
                <w:sz w:val="18"/>
                <w:szCs w:val="18"/>
                <w:lang w:eastAsia="fr-FR"/>
              </w:rPr>
              <w:t xml:space="preserve"> </w:t>
            </w:r>
            <w:r w:rsidRPr="005A0D99">
              <w:rPr>
                <w:rFonts w:ascii="Calibri" w:eastAsiaTheme="minorEastAsia" w:hAnsi="Calibri" w:cs="Calibri"/>
                <w:spacing w:val="-1"/>
                <w:sz w:val="18"/>
                <w:szCs w:val="18"/>
                <w:lang w:eastAsia="fr-FR"/>
              </w:rPr>
              <w:t>outils</w:t>
            </w:r>
            <w:r w:rsidRPr="005A0D99">
              <w:rPr>
                <w:rFonts w:ascii="Calibri" w:eastAsiaTheme="minorEastAsia" w:hAnsi="Calibri" w:cs="Calibri"/>
                <w:spacing w:val="-2"/>
                <w:sz w:val="18"/>
                <w:szCs w:val="18"/>
                <w:lang w:eastAsia="fr-FR"/>
              </w:rPr>
              <w:t xml:space="preserve"> de</w:t>
            </w:r>
            <w:r w:rsidRPr="005A0D99">
              <w:rPr>
                <w:rFonts w:ascii="Times New Roman" w:eastAsiaTheme="minorEastAsia" w:hAnsi="Times New Roman" w:cs="Times New Roman"/>
                <w:spacing w:val="23"/>
                <w:sz w:val="18"/>
                <w:szCs w:val="18"/>
                <w:lang w:eastAsia="fr-FR"/>
              </w:rPr>
              <w:t xml:space="preserve"> </w:t>
            </w:r>
            <w:r w:rsidRPr="005A0D99">
              <w:rPr>
                <w:rFonts w:ascii="Calibri" w:eastAsiaTheme="minorEastAsia" w:hAnsi="Calibri" w:cs="Calibri"/>
                <w:spacing w:val="-1"/>
                <w:sz w:val="18"/>
                <w:szCs w:val="18"/>
                <w:lang w:eastAsia="fr-FR"/>
              </w:rPr>
              <w:t>transmission de</w:t>
            </w:r>
            <w:r w:rsidRPr="005A0D99">
              <w:rPr>
                <w:rFonts w:ascii="Calibri" w:eastAsiaTheme="minorEastAsia" w:hAnsi="Calibri" w:cs="Calibri"/>
                <w:spacing w:val="-2"/>
                <w:sz w:val="18"/>
                <w:szCs w:val="18"/>
                <w:lang w:eastAsia="fr-FR"/>
              </w:rPr>
              <w:t xml:space="preserve"> </w:t>
            </w:r>
            <w:r w:rsidRPr="005A0D99">
              <w:rPr>
                <w:rFonts w:ascii="Calibri" w:eastAsiaTheme="minorEastAsia" w:hAnsi="Calibri" w:cs="Calibri"/>
                <w:spacing w:val="-1"/>
                <w:sz w:val="18"/>
                <w:szCs w:val="18"/>
                <w:lang w:eastAsia="fr-FR"/>
              </w:rPr>
              <w:t>l’information</w:t>
            </w:r>
          </w:p>
          <w:p w:rsidR="007D28D2" w:rsidRPr="005A0D99" w:rsidRDefault="007D28D2" w:rsidP="007D28D2">
            <w:pPr>
              <w:widowControl w:val="0"/>
              <w:tabs>
                <w:tab w:val="left" w:pos="463"/>
              </w:tabs>
              <w:kinsoku w:val="0"/>
              <w:overflowPunct w:val="0"/>
              <w:autoSpaceDE w:val="0"/>
              <w:autoSpaceDN w:val="0"/>
              <w:adjustRightInd w:val="0"/>
              <w:ind w:right="407"/>
              <w:rPr>
                <w:rFonts w:ascii="Calibri" w:eastAsiaTheme="minorEastAsia" w:hAnsi="Calibri" w:cs="Calibri"/>
                <w:spacing w:val="-1"/>
                <w:sz w:val="18"/>
                <w:szCs w:val="18"/>
                <w:lang w:eastAsia="fr-FR"/>
              </w:rPr>
            </w:pPr>
          </w:p>
          <w:p w:rsidR="007D28D2" w:rsidRPr="007D28D2" w:rsidRDefault="007D28D2" w:rsidP="004D35F5">
            <w:pPr>
              <w:widowControl w:val="0"/>
              <w:kinsoku w:val="0"/>
              <w:overflowPunct w:val="0"/>
              <w:autoSpaceDE w:val="0"/>
              <w:autoSpaceDN w:val="0"/>
              <w:adjustRightInd w:val="0"/>
              <w:ind w:left="102" w:right="476"/>
              <w:rPr>
                <w:rFonts w:ascii="Calibri" w:eastAsiaTheme="minorEastAsia" w:hAnsi="Calibri" w:cs="Calibri"/>
                <w:b/>
                <w:sz w:val="18"/>
                <w:szCs w:val="18"/>
                <w:lang w:eastAsia="fr-FR"/>
              </w:rPr>
            </w:pPr>
            <w:r w:rsidRPr="007D28D2">
              <w:rPr>
                <w:rFonts w:ascii="Calibri" w:eastAsiaTheme="minorEastAsia" w:hAnsi="Calibri" w:cs="Calibri"/>
                <w:b/>
                <w:spacing w:val="-1"/>
                <w:sz w:val="18"/>
                <w:szCs w:val="18"/>
                <w:lang w:eastAsia="fr-FR"/>
              </w:rPr>
              <w:t xml:space="preserve">Participation </w:t>
            </w:r>
            <w:r w:rsidRPr="007D28D2">
              <w:rPr>
                <w:rFonts w:ascii="Calibri" w:eastAsiaTheme="minorEastAsia" w:hAnsi="Calibri" w:cs="Calibri"/>
                <w:b/>
                <w:sz w:val="18"/>
                <w:szCs w:val="18"/>
                <w:lang w:eastAsia="fr-FR"/>
              </w:rPr>
              <w:t>à</w:t>
            </w:r>
            <w:r w:rsidRPr="007D28D2">
              <w:rPr>
                <w:rFonts w:ascii="Calibri" w:eastAsiaTheme="minorEastAsia" w:hAnsi="Calibri" w:cs="Calibri"/>
                <w:b/>
                <w:spacing w:val="-3"/>
                <w:sz w:val="18"/>
                <w:szCs w:val="18"/>
                <w:lang w:eastAsia="fr-FR"/>
              </w:rPr>
              <w:t xml:space="preserve"> </w:t>
            </w:r>
            <w:r w:rsidRPr="007D28D2">
              <w:rPr>
                <w:rFonts w:ascii="Calibri" w:eastAsiaTheme="minorEastAsia" w:hAnsi="Calibri" w:cs="Calibri"/>
                <w:b/>
                <w:spacing w:val="-1"/>
                <w:sz w:val="18"/>
                <w:szCs w:val="18"/>
                <w:lang w:eastAsia="fr-FR"/>
              </w:rPr>
              <w:t xml:space="preserve">l’élaboration </w:t>
            </w:r>
            <w:r w:rsidRPr="007D28D2">
              <w:rPr>
                <w:rFonts w:ascii="Calibri" w:eastAsiaTheme="minorEastAsia" w:hAnsi="Calibri" w:cs="Calibri"/>
                <w:b/>
                <w:sz w:val="18"/>
                <w:szCs w:val="18"/>
                <w:lang w:eastAsia="fr-FR"/>
              </w:rPr>
              <w:t>et</w:t>
            </w:r>
            <w:r w:rsidRPr="007D28D2">
              <w:rPr>
                <w:rFonts w:ascii="Calibri" w:eastAsiaTheme="minorEastAsia" w:hAnsi="Calibri" w:cs="Calibri"/>
                <w:b/>
                <w:spacing w:val="1"/>
                <w:sz w:val="18"/>
                <w:szCs w:val="18"/>
                <w:lang w:eastAsia="fr-FR"/>
              </w:rPr>
              <w:t xml:space="preserve"> </w:t>
            </w:r>
            <w:r w:rsidRPr="007D28D2">
              <w:rPr>
                <w:rFonts w:ascii="Calibri" w:eastAsiaTheme="minorEastAsia" w:hAnsi="Calibri" w:cs="Calibri"/>
                <w:b/>
                <w:spacing w:val="-1"/>
                <w:sz w:val="18"/>
                <w:szCs w:val="18"/>
                <w:lang w:eastAsia="fr-FR"/>
              </w:rPr>
              <w:t>la</w:t>
            </w:r>
            <w:r w:rsidRPr="007D28D2">
              <w:rPr>
                <w:rFonts w:ascii="Times New Roman" w:eastAsiaTheme="minorEastAsia" w:hAnsi="Times New Roman" w:cs="Times New Roman"/>
                <w:b/>
                <w:spacing w:val="28"/>
                <w:sz w:val="18"/>
                <w:szCs w:val="18"/>
                <w:lang w:eastAsia="fr-FR"/>
              </w:rPr>
              <w:t xml:space="preserve"> </w:t>
            </w:r>
            <w:r w:rsidRPr="007D28D2">
              <w:rPr>
                <w:rFonts w:ascii="Calibri" w:eastAsiaTheme="minorEastAsia" w:hAnsi="Calibri" w:cs="Calibri"/>
                <w:b/>
                <w:spacing w:val="-1"/>
                <w:sz w:val="18"/>
                <w:szCs w:val="18"/>
                <w:lang w:eastAsia="fr-FR"/>
              </w:rPr>
              <w:t>mise</w:t>
            </w:r>
            <w:r w:rsidRPr="007D28D2">
              <w:rPr>
                <w:rFonts w:ascii="Calibri" w:eastAsiaTheme="minorEastAsia" w:hAnsi="Calibri" w:cs="Calibri"/>
                <w:b/>
                <w:spacing w:val="-2"/>
                <w:sz w:val="18"/>
                <w:szCs w:val="18"/>
                <w:lang w:eastAsia="fr-FR"/>
              </w:rPr>
              <w:t xml:space="preserve"> </w:t>
            </w:r>
            <w:r w:rsidRPr="007D28D2">
              <w:rPr>
                <w:rFonts w:ascii="Calibri" w:eastAsiaTheme="minorEastAsia" w:hAnsi="Calibri" w:cs="Calibri"/>
                <w:b/>
                <w:sz w:val="18"/>
                <w:szCs w:val="18"/>
                <w:lang w:eastAsia="fr-FR"/>
              </w:rPr>
              <w:t>en</w:t>
            </w:r>
            <w:r w:rsidRPr="007D28D2">
              <w:rPr>
                <w:rFonts w:ascii="Calibri" w:eastAsiaTheme="minorEastAsia" w:hAnsi="Calibri" w:cs="Calibri"/>
                <w:b/>
                <w:spacing w:val="-1"/>
                <w:sz w:val="18"/>
                <w:szCs w:val="18"/>
                <w:lang w:eastAsia="fr-FR"/>
              </w:rPr>
              <w:t xml:space="preserve"> œuvre</w:t>
            </w:r>
            <w:r w:rsidRPr="007D28D2">
              <w:rPr>
                <w:rFonts w:ascii="Calibri" w:eastAsiaTheme="minorEastAsia" w:hAnsi="Calibri" w:cs="Calibri"/>
                <w:b/>
                <w:sz w:val="18"/>
                <w:szCs w:val="18"/>
                <w:lang w:eastAsia="fr-FR"/>
              </w:rPr>
              <w:t xml:space="preserve"> </w:t>
            </w:r>
            <w:r w:rsidRPr="007D28D2">
              <w:rPr>
                <w:rFonts w:ascii="Calibri" w:eastAsiaTheme="minorEastAsia" w:hAnsi="Calibri" w:cs="Calibri"/>
                <w:b/>
                <w:spacing w:val="-1"/>
                <w:sz w:val="18"/>
                <w:szCs w:val="18"/>
                <w:lang w:eastAsia="fr-FR"/>
              </w:rPr>
              <w:t>du</w:t>
            </w:r>
            <w:r w:rsidRPr="007D28D2">
              <w:rPr>
                <w:rFonts w:ascii="Calibri" w:eastAsiaTheme="minorEastAsia" w:hAnsi="Calibri" w:cs="Calibri"/>
                <w:b/>
                <w:sz w:val="18"/>
                <w:szCs w:val="18"/>
                <w:lang w:eastAsia="fr-FR"/>
              </w:rPr>
              <w:t xml:space="preserve"> </w:t>
            </w:r>
            <w:r w:rsidRPr="007D28D2">
              <w:rPr>
                <w:rFonts w:ascii="Calibri" w:eastAsiaTheme="minorEastAsia" w:hAnsi="Calibri" w:cs="Calibri"/>
                <w:b/>
                <w:spacing w:val="-1"/>
                <w:sz w:val="18"/>
                <w:szCs w:val="18"/>
                <w:lang w:eastAsia="fr-FR"/>
              </w:rPr>
              <w:t>projet</w:t>
            </w:r>
            <w:r w:rsidRPr="007D28D2">
              <w:rPr>
                <w:rFonts w:ascii="Times New Roman" w:eastAsiaTheme="minorEastAsia" w:hAnsi="Times New Roman" w:cs="Times New Roman"/>
                <w:b/>
                <w:spacing w:val="25"/>
                <w:sz w:val="18"/>
                <w:szCs w:val="18"/>
                <w:lang w:eastAsia="fr-FR"/>
              </w:rPr>
              <w:t xml:space="preserve"> </w:t>
            </w:r>
            <w:r w:rsidRPr="007D28D2">
              <w:rPr>
                <w:rFonts w:ascii="Calibri" w:eastAsiaTheme="minorEastAsia" w:hAnsi="Calibri" w:cs="Calibri"/>
                <w:b/>
                <w:spacing w:val="-1"/>
                <w:sz w:val="18"/>
                <w:szCs w:val="18"/>
                <w:lang w:eastAsia="fr-FR"/>
              </w:rPr>
              <w:t>personnalisé</w:t>
            </w:r>
          </w:p>
          <w:p w:rsidR="007D28D2" w:rsidRDefault="007D28D2" w:rsidP="004D35F5">
            <w:pPr>
              <w:widowControl w:val="0"/>
              <w:kinsoku w:val="0"/>
              <w:overflowPunct w:val="0"/>
              <w:autoSpaceDE w:val="0"/>
              <w:autoSpaceDN w:val="0"/>
              <w:adjustRightInd w:val="0"/>
              <w:spacing w:before="3"/>
              <w:rPr>
                <w:rFonts w:ascii="Times New Roman" w:eastAsiaTheme="minorEastAsia" w:hAnsi="Times New Roman" w:cs="Times New Roman"/>
                <w:sz w:val="16"/>
                <w:szCs w:val="16"/>
                <w:lang w:eastAsia="fr-FR"/>
              </w:rPr>
            </w:pPr>
          </w:p>
          <w:p w:rsidR="007D28D2" w:rsidRPr="00EE34B9" w:rsidRDefault="007D28D2" w:rsidP="004D35F5">
            <w:pPr>
              <w:widowControl w:val="0"/>
              <w:kinsoku w:val="0"/>
              <w:overflowPunct w:val="0"/>
              <w:autoSpaceDE w:val="0"/>
              <w:autoSpaceDN w:val="0"/>
              <w:adjustRightInd w:val="0"/>
              <w:spacing w:before="3"/>
              <w:rPr>
                <w:rFonts w:ascii="Times New Roman" w:eastAsiaTheme="minorEastAsia" w:hAnsi="Times New Roman" w:cs="Times New Roman"/>
                <w:sz w:val="16"/>
                <w:szCs w:val="16"/>
                <w:lang w:eastAsia="fr-FR"/>
              </w:rPr>
            </w:pPr>
          </w:p>
          <w:p w:rsidR="007D28D2" w:rsidRPr="005A0D99" w:rsidRDefault="007D28D2" w:rsidP="007D28D2">
            <w:pPr>
              <w:widowControl w:val="0"/>
              <w:kinsoku w:val="0"/>
              <w:overflowPunct w:val="0"/>
              <w:autoSpaceDE w:val="0"/>
              <w:autoSpaceDN w:val="0"/>
              <w:adjustRightInd w:val="0"/>
              <w:ind w:left="102" w:right="34"/>
              <w:rPr>
                <w:rFonts w:ascii="Calibri" w:eastAsiaTheme="minorEastAsia" w:hAnsi="Calibri" w:cs="Calibri"/>
                <w:spacing w:val="-1"/>
                <w:sz w:val="18"/>
                <w:szCs w:val="18"/>
                <w:lang w:eastAsia="fr-FR"/>
              </w:rPr>
            </w:pPr>
            <w:r w:rsidRPr="005A0D99">
              <w:rPr>
                <w:rFonts w:ascii="Calibri" w:eastAsiaTheme="minorEastAsia" w:hAnsi="Calibri" w:cs="Calibri"/>
                <w:spacing w:val="-1"/>
                <w:sz w:val="18"/>
                <w:szCs w:val="18"/>
                <w:lang w:eastAsia="fr-FR"/>
              </w:rPr>
              <w:t>Accompagnements</w:t>
            </w:r>
            <w:r w:rsidRPr="005A0D99">
              <w:rPr>
                <w:rFonts w:ascii="Calibri" w:eastAsiaTheme="minorEastAsia" w:hAnsi="Calibri" w:cs="Calibri"/>
                <w:spacing w:val="-3"/>
                <w:sz w:val="18"/>
                <w:szCs w:val="18"/>
                <w:lang w:eastAsia="fr-FR"/>
              </w:rPr>
              <w:t xml:space="preserve"> </w:t>
            </w:r>
            <w:r w:rsidRPr="005A0D99">
              <w:rPr>
                <w:rFonts w:ascii="Calibri" w:eastAsiaTheme="minorEastAsia" w:hAnsi="Calibri" w:cs="Calibri"/>
                <w:spacing w:val="-1"/>
                <w:sz w:val="18"/>
                <w:szCs w:val="18"/>
                <w:lang w:eastAsia="fr-FR"/>
              </w:rPr>
              <w:t>spécifiques</w:t>
            </w:r>
            <w:r w:rsidRPr="005A0D99">
              <w:rPr>
                <w:rFonts w:ascii="Calibri" w:eastAsiaTheme="minorEastAsia" w:hAnsi="Calibri" w:cs="Calibri"/>
                <w:sz w:val="18"/>
                <w:szCs w:val="18"/>
                <w:lang w:eastAsia="fr-FR"/>
              </w:rPr>
              <w:t xml:space="preserve"> :</w:t>
            </w:r>
            <w:r w:rsidRPr="005A0D99">
              <w:rPr>
                <w:rFonts w:ascii="Times New Roman" w:eastAsiaTheme="minorEastAsia" w:hAnsi="Times New Roman" w:cs="Times New Roman"/>
                <w:spacing w:val="29"/>
                <w:sz w:val="18"/>
                <w:szCs w:val="18"/>
                <w:lang w:eastAsia="fr-FR"/>
              </w:rPr>
              <w:t xml:space="preserve"> </w:t>
            </w:r>
            <w:r w:rsidRPr="005A0D99">
              <w:rPr>
                <w:rFonts w:ascii="Calibri" w:eastAsiaTheme="minorEastAsia" w:hAnsi="Calibri" w:cs="Calibri"/>
                <w:spacing w:val="-1"/>
                <w:sz w:val="18"/>
                <w:szCs w:val="18"/>
                <w:lang w:eastAsia="fr-FR"/>
              </w:rPr>
              <w:t>spécificités</w:t>
            </w:r>
            <w:r w:rsidRPr="005A0D99">
              <w:rPr>
                <w:rFonts w:ascii="Calibri" w:eastAsiaTheme="minorEastAsia" w:hAnsi="Calibri" w:cs="Calibri"/>
                <w:sz w:val="18"/>
                <w:szCs w:val="18"/>
                <w:lang w:eastAsia="fr-FR"/>
              </w:rPr>
              <w:t xml:space="preserve"> </w:t>
            </w:r>
            <w:r w:rsidRPr="005A0D99">
              <w:rPr>
                <w:rFonts w:ascii="Calibri" w:eastAsiaTheme="minorEastAsia" w:hAnsi="Calibri" w:cs="Calibri"/>
                <w:spacing w:val="-1"/>
                <w:sz w:val="18"/>
                <w:szCs w:val="18"/>
                <w:lang w:eastAsia="fr-FR"/>
              </w:rPr>
              <w:t>des</w:t>
            </w:r>
            <w:r w:rsidRPr="005A0D99">
              <w:rPr>
                <w:rFonts w:ascii="Calibri" w:eastAsiaTheme="minorEastAsia" w:hAnsi="Calibri" w:cs="Calibri"/>
                <w:sz w:val="18"/>
                <w:szCs w:val="18"/>
                <w:lang w:eastAsia="fr-FR"/>
              </w:rPr>
              <w:t xml:space="preserve"> </w:t>
            </w:r>
            <w:r w:rsidRPr="005A0D99">
              <w:rPr>
                <w:rFonts w:ascii="Calibri" w:eastAsiaTheme="minorEastAsia" w:hAnsi="Calibri" w:cs="Calibri"/>
                <w:spacing w:val="-1"/>
                <w:sz w:val="18"/>
                <w:szCs w:val="18"/>
                <w:lang w:eastAsia="fr-FR"/>
              </w:rPr>
              <w:t>publics,</w:t>
            </w:r>
            <w:r w:rsidRPr="005A0D99">
              <w:rPr>
                <w:rFonts w:ascii="Calibri" w:eastAsiaTheme="minorEastAsia" w:hAnsi="Calibri" w:cs="Calibri"/>
                <w:spacing w:val="-2"/>
                <w:sz w:val="18"/>
                <w:szCs w:val="18"/>
                <w:lang w:eastAsia="fr-FR"/>
              </w:rPr>
              <w:t xml:space="preserve"> </w:t>
            </w:r>
            <w:r w:rsidRPr="005A0D99">
              <w:rPr>
                <w:rFonts w:ascii="Calibri" w:eastAsiaTheme="minorEastAsia" w:hAnsi="Calibri" w:cs="Calibri"/>
                <w:spacing w:val="-1"/>
                <w:sz w:val="18"/>
                <w:szCs w:val="18"/>
                <w:lang w:eastAsia="fr-FR"/>
              </w:rPr>
              <w:t>des</w:t>
            </w:r>
            <w:r w:rsidRPr="005A0D99">
              <w:rPr>
                <w:rFonts w:ascii="Times New Roman" w:eastAsiaTheme="minorEastAsia" w:hAnsi="Times New Roman" w:cs="Times New Roman"/>
                <w:spacing w:val="21"/>
                <w:sz w:val="18"/>
                <w:szCs w:val="18"/>
                <w:lang w:eastAsia="fr-FR"/>
              </w:rPr>
              <w:t xml:space="preserve"> </w:t>
            </w:r>
            <w:r w:rsidRPr="005A0D99">
              <w:rPr>
                <w:rFonts w:ascii="Calibri" w:eastAsiaTheme="minorEastAsia" w:hAnsi="Calibri" w:cs="Calibri"/>
                <w:spacing w:val="-1"/>
                <w:sz w:val="18"/>
                <w:szCs w:val="18"/>
                <w:lang w:eastAsia="fr-FR"/>
              </w:rPr>
              <w:t>modalités</w:t>
            </w:r>
            <w:r w:rsidRPr="005A0D99">
              <w:rPr>
                <w:rFonts w:ascii="Calibri" w:eastAsiaTheme="minorEastAsia" w:hAnsi="Calibri" w:cs="Calibri"/>
                <w:sz w:val="18"/>
                <w:szCs w:val="18"/>
                <w:lang w:eastAsia="fr-FR"/>
              </w:rPr>
              <w:t xml:space="preserve"> </w:t>
            </w:r>
            <w:r w:rsidRPr="005A0D99">
              <w:rPr>
                <w:rFonts w:ascii="Calibri" w:eastAsiaTheme="minorEastAsia" w:hAnsi="Calibri" w:cs="Calibri"/>
                <w:spacing w:val="-2"/>
                <w:sz w:val="18"/>
                <w:szCs w:val="18"/>
                <w:lang w:eastAsia="fr-FR"/>
              </w:rPr>
              <w:t>de</w:t>
            </w:r>
            <w:r w:rsidRPr="005A0D99">
              <w:rPr>
                <w:rFonts w:ascii="Calibri" w:eastAsiaTheme="minorEastAsia" w:hAnsi="Calibri" w:cs="Calibri"/>
                <w:sz w:val="18"/>
                <w:szCs w:val="18"/>
                <w:lang w:eastAsia="fr-FR"/>
              </w:rPr>
              <w:t xml:space="preserve"> </w:t>
            </w:r>
            <w:r w:rsidRPr="005A0D99">
              <w:rPr>
                <w:rFonts w:ascii="Calibri" w:eastAsiaTheme="minorEastAsia" w:hAnsi="Calibri" w:cs="Calibri"/>
                <w:spacing w:val="-1"/>
                <w:sz w:val="18"/>
                <w:szCs w:val="18"/>
                <w:lang w:eastAsia="fr-FR"/>
              </w:rPr>
              <w:t>prises</w:t>
            </w:r>
            <w:r w:rsidRPr="005A0D99">
              <w:rPr>
                <w:rFonts w:ascii="Calibri" w:eastAsiaTheme="minorEastAsia" w:hAnsi="Calibri" w:cs="Calibri"/>
                <w:spacing w:val="-3"/>
                <w:sz w:val="18"/>
                <w:szCs w:val="18"/>
                <w:lang w:eastAsia="fr-FR"/>
              </w:rPr>
              <w:t xml:space="preserve"> </w:t>
            </w:r>
            <w:r w:rsidRPr="005A0D99">
              <w:rPr>
                <w:rFonts w:ascii="Calibri" w:eastAsiaTheme="minorEastAsia" w:hAnsi="Calibri" w:cs="Calibri"/>
                <w:sz w:val="18"/>
                <w:szCs w:val="18"/>
                <w:lang w:eastAsia="fr-FR"/>
              </w:rPr>
              <w:t xml:space="preserve">en </w:t>
            </w:r>
            <w:r w:rsidRPr="005A0D99">
              <w:rPr>
                <w:rFonts w:ascii="Calibri" w:eastAsiaTheme="minorEastAsia" w:hAnsi="Calibri" w:cs="Calibri"/>
                <w:spacing w:val="-1"/>
                <w:sz w:val="18"/>
                <w:szCs w:val="18"/>
                <w:lang w:eastAsia="fr-FR"/>
              </w:rPr>
              <w:t>charge,</w:t>
            </w:r>
            <w:r w:rsidRPr="005A0D99">
              <w:rPr>
                <w:rFonts w:ascii="Calibri" w:eastAsiaTheme="minorEastAsia" w:hAnsi="Calibri" w:cs="Calibri"/>
                <w:sz w:val="18"/>
                <w:szCs w:val="18"/>
                <w:lang w:eastAsia="fr-FR"/>
              </w:rPr>
              <w:t xml:space="preserve"> </w:t>
            </w:r>
            <w:r w:rsidRPr="005A0D99">
              <w:rPr>
                <w:rFonts w:ascii="Calibri" w:eastAsiaTheme="minorEastAsia" w:hAnsi="Calibri" w:cs="Calibri"/>
                <w:spacing w:val="-1"/>
                <w:sz w:val="18"/>
                <w:szCs w:val="18"/>
                <w:lang w:eastAsia="fr-FR"/>
              </w:rPr>
              <w:t>des</w:t>
            </w:r>
            <w:r w:rsidRPr="005A0D99">
              <w:rPr>
                <w:rFonts w:ascii="Times New Roman" w:eastAsiaTheme="minorEastAsia" w:hAnsi="Times New Roman" w:cs="Times New Roman"/>
                <w:spacing w:val="21"/>
                <w:sz w:val="18"/>
                <w:szCs w:val="18"/>
                <w:lang w:eastAsia="fr-FR"/>
              </w:rPr>
              <w:t xml:space="preserve"> </w:t>
            </w:r>
            <w:r w:rsidRPr="005A0D99">
              <w:rPr>
                <w:rFonts w:ascii="Calibri" w:eastAsiaTheme="minorEastAsia" w:hAnsi="Calibri" w:cs="Calibri"/>
                <w:spacing w:val="-1"/>
                <w:sz w:val="18"/>
                <w:szCs w:val="18"/>
                <w:lang w:eastAsia="fr-FR"/>
              </w:rPr>
              <w:t>moyens</w:t>
            </w:r>
          </w:p>
          <w:p w:rsidR="007D28D2" w:rsidRPr="00EE34B9" w:rsidRDefault="007D28D2" w:rsidP="004D35F5">
            <w:pPr>
              <w:widowControl w:val="0"/>
              <w:kinsoku w:val="0"/>
              <w:overflowPunct w:val="0"/>
              <w:autoSpaceDE w:val="0"/>
              <w:autoSpaceDN w:val="0"/>
              <w:adjustRightInd w:val="0"/>
              <w:spacing w:before="1"/>
              <w:rPr>
                <w:rFonts w:ascii="Times New Roman" w:eastAsiaTheme="minorEastAsia" w:hAnsi="Times New Roman" w:cs="Times New Roman"/>
                <w:sz w:val="16"/>
                <w:szCs w:val="16"/>
                <w:lang w:eastAsia="fr-FR"/>
              </w:rPr>
            </w:pPr>
          </w:p>
          <w:p w:rsidR="007D28D2" w:rsidRDefault="007D28D2" w:rsidP="007D28D2">
            <w:pPr>
              <w:ind w:left="175"/>
              <w:rPr>
                <w:rFonts w:ascii="Calibri" w:eastAsiaTheme="minorEastAsia" w:hAnsi="Calibri" w:cs="Calibri"/>
                <w:b/>
                <w:bCs/>
                <w:spacing w:val="-1"/>
                <w:sz w:val="18"/>
                <w:szCs w:val="18"/>
                <w:lang w:eastAsia="fr-FR"/>
              </w:rPr>
            </w:pPr>
            <w:r w:rsidRPr="005A0D99">
              <w:rPr>
                <w:rFonts w:ascii="Calibri" w:eastAsiaTheme="minorEastAsia" w:hAnsi="Calibri" w:cs="Calibri"/>
                <w:b/>
                <w:bCs/>
                <w:sz w:val="18"/>
                <w:szCs w:val="18"/>
                <w:lang w:eastAsia="fr-FR"/>
              </w:rPr>
              <w:t>La</w:t>
            </w:r>
            <w:r w:rsidRPr="005A0D99">
              <w:rPr>
                <w:rFonts w:ascii="Calibri" w:eastAsiaTheme="minorEastAsia" w:hAnsi="Calibri" w:cs="Calibri"/>
                <w:b/>
                <w:bCs/>
                <w:spacing w:val="-1"/>
                <w:sz w:val="18"/>
                <w:szCs w:val="18"/>
                <w:lang w:eastAsia="fr-FR"/>
              </w:rPr>
              <w:t xml:space="preserve"> gestion des</w:t>
            </w:r>
            <w:r w:rsidRPr="005A0D99">
              <w:rPr>
                <w:rFonts w:ascii="Calibri" w:eastAsiaTheme="minorEastAsia" w:hAnsi="Calibri" w:cs="Calibri"/>
                <w:b/>
                <w:bCs/>
                <w:spacing w:val="1"/>
                <w:sz w:val="18"/>
                <w:szCs w:val="18"/>
                <w:lang w:eastAsia="fr-FR"/>
              </w:rPr>
              <w:t xml:space="preserve"> </w:t>
            </w:r>
            <w:r w:rsidRPr="005A0D99">
              <w:rPr>
                <w:rFonts w:ascii="Calibri" w:eastAsiaTheme="minorEastAsia" w:hAnsi="Calibri" w:cs="Calibri"/>
                <w:b/>
                <w:bCs/>
                <w:spacing w:val="-1"/>
                <w:sz w:val="18"/>
                <w:szCs w:val="18"/>
                <w:lang w:eastAsia="fr-FR"/>
              </w:rPr>
              <w:t>situations de</w:t>
            </w:r>
            <w:r w:rsidRPr="005A0D99">
              <w:rPr>
                <w:rFonts w:ascii="Times New Roman" w:eastAsiaTheme="minorEastAsia" w:hAnsi="Times New Roman" w:cs="Times New Roman"/>
                <w:b/>
                <w:bCs/>
                <w:spacing w:val="30"/>
                <w:sz w:val="18"/>
                <w:szCs w:val="18"/>
                <w:lang w:eastAsia="fr-FR"/>
              </w:rPr>
              <w:t xml:space="preserve"> </w:t>
            </w:r>
            <w:r w:rsidRPr="005A0D99">
              <w:rPr>
                <w:rFonts w:ascii="Calibri" w:eastAsiaTheme="minorEastAsia" w:hAnsi="Calibri" w:cs="Calibri"/>
                <w:b/>
                <w:bCs/>
                <w:spacing w:val="-1"/>
                <w:sz w:val="18"/>
                <w:szCs w:val="18"/>
                <w:lang w:eastAsia="fr-FR"/>
              </w:rPr>
              <w:t>violences</w:t>
            </w:r>
            <w:r w:rsidRPr="005A0D99">
              <w:rPr>
                <w:rFonts w:ascii="Calibri" w:eastAsiaTheme="minorEastAsia" w:hAnsi="Calibri" w:cs="Calibri"/>
                <w:b/>
                <w:bCs/>
                <w:spacing w:val="1"/>
                <w:sz w:val="18"/>
                <w:szCs w:val="18"/>
                <w:lang w:eastAsia="fr-FR"/>
              </w:rPr>
              <w:t xml:space="preserve"> </w:t>
            </w:r>
            <w:r w:rsidRPr="005A0D99">
              <w:rPr>
                <w:rFonts w:ascii="Calibri" w:eastAsiaTheme="minorEastAsia" w:hAnsi="Calibri" w:cs="Calibri"/>
                <w:b/>
                <w:bCs/>
                <w:spacing w:val="-1"/>
                <w:sz w:val="18"/>
                <w:szCs w:val="18"/>
                <w:lang w:eastAsia="fr-FR"/>
              </w:rPr>
              <w:t>et</w:t>
            </w:r>
            <w:r w:rsidRPr="005A0D99">
              <w:rPr>
                <w:rFonts w:ascii="Calibri" w:eastAsiaTheme="minorEastAsia" w:hAnsi="Calibri" w:cs="Calibri"/>
                <w:b/>
                <w:bCs/>
                <w:spacing w:val="-2"/>
                <w:sz w:val="18"/>
                <w:szCs w:val="18"/>
                <w:lang w:eastAsia="fr-FR"/>
              </w:rPr>
              <w:t xml:space="preserve"> </w:t>
            </w:r>
            <w:r w:rsidRPr="005A0D99">
              <w:rPr>
                <w:rFonts w:ascii="Calibri" w:eastAsiaTheme="minorEastAsia" w:hAnsi="Calibri" w:cs="Calibri"/>
                <w:b/>
                <w:bCs/>
                <w:spacing w:val="-1"/>
                <w:sz w:val="18"/>
                <w:szCs w:val="18"/>
                <w:lang w:eastAsia="fr-FR"/>
              </w:rPr>
              <w:t xml:space="preserve">d’agressivité </w:t>
            </w:r>
            <w:r w:rsidRPr="005A0D99">
              <w:rPr>
                <w:rFonts w:ascii="Calibri" w:eastAsiaTheme="minorEastAsia" w:hAnsi="Calibri" w:cs="Calibri"/>
                <w:b/>
                <w:bCs/>
                <w:spacing w:val="-2"/>
                <w:sz w:val="18"/>
                <w:szCs w:val="18"/>
                <w:lang w:eastAsia="fr-FR"/>
              </w:rPr>
              <w:t>de</w:t>
            </w:r>
            <w:r w:rsidRPr="005A0D99">
              <w:rPr>
                <w:rFonts w:ascii="Calibri" w:eastAsiaTheme="minorEastAsia" w:hAnsi="Calibri" w:cs="Calibri"/>
                <w:b/>
                <w:bCs/>
                <w:sz w:val="18"/>
                <w:szCs w:val="18"/>
                <w:lang w:eastAsia="fr-FR"/>
              </w:rPr>
              <w:t xml:space="preserve"> la</w:t>
            </w:r>
            <w:r w:rsidRPr="005A0D99">
              <w:rPr>
                <w:rFonts w:ascii="Times New Roman" w:eastAsiaTheme="minorEastAsia" w:hAnsi="Times New Roman" w:cs="Times New Roman"/>
                <w:b/>
                <w:bCs/>
                <w:spacing w:val="25"/>
                <w:sz w:val="18"/>
                <w:szCs w:val="18"/>
                <w:lang w:eastAsia="fr-FR"/>
              </w:rPr>
              <w:t xml:space="preserve"> </w:t>
            </w:r>
            <w:r w:rsidRPr="005A0D99">
              <w:rPr>
                <w:rFonts w:ascii="Calibri" w:eastAsiaTheme="minorEastAsia" w:hAnsi="Calibri" w:cs="Calibri"/>
                <w:b/>
                <w:bCs/>
                <w:spacing w:val="-1"/>
                <w:sz w:val="18"/>
                <w:szCs w:val="18"/>
                <w:lang w:eastAsia="fr-FR"/>
              </w:rPr>
              <w:t>personne ou de l’environnement</w:t>
            </w:r>
          </w:p>
          <w:p w:rsidR="007D28D2" w:rsidRPr="00EE34B9" w:rsidRDefault="007D28D2" w:rsidP="004D35F5">
            <w:pPr>
              <w:rPr>
                <w:rFonts w:ascii="Calibri" w:eastAsiaTheme="minorEastAsia" w:hAnsi="Calibri" w:cs="Calibri"/>
                <w:bCs/>
                <w:spacing w:val="-1"/>
                <w:sz w:val="18"/>
                <w:szCs w:val="18"/>
                <w:lang w:eastAsia="fr-FR"/>
              </w:rPr>
            </w:pPr>
          </w:p>
          <w:p w:rsidR="007D28D2" w:rsidRDefault="007D28D2" w:rsidP="007D28D2">
            <w:pPr>
              <w:pStyle w:val="TableParagraph"/>
              <w:kinsoku w:val="0"/>
              <w:overflowPunct w:val="0"/>
              <w:ind w:left="175" w:right="765"/>
              <w:rPr>
                <w:rFonts w:ascii="Calibri" w:hAnsi="Calibri" w:cs="Calibri"/>
                <w:b/>
                <w:bCs/>
                <w:spacing w:val="-1"/>
                <w:sz w:val="18"/>
                <w:szCs w:val="18"/>
              </w:rPr>
            </w:pPr>
            <w:r w:rsidRPr="005A0D99">
              <w:rPr>
                <w:rFonts w:ascii="Calibri" w:hAnsi="Calibri" w:cs="Calibri"/>
                <w:b/>
                <w:bCs/>
                <w:sz w:val="18"/>
                <w:szCs w:val="18"/>
              </w:rPr>
              <w:t>La</w:t>
            </w:r>
            <w:r w:rsidRPr="005A0D99">
              <w:rPr>
                <w:rFonts w:ascii="Calibri" w:hAnsi="Calibri" w:cs="Calibri"/>
                <w:b/>
                <w:bCs/>
                <w:spacing w:val="-1"/>
                <w:sz w:val="18"/>
                <w:szCs w:val="18"/>
              </w:rPr>
              <w:t xml:space="preserve"> prévention,</w:t>
            </w:r>
            <w:r w:rsidRPr="005A0D99">
              <w:rPr>
                <w:rFonts w:ascii="Calibri" w:hAnsi="Calibri" w:cs="Calibri"/>
                <w:b/>
                <w:bCs/>
                <w:spacing w:val="-2"/>
                <w:sz w:val="18"/>
                <w:szCs w:val="18"/>
              </w:rPr>
              <w:t xml:space="preserve"> </w:t>
            </w:r>
            <w:r w:rsidRPr="005A0D99">
              <w:rPr>
                <w:rFonts w:ascii="Calibri" w:hAnsi="Calibri" w:cs="Calibri"/>
                <w:b/>
                <w:bCs/>
                <w:sz w:val="18"/>
                <w:szCs w:val="18"/>
              </w:rPr>
              <w:t>le</w:t>
            </w:r>
            <w:r w:rsidRPr="005A0D99">
              <w:rPr>
                <w:rFonts w:ascii="Calibri" w:hAnsi="Calibri" w:cs="Calibri"/>
                <w:b/>
                <w:bCs/>
                <w:spacing w:val="-1"/>
                <w:sz w:val="18"/>
                <w:szCs w:val="18"/>
              </w:rPr>
              <w:t xml:space="preserve"> repérage</w:t>
            </w:r>
            <w:r w:rsidRPr="005A0D99">
              <w:rPr>
                <w:rFonts w:ascii="Calibri" w:hAnsi="Calibri" w:cs="Calibri"/>
                <w:b/>
                <w:bCs/>
                <w:spacing w:val="-2"/>
                <w:sz w:val="18"/>
                <w:szCs w:val="18"/>
              </w:rPr>
              <w:t xml:space="preserve"> </w:t>
            </w:r>
            <w:r w:rsidRPr="005A0D99">
              <w:rPr>
                <w:rFonts w:ascii="Calibri" w:hAnsi="Calibri" w:cs="Calibri"/>
                <w:b/>
                <w:bCs/>
                <w:spacing w:val="-1"/>
                <w:sz w:val="18"/>
                <w:szCs w:val="18"/>
              </w:rPr>
              <w:t>et</w:t>
            </w:r>
            <w:r w:rsidRPr="005A0D99">
              <w:rPr>
                <w:b/>
                <w:bCs/>
                <w:spacing w:val="30"/>
                <w:sz w:val="18"/>
                <w:szCs w:val="18"/>
              </w:rPr>
              <w:t xml:space="preserve"> </w:t>
            </w:r>
            <w:r w:rsidRPr="005A0D99">
              <w:rPr>
                <w:rFonts w:ascii="Calibri" w:hAnsi="Calibri" w:cs="Calibri"/>
                <w:b/>
                <w:bCs/>
                <w:spacing w:val="-1"/>
                <w:sz w:val="18"/>
                <w:szCs w:val="18"/>
              </w:rPr>
              <w:t>l’alerte sur</w:t>
            </w:r>
            <w:r w:rsidRPr="005A0D99">
              <w:rPr>
                <w:rFonts w:ascii="Calibri" w:hAnsi="Calibri" w:cs="Calibri"/>
                <w:b/>
                <w:bCs/>
                <w:spacing w:val="-2"/>
                <w:sz w:val="18"/>
                <w:szCs w:val="18"/>
              </w:rPr>
              <w:t xml:space="preserve"> </w:t>
            </w:r>
            <w:r w:rsidRPr="005A0D99">
              <w:rPr>
                <w:rFonts w:ascii="Calibri" w:hAnsi="Calibri" w:cs="Calibri"/>
                <w:b/>
                <w:bCs/>
                <w:sz w:val="18"/>
                <w:szCs w:val="18"/>
              </w:rPr>
              <w:t>les</w:t>
            </w:r>
            <w:r w:rsidRPr="005A0D99">
              <w:rPr>
                <w:rFonts w:ascii="Calibri" w:hAnsi="Calibri" w:cs="Calibri"/>
                <w:b/>
                <w:bCs/>
                <w:spacing w:val="-2"/>
                <w:sz w:val="18"/>
                <w:szCs w:val="18"/>
              </w:rPr>
              <w:t xml:space="preserve"> </w:t>
            </w:r>
            <w:r w:rsidRPr="005A0D99">
              <w:rPr>
                <w:rFonts w:ascii="Calibri" w:hAnsi="Calibri" w:cs="Calibri"/>
                <w:b/>
                <w:bCs/>
                <w:spacing w:val="-1"/>
                <w:sz w:val="18"/>
                <w:szCs w:val="18"/>
              </w:rPr>
              <w:t>situations</w:t>
            </w:r>
            <w:r w:rsidRPr="005A0D99">
              <w:rPr>
                <w:rFonts w:ascii="Calibri" w:hAnsi="Calibri" w:cs="Calibri"/>
                <w:b/>
                <w:bCs/>
                <w:spacing w:val="2"/>
                <w:sz w:val="18"/>
                <w:szCs w:val="18"/>
              </w:rPr>
              <w:t xml:space="preserve"> </w:t>
            </w:r>
            <w:r w:rsidRPr="005A0D99">
              <w:rPr>
                <w:rFonts w:ascii="Calibri" w:hAnsi="Calibri" w:cs="Calibri"/>
                <w:b/>
                <w:bCs/>
                <w:spacing w:val="-2"/>
                <w:sz w:val="18"/>
                <w:szCs w:val="18"/>
              </w:rPr>
              <w:t>de</w:t>
            </w:r>
            <w:r w:rsidRPr="005A0D99">
              <w:rPr>
                <w:b/>
                <w:bCs/>
                <w:spacing w:val="27"/>
                <w:sz w:val="18"/>
                <w:szCs w:val="18"/>
              </w:rPr>
              <w:t xml:space="preserve"> </w:t>
            </w:r>
            <w:r w:rsidRPr="005A0D99">
              <w:rPr>
                <w:rFonts w:ascii="Calibri" w:hAnsi="Calibri" w:cs="Calibri"/>
                <w:b/>
                <w:bCs/>
                <w:spacing w:val="-1"/>
                <w:sz w:val="18"/>
                <w:szCs w:val="18"/>
              </w:rPr>
              <w:t>maltraitance</w:t>
            </w:r>
          </w:p>
          <w:p w:rsidR="007D28D2" w:rsidRDefault="007D28D2" w:rsidP="004D35F5">
            <w:pPr>
              <w:pStyle w:val="TableParagraph"/>
              <w:kinsoku w:val="0"/>
              <w:overflowPunct w:val="0"/>
              <w:ind w:left="102" w:right="765"/>
              <w:rPr>
                <w:rFonts w:ascii="Calibri" w:hAnsi="Calibri" w:cs="Calibri"/>
                <w:b/>
                <w:bCs/>
                <w:spacing w:val="-1"/>
                <w:sz w:val="18"/>
                <w:szCs w:val="18"/>
              </w:rPr>
            </w:pPr>
          </w:p>
          <w:p w:rsidR="007D28D2" w:rsidRPr="005A0D99" w:rsidRDefault="007D28D2" w:rsidP="004D35F5">
            <w:pPr>
              <w:pStyle w:val="TableParagraph"/>
              <w:kinsoku w:val="0"/>
              <w:overflowPunct w:val="0"/>
              <w:ind w:left="102" w:right="476"/>
              <w:rPr>
                <w:rFonts w:ascii="Calibri" w:hAnsi="Calibri" w:cs="Calibri"/>
                <w:sz w:val="18"/>
                <w:szCs w:val="18"/>
              </w:rPr>
            </w:pPr>
            <w:r w:rsidRPr="005A0D99">
              <w:rPr>
                <w:rFonts w:ascii="Calibri" w:hAnsi="Calibri" w:cs="Calibri"/>
                <w:spacing w:val="-1"/>
                <w:sz w:val="18"/>
                <w:szCs w:val="18"/>
              </w:rPr>
              <w:t>Contexte</w:t>
            </w:r>
            <w:r w:rsidRPr="005A0D99">
              <w:rPr>
                <w:rFonts w:ascii="Calibri" w:hAnsi="Calibri" w:cs="Calibri"/>
                <w:spacing w:val="-2"/>
                <w:sz w:val="18"/>
                <w:szCs w:val="18"/>
              </w:rPr>
              <w:t xml:space="preserve"> </w:t>
            </w:r>
            <w:r w:rsidRPr="005A0D99">
              <w:rPr>
                <w:rFonts w:ascii="Calibri" w:hAnsi="Calibri" w:cs="Calibri"/>
                <w:spacing w:val="-1"/>
                <w:sz w:val="18"/>
                <w:szCs w:val="18"/>
              </w:rPr>
              <w:t>professionnel</w:t>
            </w:r>
            <w:r w:rsidRPr="005A0D99">
              <w:rPr>
                <w:rFonts w:ascii="Calibri" w:hAnsi="Calibri" w:cs="Calibri"/>
                <w:spacing w:val="-3"/>
                <w:sz w:val="18"/>
                <w:szCs w:val="18"/>
              </w:rPr>
              <w:t xml:space="preserve"> </w:t>
            </w:r>
            <w:r w:rsidRPr="005A0D99">
              <w:rPr>
                <w:rFonts w:ascii="Calibri" w:hAnsi="Calibri" w:cs="Calibri"/>
                <w:sz w:val="18"/>
                <w:szCs w:val="18"/>
              </w:rPr>
              <w:t>:</w:t>
            </w:r>
          </w:p>
          <w:p w:rsidR="007D28D2" w:rsidRPr="005A0D99" w:rsidRDefault="007D28D2" w:rsidP="007D28D2">
            <w:pPr>
              <w:pStyle w:val="Paragraphedeliste"/>
              <w:numPr>
                <w:ilvl w:val="0"/>
                <w:numId w:val="37"/>
              </w:numPr>
              <w:tabs>
                <w:tab w:val="left" w:pos="463"/>
              </w:tabs>
              <w:kinsoku w:val="0"/>
              <w:overflowPunct w:val="0"/>
              <w:rPr>
                <w:rFonts w:ascii="Calibri" w:hAnsi="Calibri" w:cs="Calibri"/>
                <w:spacing w:val="-1"/>
                <w:sz w:val="18"/>
                <w:szCs w:val="18"/>
              </w:rPr>
            </w:pPr>
            <w:r w:rsidRPr="005A0D99">
              <w:rPr>
                <w:rFonts w:ascii="Calibri" w:hAnsi="Calibri" w:cs="Calibri"/>
                <w:sz w:val="18"/>
                <w:szCs w:val="18"/>
              </w:rPr>
              <w:t>Notion</w:t>
            </w:r>
            <w:r w:rsidRPr="005A0D99">
              <w:rPr>
                <w:rFonts w:ascii="Calibri" w:hAnsi="Calibri" w:cs="Calibri"/>
                <w:spacing w:val="-3"/>
                <w:sz w:val="18"/>
                <w:szCs w:val="18"/>
              </w:rPr>
              <w:t xml:space="preserve"> </w:t>
            </w:r>
            <w:r w:rsidRPr="005A0D99">
              <w:rPr>
                <w:rFonts w:ascii="Calibri" w:hAnsi="Calibri" w:cs="Calibri"/>
                <w:spacing w:val="-1"/>
                <w:sz w:val="18"/>
                <w:szCs w:val="18"/>
              </w:rPr>
              <w:t>de</w:t>
            </w:r>
            <w:r w:rsidRPr="005A0D99">
              <w:rPr>
                <w:rFonts w:ascii="Calibri" w:hAnsi="Calibri" w:cs="Calibri"/>
                <w:sz w:val="18"/>
                <w:szCs w:val="18"/>
              </w:rPr>
              <w:t xml:space="preserve"> </w:t>
            </w:r>
            <w:r w:rsidRPr="005A0D99">
              <w:rPr>
                <w:rFonts w:ascii="Calibri" w:hAnsi="Calibri" w:cs="Calibri"/>
                <w:spacing w:val="-1"/>
                <w:sz w:val="18"/>
                <w:szCs w:val="18"/>
              </w:rPr>
              <w:t>droit</w:t>
            </w:r>
            <w:r w:rsidRPr="005A0D99">
              <w:rPr>
                <w:rFonts w:ascii="Calibri" w:hAnsi="Calibri" w:cs="Calibri"/>
                <w:sz w:val="18"/>
                <w:szCs w:val="18"/>
              </w:rPr>
              <w:t xml:space="preserve"> </w:t>
            </w:r>
            <w:r w:rsidRPr="005A0D99">
              <w:rPr>
                <w:rFonts w:ascii="Calibri" w:hAnsi="Calibri" w:cs="Calibri"/>
                <w:spacing w:val="-1"/>
                <w:sz w:val="18"/>
                <w:szCs w:val="18"/>
              </w:rPr>
              <w:t>du</w:t>
            </w:r>
            <w:r w:rsidRPr="005A0D99">
              <w:rPr>
                <w:rFonts w:ascii="Calibri" w:hAnsi="Calibri" w:cs="Calibri"/>
                <w:sz w:val="18"/>
                <w:szCs w:val="18"/>
              </w:rPr>
              <w:t xml:space="preserve"> </w:t>
            </w:r>
            <w:r w:rsidRPr="005A0D99">
              <w:rPr>
                <w:rFonts w:ascii="Calibri" w:hAnsi="Calibri" w:cs="Calibri"/>
                <w:spacing w:val="-1"/>
                <w:sz w:val="18"/>
                <w:szCs w:val="18"/>
              </w:rPr>
              <w:t>travail</w:t>
            </w:r>
          </w:p>
          <w:p w:rsidR="007D28D2" w:rsidRPr="005A0D99" w:rsidRDefault="007D28D2" w:rsidP="007D28D2">
            <w:pPr>
              <w:pStyle w:val="Paragraphedeliste"/>
              <w:numPr>
                <w:ilvl w:val="0"/>
                <w:numId w:val="37"/>
              </w:numPr>
              <w:tabs>
                <w:tab w:val="left" w:pos="463"/>
              </w:tabs>
              <w:kinsoku w:val="0"/>
              <w:overflowPunct w:val="0"/>
              <w:ind w:right="172"/>
              <w:rPr>
                <w:rFonts w:ascii="Calibri" w:hAnsi="Calibri" w:cs="Calibri"/>
                <w:spacing w:val="-1"/>
                <w:sz w:val="18"/>
                <w:szCs w:val="18"/>
              </w:rPr>
            </w:pPr>
            <w:r w:rsidRPr="005A0D99">
              <w:rPr>
                <w:rFonts w:ascii="Calibri" w:hAnsi="Calibri" w:cs="Calibri"/>
                <w:sz w:val="18"/>
                <w:szCs w:val="18"/>
              </w:rPr>
              <w:t xml:space="preserve">Les </w:t>
            </w:r>
            <w:r w:rsidRPr="005A0D99">
              <w:rPr>
                <w:rFonts w:ascii="Calibri" w:hAnsi="Calibri" w:cs="Calibri"/>
                <w:spacing w:val="-1"/>
                <w:sz w:val="18"/>
                <w:szCs w:val="18"/>
              </w:rPr>
              <w:t>différents</w:t>
            </w:r>
            <w:r w:rsidRPr="005A0D99">
              <w:rPr>
                <w:rFonts w:ascii="Calibri" w:hAnsi="Calibri" w:cs="Calibri"/>
                <w:spacing w:val="-3"/>
                <w:sz w:val="18"/>
                <w:szCs w:val="18"/>
              </w:rPr>
              <w:t xml:space="preserve"> </w:t>
            </w:r>
            <w:r w:rsidRPr="005A0D99">
              <w:rPr>
                <w:rFonts w:ascii="Calibri" w:hAnsi="Calibri" w:cs="Calibri"/>
                <w:spacing w:val="-1"/>
                <w:sz w:val="18"/>
                <w:szCs w:val="18"/>
              </w:rPr>
              <w:t>statuts</w:t>
            </w:r>
            <w:r w:rsidRPr="005A0D99">
              <w:rPr>
                <w:rFonts w:ascii="Calibri" w:hAnsi="Calibri" w:cs="Calibri"/>
                <w:sz w:val="18"/>
                <w:szCs w:val="18"/>
              </w:rPr>
              <w:t xml:space="preserve"> </w:t>
            </w:r>
            <w:r w:rsidRPr="005A0D99">
              <w:rPr>
                <w:rFonts w:ascii="Calibri" w:hAnsi="Calibri" w:cs="Calibri"/>
                <w:spacing w:val="-1"/>
                <w:sz w:val="18"/>
                <w:szCs w:val="18"/>
              </w:rPr>
              <w:t>de</w:t>
            </w:r>
            <w:r w:rsidRPr="005A0D99">
              <w:rPr>
                <w:rFonts w:ascii="Calibri" w:hAnsi="Calibri" w:cs="Calibri"/>
                <w:spacing w:val="1"/>
                <w:sz w:val="18"/>
                <w:szCs w:val="18"/>
              </w:rPr>
              <w:t xml:space="preserve"> </w:t>
            </w:r>
            <w:r w:rsidRPr="005A0D99">
              <w:rPr>
                <w:rFonts w:ascii="Calibri" w:hAnsi="Calibri" w:cs="Calibri"/>
                <w:spacing w:val="-2"/>
                <w:sz w:val="18"/>
                <w:szCs w:val="18"/>
              </w:rPr>
              <w:t>salariés</w:t>
            </w:r>
            <w:r w:rsidRPr="005A0D99">
              <w:rPr>
                <w:spacing w:val="23"/>
                <w:sz w:val="18"/>
                <w:szCs w:val="18"/>
              </w:rPr>
              <w:t xml:space="preserve"> </w:t>
            </w:r>
            <w:r w:rsidRPr="005A0D99">
              <w:rPr>
                <w:rFonts w:ascii="Calibri" w:hAnsi="Calibri" w:cs="Calibri"/>
                <w:sz w:val="18"/>
                <w:szCs w:val="18"/>
              </w:rPr>
              <w:t>ou</w:t>
            </w:r>
            <w:r w:rsidRPr="005A0D99">
              <w:rPr>
                <w:rFonts w:ascii="Calibri" w:hAnsi="Calibri" w:cs="Calibri"/>
                <w:spacing w:val="-1"/>
                <w:sz w:val="18"/>
                <w:szCs w:val="18"/>
              </w:rPr>
              <w:t xml:space="preserve"> agents</w:t>
            </w:r>
            <w:r w:rsidRPr="005A0D99">
              <w:rPr>
                <w:rFonts w:ascii="Calibri" w:hAnsi="Calibri" w:cs="Calibri"/>
                <w:spacing w:val="-3"/>
                <w:sz w:val="18"/>
                <w:szCs w:val="18"/>
              </w:rPr>
              <w:t xml:space="preserve"> </w:t>
            </w:r>
            <w:r w:rsidRPr="005A0D99">
              <w:rPr>
                <w:rFonts w:ascii="Calibri" w:hAnsi="Calibri" w:cs="Calibri"/>
                <w:spacing w:val="-1"/>
                <w:sz w:val="18"/>
                <w:szCs w:val="18"/>
              </w:rPr>
              <w:t>de</w:t>
            </w:r>
            <w:r w:rsidRPr="005A0D99">
              <w:rPr>
                <w:rFonts w:ascii="Calibri" w:hAnsi="Calibri" w:cs="Calibri"/>
                <w:sz w:val="18"/>
                <w:szCs w:val="18"/>
              </w:rPr>
              <w:t xml:space="preserve"> </w:t>
            </w:r>
            <w:r w:rsidRPr="005A0D99">
              <w:rPr>
                <w:rFonts w:ascii="Calibri" w:hAnsi="Calibri" w:cs="Calibri"/>
                <w:spacing w:val="-1"/>
                <w:sz w:val="18"/>
                <w:szCs w:val="18"/>
              </w:rPr>
              <w:t>la</w:t>
            </w:r>
            <w:r w:rsidRPr="005A0D99">
              <w:rPr>
                <w:rFonts w:ascii="Calibri" w:hAnsi="Calibri" w:cs="Calibri"/>
                <w:spacing w:val="1"/>
                <w:sz w:val="18"/>
                <w:szCs w:val="18"/>
              </w:rPr>
              <w:t xml:space="preserve"> </w:t>
            </w:r>
            <w:r w:rsidRPr="005A0D99">
              <w:rPr>
                <w:rFonts w:ascii="Calibri" w:hAnsi="Calibri" w:cs="Calibri"/>
                <w:spacing w:val="-1"/>
                <w:sz w:val="18"/>
                <w:szCs w:val="18"/>
              </w:rPr>
              <w:t>fonction</w:t>
            </w:r>
            <w:r w:rsidRPr="005A0D99">
              <w:rPr>
                <w:spacing w:val="29"/>
                <w:sz w:val="18"/>
                <w:szCs w:val="18"/>
              </w:rPr>
              <w:t xml:space="preserve"> </w:t>
            </w:r>
            <w:r w:rsidRPr="005A0D99">
              <w:rPr>
                <w:rFonts w:ascii="Calibri" w:hAnsi="Calibri" w:cs="Calibri"/>
                <w:spacing w:val="-1"/>
                <w:sz w:val="18"/>
                <w:szCs w:val="18"/>
              </w:rPr>
              <w:t>publique</w:t>
            </w:r>
          </w:p>
          <w:p w:rsidR="007D28D2" w:rsidRDefault="007D28D2" w:rsidP="007D28D2">
            <w:pPr>
              <w:pStyle w:val="Paragraphedeliste"/>
              <w:numPr>
                <w:ilvl w:val="0"/>
                <w:numId w:val="37"/>
              </w:numPr>
              <w:tabs>
                <w:tab w:val="left" w:pos="463"/>
              </w:tabs>
              <w:kinsoku w:val="0"/>
              <w:overflowPunct w:val="0"/>
              <w:rPr>
                <w:rFonts w:ascii="Calibri" w:hAnsi="Calibri" w:cs="Calibri"/>
                <w:spacing w:val="-1"/>
                <w:sz w:val="18"/>
                <w:szCs w:val="18"/>
              </w:rPr>
            </w:pPr>
            <w:r w:rsidRPr="005A0D99">
              <w:rPr>
                <w:rFonts w:ascii="Calibri" w:hAnsi="Calibri" w:cs="Calibri"/>
                <w:sz w:val="18"/>
                <w:szCs w:val="18"/>
              </w:rPr>
              <w:t xml:space="preserve">Les </w:t>
            </w:r>
            <w:r w:rsidRPr="005A0D99">
              <w:rPr>
                <w:rFonts w:ascii="Calibri" w:hAnsi="Calibri" w:cs="Calibri"/>
                <w:spacing w:val="-1"/>
                <w:sz w:val="18"/>
                <w:szCs w:val="18"/>
              </w:rPr>
              <w:t>risques</w:t>
            </w:r>
            <w:r w:rsidRPr="005A0D99">
              <w:rPr>
                <w:rFonts w:ascii="Calibri" w:hAnsi="Calibri" w:cs="Calibri"/>
                <w:sz w:val="18"/>
                <w:szCs w:val="18"/>
              </w:rPr>
              <w:t xml:space="preserve"> </w:t>
            </w:r>
            <w:r w:rsidRPr="005A0D99">
              <w:rPr>
                <w:rFonts w:ascii="Calibri" w:hAnsi="Calibri" w:cs="Calibri"/>
                <w:spacing w:val="-1"/>
                <w:sz w:val="18"/>
                <w:szCs w:val="18"/>
              </w:rPr>
              <w:t>professionnels</w:t>
            </w:r>
          </w:p>
          <w:p w:rsidR="007D28D2" w:rsidRDefault="007D28D2" w:rsidP="007D28D2">
            <w:pPr>
              <w:tabs>
                <w:tab w:val="left" w:pos="463"/>
              </w:tabs>
              <w:kinsoku w:val="0"/>
              <w:overflowPunct w:val="0"/>
              <w:rPr>
                <w:rFonts w:ascii="Calibri" w:hAnsi="Calibri" w:cs="Calibri"/>
                <w:spacing w:val="-1"/>
                <w:sz w:val="18"/>
                <w:szCs w:val="18"/>
              </w:rPr>
            </w:pPr>
          </w:p>
          <w:p w:rsidR="007D28D2" w:rsidRPr="007D28D2" w:rsidRDefault="007D28D2" w:rsidP="007D28D2">
            <w:pPr>
              <w:tabs>
                <w:tab w:val="left" w:pos="463"/>
              </w:tabs>
              <w:kinsoku w:val="0"/>
              <w:overflowPunct w:val="0"/>
              <w:rPr>
                <w:rFonts w:ascii="Calibri" w:hAnsi="Calibri" w:cs="Calibri"/>
                <w:spacing w:val="-1"/>
                <w:sz w:val="18"/>
                <w:szCs w:val="18"/>
              </w:rPr>
            </w:pPr>
          </w:p>
          <w:p w:rsidR="007D28D2" w:rsidRDefault="007D28D2" w:rsidP="004D35F5">
            <w:pPr>
              <w:pStyle w:val="TableParagraph"/>
              <w:kinsoku w:val="0"/>
              <w:overflowPunct w:val="0"/>
              <w:rPr>
                <w:rFonts w:ascii="Calibri" w:hAnsi="Calibri" w:cs="Calibri"/>
                <w:b/>
                <w:bCs/>
                <w:spacing w:val="-1"/>
                <w:sz w:val="18"/>
                <w:szCs w:val="18"/>
              </w:rPr>
            </w:pPr>
            <w:r w:rsidRPr="005A0D99">
              <w:rPr>
                <w:rFonts w:ascii="Calibri" w:hAnsi="Calibri" w:cs="Calibri"/>
                <w:b/>
                <w:bCs/>
                <w:spacing w:val="-1"/>
                <w:sz w:val="18"/>
                <w:szCs w:val="18"/>
              </w:rPr>
              <w:t>Professionnalisation et</w:t>
            </w:r>
            <w:r w:rsidRPr="005A0D99">
              <w:rPr>
                <w:rFonts w:ascii="Calibri" w:hAnsi="Calibri" w:cs="Calibri"/>
                <w:b/>
                <w:bCs/>
                <w:spacing w:val="-2"/>
                <w:sz w:val="18"/>
                <w:szCs w:val="18"/>
              </w:rPr>
              <w:t xml:space="preserve"> </w:t>
            </w:r>
            <w:r w:rsidRPr="005A0D99">
              <w:rPr>
                <w:rFonts w:ascii="Calibri" w:hAnsi="Calibri" w:cs="Calibri"/>
                <w:b/>
                <w:bCs/>
                <w:spacing w:val="-1"/>
                <w:sz w:val="18"/>
                <w:szCs w:val="18"/>
              </w:rPr>
              <w:t>construction</w:t>
            </w:r>
            <w:r w:rsidRPr="005A0D99">
              <w:rPr>
                <w:b/>
                <w:bCs/>
                <w:spacing w:val="29"/>
                <w:sz w:val="18"/>
                <w:szCs w:val="18"/>
              </w:rPr>
              <w:t xml:space="preserve"> </w:t>
            </w:r>
            <w:r w:rsidRPr="005A0D99">
              <w:rPr>
                <w:rFonts w:ascii="Calibri" w:hAnsi="Calibri" w:cs="Calibri"/>
                <w:b/>
                <w:bCs/>
                <w:spacing w:val="-1"/>
                <w:sz w:val="18"/>
                <w:szCs w:val="18"/>
              </w:rPr>
              <w:t>de l’identité professionnelle</w:t>
            </w:r>
          </w:p>
          <w:p w:rsidR="00195DFD" w:rsidRDefault="00195DFD" w:rsidP="004D35F5">
            <w:pPr>
              <w:pStyle w:val="TableParagraph"/>
              <w:kinsoku w:val="0"/>
              <w:overflowPunct w:val="0"/>
              <w:rPr>
                <w:rFonts w:ascii="Calibri" w:hAnsi="Calibri" w:cs="Calibri"/>
                <w:b/>
                <w:bCs/>
                <w:spacing w:val="-1"/>
                <w:sz w:val="18"/>
                <w:szCs w:val="18"/>
              </w:rPr>
            </w:pPr>
          </w:p>
          <w:p w:rsidR="00195DFD" w:rsidRDefault="00195DFD" w:rsidP="004D35F5">
            <w:pPr>
              <w:pStyle w:val="TableParagraph"/>
              <w:kinsoku w:val="0"/>
              <w:overflowPunct w:val="0"/>
              <w:rPr>
                <w:rFonts w:ascii="Calibri" w:hAnsi="Calibri" w:cs="Calibri"/>
                <w:b/>
                <w:bCs/>
                <w:spacing w:val="-1"/>
                <w:sz w:val="18"/>
                <w:szCs w:val="18"/>
              </w:rPr>
            </w:pPr>
          </w:p>
          <w:p w:rsidR="00195DFD" w:rsidRDefault="00195DFD" w:rsidP="004D35F5">
            <w:pPr>
              <w:pStyle w:val="TableParagraph"/>
              <w:kinsoku w:val="0"/>
              <w:overflowPunct w:val="0"/>
              <w:rPr>
                <w:rFonts w:ascii="Calibri" w:hAnsi="Calibri" w:cs="Calibri"/>
                <w:b/>
                <w:bCs/>
                <w:spacing w:val="-1"/>
                <w:sz w:val="18"/>
                <w:szCs w:val="18"/>
              </w:rPr>
            </w:pPr>
          </w:p>
          <w:p w:rsidR="00195DFD" w:rsidRDefault="00195DFD" w:rsidP="004D35F5">
            <w:pPr>
              <w:pStyle w:val="TableParagraph"/>
              <w:kinsoku w:val="0"/>
              <w:overflowPunct w:val="0"/>
              <w:rPr>
                <w:rFonts w:ascii="Calibri" w:hAnsi="Calibri" w:cs="Calibri"/>
                <w:b/>
                <w:bCs/>
                <w:spacing w:val="-1"/>
                <w:sz w:val="18"/>
                <w:szCs w:val="18"/>
              </w:rPr>
            </w:pPr>
          </w:p>
          <w:p w:rsidR="00195DFD" w:rsidRDefault="00195DFD" w:rsidP="004D35F5">
            <w:pPr>
              <w:pStyle w:val="TableParagraph"/>
              <w:kinsoku w:val="0"/>
              <w:overflowPunct w:val="0"/>
              <w:rPr>
                <w:rFonts w:ascii="Calibri" w:hAnsi="Calibri" w:cs="Calibri"/>
                <w:b/>
                <w:bCs/>
                <w:spacing w:val="-1"/>
                <w:sz w:val="18"/>
                <w:szCs w:val="18"/>
              </w:rPr>
            </w:pPr>
          </w:p>
          <w:p w:rsidR="00195DFD" w:rsidRDefault="00195DFD" w:rsidP="004D35F5">
            <w:pPr>
              <w:pStyle w:val="TableParagraph"/>
              <w:kinsoku w:val="0"/>
              <w:overflowPunct w:val="0"/>
              <w:rPr>
                <w:rFonts w:ascii="Calibri" w:hAnsi="Calibri" w:cs="Calibri"/>
                <w:b/>
                <w:bCs/>
                <w:spacing w:val="-1"/>
                <w:sz w:val="18"/>
                <w:szCs w:val="18"/>
              </w:rPr>
            </w:pPr>
          </w:p>
          <w:p w:rsidR="00195DFD" w:rsidRDefault="00195DFD" w:rsidP="004D35F5">
            <w:pPr>
              <w:pStyle w:val="TableParagraph"/>
              <w:kinsoku w:val="0"/>
              <w:overflowPunct w:val="0"/>
              <w:rPr>
                <w:rFonts w:ascii="Calibri" w:hAnsi="Calibri" w:cs="Calibri"/>
                <w:b/>
                <w:bCs/>
                <w:spacing w:val="-1"/>
                <w:sz w:val="18"/>
                <w:szCs w:val="18"/>
              </w:rPr>
            </w:pPr>
          </w:p>
          <w:p w:rsidR="00195DFD" w:rsidRPr="005A0D99" w:rsidRDefault="00195DFD" w:rsidP="004D35F5">
            <w:pPr>
              <w:pStyle w:val="TableParagraph"/>
              <w:kinsoku w:val="0"/>
              <w:overflowPunct w:val="0"/>
              <w:rPr>
                <w:sz w:val="18"/>
                <w:szCs w:val="18"/>
              </w:rPr>
            </w:pPr>
          </w:p>
        </w:tc>
        <w:tc>
          <w:tcPr>
            <w:tcW w:w="1845" w:type="dxa"/>
            <w:tcBorders>
              <w:bottom w:val="single" w:sz="4" w:space="0" w:color="auto"/>
            </w:tcBorders>
          </w:tcPr>
          <w:p w:rsidR="007D28D2" w:rsidRDefault="007D28D2" w:rsidP="007D28D2">
            <w:pPr>
              <w:jc w:val="center"/>
            </w:pPr>
          </w:p>
          <w:p w:rsidR="007D28D2" w:rsidRDefault="007D28D2" w:rsidP="007D28D2">
            <w:pPr>
              <w:jc w:val="center"/>
            </w:pPr>
          </w:p>
          <w:p w:rsidR="007D28D2" w:rsidRDefault="007D28D2" w:rsidP="007D28D2">
            <w:pPr>
              <w:jc w:val="center"/>
            </w:pPr>
          </w:p>
          <w:p w:rsidR="007D28D2" w:rsidRDefault="007D28D2" w:rsidP="007D28D2">
            <w:pPr>
              <w:jc w:val="center"/>
            </w:pPr>
            <w:r>
              <w:t>7H</w:t>
            </w:r>
          </w:p>
          <w:p w:rsidR="007D28D2" w:rsidRDefault="007D28D2" w:rsidP="007D28D2">
            <w:pPr>
              <w:jc w:val="center"/>
            </w:pPr>
          </w:p>
          <w:p w:rsidR="007D28D2" w:rsidRDefault="007D28D2" w:rsidP="007D28D2">
            <w:pPr>
              <w:jc w:val="center"/>
            </w:pPr>
          </w:p>
          <w:p w:rsidR="007D28D2" w:rsidRDefault="007D28D2" w:rsidP="007D28D2">
            <w:pPr>
              <w:pBdr>
                <w:bottom w:val="single" w:sz="12" w:space="1" w:color="auto"/>
              </w:pBdr>
              <w:jc w:val="center"/>
            </w:pPr>
          </w:p>
          <w:p w:rsidR="007D28D2" w:rsidRDefault="007D28D2" w:rsidP="007D28D2">
            <w:pPr>
              <w:jc w:val="center"/>
            </w:pPr>
          </w:p>
          <w:p w:rsidR="007D28D2" w:rsidRDefault="007D28D2" w:rsidP="007D28D2">
            <w:pPr>
              <w:jc w:val="center"/>
            </w:pPr>
            <w:r>
              <w:t>3H30</w:t>
            </w:r>
          </w:p>
          <w:p w:rsidR="007D28D2" w:rsidRDefault="007D28D2" w:rsidP="007D28D2">
            <w:pPr>
              <w:pBdr>
                <w:bottom w:val="single" w:sz="12" w:space="1" w:color="auto"/>
              </w:pBdr>
              <w:jc w:val="center"/>
            </w:pPr>
          </w:p>
          <w:p w:rsidR="007D28D2" w:rsidRDefault="007D28D2" w:rsidP="007D28D2">
            <w:pPr>
              <w:jc w:val="center"/>
            </w:pPr>
          </w:p>
          <w:p w:rsidR="007D28D2" w:rsidRDefault="007D28D2" w:rsidP="007D28D2">
            <w:pPr>
              <w:jc w:val="center"/>
            </w:pPr>
            <w:r>
              <w:t>3H30</w:t>
            </w:r>
          </w:p>
          <w:p w:rsidR="007D28D2" w:rsidRDefault="007D28D2" w:rsidP="007D28D2">
            <w:pPr>
              <w:pBdr>
                <w:bottom w:val="single" w:sz="12" w:space="1" w:color="auto"/>
              </w:pBdr>
              <w:jc w:val="center"/>
            </w:pPr>
          </w:p>
          <w:p w:rsidR="007D28D2" w:rsidRDefault="007D28D2" w:rsidP="007D28D2">
            <w:pPr>
              <w:jc w:val="center"/>
            </w:pPr>
          </w:p>
          <w:p w:rsidR="007D28D2" w:rsidRDefault="007D28D2" w:rsidP="007D28D2">
            <w:pPr>
              <w:jc w:val="center"/>
            </w:pPr>
          </w:p>
          <w:p w:rsidR="007D28D2" w:rsidRDefault="007D28D2" w:rsidP="007D28D2">
            <w:pPr>
              <w:jc w:val="center"/>
            </w:pPr>
            <w:r>
              <w:t>7H</w:t>
            </w:r>
          </w:p>
          <w:p w:rsidR="007D28D2" w:rsidRDefault="007D28D2" w:rsidP="007D28D2">
            <w:pPr>
              <w:jc w:val="center"/>
            </w:pPr>
          </w:p>
          <w:p w:rsidR="007D28D2" w:rsidRDefault="007D28D2" w:rsidP="007D28D2">
            <w:pPr>
              <w:pBdr>
                <w:bottom w:val="single" w:sz="12" w:space="1" w:color="auto"/>
              </w:pBdr>
              <w:jc w:val="center"/>
            </w:pPr>
          </w:p>
          <w:p w:rsidR="007D28D2" w:rsidRDefault="007D28D2" w:rsidP="007D28D2">
            <w:pPr>
              <w:jc w:val="center"/>
            </w:pPr>
          </w:p>
          <w:p w:rsidR="007D28D2" w:rsidRDefault="007D28D2" w:rsidP="007D28D2">
            <w:pPr>
              <w:jc w:val="center"/>
            </w:pPr>
          </w:p>
          <w:p w:rsidR="007D28D2" w:rsidRDefault="007D28D2" w:rsidP="007D28D2">
            <w:pPr>
              <w:jc w:val="center"/>
            </w:pPr>
            <w:r>
              <w:t>3H30</w:t>
            </w:r>
          </w:p>
          <w:p w:rsidR="007D28D2" w:rsidRDefault="007D28D2" w:rsidP="007D28D2">
            <w:pPr>
              <w:jc w:val="center"/>
            </w:pPr>
          </w:p>
          <w:p w:rsidR="007D28D2" w:rsidRDefault="007D28D2" w:rsidP="007D28D2">
            <w:pPr>
              <w:jc w:val="center"/>
            </w:pPr>
          </w:p>
          <w:p w:rsidR="007D28D2" w:rsidRDefault="007D28D2" w:rsidP="007D28D2">
            <w:pPr>
              <w:pBdr>
                <w:bottom w:val="single" w:sz="12" w:space="1" w:color="auto"/>
              </w:pBdr>
              <w:jc w:val="center"/>
            </w:pPr>
          </w:p>
          <w:p w:rsidR="007D28D2" w:rsidRDefault="007D28D2" w:rsidP="007D28D2">
            <w:pPr>
              <w:jc w:val="center"/>
            </w:pPr>
          </w:p>
          <w:p w:rsidR="007D28D2" w:rsidRDefault="007D28D2" w:rsidP="007D28D2">
            <w:pPr>
              <w:jc w:val="center"/>
            </w:pPr>
            <w:r>
              <w:t>3H30</w:t>
            </w:r>
          </w:p>
        </w:tc>
      </w:tr>
      <w:tr w:rsidR="00195DFD" w:rsidTr="00970993">
        <w:trPr>
          <w:trHeight w:val="311"/>
        </w:trPr>
        <w:tc>
          <w:tcPr>
            <w:tcW w:w="2518" w:type="dxa"/>
            <w:shd w:val="clear" w:color="auto" w:fill="D9D9D9" w:themeFill="background1" w:themeFillShade="D9"/>
          </w:tcPr>
          <w:p w:rsidR="00195DFD" w:rsidRDefault="00195DFD" w:rsidP="004D35F5"/>
        </w:tc>
        <w:tc>
          <w:tcPr>
            <w:tcW w:w="2410" w:type="dxa"/>
            <w:shd w:val="clear" w:color="auto" w:fill="D9D9D9" w:themeFill="background1" w:themeFillShade="D9"/>
          </w:tcPr>
          <w:p w:rsidR="00195DFD" w:rsidRPr="005A0D99" w:rsidRDefault="00195DFD" w:rsidP="004D35F5">
            <w:pPr>
              <w:widowControl w:val="0"/>
              <w:kinsoku w:val="0"/>
              <w:overflowPunct w:val="0"/>
              <w:autoSpaceDE w:val="0"/>
              <w:autoSpaceDN w:val="0"/>
              <w:adjustRightInd w:val="0"/>
              <w:ind w:left="99" w:right="99"/>
              <w:jc w:val="both"/>
              <w:rPr>
                <w:rFonts w:ascii="Calibri" w:eastAsiaTheme="minorEastAsia" w:hAnsi="Calibri" w:cs="Arial"/>
                <w:spacing w:val="-1"/>
                <w:sz w:val="18"/>
                <w:szCs w:val="18"/>
                <w:lang w:eastAsia="fr-FR"/>
              </w:rPr>
            </w:pPr>
          </w:p>
        </w:tc>
        <w:tc>
          <w:tcPr>
            <w:tcW w:w="3402" w:type="dxa"/>
            <w:shd w:val="clear" w:color="auto" w:fill="D9D9D9" w:themeFill="background1" w:themeFillShade="D9"/>
          </w:tcPr>
          <w:p w:rsidR="00195DFD" w:rsidRPr="00AD6CC9" w:rsidRDefault="00195DFD" w:rsidP="004D35F5">
            <w:pPr>
              <w:widowControl w:val="0"/>
              <w:kinsoku w:val="0"/>
              <w:overflowPunct w:val="0"/>
              <w:autoSpaceDE w:val="0"/>
              <w:autoSpaceDN w:val="0"/>
              <w:adjustRightInd w:val="0"/>
              <w:ind w:left="102" w:right="144"/>
              <w:rPr>
                <w:rFonts w:ascii="Calibri" w:eastAsiaTheme="minorEastAsia" w:hAnsi="Calibri" w:cs="Arial"/>
                <w:spacing w:val="-1"/>
                <w:sz w:val="18"/>
                <w:szCs w:val="18"/>
                <w:lang w:eastAsia="fr-FR"/>
              </w:rPr>
            </w:pPr>
          </w:p>
        </w:tc>
        <w:tc>
          <w:tcPr>
            <w:tcW w:w="3969" w:type="dxa"/>
            <w:shd w:val="clear" w:color="auto" w:fill="D9D9D9" w:themeFill="background1" w:themeFillShade="D9"/>
          </w:tcPr>
          <w:p w:rsidR="00195DFD" w:rsidRPr="005A0D99" w:rsidRDefault="00195DFD" w:rsidP="004D35F5">
            <w:pPr>
              <w:widowControl w:val="0"/>
              <w:kinsoku w:val="0"/>
              <w:overflowPunct w:val="0"/>
              <w:autoSpaceDE w:val="0"/>
              <w:autoSpaceDN w:val="0"/>
              <w:adjustRightInd w:val="0"/>
              <w:ind w:left="102"/>
              <w:rPr>
                <w:rFonts w:ascii="Calibri" w:eastAsiaTheme="minorEastAsia" w:hAnsi="Calibri" w:cs="Calibri"/>
                <w:b/>
                <w:bCs/>
                <w:spacing w:val="-1"/>
                <w:sz w:val="18"/>
                <w:szCs w:val="18"/>
                <w:lang w:eastAsia="fr-FR"/>
              </w:rPr>
            </w:pPr>
          </w:p>
        </w:tc>
        <w:tc>
          <w:tcPr>
            <w:tcW w:w="1845" w:type="dxa"/>
            <w:shd w:val="clear" w:color="auto" w:fill="D9D9D9" w:themeFill="background1" w:themeFillShade="D9"/>
          </w:tcPr>
          <w:p w:rsidR="00195DFD" w:rsidRDefault="00195DFD" w:rsidP="007D28D2">
            <w:pPr>
              <w:jc w:val="center"/>
            </w:pPr>
          </w:p>
        </w:tc>
      </w:tr>
      <w:tr w:rsidR="00195DFD" w:rsidTr="00970993">
        <w:tc>
          <w:tcPr>
            <w:tcW w:w="2518" w:type="dxa"/>
          </w:tcPr>
          <w:p w:rsidR="00195DFD" w:rsidRPr="002E5CF7" w:rsidRDefault="00195DFD" w:rsidP="004D35F5">
            <w:pPr>
              <w:rPr>
                <w:b/>
              </w:rPr>
            </w:pPr>
            <w:r>
              <w:lastRenderedPageBreak/>
              <w:br w:type="page"/>
            </w:r>
            <w:r w:rsidRPr="002E5CF7">
              <w:rPr>
                <w:b/>
              </w:rPr>
              <w:t>DF3</w:t>
            </w:r>
          </w:p>
        </w:tc>
        <w:tc>
          <w:tcPr>
            <w:tcW w:w="2410" w:type="dxa"/>
          </w:tcPr>
          <w:p w:rsidR="00195DFD" w:rsidRPr="00970993" w:rsidRDefault="00195DFD" w:rsidP="004D35F5">
            <w:pPr>
              <w:rPr>
                <w:rFonts w:ascii="Calibri" w:hAnsi="Calibri"/>
                <w:b/>
                <w:spacing w:val="-1"/>
                <w:sz w:val="18"/>
                <w:szCs w:val="18"/>
              </w:rPr>
            </w:pPr>
            <w:r w:rsidRPr="00970993">
              <w:rPr>
                <w:rFonts w:ascii="Calibri" w:hAnsi="Calibri"/>
                <w:b/>
                <w:spacing w:val="-1"/>
                <w:sz w:val="18"/>
                <w:szCs w:val="18"/>
              </w:rPr>
              <w:t>Compétences visées :</w:t>
            </w:r>
          </w:p>
          <w:p w:rsidR="00195DFD" w:rsidRDefault="00195DFD" w:rsidP="004D35F5">
            <w:r w:rsidRPr="00970993">
              <w:rPr>
                <w:rFonts w:ascii="Calibri" w:hAnsi="Calibri"/>
                <w:b/>
                <w:color w:val="FF0066"/>
                <w:spacing w:val="-1"/>
                <w:sz w:val="18"/>
                <w:szCs w:val="18"/>
              </w:rPr>
              <w:t xml:space="preserve">Spécialité </w:t>
            </w:r>
            <w:r w:rsidRPr="00970993">
              <w:rPr>
                <w:b/>
                <w:color w:val="FF0066"/>
                <w:spacing w:val="-1"/>
                <w:sz w:val="18"/>
                <w:szCs w:val="18"/>
              </w:rPr>
              <w:t>accompagnement à l’éducation inclusive et à la vie ordinaire</w:t>
            </w:r>
          </w:p>
        </w:tc>
        <w:tc>
          <w:tcPr>
            <w:tcW w:w="3402" w:type="dxa"/>
          </w:tcPr>
          <w:p w:rsidR="00195DFD" w:rsidRPr="00970993" w:rsidRDefault="00195DFD" w:rsidP="004D35F5">
            <w:pPr>
              <w:rPr>
                <w:b/>
                <w:spacing w:val="-1"/>
                <w:sz w:val="18"/>
                <w:szCs w:val="18"/>
              </w:rPr>
            </w:pPr>
            <w:r w:rsidRPr="00970993">
              <w:rPr>
                <w:b/>
                <w:spacing w:val="-1"/>
                <w:sz w:val="18"/>
                <w:szCs w:val="18"/>
              </w:rPr>
              <w:t>Référentiel activités</w:t>
            </w:r>
          </w:p>
          <w:p w:rsidR="00195DFD" w:rsidRPr="009203C2" w:rsidRDefault="00195DFD" w:rsidP="004D35F5">
            <w:pPr>
              <w:rPr>
                <w:b/>
                <w:sz w:val="18"/>
                <w:szCs w:val="18"/>
              </w:rPr>
            </w:pPr>
            <w:r w:rsidRPr="00970993">
              <w:rPr>
                <w:b/>
                <w:color w:val="FF0066"/>
                <w:spacing w:val="-1"/>
                <w:sz w:val="18"/>
                <w:szCs w:val="18"/>
              </w:rPr>
              <w:t>Spécialité accompagnement à l’éducation inclusive et à la vie ordinaire</w:t>
            </w:r>
          </w:p>
        </w:tc>
        <w:tc>
          <w:tcPr>
            <w:tcW w:w="3969" w:type="dxa"/>
          </w:tcPr>
          <w:p w:rsidR="00195DFD" w:rsidRPr="00970993" w:rsidRDefault="00195DFD" w:rsidP="004D35F5">
            <w:pPr>
              <w:rPr>
                <w:b/>
                <w:spacing w:val="-1"/>
                <w:sz w:val="18"/>
                <w:szCs w:val="18"/>
              </w:rPr>
            </w:pPr>
            <w:r w:rsidRPr="00970993">
              <w:rPr>
                <w:b/>
                <w:spacing w:val="-1"/>
                <w:sz w:val="18"/>
                <w:szCs w:val="18"/>
              </w:rPr>
              <w:t>Référentiel formation</w:t>
            </w:r>
          </w:p>
          <w:p w:rsidR="00195DFD" w:rsidRPr="009203C2" w:rsidRDefault="00195DFD" w:rsidP="004D35F5">
            <w:pPr>
              <w:rPr>
                <w:b/>
                <w:sz w:val="18"/>
                <w:szCs w:val="18"/>
              </w:rPr>
            </w:pPr>
            <w:r w:rsidRPr="00970993">
              <w:rPr>
                <w:b/>
                <w:color w:val="FF0066"/>
                <w:spacing w:val="-1"/>
                <w:sz w:val="18"/>
                <w:szCs w:val="18"/>
              </w:rPr>
              <w:t>Spécialité accompagnement à l’éducation inclusive et à la vie ordinaire</w:t>
            </w:r>
          </w:p>
        </w:tc>
        <w:tc>
          <w:tcPr>
            <w:tcW w:w="1845" w:type="dxa"/>
          </w:tcPr>
          <w:p w:rsidR="00195DFD" w:rsidRDefault="00195DFD" w:rsidP="00195DFD">
            <w:pPr>
              <w:jc w:val="center"/>
            </w:pPr>
          </w:p>
        </w:tc>
      </w:tr>
      <w:tr w:rsidR="00195DFD" w:rsidTr="00970993">
        <w:trPr>
          <w:trHeight w:val="5231"/>
        </w:trPr>
        <w:tc>
          <w:tcPr>
            <w:tcW w:w="2518" w:type="dxa"/>
          </w:tcPr>
          <w:p w:rsidR="00195DFD" w:rsidRDefault="00195DFD" w:rsidP="004D35F5"/>
          <w:p w:rsidR="00195DFD" w:rsidRPr="00970993" w:rsidRDefault="00195DFD" w:rsidP="004D35F5">
            <w:pPr>
              <w:rPr>
                <w:color w:val="FF0066"/>
              </w:rPr>
            </w:pPr>
            <w:r w:rsidRPr="00970993">
              <w:rPr>
                <w:rFonts w:ascii="Calibri" w:hAnsi="Calibri"/>
                <w:b/>
                <w:color w:val="FF0066"/>
                <w:spacing w:val="-1"/>
                <w:sz w:val="18"/>
                <w:szCs w:val="18"/>
              </w:rPr>
              <w:t xml:space="preserve">Spécialité </w:t>
            </w:r>
            <w:r w:rsidRPr="00970993">
              <w:rPr>
                <w:b/>
                <w:color w:val="FF0066"/>
                <w:spacing w:val="-1"/>
                <w:sz w:val="18"/>
                <w:szCs w:val="18"/>
              </w:rPr>
              <w:t>accompagnement à l’éducation inclusive et à la vie ordinaire</w:t>
            </w:r>
          </w:p>
          <w:p w:rsidR="00195DFD" w:rsidRPr="00970993" w:rsidRDefault="00195DFD" w:rsidP="004D35F5">
            <w:pPr>
              <w:rPr>
                <w:color w:val="FF0066"/>
              </w:rPr>
            </w:pPr>
          </w:p>
          <w:p w:rsidR="00195DFD" w:rsidRPr="00195DFD" w:rsidRDefault="00195DFD" w:rsidP="00195DFD">
            <w:pPr>
              <w:jc w:val="center"/>
              <w:rPr>
                <w:b/>
              </w:rPr>
            </w:pPr>
            <w:r w:rsidRPr="00970993">
              <w:rPr>
                <w:b/>
                <w:color w:val="FF0066"/>
              </w:rPr>
              <w:t>28 h</w:t>
            </w:r>
          </w:p>
        </w:tc>
        <w:tc>
          <w:tcPr>
            <w:tcW w:w="2410" w:type="dxa"/>
          </w:tcPr>
          <w:p w:rsidR="00195DFD" w:rsidRPr="00A913EC" w:rsidRDefault="00195DFD" w:rsidP="004D35F5">
            <w:pPr>
              <w:rPr>
                <w:rFonts w:ascii="Calibri" w:hAnsi="Calibri"/>
                <w:sz w:val="18"/>
                <w:szCs w:val="18"/>
              </w:rPr>
            </w:pPr>
            <w:r w:rsidRPr="00A913EC">
              <w:rPr>
                <w:rFonts w:ascii="Calibri" w:hAnsi="Calibri"/>
                <w:sz w:val="18"/>
                <w:szCs w:val="18"/>
              </w:rPr>
              <w:t>Repérer le rôle des acteurs  intervenant  auprès des publics accompagnés et les modes de communication qui leurs seraient adaptés</w:t>
            </w:r>
          </w:p>
          <w:p w:rsidR="00195DFD" w:rsidRPr="00A913EC" w:rsidRDefault="00195DFD" w:rsidP="004D35F5">
            <w:pPr>
              <w:rPr>
                <w:rFonts w:ascii="Calibri" w:hAnsi="Calibri"/>
                <w:sz w:val="18"/>
                <w:szCs w:val="18"/>
              </w:rPr>
            </w:pPr>
          </w:p>
          <w:p w:rsidR="00195DFD" w:rsidRPr="00A913EC" w:rsidRDefault="00195DFD" w:rsidP="004D35F5">
            <w:pPr>
              <w:rPr>
                <w:rFonts w:ascii="Calibri" w:hAnsi="Calibri"/>
                <w:sz w:val="18"/>
                <w:szCs w:val="18"/>
              </w:rPr>
            </w:pPr>
            <w:r w:rsidRPr="00A913EC">
              <w:rPr>
                <w:rFonts w:ascii="Calibri" w:hAnsi="Calibri"/>
                <w:sz w:val="18"/>
                <w:szCs w:val="18"/>
              </w:rPr>
              <w:t>Travailler et communiquer en présence d’un professionnel responsable de l’activité à réaliser sans faire écran à sa relation avec la personne et ce professionnel.</w:t>
            </w:r>
          </w:p>
          <w:p w:rsidR="00195DFD" w:rsidRPr="00A913EC" w:rsidRDefault="00195DFD" w:rsidP="004D35F5">
            <w:pPr>
              <w:rPr>
                <w:rFonts w:ascii="Calibri" w:hAnsi="Calibri"/>
                <w:sz w:val="18"/>
                <w:szCs w:val="18"/>
              </w:rPr>
            </w:pPr>
          </w:p>
          <w:p w:rsidR="00195DFD" w:rsidRPr="00A913EC" w:rsidRDefault="00195DFD" w:rsidP="004D35F5">
            <w:pPr>
              <w:rPr>
                <w:rFonts w:ascii="Calibri" w:hAnsi="Calibri"/>
                <w:sz w:val="18"/>
                <w:szCs w:val="18"/>
              </w:rPr>
            </w:pPr>
          </w:p>
          <w:p w:rsidR="00195DFD" w:rsidRPr="00C77A13" w:rsidRDefault="00195DFD" w:rsidP="004D35F5">
            <w:pPr>
              <w:rPr>
                <w:rFonts w:ascii="Calibri" w:hAnsi="Calibri"/>
                <w:sz w:val="18"/>
                <w:szCs w:val="18"/>
              </w:rPr>
            </w:pPr>
            <w:r w:rsidRPr="00A913EC">
              <w:rPr>
                <w:rFonts w:ascii="Calibri" w:hAnsi="Calibri"/>
                <w:sz w:val="18"/>
                <w:szCs w:val="18"/>
              </w:rPr>
              <w:t>Participer, dans son champ de compétences, à l'évaluation du potentiel d'apprentissage de la personne dans le cadre de la mise en œuvre des méthodes et outils d'accompagnement adaptés</w:t>
            </w:r>
          </w:p>
        </w:tc>
        <w:tc>
          <w:tcPr>
            <w:tcW w:w="3402" w:type="dxa"/>
          </w:tcPr>
          <w:p w:rsidR="00195DFD" w:rsidRPr="00A913EC" w:rsidRDefault="00195DFD" w:rsidP="004D35F5">
            <w:pPr>
              <w:pStyle w:val="Paragraphedeliste"/>
              <w:ind w:left="34"/>
              <w:rPr>
                <w:rFonts w:ascii="Calibri" w:hAnsi="Calibri"/>
                <w:sz w:val="18"/>
                <w:szCs w:val="18"/>
              </w:rPr>
            </w:pPr>
            <w:r w:rsidRPr="00A913EC">
              <w:rPr>
                <w:rFonts w:ascii="Calibri" w:hAnsi="Calibri"/>
                <w:sz w:val="18"/>
                <w:szCs w:val="18"/>
              </w:rPr>
              <w:t>Ajuster son intervention, en coopération avec le jeune, son environnement  et l'enseignant de la classe, en fonction des activités définis dans le projet personnalisé de scolarisation, et des évolutions constatées au quotidien</w:t>
            </w:r>
          </w:p>
          <w:p w:rsidR="00195DFD" w:rsidRPr="00A913EC" w:rsidRDefault="00195DFD" w:rsidP="004D35F5">
            <w:pPr>
              <w:pStyle w:val="Paragraphedeliste"/>
              <w:ind w:left="34"/>
              <w:rPr>
                <w:rFonts w:ascii="Calibri" w:hAnsi="Calibri"/>
                <w:sz w:val="18"/>
                <w:szCs w:val="18"/>
              </w:rPr>
            </w:pPr>
          </w:p>
          <w:p w:rsidR="00195DFD" w:rsidRPr="00A913EC" w:rsidRDefault="00195DFD" w:rsidP="004D35F5">
            <w:pPr>
              <w:pStyle w:val="Paragraphedeliste"/>
              <w:ind w:left="34"/>
              <w:rPr>
                <w:rFonts w:ascii="Calibri" w:hAnsi="Calibri"/>
                <w:sz w:val="18"/>
                <w:szCs w:val="18"/>
              </w:rPr>
            </w:pPr>
            <w:r w:rsidRPr="00A913EC">
              <w:rPr>
                <w:rFonts w:ascii="Calibri" w:hAnsi="Calibri"/>
                <w:sz w:val="18"/>
                <w:szCs w:val="18"/>
              </w:rPr>
              <w:t>S’inscrire dans un travail d’équipe éducative et de réseaux</w:t>
            </w:r>
          </w:p>
          <w:p w:rsidR="00195DFD" w:rsidRPr="00A913EC" w:rsidRDefault="00195DFD" w:rsidP="004D35F5">
            <w:pPr>
              <w:pStyle w:val="Paragraphedeliste"/>
              <w:ind w:left="34"/>
              <w:rPr>
                <w:rFonts w:ascii="Calibri" w:hAnsi="Calibri"/>
                <w:sz w:val="18"/>
                <w:szCs w:val="18"/>
              </w:rPr>
            </w:pPr>
          </w:p>
          <w:p w:rsidR="00195DFD" w:rsidRPr="00A913EC" w:rsidRDefault="00195DFD" w:rsidP="004D35F5">
            <w:pPr>
              <w:pStyle w:val="Paragraphedeliste"/>
              <w:ind w:left="34"/>
              <w:rPr>
                <w:rFonts w:ascii="Calibri" w:hAnsi="Calibri"/>
                <w:sz w:val="18"/>
                <w:szCs w:val="18"/>
              </w:rPr>
            </w:pPr>
            <w:r w:rsidRPr="00A913EC">
              <w:rPr>
                <w:rFonts w:ascii="Calibri" w:hAnsi="Calibri"/>
                <w:sz w:val="18"/>
                <w:szCs w:val="18"/>
              </w:rPr>
              <w:t>Réaliser des comptes rendus ou points d’étape</w:t>
            </w:r>
          </w:p>
          <w:p w:rsidR="00195DFD" w:rsidRPr="00A913EC" w:rsidRDefault="00195DFD" w:rsidP="004D35F5">
            <w:pPr>
              <w:pStyle w:val="Paragraphedeliste"/>
              <w:ind w:left="34"/>
              <w:rPr>
                <w:rFonts w:ascii="Calibri" w:hAnsi="Calibri"/>
                <w:sz w:val="18"/>
                <w:szCs w:val="18"/>
              </w:rPr>
            </w:pPr>
          </w:p>
          <w:p w:rsidR="00195DFD" w:rsidRPr="00A913EC" w:rsidRDefault="00195DFD" w:rsidP="004D35F5">
            <w:pPr>
              <w:pStyle w:val="Paragraphedeliste"/>
              <w:ind w:left="34"/>
              <w:rPr>
                <w:rFonts w:ascii="Calibri" w:hAnsi="Calibri"/>
                <w:sz w:val="18"/>
                <w:szCs w:val="18"/>
              </w:rPr>
            </w:pPr>
            <w:r w:rsidRPr="00A913EC">
              <w:rPr>
                <w:rFonts w:ascii="Calibri" w:hAnsi="Calibri"/>
                <w:sz w:val="18"/>
                <w:szCs w:val="18"/>
              </w:rPr>
              <w:t>Transmettre et rendre compte de ses observations et de ses actions à l’enseignant, dans un but de cohérence et d’adaptation de l’accompagnement</w:t>
            </w:r>
          </w:p>
          <w:p w:rsidR="00195DFD" w:rsidRPr="00A913EC" w:rsidRDefault="00195DFD" w:rsidP="004D35F5">
            <w:pPr>
              <w:pStyle w:val="Paragraphedeliste"/>
              <w:ind w:left="34"/>
              <w:rPr>
                <w:rFonts w:ascii="Calibri" w:hAnsi="Calibri"/>
                <w:sz w:val="18"/>
                <w:szCs w:val="18"/>
              </w:rPr>
            </w:pPr>
          </w:p>
          <w:p w:rsidR="00195DFD" w:rsidRPr="00A913EC" w:rsidRDefault="00195DFD" w:rsidP="004D35F5">
            <w:pPr>
              <w:pStyle w:val="Paragraphedeliste"/>
              <w:ind w:left="34"/>
              <w:rPr>
                <w:rFonts w:ascii="Calibri" w:hAnsi="Calibri"/>
                <w:sz w:val="18"/>
                <w:szCs w:val="18"/>
              </w:rPr>
            </w:pPr>
            <w:r w:rsidRPr="00A913EC">
              <w:rPr>
                <w:rFonts w:ascii="Calibri" w:hAnsi="Calibri"/>
                <w:sz w:val="18"/>
                <w:szCs w:val="18"/>
              </w:rPr>
              <w:t>Participer aux différentes réunions institutionnelles et plus particulièrement aux équipes de suivi de la scolarisation (ESS)</w:t>
            </w:r>
          </w:p>
          <w:p w:rsidR="00195DFD" w:rsidRPr="00A913EC" w:rsidRDefault="00195DFD" w:rsidP="004D35F5">
            <w:pPr>
              <w:pStyle w:val="Paragraphedeliste"/>
              <w:ind w:left="34"/>
              <w:rPr>
                <w:rFonts w:ascii="Calibri" w:hAnsi="Calibri"/>
                <w:sz w:val="18"/>
                <w:szCs w:val="18"/>
              </w:rPr>
            </w:pPr>
          </w:p>
          <w:p w:rsidR="00195DFD" w:rsidRPr="00C775DC" w:rsidRDefault="00195DFD" w:rsidP="004D35F5">
            <w:pPr>
              <w:pStyle w:val="Paragraphedeliste"/>
              <w:ind w:left="34"/>
              <w:rPr>
                <w:rFonts w:ascii="Calibri" w:hAnsi="Calibri"/>
                <w:sz w:val="18"/>
                <w:szCs w:val="18"/>
              </w:rPr>
            </w:pPr>
            <w:r w:rsidRPr="00A913EC">
              <w:rPr>
                <w:rFonts w:ascii="Calibri" w:hAnsi="Calibri"/>
                <w:sz w:val="18"/>
                <w:szCs w:val="18"/>
              </w:rPr>
              <w:t>Participer aux rencontres avec la famille et les équipes pédagogiques</w:t>
            </w:r>
          </w:p>
        </w:tc>
        <w:tc>
          <w:tcPr>
            <w:tcW w:w="3969" w:type="dxa"/>
          </w:tcPr>
          <w:p w:rsidR="00195DFD" w:rsidRPr="008D3187" w:rsidRDefault="00195DFD" w:rsidP="004D35F5">
            <w:pPr>
              <w:widowControl w:val="0"/>
              <w:kinsoku w:val="0"/>
              <w:overflowPunct w:val="0"/>
              <w:autoSpaceDE w:val="0"/>
              <w:autoSpaceDN w:val="0"/>
              <w:adjustRightInd w:val="0"/>
              <w:ind w:left="102" w:right="222"/>
              <w:rPr>
                <w:rFonts w:ascii="Calibri" w:eastAsiaTheme="minorEastAsia" w:hAnsi="Calibri" w:cs="Calibri"/>
                <w:sz w:val="18"/>
                <w:szCs w:val="18"/>
                <w:lang w:eastAsia="fr-FR"/>
              </w:rPr>
            </w:pPr>
            <w:r w:rsidRPr="008D3187">
              <w:rPr>
                <w:rFonts w:ascii="Calibri" w:eastAsiaTheme="minorEastAsia" w:hAnsi="Calibri" w:cs="Calibri"/>
                <w:b/>
                <w:bCs/>
                <w:spacing w:val="-1"/>
                <w:sz w:val="18"/>
                <w:szCs w:val="18"/>
                <w:lang w:eastAsia="fr-FR"/>
              </w:rPr>
              <w:t>L’intervention en</w:t>
            </w:r>
            <w:r w:rsidRPr="008D3187">
              <w:rPr>
                <w:rFonts w:ascii="Calibri" w:eastAsiaTheme="minorEastAsia" w:hAnsi="Calibri" w:cs="Calibri"/>
                <w:b/>
                <w:bCs/>
                <w:spacing w:val="-3"/>
                <w:sz w:val="18"/>
                <w:szCs w:val="18"/>
                <w:lang w:eastAsia="fr-FR"/>
              </w:rPr>
              <w:t xml:space="preserve"> </w:t>
            </w:r>
            <w:r w:rsidRPr="008D3187">
              <w:rPr>
                <w:rFonts w:ascii="Calibri" w:eastAsiaTheme="minorEastAsia" w:hAnsi="Calibri" w:cs="Calibri"/>
                <w:b/>
                <w:bCs/>
                <w:spacing w:val="-1"/>
                <w:sz w:val="18"/>
                <w:szCs w:val="18"/>
                <w:lang w:eastAsia="fr-FR"/>
              </w:rPr>
              <w:t>milieu scolaire</w:t>
            </w:r>
            <w:r w:rsidRPr="008D3187">
              <w:rPr>
                <w:rFonts w:ascii="Calibri" w:eastAsiaTheme="minorEastAsia" w:hAnsi="Calibri" w:cs="Calibri"/>
                <w:b/>
                <w:bCs/>
                <w:sz w:val="18"/>
                <w:szCs w:val="18"/>
                <w:lang w:eastAsia="fr-FR"/>
              </w:rPr>
              <w:t xml:space="preserve"> </w:t>
            </w:r>
            <w:r w:rsidRPr="008D3187">
              <w:rPr>
                <w:rFonts w:ascii="Calibri" w:eastAsiaTheme="minorEastAsia" w:hAnsi="Calibri" w:cs="Calibri"/>
                <w:b/>
                <w:bCs/>
                <w:spacing w:val="-1"/>
                <w:sz w:val="18"/>
                <w:szCs w:val="18"/>
                <w:lang w:eastAsia="fr-FR"/>
              </w:rPr>
              <w:t>et</w:t>
            </w:r>
            <w:r w:rsidRPr="008D3187">
              <w:rPr>
                <w:rFonts w:ascii="Times New Roman" w:eastAsiaTheme="minorEastAsia" w:hAnsi="Times New Roman" w:cs="Times New Roman"/>
                <w:b/>
                <w:bCs/>
                <w:spacing w:val="39"/>
                <w:sz w:val="18"/>
                <w:szCs w:val="18"/>
                <w:lang w:eastAsia="fr-FR"/>
              </w:rPr>
              <w:t xml:space="preserve"> </w:t>
            </w:r>
            <w:r w:rsidRPr="008D3187">
              <w:rPr>
                <w:rFonts w:ascii="Calibri" w:eastAsiaTheme="minorEastAsia" w:hAnsi="Calibri" w:cs="Calibri"/>
                <w:b/>
                <w:bCs/>
                <w:spacing w:val="-1"/>
                <w:sz w:val="18"/>
                <w:szCs w:val="18"/>
                <w:lang w:eastAsia="fr-FR"/>
              </w:rPr>
              <w:t>en accueil</w:t>
            </w:r>
            <w:r w:rsidRPr="008D3187">
              <w:rPr>
                <w:rFonts w:ascii="Calibri" w:eastAsiaTheme="minorEastAsia" w:hAnsi="Calibri" w:cs="Calibri"/>
                <w:b/>
                <w:bCs/>
                <w:spacing w:val="1"/>
                <w:sz w:val="18"/>
                <w:szCs w:val="18"/>
                <w:lang w:eastAsia="fr-FR"/>
              </w:rPr>
              <w:t xml:space="preserve"> </w:t>
            </w:r>
            <w:r w:rsidRPr="008D3187">
              <w:rPr>
                <w:rFonts w:ascii="Calibri" w:eastAsiaTheme="minorEastAsia" w:hAnsi="Calibri" w:cs="Calibri"/>
                <w:b/>
                <w:bCs/>
                <w:spacing w:val="-1"/>
                <w:sz w:val="18"/>
                <w:szCs w:val="18"/>
                <w:lang w:eastAsia="fr-FR"/>
              </w:rPr>
              <w:t>collectif</w:t>
            </w:r>
            <w:r w:rsidRPr="008D3187">
              <w:rPr>
                <w:rFonts w:ascii="Calibri" w:eastAsiaTheme="minorEastAsia" w:hAnsi="Calibri" w:cs="Calibri"/>
                <w:b/>
                <w:bCs/>
                <w:spacing w:val="-3"/>
                <w:sz w:val="18"/>
                <w:szCs w:val="18"/>
                <w:lang w:eastAsia="fr-FR"/>
              </w:rPr>
              <w:t xml:space="preserve"> </w:t>
            </w:r>
            <w:r w:rsidRPr="008D3187">
              <w:rPr>
                <w:rFonts w:ascii="Calibri" w:eastAsiaTheme="minorEastAsia" w:hAnsi="Calibri" w:cs="Calibri"/>
                <w:b/>
                <w:bCs/>
                <w:spacing w:val="-1"/>
                <w:sz w:val="18"/>
                <w:szCs w:val="18"/>
                <w:lang w:eastAsia="fr-FR"/>
              </w:rPr>
              <w:t>de</w:t>
            </w:r>
            <w:r w:rsidRPr="008D3187">
              <w:rPr>
                <w:rFonts w:ascii="Calibri" w:eastAsiaTheme="minorEastAsia" w:hAnsi="Calibri" w:cs="Calibri"/>
                <w:b/>
                <w:bCs/>
                <w:sz w:val="18"/>
                <w:szCs w:val="18"/>
                <w:lang w:eastAsia="fr-FR"/>
              </w:rPr>
              <w:t xml:space="preserve"> </w:t>
            </w:r>
            <w:r w:rsidRPr="008D3187">
              <w:rPr>
                <w:rFonts w:ascii="Calibri" w:eastAsiaTheme="minorEastAsia" w:hAnsi="Calibri" w:cs="Calibri"/>
                <w:b/>
                <w:bCs/>
                <w:spacing w:val="-1"/>
                <w:sz w:val="18"/>
                <w:szCs w:val="18"/>
                <w:lang w:eastAsia="fr-FR"/>
              </w:rPr>
              <w:t>mineurs</w:t>
            </w:r>
          </w:p>
          <w:p w:rsidR="00195DFD" w:rsidRPr="008D3187" w:rsidRDefault="00195DFD" w:rsidP="00195DFD">
            <w:pPr>
              <w:widowControl w:val="0"/>
              <w:numPr>
                <w:ilvl w:val="0"/>
                <w:numId w:val="38"/>
              </w:numPr>
              <w:tabs>
                <w:tab w:val="left" w:pos="823"/>
              </w:tabs>
              <w:kinsoku w:val="0"/>
              <w:overflowPunct w:val="0"/>
              <w:autoSpaceDE w:val="0"/>
              <w:autoSpaceDN w:val="0"/>
              <w:adjustRightInd w:val="0"/>
              <w:ind w:right="311"/>
              <w:rPr>
                <w:rFonts w:ascii="Calibri" w:eastAsiaTheme="minorEastAsia" w:hAnsi="Calibri" w:cs="Calibri"/>
                <w:spacing w:val="-1"/>
                <w:sz w:val="18"/>
                <w:szCs w:val="18"/>
                <w:lang w:eastAsia="fr-FR"/>
              </w:rPr>
            </w:pPr>
            <w:r w:rsidRPr="008D3187">
              <w:rPr>
                <w:rFonts w:ascii="Calibri" w:eastAsiaTheme="minorEastAsia" w:hAnsi="Calibri" w:cs="Calibri"/>
                <w:spacing w:val="-1"/>
                <w:sz w:val="18"/>
                <w:szCs w:val="18"/>
                <w:lang w:eastAsia="fr-FR"/>
              </w:rPr>
              <w:t>L’équipe</w:t>
            </w:r>
            <w:r w:rsidRPr="008D3187">
              <w:rPr>
                <w:rFonts w:ascii="Calibri" w:eastAsiaTheme="minorEastAsia" w:hAnsi="Calibri" w:cs="Calibri"/>
                <w:sz w:val="18"/>
                <w:szCs w:val="18"/>
                <w:lang w:eastAsia="fr-FR"/>
              </w:rPr>
              <w:t xml:space="preserve"> </w:t>
            </w:r>
            <w:r w:rsidRPr="008D3187">
              <w:rPr>
                <w:rFonts w:ascii="Calibri" w:eastAsiaTheme="minorEastAsia" w:hAnsi="Calibri" w:cs="Calibri"/>
                <w:spacing w:val="-1"/>
                <w:sz w:val="18"/>
                <w:szCs w:val="18"/>
                <w:lang w:eastAsia="fr-FR"/>
              </w:rPr>
              <w:t>de</w:t>
            </w:r>
            <w:r w:rsidRPr="008D3187">
              <w:rPr>
                <w:rFonts w:ascii="Calibri" w:eastAsiaTheme="minorEastAsia" w:hAnsi="Calibri" w:cs="Calibri"/>
                <w:spacing w:val="-2"/>
                <w:sz w:val="18"/>
                <w:szCs w:val="18"/>
                <w:lang w:eastAsia="fr-FR"/>
              </w:rPr>
              <w:t xml:space="preserve"> </w:t>
            </w:r>
            <w:r w:rsidRPr="008D3187">
              <w:rPr>
                <w:rFonts w:ascii="Calibri" w:eastAsiaTheme="minorEastAsia" w:hAnsi="Calibri" w:cs="Calibri"/>
                <w:spacing w:val="-1"/>
                <w:sz w:val="18"/>
                <w:szCs w:val="18"/>
                <w:lang w:eastAsia="fr-FR"/>
              </w:rPr>
              <w:t>suivi</w:t>
            </w:r>
            <w:r w:rsidRPr="008D3187">
              <w:rPr>
                <w:rFonts w:ascii="Calibri" w:eastAsiaTheme="minorEastAsia" w:hAnsi="Calibri" w:cs="Calibri"/>
                <w:spacing w:val="-3"/>
                <w:sz w:val="18"/>
                <w:szCs w:val="18"/>
                <w:lang w:eastAsia="fr-FR"/>
              </w:rPr>
              <w:t xml:space="preserve"> </w:t>
            </w:r>
            <w:r w:rsidRPr="008D3187">
              <w:rPr>
                <w:rFonts w:ascii="Calibri" w:eastAsiaTheme="minorEastAsia" w:hAnsi="Calibri" w:cs="Calibri"/>
                <w:sz w:val="18"/>
                <w:szCs w:val="18"/>
                <w:lang w:eastAsia="fr-FR"/>
              </w:rPr>
              <w:t>en</w:t>
            </w:r>
            <w:r w:rsidRPr="008D3187">
              <w:rPr>
                <w:rFonts w:ascii="Calibri" w:eastAsiaTheme="minorEastAsia" w:hAnsi="Calibri" w:cs="Calibri"/>
                <w:spacing w:val="-2"/>
                <w:sz w:val="18"/>
                <w:szCs w:val="18"/>
                <w:lang w:eastAsia="fr-FR"/>
              </w:rPr>
              <w:t xml:space="preserve"> </w:t>
            </w:r>
            <w:r w:rsidRPr="008D3187">
              <w:rPr>
                <w:rFonts w:ascii="Calibri" w:eastAsiaTheme="minorEastAsia" w:hAnsi="Calibri" w:cs="Calibri"/>
                <w:spacing w:val="-1"/>
                <w:sz w:val="18"/>
                <w:szCs w:val="18"/>
                <w:lang w:eastAsia="fr-FR"/>
              </w:rPr>
              <w:t>milieu</w:t>
            </w:r>
            <w:r w:rsidRPr="008D3187">
              <w:rPr>
                <w:rFonts w:ascii="Times New Roman" w:eastAsiaTheme="minorEastAsia" w:hAnsi="Times New Roman" w:cs="Times New Roman"/>
                <w:spacing w:val="25"/>
                <w:sz w:val="18"/>
                <w:szCs w:val="18"/>
                <w:lang w:eastAsia="fr-FR"/>
              </w:rPr>
              <w:t xml:space="preserve"> </w:t>
            </w:r>
            <w:r w:rsidRPr="008D3187">
              <w:rPr>
                <w:rFonts w:ascii="Calibri" w:eastAsiaTheme="minorEastAsia" w:hAnsi="Calibri" w:cs="Calibri"/>
                <w:spacing w:val="-1"/>
                <w:sz w:val="18"/>
                <w:szCs w:val="18"/>
                <w:lang w:eastAsia="fr-FR"/>
              </w:rPr>
              <w:t>éducatif</w:t>
            </w:r>
          </w:p>
          <w:p w:rsidR="00195DFD" w:rsidRPr="008D3187" w:rsidRDefault="00195DFD" w:rsidP="00195DFD">
            <w:pPr>
              <w:widowControl w:val="0"/>
              <w:numPr>
                <w:ilvl w:val="0"/>
                <w:numId w:val="38"/>
              </w:numPr>
              <w:tabs>
                <w:tab w:val="left" w:pos="823"/>
              </w:tabs>
              <w:kinsoku w:val="0"/>
              <w:overflowPunct w:val="0"/>
              <w:autoSpaceDE w:val="0"/>
              <w:autoSpaceDN w:val="0"/>
              <w:adjustRightInd w:val="0"/>
              <w:rPr>
                <w:rFonts w:ascii="Calibri" w:eastAsiaTheme="minorEastAsia" w:hAnsi="Calibri" w:cs="Calibri"/>
                <w:spacing w:val="-1"/>
                <w:sz w:val="18"/>
                <w:szCs w:val="18"/>
                <w:lang w:eastAsia="fr-FR"/>
              </w:rPr>
            </w:pPr>
            <w:r w:rsidRPr="008D3187">
              <w:rPr>
                <w:rFonts w:ascii="Calibri" w:eastAsiaTheme="minorEastAsia" w:hAnsi="Calibri" w:cs="Calibri"/>
                <w:sz w:val="18"/>
                <w:szCs w:val="18"/>
                <w:lang w:eastAsia="fr-FR"/>
              </w:rPr>
              <w:t xml:space="preserve">Les </w:t>
            </w:r>
            <w:r w:rsidRPr="008D3187">
              <w:rPr>
                <w:rFonts w:ascii="Calibri" w:eastAsiaTheme="minorEastAsia" w:hAnsi="Calibri" w:cs="Calibri"/>
                <w:spacing w:val="-1"/>
                <w:sz w:val="18"/>
                <w:szCs w:val="18"/>
                <w:lang w:eastAsia="fr-FR"/>
              </w:rPr>
              <w:t>partenaires</w:t>
            </w:r>
          </w:p>
          <w:p w:rsidR="00195DFD" w:rsidRPr="008D3187" w:rsidRDefault="00195DFD" w:rsidP="00195DFD">
            <w:pPr>
              <w:widowControl w:val="0"/>
              <w:numPr>
                <w:ilvl w:val="0"/>
                <w:numId w:val="38"/>
              </w:numPr>
              <w:tabs>
                <w:tab w:val="left" w:pos="823"/>
              </w:tabs>
              <w:kinsoku w:val="0"/>
              <w:overflowPunct w:val="0"/>
              <w:autoSpaceDE w:val="0"/>
              <w:autoSpaceDN w:val="0"/>
              <w:adjustRightInd w:val="0"/>
              <w:rPr>
                <w:rFonts w:ascii="Calibri" w:eastAsiaTheme="minorEastAsia" w:hAnsi="Calibri" w:cs="Calibri"/>
                <w:spacing w:val="-1"/>
                <w:sz w:val="18"/>
                <w:szCs w:val="18"/>
                <w:lang w:eastAsia="fr-FR"/>
              </w:rPr>
            </w:pPr>
            <w:r w:rsidRPr="008D3187">
              <w:rPr>
                <w:rFonts w:ascii="Calibri" w:eastAsiaTheme="minorEastAsia" w:hAnsi="Calibri" w:cs="Calibri"/>
                <w:sz w:val="18"/>
                <w:szCs w:val="18"/>
                <w:lang w:eastAsia="fr-FR"/>
              </w:rPr>
              <w:t>Les</w:t>
            </w:r>
            <w:r w:rsidRPr="008D3187">
              <w:rPr>
                <w:rFonts w:ascii="Calibri" w:eastAsiaTheme="minorEastAsia" w:hAnsi="Calibri" w:cs="Calibri"/>
                <w:spacing w:val="-3"/>
                <w:sz w:val="18"/>
                <w:szCs w:val="18"/>
                <w:lang w:eastAsia="fr-FR"/>
              </w:rPr>
              <w:t xml:space="preserve"> </w:t>
            </w:r>
            <w:r w:rsidRPr="008D3187">
              <w:rPr>
                <w:rFonts w:ascii="Calibri" w:eastAsiaTheme="minorEastAsia" w:hAnsi="Calibri" w:cs="Calibri"/>
                <w:spacing w:val="-1"/>
                <w:sz w:val="18"/>
                <w:szCs w:val="18"/>
                <w:lang w:eastAsia="fr-FR"/>
              </w:rPr>
              <w:t>outils</w:t>
            </w:r>
            <w:r w:rsidRPr="008D3187">
              <w:rPr>
                <w:rFonts w:ascii="Calibri" w:eastAsiaTheme="minorEastAsia" w:hAnsi="Calibri" w:cs="Calibri"/>
                <w:sz w:val="18"/>
                <w:szCs w:val="18"/>
                <w:lang w:eastAsia="fr-FR"/>
              </w:rPr>
              <w:t xml:space="preserve"> </w:t>
            </w:r>
            <w:r w:rsidRPr="008D3187">
              <w:rPr>
                <w:rFonts w:ascii="Calibri" w:eastAsiaTheme="minorEastAsia" w:hAnsi="Calibri" w:cs="Calibri"/>
                <w:spacing w:val="-1"/>
                <w:sz w:val="18"/>
                <w:szCs w:val="18"/>
                <w:lang w:eastAsia="fr-FR"/>
              </w:rPr>
              <w:t>institutionnels</w:t>
            </w:r>
          </w:p>
          <w:p w:rsidR="00195DFD" w:rsidRPr="008D3187" w:rsidRDefault="00195DFD" w:rsidP="004D35F5">
            <w:pPr>
              <w:widowControl w:val="0"/>
              <w:kinsoku w:val="0"/>
              <w:overflowPunct w:val="0"/>
              <w:autoSpaceDE w:val="0"/>
              <w:autoSpaceDN w:val="0"/>
              <w:adjustRightInd w:val="0"/>
              <w:spacing w:before="2"/>
              <w:rPr>
                <w:rFonts w:eastAsiaTheme="minorEastAsia" w:cs="Times New Roman"/>
                <w:sz w:val="18"/>
                <w:szCs w:val="18"/>
                <w:lang w:eastAsia="fr-FR"/>
              </w:rPr>
            </w:pPr>
          </w:p>
          <w:p w:rsidR="00195DFD" w:rsidRPr="008D3187" w:rsidRDefault="00195DFD" w:rsidP="004D35F5">
            <w:pPr>
              <w:widowControl w:val="0"/>
              <w:kinsoku w:val="0"/>
              <w:overflowPunct w:val="0"/>
              <w:autoSpaceDE w:val="0"/>
              <w:autoSpaceDN w:val="0"/>
              <w:adjustRightInd w:val="0"/>
              <w:ind w:left="102"/>
              <w:rPr>
                <w:rFonts w:ascii="Calibri" w:eastAsiaTheme="minorEastAsia" w:hAnsi="Calibri" w:cs="Calibri"/>
                <w:sz w:val="18"/>
                <w:szCs w:val="18"/>
                <w:lang w:eastAsia="fr-FR"/>
              </w:rPr>
            </w:pPr>
            <w:r w:rsidRPr="008D3187">
              <w:rPr>
                <w:rFonts w:ascii="Calibri" w:eastAsiaTheme="minorEastAsia" w:hAnsi="Calibri" w:cs="Calibri"/>
                <w:b/>
                <w:bCs/>
                <w:spacing w:val="-1"/>
                <w:sz w:val="18"/>
                <w:szCs w:val="18"/>
                <w:lang w:eastAsia="fr-FR"/>
              </w:rPr>
              <w:t>Participation au projet</w:t>
            </w:r>
            <w:r w:rsidRPr="008D3187">
              <w:rPr>
                <w:rFonts w:ascii="Calibri" w:eastAsiaTheme="minorEastAsia" w:hAnsi="Calibri" w:cs="Calibri"/>
                <w:b/>
                <w:bCs/>
                <w:sz w:val="18"/>
                <w:szCs w:val="18"/>
                <w:lang w:eastAsia="fr-FR"/>
              </w:rPr>
              <w:t xml:space="preserve"> </w:t>
            </w:r>
            <w:r w:rsidRPr="008D3187">
              <w:rPr>
                <w:rFonts w:ascii="Calibri" w:eastAsiaTheme="minorEastAsia" w:hAnsi="Calibri" w:cs="Calibri"/>
                <w:b/>
                <w:bCs/>
                <w:spacing w:val="-1"/>
                <w:sz w:val="18"/>
                <w:szCs w:val="18"/>
                <w:lang w:eastAsia="fr-FR"/>
              </w:rPr>
              <w:t>personnalisé</w:t>
            </w:r>
          </w:p>
          <w:p w:rsidR="00195DFD" w:rsidRPr="008D3187" w:rsidRDefault="00195DFD" w:rsidP="00195DFD">
            <w:pPr>
              <w:pStyle w:val="Paragraphedeliste"/>
              <w:numPr>
                <w:ilvl w:val="0"/>
                <w:numId w:val="40"/>
              </w:numPr>
              <w:kinsoku w:val="0"/>
              <w:overflowPunct w:val="0"/>
              <w:ind w:left="176" w:right="408" w:hanging="141"/>
              <w:rPr>
                <w:rFonts w:ascii="Calibri" w:hAnsi="Calibri" w:cs="Calibri"/>
                <w:spacing w:val="-1"/>
                <w:sz w:val="18"/>
                <w:szCs w:val="18"/>
              </w:rPr>
            </w:pPr>
            <w:r w:rsidRPr="008D3187">
              <w:rPr>
                <w:rFonts w:ascii="Calibri" w:hAnsi="Calibri" w:cs="Calibri"/>
                <w:spacing w:val="-1"/>
                <w:sz w:val="18"/>
                <w:szCs w:val="18"/>
              </w:rPr>
              <w:t>Adaptation de</w:t>
            </w:r>
            <w:r w:rsidRPr="008D3187">
              <w:rPr>
                <w:spacing w:val="27"/>
                <w:sz w:val="18"/>
                <w:szCs w:val="18"/>
              </w:rPr>
              <w:t xml:space="preserve"> </w:t>
            </w:r>
            <w:r w:rsidRPr="008D3187">
              <w:rPr>
                <w:rFonts w:ascii="Calibri" w:hAnsi="Calibri" w:cs="Calibri"/>
                <w:spacing w:val="-1"/>
                <w:sz w:val="18"/>
                <w:szCs w:val="18"/>
              </w:rPr>
              <w:t>l’accompagnant</w:t>
            </w:r>
            <w:r w:rsidRPr="008D3187">
              <w:rPr>
                <w:rFonts w:ascii="Calibri" w:hAnsi="Calibri" w:cs="Calibri"/>
                <w:sz w:val="18"/>
                <w:szCs w:val="18"/>
              </w:rPr>
              <w:t xml:space="preserve"> </w:t>
            </w:r>
            <w:r w:rsidRPr="008D3187">
              <w:rPr>
                <w:rFonts w:ascii="Calibri" w:hAnsi="Calibri" w:cs="Calibri"/>
                <w:spacing w:val="-1"/>
                <w:sz w:val="18"/>
                <w:szCs w:val="18"/>
              </w:rPr>
              <w:t>avec</w:t>
            </w:r>
            <w:r w:rsidRPr="008D3187">
              <w:rPr>
                <w:spacing w:val="28"/>
                <w:sz w:val="18"/>
                <w:szCs w:val="18"/>
              </w:rPr>
              <w:t xml:space="preserve"> </w:t>
            </w:r>
            <w:r w:rsidRPr="008D3187">
              <w:rPr>
                <w:rFonts w:ascii="Calibri" w:hAnsi="Calibri" w:cs="Calibri"/>
                <w:spacing w:val="-1"/>
                <w:sz w:val="18"/>
                <w:szCs w:val="18"/>
              </w:rPr>
              <w:t>l’enseignant</w:t>
            </w:r>
            <w:r w:rsidRPr="008D3187">
              <w:rPr>
                <w:rFonts w:ascii="Calibri" w:hAnsi="Calibri" w:cs="Calibri"/>
                <w:spacing w:val="-2"/>
                <w:sz w:val="18"/>
                <w:szCs w:val="18"/>
              </w:rPr>
              <w:t xml:space="preserve"> </w:t>
            </w:r>
            <w:r w:rsidRPr="008D3187">
              <w:rPr>
                <w:rFonts w:ascii="Calibri" w:hAnsi="Calibri" w:cs="Calibri"/>
                <w:sz w:val="18"/>
                <w:szCs w:val="18"/>
              </w:rPr>
              <w:t>ou</w:t>
            </w:r>
            <w:r w:rsidRPr="008D3187">
              <w:rPr>
                <w:rFonts w:ascii="Calibri" w:hAnsi="Calibri" w:cs="Calibri"/>
                <w:spacing w:val="-1"/>
                <w:sz w:val="18"/>
                <w:szCs w:val="18"/>
              </w:rPr>
              <w:t xml:space="preserve"> le</w:t>
            </w:r>
            <w:r w:rsidRPr="008D3187">
              <w:rPr>
                <w:spacing w:val="27"/>
                <w:sz w:val="18"/>
                <w:szCs w:val="18"/>
              </w:rPr>
              <w:t xml:space="preserve"> </w:t>
            </w:r>
            <w:r w:rsidRPr="008D3187">
              <w:rPr>
                <w:rFonts w:ascii="Calibri" w:hAnsi="Calibri" w:cs="Calibri"/>
                <w:spacing w:val="-1"/>
                <w:sz w:val="18"/>
                <w:szCs w:val="18"/>
              </w:rPr>
              <w:t>professionnel</w:t>
            </w:r>
            <w:r w:rsidRPr="008D3187">
              <w:rPr>
                <w:rFonts w:ascii="Calibri" w:hAnsi="Calibri" w:cs="Calibri"/>
                <w:spacing w:val="-3"/>
                <w:sz w:val="18"/>
                <w:szCs w:val="18"/>
              </w:rPr>
              <w:t xml:space="preserve"> </w:t>
            </w:r>
            <w:r w:rsidRPr="008D3187">
              <w:rPr>
                <w:rFonts w:ascii="Calibri" w:hAnsi="Calibri" w:cs="Calibri"/>
                <w:spacing w:val="-1"/>
                <w:sz w:val="18"/>
                <w:szCs w:val="18"/>
              </w:rPr>
              <w:t>éducatif</w:t>
            </w:r>
            <w:r w:rsidRPr="008D3187">
              <w:rPr>
                <w:rFonts w:ascii="Calibri" w:hAnsi="Calibri" w:cs="Calibri"/>
                <w:sz w:val="18"/>
                <w:szCs w:val="18"/>
              </w:rPr>
              <w:t xml:space="preserve"> </w:t>
            </w:r>
            <w:r w:rsidRPr="008D3187">
              <w:rPr>
                <w:rFonts w:ascii="Calibri" w:hAnsi="Calibri" w:cs="Calibri"/>
                <w:spacing w:val="-1"/>
                <w:sz w:val="18"/>
                <w:szCs w:val="18"/>
              </w:rPr>
              <w:t>de</w:t>
            </w:r>
            <w:r w:rsidRPr="008D3187">
              <w:rPr>
                <w:spacing w:val="21"/>
                <w:sz w:val="18"/>
                <w:szCs w:val="18"/>
              </w:rPr>
              <w:t xml:space="preserve"> </w:t>
            </w:r>
            <w:r w:rsidRPr="008D3187">
              <w:rPr>
                <w:rFonts w:ascii="Calibri" w:hAnsi="Calibri" w:cs="Calibri"/>
                <w:spacing w:val="-1"/>
                <w:sz w:val="18"/>
                <w:szCs w:val="18"/>
              </w:rPr>
              <w:t>référence</w:t>
            </w:r>
          </w:p>
          <w:p w:rsidR="00195DFD" w:rsidRPr="008D3187" w:rsidRDefault="00195DFD" w:rsidP="00195DFD">
            <w:pPr>
              <w:pStyle w:val="Paragraphedeliste"/>
              <w:numPr>
                <w:ilvl w:val="0"/>
                <w:numId w:val="40"/>
              </w:numPr>
              <w:kinsoku w:val="0"/>
              <w:overflowPunct w:val="0"/>
              <w:ind w:left="176" w:hanging="141"/>
              <w:rPr>
                <w:rFonts w:ascii="Calibri" w:hAnsi="Calibri" w:cs="Calibri"/>
                <w:spacing w:val="-1"/>
                <w:sz w:val="18"/>
                <w:szCs w:val="18"/>
              </w:rPr>
            </w:pPr>
            <w:r w:rsidRPr="008D3187">
              <w:rPr>
                <w:rFonts w:ascii="Calibri" w:hAnsi="Calibri" w:cs="Calibri"/>
                <w:spacing w:val="-1"/>
                <w:sz w:val="18"/>
                <w:szCs w:val="18"/>
              </w:rPr>
              <w:t>Transmission</w:t>
            </w:r>
            <w:r w:rsidRPr="008D3187">
              <w:rPr>
                <w:rFonts w:ascii="Calibri" w:hAnsi="Calibri" w:cs="Calibri"/>
                <w:spacing w:val="-3"/>
                <w:sz w:val="18"/>
                <w:szCs w:val="18"/>
              </w:rPr>
              <w:t xml:space="preserve"> </w:t>
            </w:r>
            <w:r w:rsidRPr="008D3187">
              <w:rPr>
                <w:rFonts w:ascii="Calibri" w:hAnsi="Calibri" w:cs="Calibri"/>
                <w:sz w:val="18"/>
                <w:szCs w:val="18"/>
              </w:rPr>
              <w:t>et</w:t>
            </w:r>
            <w:r w:rsidRPr="008D3187">
              <w:rPr>
                <w:spacing w:val="25"/>
                <w:sz w:val="18"/>
                <w:szCs w:val="18"/>
              </w:rPr>
              <w:t xml:space="preserve"> </w:t>
            </w:r>
            <w:r w:rsidRPr="008D3187">
              <w:rPr>
                <w:rFonts w:ascii="Calibri" w:hAnsi="Calibri" w:cs="Calibri"/>
                <w:spacing w:val="-1"/>
                <w:sz w:val="18"/>
                <w:szCs w:val="18"/>
              </w:rPr>
              <w:t>communication</w:t>
            </w:r>
            <w:r w:rsidRPr="008D3187">
              <w:rPr>
                <w:spacing w:val="28"/>
                <w:sz w:val="18"/>
                <w:szCs w:val="18"/>
              </w:rPr>
              <w:t xml:space="preserve"> </w:t>
            </w:r>
            <w:r w:rsidRPr="008D3187">
              <w:rPr>
                <w:rFonts w:ascii="Calibri" w:hAnsi="Calibri" w:cs="Calibri"/>
                <w:spacing w:val="-1"/>
                <w:sz w:val="18"/>
                <w:szCs w:val="18"/>
              </w:rPr>
              <w:t>professionnelles</w:t>
            </w:r>
          </w:p>
          <w:p w:rsidR="00195DFD" w:rsidRPr="008D3187" w:rsidRDefault="00195DFD" w:rsidP="00195DFD">
            <w:pPr>
              <w:pStyle w:val="Paragraphedeliste"/>
              <w:numPr>
                <w:ilvl w:val="0"/>
                <w:numId w:val="40"/>
              </w:numPr>
              <w:kinsoku w:val="0"/>
              <w:overflowPunct w:val="0"/>
              <w:spacing w:before="2" w:line="238" w:lineRule="auto"/>
              <w:ind w:left="176" w:right="254" w:hanging="141"/>
              <w:rPr>
                <w:rFonts w:ascii="Calibri" w:hAnsi="Calibri" w:cs="Calibri"/>
                <w:spacing w:val="-1"/>
                <w:sz w:val="18"/>
                <w:szCs w:val="18"/>
              </w:rPr>
            </w:pPr>
            <w:r w:rsidRPr="008D3187">
              <w:rPr>
                <w:rFonts w:ascii="Calibri" w:hAnsi="Calibri" w:cs="Calibri"/>
                <w:spacing w:val="-1"/>
                <w:sz w:val="18"/>
                <w:szCs w:val="18"/>
              </w:rPr>
              <w:t xml:space="preserve">Suivi </w:t>
            </w:r>
            <w:r w:rsidRPr="008D3187">
              <w:rPr>
                <w:rFonts w:ascii="Calibri" w:hAnsi="Calibri" w:cs="Calibri"/>
                <w:sz w:val="18"/>
                <w:szCs w:val="18"/>
              </w:rPr>
              <w:t>et</w:t>
            </w:r>
            <w:r w:rsidRPr="008D3187">
              <w:rPr>
                <w:rFonts w:ascii="Calibri" w:hAnsi="Calibri" w:cs="Calibri"/>
                <w:spacing w:val="-2"/>
                <w:sz w:val="18"/>
                <w:szCs w:val="18"/>
              </w:rPr>
              <w:t xml:space="preserve"> </w:t>
            </w:r>
            <w:r w:rsidRPr="008D3187">
              <w:rPr>
                <w:rFonts w:ascii="Calibri" w:hAnsi="Calibri" w:cs="Calibri"/>
                <w:spacing w:val="-1"/>
                <w:sz w:val="18"/>
                <w:szCs w:val="18"/>
              </w:rPr>
              <w:t>communication sur</w:t>
            </w:r>
            <w:r w:rsidRPr="008D3187">
              <w:rPr>
                <w:spacing w:val="29"/>
                <w:sz w:val="18"/>
                <w:szCs w:val="18"/>
              </w:rPr>
              <w:t xml:space="preserve"> </w:t>
            </w:r>
            <w:r w:rsidRPr="008D3187">
              <w:rPr>
                <w:rFonts w:ascii="Calibri" w:hAnsi="Calibri" w:cs="Calibri"/>
                <w:spacing w:val="-1"/>
                <w:sz w:val="18"/>
                <w:szCs w:val="18"/>
              </w:rPr>
              <w:t>les</w:t>
            </w:r>
            <w:r w:rsidRPr="008D3187">
              <w:rPr>
                <w:rFonts w:ascii="Calibri" w:hAnsi="Calibri" w:cs="Calibri"/>
                <w:sz w:val="18"/>
                <w:szCs w:val="18"/>
              </w:rPr>
              <w:t xml:space="preserve">  </w:t>
            </w:r>
            <w:r w:rsidRPr="008D3187">
              <w:rPr>
                <w:rFonts w:ascii="Calibri" w:hAnsi="Calibri" w:cs="Calibri"/>
                <w:spacing w:val="-1"/>
                <w:sz w:val="18"/>
                <w:szCs w:val="18"/>
              </w:rPr>
              <w:t>évolutions</w:t>
            </w:r>
            <w:r w:rsidRPr="008D3187">
              <w:rPr>
                <w:rFonts w:ascii="Calibri" w:hAnsi="Calibri" w:cs="Calibri"/>
                <w:spacing w:val="-3"/>
                <w:sz w:val="18"/>
                <w:szCs w:val="18"/>
              </w:rPr>
              <w:t xml:space="preserve"> </w:t>
            </w:r>
            <w:r w:rsidRPr="008D3187">
              <w:rPr>
                <w:rFonts w:ascii="Calibri" w:hAnsi="Calibri" w:cs="Calibri"/>
                <w:spacing w:val="-1"/>
                <w:sz w:val="18"/>
                <w:szCs w:val="18"/>
              </w:rPr>
              <w:t>du</w:t>
            </w:r>
            <w:r w:rsidRPr="008D3187">
              <w:rPr>
                <w:rFonts w:ascii="Calibri" w:hAnsi="Calibri" w:cs="Calibri"/>
                <w:sz w:val="18"/>
                <w:szCs w:val="18"/>
              </w:rPr>
              <w:t xml:space="preserve"> </w:t>
            </w:r>
            <w:r w:rsidRPr="008D3187">
              <w:rPr>
                <w:rFonts w:ascii="Calibri" w:hAnsi="Calibri" w:cs="Calibri"/>
                <w:spacing w:val="-1"/>
                <w:sz w:val="18"/>
                <w:szCs w:val="18"/>
              </w:rPr>
              <w:t>jeune</w:t>
            </w:r>
          </w:p>
          <w:p w:rsidR="00195DFD" w:rsidRPr="008D3187" w:rsidRDefault="00195DFD" w:rsidP="004D35F5">
            <w:pPr>
              <w:widowControl w:val="0"/>
              <w:kinsoku w:val="0"/>
              <w:overflowPunct w:val="0"/>
              <w:autoSpaceDE w:val="0"/>
              <w:autoSpaceDN w:val="0"/>
              <w:adjustRightInd w:val="0"/>
              <w:spacing w:before="5"/>
              <w:rPr>
                <w:rFonts w:eastAsiaTheme="minorEastAsia" w:cs="Times New Roman"/>
                <w:sz w:val="18"/>
                <w:szCs w:val="18"/>
                <w:lang w:eastAsia="fr-FR"/>
              </w:rPr>
            </w:pPr>
          </w:p>
          <w:p w:rsidR="00195DFD" w:rsidRPr="00195DFD" w:rsidRDefault="00195DFD" w:rsidP="00195DFD">
            <w:pPr>
              <w:pStyle w:val="Paragraphedeliste"/>
              <w:numPr>
                <w:ilvl w:val="0"/>
                <w:numId w:val="41"/>
              </w:numPr>
              <w:kinsoku w:val="0"/>
              <w:overflowPunct w:val="0"/>
              <w:ind w:left="317" w:right="329"/>
              <w:rPr>
                <w:rFonts w:ascii="Calibri" w:hAnsi="Calibri" w:cs="Calibri"/>
                <w:spacing w:val="-1"/>
                <w:sz w:val="18"/>
                <w:szCs w:val="18"/>
              </w:rPr>
            </w:pPr>
            <w:r w:rsidRPr="00195DFD">
              <w:rPr>
                <w:rFonts w:ascii="Calibri" w:hAnsi="Calibri" w:cs="Calibri"/>
                <w:b/>
                <w:spacing w:val="-1"/>
                <w:sz w:val="18"/>
                <w:szCs w:val="18"/>
              </w:rPr>
              <w:t>Accompagnements</w:t>
            </w:r>
            <w:r w:rsidRPr="00195DFD">
              <w:rPr>
                <w:rFonts w:ascii="Calibri" w:hAnsi="Calibri" w:cs="Calibri"/>
                <w:b/>
                <w:spacing w:val="-3"/>
                <w:sz w:val="18"/>
                <w:szCs w:val="18"/>
              </w:rPr>
              <w:t xml:space="preserve"> </w:t>
            </w:r>
            <w:r w:rsidRPr="00195DFD">
              <w:rPr>
                <w:rFonts w:ascii="Calibri" w:hAnsi="Calibri" w:cs="Calibri"/>
                <w:b/>
                <w:spacing w:val="-1"/>
                <w:sz w:val="18"/>
                <w:szCs w:val="18"/>
              </w:rPr>
              <w:t>spécifiques</w:t>
            </w:r>
            <w:r w:rsidRPr="00195DFD">
              <w:rPr>
                <w:rFonts w:ascii="Calibri" w:hAnsi="Calibri" w:cs="Calibri"/>
                <w:sz w:val="18"/>
                <w:szCs w:val="18"/>
              </w:rPr>
              <w:t xml:space="preserve"> :</w:t>
            </w:r>
            <w:r w:rsidRPr="00195DFD">
              <w:rPr>
                <w:spacing w:val="29"/>
                <w:sz w:val="18"/>
                <w:szCs w:val="18"/>
              </w:rPr>
              <w:t xml:space="preserve"> </w:t>
            </w:r>
            <w:r w:rsidRPr="00195DFD">
              <w:rPr>
                <w:rFonts w:ascii="Calibri" w:hAnsi="Calibri" w:cs="Calibri"/>
                <w:spacing w:val="-1"/>
                <w:sz w:val="18"/>
                <w:szCs w:val="18"/>
              </w:rPr>
              <w:t>spécificités</w:t>
            </w:r>
            <w:r w:rsidRPr="00195DFD">
              <w:rPr>
                <w:rFonts w:ascii="Calibri" w:hAnsi="Calibri" w:cs="Calibri"/>
                <w:sz w:val="18"/>
                <w:szCs w:val="18"/>
              </w:rPr>
              <w:t xml:space="preserve"> </w:t>
            </w:r>
            <w:r w:rsidRPr="00195DFD">
              <w:rPr>
                <w:rFonts w:ascii="Calibri" w:hAnsi="Calibri" w:cs="Calibri"/>
                <w:spacing w:val="-1"/>
                <w:sz w:val="18"/>
                <w:szCs w:val="18"/>
              </w:rPr>
              <w:t>des</w:t>
            </w:r>
            <w:r w:rsidRPr="00195DFD">
              <w:rPr>
                <w:rFonts w:ascii="Calibri" w:hAnsi="Calibri" w:cs="Calibri"/>
                <w:sz w:val="18"/>
                <w:szCs w:val="18"/>
              </w:rPr>
              <w:t xml:space="preserve"> </w:t>
            </w:r>
            <w:r w:rsidRPr="00195DFD">
              <w:rPr>
                <w:rFonts w:ascii="Calibri" w:hAnsi="Calibri" w:cs="Calibri"/>
                <w:spacing w:val="-1"/>
                <w:sz w:val="18"/>
                <w:szCs w:val="18"/>
              </w:rPr>
              <w:t>publics,</w:t>
            </w:r>
            <w:r w:rsidRPr="00195DFD">
              <w:rPr>
                <w:rFonts w:ascii="Calibri" w:hAnsi="Calibri" w:cs="Calibri"/>
                <w:spacing w:val="-2"/>
                <w:sz w:val="18"/>
                <w:szCs w:val="18"/>
              </w:rPr>
              <w:t xml:space="preserve"> </w:t>
            </w:r>
            <w:r w:rsidRPr="00195DFD">
              <w:rPr>
                <w:rFonts w:ascii="Calibri" w:hAnsi="Calibri" w:cs="Calibri"/>
                <w:spacing w:val="-1"/>
                <w:sz w:val="18"/>
                <w:szCs w:val="18"/>
              </w:rPr>
              <w:t>des modalités</w:t>
            </w:r>
            <w:r w:rsidRPr="00195DFD">
              <w:rPr>
                <w:rFonts w:ascii="Calibri" w:hAnsi="Calibri" w:cs="Calibri"/>
                <w:sz w:val="18"/>
                <w:szCs w:val="18"/>
              </w:rPr>
              <w:t xml:space="preserve"> </w:t>
            </w:r>
            <w:r w:rsidRPr="00195DFD">
              <w:rPr>
                <w:rFonts w:ascii="Calibri" w:hAnsi="Calibri" w:cs="Calibri"/>
                <w:spacing w:val="-2"/>
                <w:sz w:val="18"/>
                <w:szCs w:val="18"/>
              </w:rPr>
              <w:t>de</w:t>
            </w:r>
            <w:r w:rsidRPr="00195DFD">
              <w:rPr>
                <w:rFonts w:ascii="Calibri" w:hAnsi="Calibri" w:cs="Calibri"/>
                <w:sz w:val="18"/>
                <w:szCs w:val="18"/>
              </w:rPr>
              <w:t xml:space="preserve"> </w:t>
            </w:r>
            <w:r w:rsidRPr="00195DFD">
              <w:rPr>
                <w:rFonts w:ascii="Calibri" w:hAnsi="Calibri" w:cs="Calibri"/>
                <w:spacing w:val="-1"/>
                <w:sz w:val="18"/>
                <w:szCs w:val="18"/>
              </w:rPr>
              <w:t>prises</w:t>
            </w:r>
            <w:r w:rsidRPr="00195DFD">
              <w:rPr>
                <w:rFonts w:ascii="Calibri" w:hAnsi="Calibri" w:cs="Calibri"/>
                <w:spacing w:val="-3"/>
                <w:sz w:val="18"/>
                <w:szCs w:val="18"/>
              </w:rPr>
              <w:t xml:space="preserve"> </w:t>
            </w:r>
            <w:r w:rsidRPr="00195DFD">
              <w:rPr>
                <w:rFonts w:ascii="Calibri" w:hAnsi="Calibri" w:cs="Calibri"/>
                <w:sz w:val="18"/>
                <w:szCs w:val="18"/>
              </w:rPr>
              <w:t>en</w:t>
            </w:r>
            <w:r w:rsidRPr="00195DFD">
              <w:rPr>
                <w:rFonts w:ascii="Calibri" w:hAnsi="Calibri" w:cs="Calibri"/>
                <w:spacing w:val="-2"/>
                <w:sz w:val="18"/>
                <w:szCs w:val="18"/>
              </w:rPr>
              <w:t xml:space="preserve"> </w:t>
            </w:r>
            <w:r w:rsidRPr="00195DFD">
              <w:rPr>
                <w:rFonts w:ascii="Calibri" w:hAnsi="Calibri" w:cs="Calibri"/>
                <w:sz w:val="18"/>
                <w:szCs w:val="18"/>
              </w:rPr>
              <w:t>en</w:t>
            </w:r>
            <w:r w:rsidRPr="00195DFD">
              <w:rPr>
                <w:rFonts w:ascii="Calibri" w:hAnsi="Calibri" w:cs="Calibri"/>
                <w:spacing w:val="-1"/>
                <w:sz w:val="18"/>
                <w:szCs w:val="18"/>
              </w:rPr>
              <w:t xml:space="preserve"> compte.</w:t>
            </w:r>
            <w:r w:rsidRPr="00195DFD">
              <w:rPr>
                <w:spacing w:val="30"/>
                <w:sz w:val="18"/>
                <w:szCs w:val="18"/>
              </w:rPr>
              <w:t xml:space="preserve"> </w:t>
            </w:r>
            <w:r w:rsidRPr="00195DFD">
              <w:rPr>
                <w:rFonts w:ascii="Calibri" w:hAnsi="Calibri" w:cs="Calibri"/>
                <w:spacing w:val="-1"/>
                <w:sz w:val="18"/>
                <w:szCs w:val="18"/>
              </w:rPr>
              <w:t>des</w:t>
            </w:r>
            <w:r w:rsidRPr="00195DFD">
              <w:rPr>
                <w:rFonts w:ascii="Calibri" w:hAnsi="Calibri" w:cs="Calibri"/>
                <w:sz w:val="18"/>
                <w:szCs w:val="18"/>
              </w:rPr>
              <w:t xml:space="preserve"> </w:t>
            </w:r>
            <w:r w:rsidRPr="00195DFD">
              <w:rPr>
                <w:rFonts w:ascii="Calibri" w:hAnsi="Calibri" w:cs="Calibri"/>
                <w:spacing w:val="-1"/>
                <w:sz w:val="18"/>
                <w:szCs w:val="18"/>
              </w:rPr>
              <w:t>moyens</w:t>
            </w:r>
          </w:p>
          <w:p w:rsidR="00195DFD" w:rsidRDefault="00195DFD" w:rsidP="004D35F5">
            <w:pPr>
              <w:widowControl w:val="0"/>
              <w:kinsoku w:val="0"/>
              <w:overflowPunct w:val="0"/>
              <w:autoSpaceDE w:val="0"/>
              <w:autoSpaceDN w:val="0"/>
              <w:adjustRightInd w:val="0"/>
              <w:spacing w:before="3"/>
              <w:rPr>
                <w:rFonts w:eastAsiaTheme="minorEastAsia" w:cs="Times New Roman"/>
                <w:sz w:val="18"/>
                <w:szCs w:val="18"/>
                <w:lang w:eastAsia="fr-FR"/>
              </w:rPr>
            </w:pPr>
          </w:p>
          <w:p w:rsidR="00195DFD" w:rsidRPr="008D3187" w:rsidRDefault="00195DFD" w:rsidP="004D35F5">
            <w:pPr>
              <w:widowControl w:val="0"/>
              <w:kinsoku w:val="0"/>
              <w:overflowPunct w:val="0"/>
              <w:autoSpaceDE w:val="0"/>
              <w:autoSpaceDN w:val="0"/>
              <w:adjustRightInd w:val="0"/>
              <w:spacing w:before="3"/>
              <w:rPr>
                <w:rFonts w:eastAsiaTheme="minorEastAsia" w:cs="Times New Roman"/>
                <w:sz w:val="18"/>
                <w:szCs w:val="18"/>
                <w:lang w:eastAsia="fr-FR"/>
              </w:rPr>
            </w:pPr>
          </w:p>
          <w:p w:rsidR="00195DFD" w:rsidRDefault="00195DFD" w:rsidP="004D35F5">
            <w:pPr>
              <w:widowControl w:val="0"/>
              <w:kinsoku w:val="0"/>
              <w:overflowPunct w:val="0"/>
              <w:autoSpaceDE w:val="0"/>
              <w:autoSpaceDN w:val="0"/>
              <w:adjustRightInd w:val="0"/>
              <w:spacing w:line="239" w:lineRule="auto"/>
              <w:ind w:left="102" w:right="400"/>
              <w:rPr>
                <w:rFonts w:ascii="Times New Roman" w:eastAsiaTheme="minorEastAsia" w:hAnsi="Times New Roman" w:cs="Times New Roman"/>
                <w:b/>
                <w:bCs/>
                <w:spacing w:val="30"/>
                <w:sz w:val="18"/>
                <w:szCs w:val="18"/>
                <w:lang w:eastAsia="fr-FR"/>
              </w:rPr>
            </w:pPr>
            <w:r w:rsidRPr="008D3187">
              <w:rPr>
                <w:rFonts w:ascii="Calibri" w:eastAsiaTheme="minorEastAsia" w:hAnsi="Calibri" w:cs="Calibri"/>
                <w:b/>
                <w:bCs/>
                <w:sz w:val="18"/>
                <w:szCs w:val="18"/>
                <w:lang w:eastAsia="fr-FR"/>
              </w:rPr>
              <w:t>La</w:t>
            </w:r>
            <w:r w:rsidRPr="008D3187">
              <w:rPr>
                <w:rFonts w:ascii="Calibri" w:eastAsiaTheme="minorEastAsia" w:hAnsi="Calibri" w:cs="Calibri"/>
                <w:b/>
                <w:bCs/>
                <w:spacing w:val="-1"/>
                <w:sz w:val="18"/>
                <w:szCs w:val="18"/>
                <w:lang w:eastAsia="fr-FR"/>
              </w:rPr>
              <w:t xml:space="preserve"> gestion des</w:t>
            </w:r>
            <w:r w:rsidRPr="008D3187">
              <w:rPr>
                <w:rFonts w:ascii="Calibri" w:eastAsiaTheme="minorEastAsia" w:hAnsi="Calibri" w:cs="Calibri"/>
                <w:b/>
                <w:bCs/>
                <w:spacing w:val="1"/>
                <w:sz w:val="18"/>
                <w:szCs w:val="18"/>
                <w:lang w:eastAsia="fr-FR"/>
              </w:rPr>
              <w:t xml:space="preserve"> </w:t>
            </w:r>
            <w:r w:rsidRPr="008D3187">
              <w:rPr>
                <w:rFonts w:ascii="Calibri" w:eastAsiaTheme="minorEastAsia" w:hAnsi="Calibri" w:cs="Calibri"/>
                <w:b/>
                <w:bCs/>
                <w:spacing w:val="-1"/>
                <w:sz w:val="18"/>
                <w:szCs w:val="18"/>
                <w:lang w:eastAsia="fr-FR"/>
              </w:rPr>
              <w:t>situations de</w:t>
            </w:r>
            <w:r w:rsidRPr="008D3187">
              <w:rPr>
                <w:rFonts w:ascii="Times New Roman" w:eastAsiaTheme="minorEastAsia" w:hAnsi="Times New Roman" w:cs="Times New Roman"/>
                <w:b/>
                <w:bCs/>
                <w:spacing w:val="30"/>
                <w:sz w:val="18"/>
                <w:szCs w:val="18"/>
                <w:lang w:eastAsia="fr-FR"/>
              </w:rPr>
              <w:t xml:space="preserve"> </w:t>
            </w:r>
            <w:r w:rsidRPr="008D3187">
              <w:rPr>
                <w:rFonts w:ascii="Calibri" w:eastAsiaTheme="minorEastAsia" w:hAnsi="Calibri" w:cs="Calibri"/>
                <w:b/>
                <w:bCs/>
                <w:spacing w:val="-1"/>
                <w:sz w:val="18"/>
                <w:szCs w:val="18"/>
                <w:lang w:eastAsia="fr-FR"/>
              </w:rPr>
              <w:t>violences</w:t>
            </w:r>
            <w:r w:rsidRPr="008D3187">
              <w:rPr>
                <w:rFonts w:ascii="Calibri" w:eastAsiaTheme="minorEastAsia" w:hAnsi="Calibri" w:cs="Calibri"/>
                <w:b/>
                <w:bCs/>
                <w:spacing w:val="1"/>
                <w:sz w:val="18"/>
                <w:szCs w:val="18"/>
                <w:lang w:eastAsia="fr-FR"/>
              </w:rPr>
              <w:t xml:space="preserve"> </w:t>
            </w:r>
            <w:r w:rsidRPr="008D3187">
              <w:rPr>
                <w:rFonts w:ascii="Calibri" w:eastAsiaTheme="minorEastAsia" w:hAnsi="Calibri" w:cs="Calibri"/>
                <w:b/>
                <w:bCs/>
                <w:spacing w:val="-1"/>
                <w:sz w:val="18"/>
                <w:szCs w:val="18"/>
                <w:lang w:eastAsia="fr-FR"/>
              </w:rPr>
              <w:t>et</w:t>
            </w:r>
            <w:r w:rsidRPr="008D3187">
              <w:rPr>
                <w:rFonts w:ascii="Calibri" w:eastAsiaTheme="minorEastAsia" w:hAnsi="Calibri" w:cs="Calibri"/>
                <w:b/>
                <w:bCs/>
                <w:spacing w:val="-2"/>
                <w:sz w:val="18"/>
                <w:szCs w:val="18"/>
                <w:lang w:eastAsia="fr-FR"/>
              </w:rPr>
              <w:t xml:space="preserve"> </w:t>
            </w:r>
            <w:r w:rsidRPr="008D3187">
              <w:rPr>
                <w:rFonts w:ascii="Calibri" w:eastAsiaTheme="minorEastAsia" w:hAnsi="Calibri" w:cs="Calibri"/>
                <w:b/>
                <w:bCs/>
                <w:spacing w:val="-1"/>
                <w:sz w:val="18"/>
                <w:szCs w:val="18"/>
                <w:lang w:eastAsia="fr-FR"/>
              </w:rPr>
              <w:t xml:space="preserve">d’agressivité </w:t>
            </w:r>
            <w:r w:rsidRPr="008D3187">
              <w:rPr>
                <w:rFonts w:ascii="Calibri" w:eastAsiaTheme="minorEastAsia" w:hAnsi="Calibri" w:cs="Calibri"/>
                <w:b/>
                <w:bCs/>
                <w:spacing w:val="-2"/>
                <w:sz w:val="18"/>
                <w:szCs w:val="18"/>
                <w:lang w:eastAsia="fr-FR"/>
              </w:rPr>
              <w:t>de</w:t>
            </w:r>
            <w:r w:rsidRPr="008D3187">
              <w:rPr>
                <w:rFonts w:ascii="Calibri" w:eastAsiaTheme="minorEastAsia" w:hAnsi="Calibri" w:cs="Calibri"/>
                <w:b/>
                <w:bCs/>
                <w:sz w:val="18"/>
                <w:szCs w:val="18"/>
                <w:lang w:eastAsia="fr-FR"/>
              </w:rPr>
              <w:t xml:space="preserve"> la</w:t>
            </w:r>
            <w:r w:rsidRPr="008D3187">
              <w:rPr>
                <w:rFonts w:ascii="Times New Roman" w:eastAsiaTheme="minorEastAsia" w:hAnsi="Times New Roman" w:cs="Times New Roman"/>
                <w:b/>
                <w:bCs/>
                <w:spacing w:val="25"/>
                <w:sz w:val="18"/>
                <w:szCs w:val="18"/>
                <w:lang w:eastAsia="fr-FR"/>
              </w:rPr>
              <w:t xml:space="preserve"> </w:t>
            </w:r>
            <w:r w:rsidRPr="008D3187">
              <w:rPr>
                <w:rFonts w:ascii="Calibri" w:eastAsiaTheme="minorEastAsia" w:hAnsi="Calibri" w:cs="Calibri"/>
                <w:b/>
                <w:bCs/>
                <w:spacing w:val="-1"/>
                <w:sz w:val="18"/>
                <w:szCs w:val="18"/>
                <w:lang w:eastAsia="fr-FR"/>
              </w:rPr>
              <w:t>personne ou de l’environnement</w:t>
            </w:r>
            <w:r w:rsidRPr="008D3187">
              <w:rPr>
                <w:rFonts w:ascii="Times New Roman" w:eastAsiaTheme="minorEastAsia" w:hAnsi="Times New Roman" w:cs="Times New Roman"/>
                <w:b/>
                <w:bCs/>
                <w:spacing w:val="30"/>
                <w:sz w:val="18"/>
                <w:szCs w:val="18"/>
                <w:lang w:eastAsia="fr-FR"/>
              </w:rPr>
              <w:t xml:space="preserve"> </w:t>
            </w:r>
          </w:p>
          <w:p w:rsidR="00195DFD" w:rsidRDefault="00195DFD" w:rsidP="004D35F5">
            <w:pPr>
              <w:widowControl w:val="0"/>
              <w:kinsoku w:val="0"/>
              <w:overflowPunct w:val="0"/>
              <w:autoSpaceDE w:val="0"/>
              <w:autoSpaceDN w:val="0"/>
              <w:adjustRightInd w:val="0"/>
              <w:spacing w:line="239" w:lineRule="auto"/>
              <w:ind w:left="102" w:right="400"/>
              <w:rPr>
                <w:rFonts w:ascii="Times New Roman" w:eastAsiaTheme="minorEastAsia" w:hAnsi="Times New Roman" w:cs="Times New Roman"/>
                <w:b/>
                <w:bCs/>
                <w:spacing w:val="30"/>
                <w:sz w:val="18"/>
                <w:szCs w:val="18"/>
                <w:lang w:eastAsia="fr-FR"/>
              </w:rPr>
            </w:pPr>
          </w:p>
          <w:p w:rsidR="00195DFD" w:rsidRPr="008D3187" w:rsidRDefault="00195DFD" w:rsidP="004D35F5">
            <w:pPr>
              <w:widowControl w:val="0"/>
              <w:kinsoku w:val="0"/>
              <w:overflowPunct w:val="0"/>
              <w:autoSpaceDE w:val="0"/>
              <w:autoSpaceDN w:val="0"/>
              <w:adjustRightInd w:val="0"/>
              <w:spacing w:line="239" w:lineRule="auto"/>
              <w:ind w:left="102" w:right="400"/>
              <w:rPr>
                <w:rFonts w:ascii="Calibri" w:eastAsiaTheme="minorEastAsia" w:hAnsi="Calibri" w:cs="Calibri"/>
                <w:sz w:val="18"/>
                <w:szCs w:val="18"/>
                <w:lang w:eastAsia="fr-FR"/>
              </w:rPr>
            </w:pPr>
            <w:r w:rsidRPr="008D3187">
              <w:rPr>
                <w:rFonts w:ascii="Calibri" w:eastAsiaTheme="minorEastAsia" w:hAnsi="Calibri" w:cs="Calibri"/>
                <w:b/>
                <w:bCs/>
                <w:sz w:val="18"/>
                <w:szCs w:val="18"/>
                <w:lang w:eastAsia="fr-FR"/>
              </w:rPr>
              <w:t>La</w:t>
            </w:r>
            <w:r w:rsidRPr="008D3187">
              <w:rPr>
                <w:rFonts w:ascii="Calibri" w:eastAsiaTheme="minorEastAsia" w:hAnsi="Calibri" w:cs="Calibri"/>
                <w:b/>
                <w:bCs/>
                <w:spacing w:val="-1"/>
                <w:sz w:val="18"/>
                <w:szCs w:val="18"/>
                <w:lang w:eastAsia="fr-FR"/>
              </w:rPr>
              <w:t xml:space="preserve"> prévention,</w:t>
            </w:r>
            <w:r w:rsidRPr="008D3187">
              <w:rPr>
                <w:rFonts w:ascii="Calibri" w:eastAsiaTheme="minorEastAsia" w:hAnsi="Calibri" w:cs="Calibri"/>
                <w:b/>
                <w:bCs/>
                <w:spacing w:val="-2"/>
                <w:sz w:val="18"/>
                <w:szCs w:val="18"/>
                <w:lang w:eastAsia="fr-FR"/>
              </w:rPr>
              <w:t xml:space="preserve"> </w:t>
            </w:r>
            <w:r w:rsidRPr="008D3187">
              <w:rPr>
                <w:rFonts w:ascii="Calibri" w:eastAsiaTheme="minorEastAsia" w:hAnsi="Calibri" w:cs="Calibri"/>
                <w:b/>
                <w:bCs/>
                <w:sz w:val="18"/>
                <w:szCs w:val="18"/>
                <w:lang w:eastAsia="fr-FR"/>
              </w:rPr>
              <w:t>le</w:t>
            </w:r>
            <w:r w:rsidRPr="008D3187">
              <w:rPr>
                <w:rFonts w:ascii="Calibri" w:eastAsiaTheme="minorEastAsia" w:hAnsi="Calibri" w:cs="Calibri"/>
                <w:b/>
                <w:bCs/>
                <w:spacing w:val="-1"/>
                <w:sz w:val="18"/>
                <w:szCs w:val="18"/>
                <w:lang w:eastAsia="fr-FR"/>
              </w:rPr>
              <w:t xml:space="preserve"> repérage</w:t>
            </w:r>
            <w:r w:rsidRPr="008D3187">
              <w:rPr>
                <w:rFonts w:ascii="Calibri" w:eastAsiaTheme="minorEastAsia" w:hAnsi="Calibri" w:cs="Calibri"/>
                <w:b/>
                <w:bCs/>
                <w:spacing w:val="-2"/>
                <w:sz w:val="18"/>
                <w:szCs w:val="18"/>
                <w:lang w:eastAsia="fr-FR"/>
              </w:rPr>
              <w:t xml:space="preserve"> </w:t>
            </w:r>
            <w:r w:rsidRPr="008D3187">
              <w:rPr>
                <w:rFonts w:ascii="Calibri" w:eastAsiaTheme="minorEastAsia" w:hAnsi="Calibri" w:cs="Calibri"/>
                <w:b/>
                <w:bCs/>
                <w:spacing w:val="-1"/>
                <w:sz w:val="18"/>
                <w:szCs w:val="18"/>
                <w:lang w:eastAsia="fr-FR"/>
              </w:rPr>
              <w:t>et</w:t>
            </w:r>
            <w:r w:rsidRPr="008D3187">
              <w:rPr>
                <w:rFonts w:ascii="Times New Roman" w:eastAsiaTheme="minorEastAsia" w:hAnsi="Times New Roman" w:cs="Times New Roman"/>
                <w:b/>
                <w:bCs/>
                <w:spacing w:val="30"/>
                <w:sz w:val="18"/>
                <w:szCs w:val="18"/>
                <w:lang w:eastAsia="fr-FR"/>
              </w:rPr>
              <w:t xml:space="preserve"> </w:t>
            </w:r>
            <w:r w:rsidRPr="008D3187">
              <w:rPr>
                <w:rFonts w:ascii="Calibri" w:eastAsiaTheme="minorEastAsia" w:hAnsi="Calibri" w:cs="Calibri"/>
                <w:b/>
                <w:bCs/>
                <w:spacing w:val="-1"/>
                <w:sz w:val="18"/>
                <w:szCs w:val="18"/>
                <w:lang w:eastAsia="fr-FR"/>
              </w:rPr>
              <w:t>l’alerte sur</w:t>
            </w:r>
            <w:r w:rsidRPr="008D3187">
              <w:rPr>
                <w:rFonts w:ascii="Calibri" w:eastAsiaTheme="minorEastAsia" w:hAnsi="Calibri" w:cs="Calibri"/>
                <w:b/>
                <w:bCs/>
                <w:spacing w:val="-2"/>
                <w:sz w:val="18"/>
                <w:szCs w:val="18"/>
                <w:lang w:eastAsia="fr-FR"/>
              </w:rPr>
              <w:t xml:space="preserve"> </w:t>
            </w:r>
            <w:r w:rsidRPr="008D3187">
              <w:rPr>
                <w:rFonts w:ascii="Calibri" w:eastAsiaTheme="minorEastAsia" w:hAnsi="Calibri" w:cs="Calibri"/>
                <w:b/>
                <w:bCs/>
                <w:sz w:val="18"/>
                <w:szCs w:val="18"/>
                <w:lang w:eastAsia="fr-FR"/>
              </w:rPr>
              <w:t>les</w:t>
            </w:r>
            <w:r w:rsidRPr="008D3187">
              <w:rPr>
                <w:rFonts w:ascii="Calibri" w:eastAsiaTheme="minorEastAsia" w:hAnsi="Calibri" w:cs="Calibri"/>
                <w:b/>
                <w:bCs/>
                <w:spacing w:val="-2"/>
                <w:sz w:val="18"/>
                <w:szCs w:val="18"/>
                <w:lang w:eastAsia="fr-FR"/>
              </w:rPr>
              <w:t xml:space="preserve"> </w:t>
            </w:r>
            <w:r w:rsidRPr="008D3187">
              <w:rPr>
                <w:rFonts w:ascii="Calibri" w:eastAsiaTheme="minorEastAsia" w:hAnsi="Calibri" w:cs="Calibri"/>
                <w:b/>
                <w:bCs/>
                <w:spacing w:val="-1"/>
                <w:sz w:val="18"/>
                <w:szCs w:val="18"/>
                <w:lang w:eastAsia="fr-FR"/>
              </w:rPr>
              <w:t>situations</w:t>
            </w:r>
            <w:r w:rsidRPr="008D3187">
              <w:rPr>
                <w:rFonts w:ascii="Calibri" w:eastAsiaTheme="minorEastAsia" w:hAnsi="Calibri" w:cs="Calibri"/>
                <w:b/>
                <w:bCs/>
                <w:spacing w:val="2"/>
                <w:sz w:val="18"/>
                <w:szCs w:val="18"/>
                <w:lang w:eastAsia="fr-FR"/>
              </w:rPr>
              <w:t xml:space="preserve"> </w:t>
            </w:r>
            <w:r w:rsidRPr="008D3187">
              <w:rPr>
                <w:rFonts w:ascii="Calibri" w:eastAsiaTheme="minorEastAsia" w:hAnsi="Calibri" w:cs="Calibri"/>
                <w:b/>
                <w:bCs/>
                <w:spacing w:val="-2"/>
                <w:sz w:val="18"/>
                <w:szCs w:val="18"/>
                <w:lang w:eastAsia="fr-FR"/>
              </w:rPr>
              <w:t>de</w:t>
            </w:r>
            <w:r w:rsidRPr="008D3187">
              <w:rPr>
                <w:rFonts w:ascii="Times New Roman" w:eastAsiaTheme="minorEastAsia" w:hAnsi="Times New Roman" w:cs="Times New Roman"/>
                <w:b/>
                <w:bCs/>
                <w:spacing w:val="27"/>
                <w:sz w:val="18"/>
                <w:szCs w:val="18"/>
                <w:lang w:eastAsia="fr-FR"/>
              </w:rPr>
              <w:t xml:space="preserve"> </w:t>
            </w:r>
            <w:r w:rsidRPr="008D3187">
              <w:rPr>
                <w:rFonts w:ascii="Calibri" w:eastAsiaTheme="minorEastAsia" w:hAnsi="Calibri" w:cs="Calibri"/>
                <w:b/>
                <w:bCs/>
                <w:spacing w:val="-1"/>
                <w:sz w:val="18"/>
                <w:szCs w:val="18"/>
                <w:lang w:eastAsia="fr-FR"/>
              </w:rPr>
              <w:t>maltraitance</w:t>
            </w:r>
          </w:p>
          <w:p w:rsidR="00195DFD" w:rsidRPr="008D3187" w:rsidRDefault="00195DFD" w:rsidP="004D35F5">
            <w:pPr>
              <w:widowControl w:val="0"/>
              <w:kinsoku w:val="0"/>
              <w:overflowPunct w:val="0"/>
              <w:autoSpaceDE w:val="0"/>
              <w:autoSpaceDN w:val="0"/>
              <w:adjustRightInd w:val="0"/>
              <w:rPr>
                <w:rFonts w:eastAsiaTheme="minorEastAsia" w:cs="Times New Roman"/>
                <w:sz w:val="18"/>
                <w:szCs w:val="18"/>
                <w:lang w:eastAsia="fr-FR"/>
              </w:rPr>
            </w:pPr>
          </w:p>
          <w:p w:rsidR="00195DFD" w:rsidRPr="00195DFD" w:rsidRDefault="00195DFD" w:rsidP="004D35F5">
            <w:pPr>
              <w:widowControl w:val="0"/>
              <w:kinsoku w:val="0"/>
              <w:overflowPunct w:val="0"/>
              <w:autoSpaceDE w:val="0"/>
              <w:autoSpaceDN w:val="0"/>
              <w:adjustRightInd w:val="0"/>
              <w:spacing w:before="136"/>
              <w:ind w:left="102"/>
              <w:rPr>
                <w:rFonts w:ascii="Calibri" w:eastAsiaTheme="minorEastAsia" w:hAnsi="Calibri" w:cs="Calibri"/>
                <w:b/>
                <w:sz w:val="18"/>
                <w:szCs w:val="18"/>
                <w:lang w:eastAsia="fr-FR"/>
              </w:rPr>
            </w:pPr>
            <w:r w:rsidRPr="00195DFD">
              <w:rPr>
                <w:rFonts w:ascii="Calibri" w:eastAsiaTheme="minorEastAsia" w:hAnsi="Calibri" w:cs="Calibri"/>
                <w:b/>
                <w:spacing w:val="-1"/>
                <w:sz w:val="18"/>
                <w:szCs w:val="18"/>
                <w:lang w:eastAsia="fr-FR"/>
              </w:rPr>
              <w:t>Contexte</w:t>
            </w:r>
            <w:r w:rsidRPr="00195DFD">
              <w:rPr>
                <w:rFonts w:ascii="Calibri" w:eastAsiaTheme="minorEastAsia" w:hAnsi="Calibri" w:cs="Calibri"/>
                <w:b/>
                <w:spacing w:val="-2"/>
                <w:sz w:val="18"/>
                <w:szCs w:val="18"/>
                <w:lang w:eastAsia="fr-FR"/>
              </w:rPr>
              <w:t xml:space="preserve"> </w:t>
            </w:r>
            <w:r w:rsidRPr="00195DFD">
              <w:rPr>
                <w:rFonts w:ascii="Calibri" w:eastAsiaTheme="minorEastAsia" w:hAnsi="Calibri" w:cs="Calibri"/>
                <w:b/>
                <w:spacing w:val="-1"/>
                <w:sz w:val="18"/>
                <w:szCs w:val="18"/>
                <w:lang w:eastAsia="fr-FR"/>
              </w:rPr>
              <w:t>professionnel</w:t>
            </w:r>
            <w:r w:rsidRPr="00195DFD">
              <w:rPr>
                <w:rFonts w:ascii="Calibri" w:eastAsiaTheme="minorEastAsia" w:hAnsi="Calibri" w:cs="Calibri"/>
                <w:b/>
                <w:spacing w:val="-3"/>
                <w:sz w:val="18"/>
                <w:szCs w:val="18"/>
                <w:lang w:eastAsia="fr-FR"/>
              </w:rPr>
              <w:t xml:space="preserve"> </w:t>
            </w:r>
            <w:r w:rsidRPr="00195DFD">
              <w:rPr>
                <w:rFonts w:ascii="Calibri" w:eastAsiaTheme="minorEastAsia" w:hAnsi="Calibri" w:cs="Calibri"/>
                <w:b/>
                <w:sz w:val="18"/>
                <w:szCs w:val="18"/>
                <w:lang w:eastAsia="fr-FR"/>
              </w:rPr>
              <w:t>:</w:t>
            </w:r>
          </w:p>
          <w:p w:rsidR="00195DFD" w:rsidRPr="008D3187" w:rsidRDefault="00195DFD" w:rsidP="00195DFD">
            <w:pPr>
              <w:widowControl w:val="0"/>
              <w:numPr>
                <w:ilvl w:val="0"/>
                <w:numId w:val="39"/>
              </w:numPr>
              <w:tabs>
                <w:tab w:val="left" w:pos="823"/>
              </w:tabs>
              <w:kinsoku w:val="0"/>
              <w:overflowPunct w:val="0"/>
              <w:autoSpaceDE w:val="0"/>
              <w:autoSpaceDN w:val="0"/>
              <w:adjustRightInd w:val="0"/>
              <w:rPr>
                <w:rFonts w:ascii="Calibri" w:eastAsiaTheme="minorEastAsia" w:hAnsi="Calibri" w:cs="Calibri"/>
                <w:spacing w:val="-1"/>
                <w:sz w:val="18"/>
                <w:szCs w:val="18"/>
                <w:lang w:eastAsia="fr-FR"/>
              </w:rPr>
            </w:pPr>
            <w:r w:rsidRPr="008D3187">
              <w:rPr>
                <w:rFonts w:ascii="Calibri" w:eastAsiaTheme="minorEastAsia" w:hAnsi="Calibri" w:cs="Calibri"/>
                <w:sz w:val="18"/>
                <w:szCs w:val="18"/>
                <w:lang w:eastAsia="fr-FR"/>
              </w:rPr>
              <w:t>Notion</w:t>
            </w:r>
            <w:r w:rsidRPr="008D3187">
              <w:rPr>
                <w:rFonts w:ascii="Calibri" w:eastAsiaTheme="minorEastAsia" w:hAnsi="Calibri" w:cs="Calibri"/>
                <w:spacing w:val="-3"/>
                <w:sz w:val="18"/>
                <w:szCs w:val="18"/>
                <w:lang w:eastAsia="fr-FR"/>
              </w:rPr>
              <w:t xml:space="preserve"> </w:t>
            </w:r>
            <w:r w:rsidRPr="008D3187">
              <w:rPr>
                <w:rFonts w:ascii="Calibri" w:eastAsiaTheme="minorEastAsia" w:hAnsi="Calibri" w:cs="Calibri"/>
                <w:spacing w:val="-1"/>
                <w:sz w:val="18"/>
                <w:szCs w:val="18"/>
                <w:lang w:eastAsia="fr-FR"/>
              </w:rPr>
              <w:t>de</w:t>
            </w:r>
            <w:r w:rsidRPr="008D3187">
              <w:rPr>
                <w:rFonts w:ascii="Calibri" w:eastAsiaTheme="minorEastAsia" w:hAnsi="Calibri" w:cs="Calibri"/>
                <w:sz w:val="18"/>
                <w:szCs w:val="18"/>
                <w:lang w:eastAsia="fr-FR"/>
              </w:rPr>
              <w:t xml:space="preserve"> </w:t>
            </w:r>
            <w:r w:rsidRPr="008D3187">
              <w:rPr>
                <w:rFonts w:ascii="Calibri" w:eastAsiaTheme="minorEastAsia" w:hAnsi="Calibri" w:cs="Calibri"/>
                <w:spacing w:val="-1"/>
                <w:sz w:val="18"/>
                <w:szCs w:val="18"/>
                <w:lang w:eastAsia="fr-FR"/>
              </w:rPr>
              <w:t>droit</w:t>
            </w:r>
            <w:r w:rsidRPr="008D3187">
              <w:rPr>
                <w:rFonts w:ascii="Calibri" w:eastAsiaTheme="minorEastAsia" w:hAnsi="Calibri" w:cs="Calibri"/>
                <w:sz w:val="18"/>
                <w:szCs w:val="18"/>
                <w:lang w:eastAsia="fr-FR"/>
              </w:rPr>
              <w:t xml:space="preserve"> </w:t>
            </w:r>
            <w:r w:rsidRPr="008D3187">
              <w:rPr>
                <w:rFonts w:ascii="Calibri" w:eastAsiaTheme="minorEastAsia" w:hAnsi="Calibri" w:cs="Calibri"/>
                <w:spacing w:val="-1"/>
                <w:sz w:val="18"/>
                <w:szCs w:val="18"/>
                <w:lang w:eastAsia="fr-FR"/>
              </w:rPr>
              <w:t>du</w:t>
            </w:r>
            <w:r w:rsidRPr="008D3187">
              <w:rPr>
                <w:rFonts w:ascii="Calibri" w:eastAsiaTheme="minorEastAsia" w:hAnsi="Calibri" w:cs="Calibri"/>
                <w:sz w:val="18"/>
                <w:szCs w:val="18"/>
                <w:lang w:eastAsia="fr-FR"/>
              </w:rPr>
              <w:t xml:space="preserve"> </w:t>
            </w:r>
            <w:r w:rsidRPr="008D3187">
              <w:rPr>
                <w:rFonts w:ascii="Calibri" w:eastAsiaTheme="minorEastAsia" w:hAnsi="Calibri" w:cs="Calibri"/>
                <w:spacing w:val="-1"/>
                <w:sz w:val="18"/>
                <w:szCs w:val="18"/>
                <w:lang w:eastAsia="fr-FR"/>
              </w:rPr>
              <w:t>travail</w:t>
            </w:r>
          </w:p>
          <w:p w:rsidR="00195DFD" w:rsidRPr="008D3187" w:rsidRDefault="00195DFD" w:rsidP="00195DFD">
            <w:pPr>
              <w:widowControl w:val="0"/>
              <w:numPr>
                <w:ilvl w:val="0"/>
                <w:numId w:val="39"/>
              </w:numPr>
              <w:tabs>
                <w:tab w:val="left" w:pos="823"/>
              </w:tabs>
              <w:kinsoku w:val="0"/>
              <w:overflowPunct w:val="0"/>
              <w:autoSpaceDE w:val="0"/>
              <w:autoSpaceDN w:val="0"/>
              <w:adjustRightInd w:val="0"/>
              <w:spacing w:before="1" w:line="239" w:lineRule="auto"/>
              <w:ind w:right="530"/>
              <w:rPr>
                <w:rFonts w:ascii="Calibri" w:eastAsiaTheme="minorEastAsia" w:hAnsi="Calibri" w:cs="Calibri"/>
                <w:spacing w:val="-1"/>
                <w:sz w:val="18"/>
                <w:szCs w:val="18"/>
                <w:lang w:eastAsia="fr-FR"/>
              </w:rPr>
            </w:pPr>
            <w:r w:rsidRPr="008D3187">
              <w:rPr>
                <w:rFonts w:ascii="Calibri" w:eastAsiaTheme="minorEastAsia" w:hAnsi="Calibri" w:cs="Calibri"/>
                <w:sz w:val="18"/>
                <w:szCs w:val="18"/>
                <w:lang w:eastAsia="fr-FR"/>
              </w:rPr>
              <w:t xml:space="preserve">Les </w:t>
            </w:r>
            <w:r w:rsidRPr="008D3187">
              <w:rPr>
                <w:rFonts w:ascii="Calibri" w:eastAsiaTheme="minorEastAsia" w:hAnsi="Calibri" w:cs="Calibri"/>
                <w:spacing w:val="-1"/>
                <w:sz w:val="18"/>
                <w:szCs w:val="18"/>
                <w:lang w:eastAsia="fr-FR"/>
              </w:rPr>
              <w:t>différents</w:t>
            </w:r>
            <w:r w:rsidRPr="008D3187">
              <w:rPr>
                <w:rFonts w:ascii="Calibri" w:eastAsiaTheme="minorEastAsia" w:hAnsi="Calibri" w:cs="Calibri"/>
                <w:spacing w:val="-3"/>
                <w:sz w:val="18"/>
                <w:szCs w:val="18"/>
                <w:lang w:eastAsia="fr-FR"/>
              </w:rPr>
              <w:t xml:space="preserve"> </w:t>
            </w:r>
            <w:r w:rsidRPr="008D3187">
              <w:rPr>
                <w:rFonts w:ascii="Calibri" w:eastAsiaTheme="minorEastAsia" w:hAnsi="Calibri" w:cs="Calibri"/>
                <w:spacing w:val="-1"/>
                <w:sz w:val="18"/>
                <w:szCs w:val="18"/>
                <w:lang w:eastAsia="fr-FR"/>
              </w:rPr>
              <w:t>statuts</w:t>
            </w:r>
            <w:r w:rsidRPr="008D3187">
              <w:rPr>
                <w:rFonts w:ascii="Calibri" w:eastAsiaTheme="minorEastAsia" w:hAnsi="Calibri" w:cs="Calibri"/>
                <w:sz w:val="18"/>
                <w:szCs w:val="18"/>
                <w:lang w:eastAsia="fr-FR"/>
              </w:rPr>
              <w:t xml:space="preserve"> </w:t>
            </w:r>
            <w:r w:rsidRPr="008D3187">
              <w:rPr>
                <w:rFonts w:ascii="Calibri" w:eastAsiaTheme="minorEastAsia" w:hAnsi="Calibri" w:cs="Calibri"/>
                <w:spacing w:val="-1"/>
                <w:sz w:val="18"/>
                <w:szCs w:val="18"/>
                <w:lang w:eastAsia="fr-FR"/>
              </w:rPr>
              <w:t>de</w:t>
            </w:r>
            <w:r w:rsidRPr="008D3187">
              <w:rPr>
                <w:rFonts w:ascii="Times New Roman" w:eastAsiaTheme="minorEastAsia" w:hAnsi="Times New Roman" w:cs="Times New Roman"/>
                <w:spacing w:val="26"/>
                <w:sz w:val="18"/>
                <w:szCs w:val="18"/>
                <w:lang w:eastAsia="fr-FR"/>
              </w:rPr>
              <w:t xml:space="preserve"> </w:t>
            </w:r>
            <w:r w:rsidRPr="008D3187">
              <w:rPr>
                <w:rFonts w:ascii="Calibri" w:eastAsiaTheme="minorEastAsia" w:hAnsi="Calibri" w:cs="Calibri"/>
                <w:spacing w:val="-1"/>
                <w:sz w:val="18"/>
                <w:szCs w:val="18"/>
                <w:lang w:eastAsia="fr-FR"/>
              </w:rPr>
              <w:t>salariés</w:t>
            </w:r>
            <w:r w:rsidRPr="008D3187">
              <w:rPr>
                <w:rFonts w:ascii="Calibri" w:eastAsiaTheme="minorEastAsia" w:hAnsi="Calibri" w:cs="Calibri"/>
                <w:spacing w:val="-3"/>
                <w:sz w:val="18"/>
                <w:szCs w:val="18"/>
                <w:lang w:eastAsia="fr-FR"/>
              </w:rPr>
              <w:t xml:space="preserve"> </w:t>
            </w:r>
            <w:r w:rsidRPr="008D3187">
              <w:rPr>
                <w:rFonts w:ascii="Calibri" w:eastAsiaTheme="minorEastAsia" w:hAnsi="Calibri" w:cs="Calibri"/>
                <w:sz w:val="18"/>
                <w:szCs w:val="18"/>
                <w:lang w:eastAsia="fr-FR"/>
              </w:rPr>
              <w:t>ou</w:t>
            </w:r>
            <w:r w:rsidRPr="008D3187">
              <w:rPr>
                <w:rFonts w:ascii="Calibri" w:eastAsiaTheme="minorEastAsia" w:hAnsi="Calibri" w:cs="Calibri"/>
                <w:spacing w:val="-1"/>
                <w:sz w:val="18"/>
                <w:szCs w:val="18"/>
                <w:lang w:eastAsia="fr-FR"/>
              </w:rPr>
              <w:t xml:space="preserve"> agents</w:t>
            </w:r>
            <w:r w:rsidRPr="008D3187">
              <w:rPr>
                <w:rFonts w:ascii="Calibri" w:eastAsiaTheme="minorEastAsia" w:hAnsi="Calibri" w:cs="Calibri"/>
                <w:spacing w:val="-3"/>
                <w:sz w:val="18"/>
                <w:szCs w:val="18"/>
                <w:lang w:eastAsia="fr-FR"/>
              </w:rPr>
              <w:t xml:space="preserve"> </w:t>
            </w:r>
            <w:r w:rsidRPr="008D3187">
              <w:rPr>
                <w:rFonts w:ascii="Calibri" w:eastAsiaTheme="minorEastAsia" w:hAnsi="Calibri" w:cs="Calibri"/>
                <w:spacing w:val="-1"/>
                <w:sz w:val="18"/>
                <w:szCs w:val="18"/>
                <w:lang w:eastAsia="fr-FR"/>
              </w:rPr>
              <w:t>de</w:t>
            </w:r>
            <w:r w:rsidRPr="008D3187">
              <w:rPr>
                <w:rFonts w:ascii="Calibri" w:eastAsiaTheme="minorEastAsia" w:hAnsi="Calibri" w:cs="Calibri"/>
                <w:spacing w:val="1"/>
                <w:sz w:val="18"/>
                <w:szCs w:val="18"/>
                <w:lang w:eastAsia="fr-FR"/>
              </w:rPr>
              <w:t xml:space="preserve"> </w:t>
            </w:r>
            <w:r w:rsidRPr="008D3187">
              <w:rPr>
                <w:rFonts w:ascii="Calibri" w:eastAsiaTheme="minorEastAsia" w:hAnsi="Calibri" w:cs="Calibri"/>
                <w:spacing w:val="-1"/>
                <w:sz w:val="18"/>
                <w:szCs w:val="18"/>
                <w:lang w:eastAsia="fr-FR"/>
              </w:rPr>
              <w:t>la</w:t>
            </w:r>
            <w:r w:rsidRPr="008D3187">
              <w:rPr>
                <w:rFonts w:ascii="Times New Roman" w:eastAsiaTheme="minorEastAsia" w:hAnsi="Times New Roman" w:cs="Times New Roman"/>
                <w:spacing w:val="29"/>
                <w:sz w:val="18"/>
                <w:szCs w:val="18"/>
                <w:lang w:eastAsia="fr-FR"/>
              </w:rPr>
              <w:t xml:space="preserve"> </w:t>
            </w:r>
            <w:r w:rsidRPr="008D3187">
              <w:rPr>
                <w:rFonts w:ascii="Calibri" w:eastAsiaTheme="minorEastAsia" w:hAnsi="Calibri" w:cs="Calibri"/>
                <w:spacing w:val="-1"/>
                <w:sz w:val="18"/>
                <w:szCs w:val="18"/>
                <w:lang w:eastAsia="fr-FR"/>
              </w:rPr>
              <w:t>fonction publique</w:t>
            </w:r>
          </w:p>
          <w:p w:rsidR="00195DFD" w:rsidRPr="008D3187" w:rsidRDefault="00195DFD" w:rsidP="00195DFD">
            <w:pPr>
              <w:widowControl w:val="0"/>
              <w:numPr>
                <w:ilvl w:val="0"/>
                <w:numId w:val="39"/>
              </w:numPr>
              <w:tabs>
                <w:tab w:val="left" w:pos="823"/>
              </w:tabs>
              <w:kinsoku w:val="0"/>
              <w:overflowPunct w:val="0"/>
              <w:autoSpaceDE w:val="0"/>
              <w:autoSpaceDN w:val="0"/>
              <w:adjustRightInd w:val="0"/>
              <w:rPr>
                <w:rFonts w:ascii="Calibri" w:eastAsiaTheme="minorEastAsia" w:hAnsi="Calibri" w:cs="Calibri"/>
                <w:spacing w:val="-1"/>
                <w:sz w:val="18"/>
                <w:szCs w:val="18"/>
                <w:lang w:eastAsia="fr-FR"/>
              </w:rPr>
            </w:pPr>
            <w:r w:rsidRPr="008D3187">
              <w:rPr>
                <w:rFonts w:ascii="Calibri" w:eastAsiaTheme="minorEastAsia" w:hAnsi="Calibri" w:cs="Calibri"/>
                <w:sz w:val="18"/>
                <w:szCs w:val="18"/>
                <w:lang w:eastAsia="fr-FR"/>
              </w:rPr>
              <w:t xml:space="preserve">Les </w:t>
            </w:r>
            <w:r w:rsidRPr="008D3187">
              <w:rPr>
                <w:rFonts w:ascii="Calibri" w:eastAsiaTheme="minorEastAsia" w:hAnsi="Calibri" w:cs="Calibri"/>
                <w:spacing w:val="-1"/>
                <w:sz w:val="18"/>
                <w:szCs w:val="18"/>
                <w:lang w:eastAsia="fr-FR"/>
              </w:rPr>
              <w:t>risques</w:t>
            </w:r>
            <w:r w:rsidRPr="008D3187">
              <w:rPr>
                <w:rFonts w:ascii="Calibri" w:eastAsiaTheme="minorEastAsia" w:hAnsi="Calibri" w:cs="Calibri"/>
                <w:sz w:val="18"/>
                <w:szCs w:val="18"/>
                <w:lang w:eastAsia="fr-FR"/>
              </w:rPr>
              <w:t xml:space="preserve"> </w:t>
            </w:r>
            <w:r w:rsidRPr="008D3187">
              <w:rPr>
                <w:rFonts w:ascii="Calibri" w:eastAsiaTheme="minorEastAsia" w:hAnsi="Calibri" w:cs="Calibri"/>
                <w:spacing w:val="-1"/>
                <w:sz w:val="18"/>
                <w:szCs w:val="18"/>
                <w:lang w:eastAsia="fr-FR"/>
              </w:rPr>
              <w:t>professionnels</w:t>
            </w:r>
          </w:p>
          <w:p w:rsidR="00195DFD" w:rsidRPr="008D3187" w:rsidRDefault="00195DFD" w:rsidP="004D35F5">
            <w:pPr>
              <w:widowControl w:val="0"/>
              <w:kinsoku w:val="0"/>
              <w:overflowPunct w:val="0"/>
              <w:autoSpaceDE w:val="0"/>
              <w:autoSpaceDN w:val="0"/>
              <w:adjustRightInd w:val="0"/>
              <w:rPr>
                <w:rFonts w:eastAsiaTheme="minorEastAsia" w:cs="Times New Roman"/>
                <w:sz w:val="18"/>
                <w:szCs w:val="18"/>
                <w:lang w:eastAsia="fr-FR"/>
              </w:rPr>
            </w:pPr>
          </w:p>
          <w:p w:rsidR="00195DFD" w:rsidRPr="00C775DC" w:rsidRDefault="00195DFD" w:rsidP="004D35F5">
            <w:pPr>
              <w:rPr>
                <w:sz w:val="18"/>
                <w:szCs w:val="18"/>
              </w:rPr>
            </w:pPr>
            <w:r w:rsidRPr="008D3187">
              <w:rPr>
                <w:rFonts w:ascii="Calibri" w:eastAsiaTheme="minorEastAsia" w:hAnsi="Calibri" w:cs="Calibri"/>
                <w:b/>
                <w:bCs/>
                <w:spacing w:val="-1"/>
                <w:sz w:val="18"/>
                <w:szCs w:val="18"/>
                <w:lang w:eastAsia="fr-FR"/>
              </w:rPr>
              <w:t>Professionnalisation et</w:t>
            </w:r>
            <w:r w:rsidRPr="008D3187">
              <w:rPr>
                <w:rFonts w:ascii="Calibri" w:eastAsiaTheme="minorEastAsia" w:hAnsi="Calibri" w:cs="Calibri"/>
                <w:b/>
                <w:bCs/>
                <w:spacing w:val="-2"/>
                <w:sz w:val="18"/>
                <w:szCs w:val="18"/>
                <w:lang w:eastAsia="fr-FR"/>
              </w:rPr>
              <w:t xml:space="preserve"> </w:t>
            </w:r>
            <w:r w:rsidRPr="008D3187">
              <w:rPr>
                <w:rFonts w:ascii="Calibri" w:eastAsiaTheme="minorEastAsia" w:hAnsi="Calibri" w:cs="Calibri"/>
                <w:b/>
                <w:bCs/>
                <w:spacing w:val="-1"/>
                <w:sz w:val="18"/>
                <w:szCs w:val="18"/>
                <w:lang w:eastAsia="fr-FR"/>
              </w:rPr>
              <w:t>construction</w:t>
            </w:r>
            <w:r w:rsidRPr="008D3187">
              <w:rPr>
                <w:rFonts w:ascii="Times New Roman" w:eastAsiaTheme="minorEastAsia" w:hAnsi="Times New Roman" w:cs="Times New Roman"/>
                <w:b/>
                <w:bCs/>
                <w:spacing w:val="29"/>
                <w:sz w:val="18"/>
                <w:szCs w:val="18"/>
                <w:lang w:eastAsia="fr-FR"/>
              </w:rPr>
              <w:t xml:space="preserve"> </w:t>
            </w:r>
            <w:r w:rsidRPr="008D3187">
              <w:rPr>
                <w:rFonts w:ascii="Calibri" w:eastAsiaTheme="minorEastAsia" w:hAnsi="Calibri" w:cs="Calibri"/>
                <w:b/>
                <w:bCs/>
                <w:spacing w:val="-1"/>
                <w:sz w:val="18"/>
                <w:szCs w:val="18"/>
                <w:lang w:eastAsia="fr-FR"/>
              </w:rPr>
              <w:t>de l’identité professionnelle</w:t>
            </w:r>
          </w:p>
        </w:tc>
        <w:tc>
          <w:tcPr>
            <w:tcW w:w="1845" w:type="dxa"/>
          </w:tcPr>
          <w:p w:rsidR="00195DFD" w:rsidRDefault="00195DFD" w:rsidP="00195DFD">
            <w:pPr>
              <w:jc w:val="center"/>
            </w:pPr>
          </w:p>
          <w:p w:rsidR="00195DFD" w:rsidRDefault="00195DFD" w:rsidP="00195DFD">
            <w:pPr>
              <w:jc w:val="center"/>
            </w:pPr>
          </w:p>
          <w:p w:rsidR="00195DFD" w:rsidRDefault="00195DFD" w:rsidP="00195DFD">
            <w:pPr>
              <w:jc w:val="center"/>
            </w:pPr>
            <w:r>
              <w:t>3H30</w:t>
            </w:r>
          </w:p>
          <w:p w:rsidR="00195DFD" w:rsidRDefault="00195DFD" w:rsidP="00195DFD">
            <w:pPr>
              <w:jc w:val="center"/>
            </w:pPr>
          </w:p>
          <w:p w:rsidR="00195DFD" w:rsidRDefault="00195DFD" w:rsidP="00195DFD">
            <w:pPr>
              <w:pBdr>
                <w:bottom w:val="single" w:sz="12" w:space="1" w:color="auto"/>
              </w:pBdr>
              <w:jc w:val="center"/>
            </w:pPr>
          </w:p>
          <w:p w:rsidR="00195DFD" w:rsidRDefault="00195DFD" w:rsidP="00195DFD">
            <w:pPr>
              <w:jc w:val="center"/>
            </w:pPr>
          </w:p>
          <w:p w:rsidR="00195DFD" w:rsidRDefault="00195DFD" w:rsidP="00195DFD">
            <w:pPr>
              <w:jc w:val="center"/>
            </w:pPr>
          </w:p>
          <w:p w:rsidR="00195DFD" w:rsidRDefault="00195DFD" w:rsidP="00195DFD">
            <w:pPr>
              <w:jc w:val="center"/>
            </w:pPr>
            <w:r>
              <w:t>7H</w:t>
            </w:r>
          </w:p>
          <w:p w:rsidR="00195DFD" w:rsidRDefault="00195DFD" w:rsidP="00195DFD">
            <w:pPr>
              <w:jc w:val="center"/>
            </w:pPr>
          </w:p>
          <w:p w:rsidR="00195DFD" w:rsidRDefault="00195DFD" w:rsidP="00195DFD">
            <w:pPr>
              <w:jc w:val="center"/>
            </w:pPr>
          </w:p>
          <w:p w:rsidR="00195DFD" w:rsidRDefault="00195DFD" w:rsidP="00195DFD">
            <w:pPr>
              <w:jc w:val="center"/>
            </w:pPr>
          </w:p>
          <w:p w:rsidR="00195DFD" w:rsidRDefault="00195DFD" w:rsidP="00195DFD">
            <w:pPr>
              <w:pBdr>
                <w:bottom w:val="single" w:sz="12" w:space="1" w:color="auto"/>
              </w:pBdr>
              <w:jc w:val="center"/>
            </w:pPr>
          </w:p>
          <w:p w:rsidR="00195DFD" w:rsidRDefault="00195DFD" w:rsidP="00195DFD">
            <w:pPr>
              <w:jc w:val="center"/>
            </w:pPr>
          </w:p>
          <w:p w:rsidR="00195DFD" w:rsidRDefault="00195DFD" w:rsidP="00195DFD">
            <w:pPr>
              <w:jc w:val="center"/>
            </w:pPr>
            <w:r>
              <w:t>3H30</w:t>
            </w:r>
          </w:p>
          <w:p w:rsidR="00195DFD" w:rsidRDefault="00195DFD" w:rsidP="00195DFD">
            <w:pPr>
              <w:jc w:val="center"/>
            </w:pPr>
          </w:p>
          <w:p w:rsidR="00195DFD" w:rsidRDefault="00195DFD" w:rsidP="00195DFD">
            <w:pPr>
              <w:pBdr>
                <w:bottom w:val="single" w:sz="12" w:space="1" w:color="auto"/>
              </w:pBdr>
              <w:jc w:val="center"/>
            </w:pPr>
          </w:p>
          <w:p w:rsidR="00195DFD" w:rsidRDefault="00195DFD" w:rsidP="00195DFD">
            <w:pPr>
              <w:jc w:val="center"/>
            </w:pPr>
          </w:p>
          <w:p w:rsidR="00195DFD" w:rsidRDefault="00195DFD" w:rsidP="00195DFD">
            <w:pPr>
              <w:jc w:val="center"/>
            </w:pPr>
          </w:p>
          <w:p w:rsidR="00195DFD" w:rsidRDefault="00195DFD" w:rsidP="00195DFD">
            <w:pPr>
              <w:jc w:val="center"/>
            </w:pPr>
            <w:r>
              <w:t>7H</w:t>
            </w:r>
          </w:p>
          <w:p w:rsidR="00195DFD" w:rsidRDefault="00195DFD" w:rsidP="00195DFD">
            <w:pPr>
              <w:jc w:val="center"/>
            </w:pPr>
          </w:p>
          <w:p w:rsidR="00195DFD" w:rsidRDefault="00195DFD" w:rsidP="00195DFD">
            <w:pPr>
              <w:jc w:val="center"/>
            </w:pPr>
          </w:p>
          <w:p w:rsidR="00195DFD" w:rsidRDefault="00195DFD" w:rsidP="00195DFD">
            <w:pPr>
              <w:pBdr>
                <w:bottom w:val="single" w:sz="12" w:space="1" w:color="auto"/>
              </w:pBdr>
              <w:jc w:val="center"/>
            </w:pPr>
          </w:p>
          <w:p w:rsidR="00195DFD" w:rsidRDefault="00195DFD" w:rsidP="00195DFD">
            <w:pPr>
              <w:jc w:val="center"/>
            </w:pPr>
          </w:p>
          <w:p w:rsidR="00195DFD" w:rsidRDefault="00195DFD" w:rsidP="00195DFD">
            <w:pPr>
              <w:jc w:val="center"/>
            </w:pPr>
          </w:p>
          <w:p w:rsidR="00195DFD" w:rsidRDefault="00195DFD" w:rsidP="00195DFD">
            <w:pPr>
              <w:jc w:val="center"/>
            </w:pPr>
            <w:r>
              <w:t>3H30</w:t>
            </w:r>
          </w:p>
          <w:p w:rsidR="00195DFD" w:rsidRDefault="00195DFD" w:rsidP="00195DFD">
            <w:pPr>
              <w:jc w:val="center"/>
            </w:pPr>
          </w:p>
          <w:p w:rsidR="00195DFD" w:rsidRDefault="00195DFD" w:rsidP="00195DFD">
            <w:pPr>
              <w:jc w:val="center"/>
            </w:pPr>
          </w:p>
          <w:p w:rsidR="00195DFD" w:rsidRDefault="00195DFD" w:rsidP="00195DFD">
            <w:pPr>
              <w:pBdr>
                <w:bottom w:val="single" w:sz="12" w:space="1" w:color="auto"/>
              </w:pBdr>
              <w:jc w:val="center"/>
            </w:pPr>
          </w:p>
          <w:p w:rsidR="00195DFD" w:rsidRDefault="00195DFD" w:rsidP="00195DFD">
            <w:pPr>
              <w:jc w:val="center"/>
            </w:pPr>
            <w:r>
              <w:t>3H30</w:t>
            </w:r>
          </w:p>
        </w:tc>
      </w:tr>
    </w:tbl>
    <w:p w:rsidR="00C775DC" w:rsidRDefault="00C775DC">
      <w:r>
        <w:br w:type="page"/>
      </w:r>
    </w:p>
    <w:tbl>
      <w:tblPr>
        <w:tblStyle w:val="Grilledutableau"/>
        <w:tblW w:w="0" w:type="auto"/>
        <w:tblLook w:val="04A0" w:firstRow="1" w:lastRow="0" w:firstColumn="1" w:lastColumn="0" w:noHBand="0" w:noVBand="1"/>
      </w:tblPr>
      <w:tblGrid>
        <w:gridCol w:w="2518"/>
        <w:gridCol w:w="2410"/>
        <w:gridCol w:w="3402"/>
        <w:gridCol w:w="3969"/>
        <w:gridCol w:w="1845"/>
      </w:tblGrid>
      <w:tr w:rsidR="0017324F" w:rsidTr="0067635D">
        <w:tc>
          <w:tcPr>
            <w:tcW w:w="2518" w:type="dxa"/>
          </w:tcPr>
          <w:p w:rsidR="0017324F" w:rsidRPr="00970993" w:rsidRDefault="0017324F" w:rsidP="0017324F">
            <w:pPr>
              <w:rPr>
                <w:b/>
                <w:highlight w:val="yellow"/>
              </w:rPr>
            </w:pPr>
            <w:r w:rsidRPr="00970993">
              <w:rPr>
                <w:b/>
                <w:color w:val="FFFFFF" w:themeColor="background1"/>
                <w:highlight w:val="darkGreen"/>
              </w:rPr>
              <w:lastRenderedPageBreak/>
              <w:t>SOCLE COMMUN</w:t>
            </w:r>
          </w:p>
        </w:tc>
        <w:tc>
          <w:tcPr>
            <w:tcW w:w="2410" w:type="dxa"/>
          </w:tcPr>
          <w:p w:rsidR="0017324F" w:rsidRPr="00E34AEF" w:rsidRDefault="0017324F" w:rsidP="0067635D">
            <w:pPr>
              <w:rPr>
                <w:b/>
                <w:color w:val="00B050"/>
              </w:rPr>
            </w:pPr>
            <w:r w:rsidRPr="00E34AEF">
              <w:rPr>
                <w:b/>
                <w:color w:val="00B050"/>
              </w:rPr>
              <w:t>Compétences visées</w:t>
            </w:r>
          </w:p>
        </w:tc>
        <w:tc>
          <w:tcPr>
            <w:tcW w:w="3402" w:type="dxa"/>
          </w:tcPr>
          <w:p w:rsidR="0017324F" w:rsidRPr="00E34AEF" w:rsidRDefault="0017324F" w:rsidP="0067635D">
            <w:pPr>
              <w:rPr>
                <w:b/>
                <w:color w:val="00B050"/>
              </w:rPr>
            </w:pPr>
            <w:r w:rsidRPr="00E34AEF">
              <w:rPr>
                <w:b/>
                <w:color w:val="00B050"/>
              </w:rPr>
              <w:t xml:space="preserve">Référentiel d’activités - socle </w:t>
            </w:r>
          </w:p>
        </w:tc>
        <w:tc>
          <w:tcPr>
            <w:tcW w:w="3969" w:type="dxa"/>
          </w:tcPr>
          <w:p w:rsidR="0017324F" w:rsidRPr="00E34AEF" w:rsidRDefault="0017324F" w:rsidP="0067635D">
            <w:pPr>
              <w:rPr>
                <w:b/>
                <w:color w:val="00B050"/>
              </w:rPr>
            </w:pPr>
            <w:r w:rsidRPr="00E34AEF">
              <w:rPr>
                <w:b/>
                <w:color w:val="00B050"/>
              </w:rPr>
              <w:t>Référentiel formation</w:t>
            </w:r>
          </w:p>
        </w:tc>
        <w:tc>
          <w:tcPr>
            <w:tcW w:w="1845" w:type="dxa"/>
          </w:tcPr>
          <w:p w:rsidR="0017324F" w:rsidRPr="00E34AEF" w:rsidRDefault="0017324F" w:rsidP="00CC1197">
            <w:pPr>
              <w:rPr>
                <w:color w:val="00B050"/>
              </w:rPr>
            </w:pPr>
          </w:p>
        </w:tc>
      </w:tr>
      <w:tr w:rsidR="0017324F" w:rsidTr="00CC1197">
        <w:trPr>
          <w:trHeight w:val="1829"/>
        </w:trPr>
        <w:tc>
          <w:tcPr>
            <w:tcW w:w="2518" w:type="dxa"/>
            <w:tcBorders>
              <w:bottom w:val="single" w:sz="4" w:space="0" w:color="auto"/>
            </w:tcBorders>
          </w:tcPr>
          <w:p w:rsidR="00914FF8" w:rsidRPr="00970993" w:rsidRDefault="00914FF8" w:rsidP="0067635D">
            <w:pPr>
              <w:rPr>
                <w:rFonts w:ascii="Arial" w:hAnsi="Arial" w:cs="Arial"/>
                <w:b/>
                <w:bCs/>
                <w:color w:val="2AA842"/>
                <w:spacing w:val="-1"/>
                <w:sz w:val="16"/>
                <w:szCs w:val="16"/>
              </w:rPr>
            </w:pPr>
          </w:p>
          <w:p w:rsidR="0017324F" w:rsidRPr="00970993" w:rsidRDefault="0017324F" w:rsidP="0067635D">
            <w:pPr>
              <w:rPr>
                <w:rFonts w:cs="Arial"/>
                <w:b/>
                <w:bCs/>
                <w:color w:val="2AA842"/>
                <w:spacing w:val="-1"/>
                <w:sz w:val="20"/>
                <w:szCs w:val="20"/>
              </w:rPr>
            </w:pPr>
            <w:r w:rsidRPr="00970993">
              <w:rPr>
                <w:rFonts w:cs="Arial"/>
                <w:b/>
                <w:bCs/>
                <w:color w:val="2AA842"/>
                <w:spacing w:val="-1"/>
                <w:sz w:val="20"/>
                <w:szCs w:val="20"/>
              </w:rPr>
              <w:t>DF4</w:t>
            </w:r>
          </w:p>
          <w:p w:rsidR="0017324F" w:rsidRPr="00970993" w:rsidRDefault="0017324F" w:rsidP="0067635D">
            <w:pPr>
              <w:rPr>
                <w:rFonts w:cs="Arial"/>
                <w:b/>
                <w:bCs/>
                <w:color w:val="2AA842"/>
                <w:spacing w:val="-1"/>
                <w:sz w:val="20"/>
                <w:szCs w:val="20"/>
              </w:rPr>
            </w:pPr>
            <w:r w:rsidRPr="00970993">
              <w:rPr>
                <w:rFonts w:cs="Arial"/>
                <w:b/>
                <w:bCs/>
                <w:color w:val="2AA842"/>
                <w:spacing w:val="-1"/>
                <w:sz w:val="20"/>
                <w:szCs w:val="20"/>
              </w:rPr>
              <w:t>Participer à l’animation de la vie sociale et citoyenne de la personne</w:t>
            </w:r>
          </w:p>
          <w:p w:rsidR="0017324F" w:rsidRPr="00970993" w:rsidRDefault="0017324F" w:rsidP="0067635D">
            <w:pPr>
              <w:rPr>
                <w:rFonts w:cs="Arial"/>
                <w:b/>
                <w:bCs/>
                <w:color w:val="2AA842"/>
                <w:spacing w:val="-1"/>
                <w:sz w:val="20"/>
                <w:szCs w:val="20"/>
              </w:rPr>
            </w:pPr>
          </w:p>
          <w:p w:rsidR="0017324F" w:rsidRPr="00970993" w:rsidRDefault="0017324F" w:rsidP="0067635D">
            <w:pPr>
              <w:rPr>
                <w:rFonts w:cs="Arial"/>
                <w:b/>
                <w:bCs/>
                <w:color w:val="2AA842"/>
                <w:spacing w:val="-1"/>
                <w:sz w:val="20"/>
                <w:szCs w:val="20"/>
              </w:rPr>
            </w:pPr>
          </w:p>
          <w:p w:rsidR="0017324F" w:rsidRPr="00970993" w:rsidRDefault="0017324F" w:rsidP="0067635D">
            <w:pPr>
              <w:rPr>
                <w:rFonts w:ascii="Arial" w:hAnsi="Arial" w:cs="Arial"/>
                <w:b/>
                <w:bCs/>
                <w:color w:val="2AA842"/>
                <w:spacing w:val="-1"/>
                <w:sz w:val="16"/>
                <w:szCs w:val="16"/>
              </w:rPr>
            </w:pPr>
          </w:p>
          <w:p w:rsidR="0017324F" w:rsidRPr="00970993" w:rsidRDefault="0017324F" w:rsidP="0067635D">
            <w:pPr>
              <w:rPr>
                <w:rFonts w:ascii="Calibri" w:hAnsi="Calibri"/>
                <w:b/>
                <w:color w:val="2AA842"/>
              </w:rPr>
            </w:pPr>
          </w:p>
          <w:p w:rsidR="0017324F" w:rsidRPr="00970993" w:rsidRDefault="0017324F" w:rsidP="0067635D">
            <w:pPr>
              <w:rPr>
                <w:rFonts w:ascii="Calibri" w:hAnsi="Calibri"/>
                <w:b/>
                <w:color w:val="2AA842"/>
              </w:rPr>
            </w:pPr>
          </w:p>
          <w:p w:rsidR="0017324F" w:rsidRPr="00970993" w:rsidRDefault="0017324F" w:rsidP="0067635D">
            <w:pPr>
              <w:rPr>
                <w:rFonts w:ascii="Calibri" w:hAnsi="Calibri"/>
                <w:b/>
                <w:color w:val="2AA842"/>
              </w:rPr>
            </w:pPr>
          </w:p>
          <w:p w:rsidR="0017324F" w:rsidRPr="00970993" w:rsidRDefault="0017324F" w:rsidP="0067635D">
            <w:pPr>
              <w:rPr>
                <w:rFonts w:ascii="Calibri" w:hAnsi="Calibri"/>
                <w:b/>
                <w:color w:val="2AA842"/>
              </w:rPr>
            </w:pPr>
          </w:p>
          <w:p w:rsidR="00AF72AF" w:rsidRPr="00AF72AF" w:rsidRDefault="00AF72AF" w:rsidP="00AF72AF">
            <w:pPr>
              <w:jc w:val="center"/>
              <w:rPr>
                <w:rFonts w:cs="Arial"/>
                <w:b/>
                <w:bCs/>
                <w:color w:val="2AA842"/>
                <w:spacing w:val="-1"/>
                <w:sz w:val="28"/>
                <w:szCs w:val="28"/>
              </w:rPr>
            </w:pPr>
            <w:r w:rsidRPr="00AF72AF">
              <w:rPr>
                <w:rFonts w:cs="Arial"/>
                <w:b/>
                <w:bCs/>
                <w:color w:val="2AA842"/>
                <w:spacing w:val="-1"/>
                <w:sz w:val="28"/>
                <w:szCs w:val="28"/>
              </w:rPr>
              <w:t>70 h</w:t>
            </w:r>
          </w:p>
          <w:p w:rsidR="0017324F" w:rsidRPr="00970993" w:rsidRDefault="0017324F" w:rsidP="0067635D">
            <w:pPr>
              <w:rPr>
                <w:rFonts w:ascii="Calibri" w:hAnsi="Calibri"/>
                <w:b/>
                <w:color w:val="2AA842"/>
              </w:rPr>
            </w:pPr>
          </w:p>
          <w:p w:rsidR="0017324F" w:rsidRPr="00970993" w:rsidRDefault="0017324F" w:rsidP="0067635D">
            <w:pPr>
              <w:rPr>
                <w:rFonts w:ascii="Calibri" w:hAnsi="Calibri"/>
                <w:b/>
                <w:color w:val="2AA842"/>
              </w:rPr>
            </w:pPr>
          </w:p>
          <w:p w:rsidR="0017324F" w:rsidRPr="00970993" w:rsidRDefault="0017324F" w:rsidP="0067635D">
            <w:pPr>
              <w:rPr>
                <w:rFonts w:ascii="Calibri" w:hAnsi="Calibri"/>
                <w:b/>
                <w:color w:val="2AA842"/>
              </w:rPr>
            </w:pPr>
          </w:p>
          <w:p w:rsidR="0017324F" w:rsidRPr="00970993" w:rsidRDefault="0017324F" w:rsidP="0067635D">
            <w:pPr>
              <w:rPr>
                <w:rFonts w:ascii="Calibri" w:hAnsi="Calibri"/>
                <w:b/>
                <w:color w:val="2AA842"/>
              </w:rPr>
            </w:pPr>
          </w:p>
          <w:p w:rsidR="0017324F" w:rsidRPr="00970993" w:rsidRDefault="0017324F" w:rsidP="0067635D">
            <w:pPr>
              <w:rPr>
                <w:rFonts w:ascii="Calibri" w:hAnsi="Calibri"/>
                <w:b/>
                <w:color w:val="2AA842"/>
              </w:rPr>
            </w:pPr>
          </w:p>
          <w:p w:rsidR="0017324F" w:rsidRPr="00970993" w:rsidRDefault="0017324F" w:rsidP="0067635D">
            <w:pPr>
              <w:rPr>
                <w:rFonts w:ascii="Calibri" w:hAnsi="Calibri"/>
                <w:b/>
                <w:color w:val="2AA842"/>
              </w:rPr>
            </w:pPr>
          </w:p>
          <w:p w:rsidR="0017324F" w:rsidRPr="00970993" w:rsidRDefault="0017324F" w:rsidP="0067635D">
            <w:pPr>
              <w:rPr>
                <w:color w:val="2AA842"/>
              </w:rPr>
            </w:pPr>
          </w:p>
        </w:tc>
        <w:tc>
          <w:tcPr>
            <w:tcW w:w="2410" w:type="dxa"/>
            <w:tcBorders>
              <w:bottom w:val="single" w:sz="4" w:space="0" w:color="auto"/>
            </w:tcBorders>
          </w:tcPr>
          <w:p w:rsidR="0017324F" w:rsidRPr="0067635D" w:rsidRDefault="0017324F" w:rsidP="0067635D">
            <w:pPr>
              <w:widowControl w:val="0"/>
              <w:kinsoku w:val="0"/>
              <w:overflowPunct w:val="0"/>
              <w:autoSpaceDE w:val="0"/>
              <w:autoSpaceDN w:val="0"/>
              <w:adjustRightInd w:val="0"/>
              <w:ind w:left="102"/>
              <w:jc w:val="both"/>
              <w:rPr>
                <w:rFonts w:ascii="Calibri" w:eastAsiaTheme="minorEastAsia" w:hAnsi="Calibri" w:cs="Arial"/>
                <w:spacing w:val="-1"/>
                <w:sz w:val="18"/>
                <w:szCs w:val="18"/>
                <w:lang w:eastAsia="fr-FR"/>
              </w:rPr>
            </w:pPr>
            <w:r w:rsidRPr="0067635D">
              <w:rPr>
                <w:rFonts w:ascii="Calibri" w:eastAsiaTheme="minorEastAsia" w:hAnsi="Calibri" w:cs="Arial"/>
                <w:spacing w:val="-1"/>
                <w:sz w:val="18"/>
                <w:szCs w:val="18"/>
                <w:lang w:eastAsia="fr-FR"/>
              </w:rPr>
              <w:t>Faciliter</w:t>
            </w:r>
            <w:r w:rsidRPr="0067635D">
              <w:rPr>
                <w:rFonts w:ascii="Calibri" w:eastAsiaTheme="minorEastAsia" w:hAnsi="Calibri" w:cs="Arial"/>
                <w:sz w:val="18"/>
                <w:szCs w:val="18"/>
                <w:lang w:eastAsia="fr-FR"/>
              </w:rPr>
              <w:t xml:space="preserve"> la</w:t>
            </w:r>
            <w:r w:rsidRPr="0067635D">
              <w:rPr>
                <w:rFonts w:ascii="Calibri" w:eastAsiaTheme="minorEastAsia" w:hAnsi="Calibri" w:cs="Arial"/>
                <w:spacing w:val="-2"/>
                <w:sz w:val="18"/>
                <w:szCs w:val="18"/>
                <w:lang w:eastAsia="fr-FR"/>
              </w:rPr>
              <w:t xml:space="preserve"> </w:t>
            </w:r>
            <w:r w:rsidRPr="0067635D">
              <w:rPr>
                <w:rFonts w:ascii="Calibri" w:eastAsiaTheme="minorEastAsia" w:hAnsi="Calibri" w:cs="Arial"/>
                <w:spacing w:val="-1"/>
                <w:sz w:val="18"/>
                <w:szCs w:val="18"/>
                <w:lang w:eastAsia="fr-FR"/>
              </w:rPr>
              <w:t>vie</w:t>
            </w:r>
            <w:r w:rsidRPr="0067635D">
              <w:rPr>
                <w:rFonts w:ascii="Calibri" w:eastAsiaTheme="minorEastAsia" w:hAnsi="Calibri" w:cs="Arial"/>
                <w:spacing w:val="-2"/>
                <w:sz w:val="18"/>
                <w:szCs w:val="18"/>
                <w:lang w:eastAsia="fr-FR"/>
              </w:rPr>
              <w:t xml:space="preserve"> </w:t>
            </w:r>
            <w:r w:rsidRPr="0067635D">
              <w:rPr>
                <w:rFonts w:ascii="Calibri" w:eastAsiaTheme="minorEastAsia" w:hAnsi="Calibri" w:cs="Arial"/>
                <w:sz w:val="18"/>
                <w:szCs w:val="18"/>
                <w:lang w:eastAsia="fr-FR"/>
              </w:rPr>
              <w:t>sociale</w:t>
            </w:r>
            <w:r w:rsidRPr="0067635D">
              <w:rPr>
                <w:rFonts w:ascii="Calibri" w:eastAsiaTheme="minorEastAsia" w:hAnsi="Calibri" w:cs="Arial"/>
                <w:spacing w:val="-2"/>
                <w:sz w:val="18"/>
                <w:szCs w:val="18"/>
                <w:lang w:eastAsia="fr-FR"/>
              </w:rPr>
              <w:t xml:space="preserve"> </w:t>
            </w:r>
            <w:r w:rsidRPr="0067635D">
              <w:rPr>
                <w:rFonts w:ascii="Calibri" w:eastAsiaTheme="minorEastAsia" w:hAnsi="Calibri" w:cs="Arial"/>
                <w:spacing w:val="-1"/>
                <w:sz w:val="18"/>
                <w:szCs w:val="18"/>
                <w:lang w:eastAsia="fr-FR"/>
              </w:rPr>
              <w:t>et citoyenne</w:t>
            </w:r>
            <w:r w:rsidRPr="0067635D">
              <w:rPr>
                <w:rFonts w:ascii="Calibri" w:eastAsiaTheme="minorEastAsia" w:hAnsi="Calibri" w:cs="Arial"/>
                <w:sz w:val="18"/>
                <w:szCs w:val="18"/>
                <w:lang w:eastAsia="fr-FR"/>
              </w:rPr>
              <w:t xml:space="preserve"> </w:t>
            </w:r>
            <w:r w:rsidRPr="0067635D">
              <w:rPr>
                <w:rFonts w:ascii="Calibri" w:eastAsiaTheme="minorEastAsia" w:hAnsi="Calibri" w:cs="Arial"/>
                <w:spacing w:val="-1"/>
                <w:sz w:val="18"/>
                <w:szCs w:val="18"/>
                <w:lang w:eastAsia="fr-FR"/>
              </w:rPr>
              <w:t>de</w:t>
            </w:r>
            <w:r w:rsidRPr="0067635D">
              <w:rPr>
                <w:rFonts w:ascii="Calibri" w:eastAsiaTheme="minorEastAsia" w:hAnsi="Calibri" w:cs="Arial"/>
                <w:sz w:val="18"/>
                <w:szCs w:val="18"/>
                <w:lang w:eastAsia="fr-FR"/>
              </w:rPr>
              <w:t xml:space="preserve"> la </w:t>
            </w:r>
            <w:r w:rsidRPr="0067635D">
              <w:rPr>
                <w:rFonts w:ascii="Calibri" w:eastAsiaTheme="minorEastAsia" w:hAnsi="Calibri" w:cs="Arial"/>
                <w:spacing w:val="-1"/>
                <w:sz w:val="18"/>
                <w:szCs w:val="18"/>
                <w:lang w:eastAsia="fr-FR"/>
              </w:rPr>
              <w:t>personne</w:t>
            </w:r>
          </w:p>
          <w:p w:rsidR="0017324F" w:rsidRPr="0067635D" w:rsidRDefault="0017324F" w:rsidP="0067635D">
            <w:pPr>
              <w:widowControl w:val="0"/>
              <w:kinsoku w:val="0"/>
              <w:overflowPunct w:val="0"/>
              <w:autoSpaceDE w:val="0"/>
              <w:autoSpaceDN w:val="0"/>
              <w:adjustRightInd w:val="0"/>
              <w:spacing w:before="11"/>
              <w:rPr>
                <w:rFonts w:ascii="Calibri" w:eastAsiaTheme="minorEastAsia" w:hAnsi="Calibri" w:cs="Arial"/>
                <w:b/>
                <w:bCs/>
                <w:sz w:val="18"/>
                <w:szCs w:val="18"/>
                <w:lang w:eastAsia="fr-FR"/>
              </w:rPr>
            </w:pPr>
          </w:p>
          <w:p w:rsidR="0017324F" w:rsidRPr="0067635D" w:rsidRDefault="0017324F" w:rsidP="0067635D">
            <w:pPr>
              <w:widowControl w:val="0"/>
              <w:kinsoku w:val="0"/>
              <w:overflowPunct w:val="0"/>
              <w:autoSpaceDE w:val="0"/>
              <w:autoSpaceDN w:val="0"/>
              <w:adjustRightInd w:val="0"/>
              <w:ind w:left="102" w:right="98"/>
              <w:jc w:val="both"/>
              <w:rPr>
                <w:rFonts w:ascii="Calibri" w:eastAsiaTheme="minorEastAsia" w:hAnsi="Calibri" w:cs="Arial"/>
                <w:spacing w:val="-1"/>
                <w:sz w:val="18"/>
                <w:szCs w:val="18"/>
                <w:lang w:eastAsia="fr-FR"/>
              </w:rPr>
            </w:pPr>
            <w:r w:rsidRPr="0067635D">
              <w:rPr>
                <w:rFonts w:ascii="Calibri" w:eastAsiaTheme="minorEastAsia" w:hAnsi="Calibri" w:cs="Arial"/>
                <w:spacing w:val="-1"/>
                <w:sz w:val="18"/>
                <w:szCs w:val="18"/>
                <w:lang w:eastAsia="fr-FR"/>
              </w:rPr>
              <w:t>Coopérer</w:t>
            </w:r>
            <w:r w:rsidRPr="0067635D">
              <w:rPr>
                <w:rFonts w:ascii="Calibri" w:eastAsiaTheme="minorEastAsia" w:hAnsi="Calibri" w:cs="Arial"/>
                <w:sz w:val="18"/>
                <w:szCs w:val="18"/>
                <w:lang w:eastAsia="fr-FR"/>
              </w:rPr>
              <w:t xml:space="preserve"> </w:t>
            </w:r>
            <w:r w:rsidRPr="0067635D">
              <w:rPr>
                <w:rFonts w:ascii="Calibri" w:eastAsiaTheme="minorEastAsia" w:hAnsi="Calibri" w:cs="Arial"/>
                <w:spacing w:val="-1"/>
                <w:sz w:val="18"/>
                <w:szCs w:val="18"/>
                <w:lang w:eastAsia="fr-FR"/>
              </w:rPr>
              <w:t>avec</w:t>
            </w:r>
            <w:r w:rsidRPr="0067635D">
              <w:rPr>
                <w:rFonts w:ascii="Calibri" w:eastAsiaTheme="minorEastAsia" w:hAnsi="Calibri" w:cs="Arial"/>
                <w:spacing w:val="2"/>
                <w:sz w:val="18"/>
                <w:szCs w:val="18"/>
                <w:lang w:eastAsia="fr-FR"/>
              </w:rPr>
              <w:t xml:space="preserve"> </w:t>
            </w:r>
            <w:r w:rsidRPr="0067635D">
              <w:rPr>
                <w:rFonts w:ascii="Calibri" w:eastAsiaTheme="minorEastAsia" w:hAnsi="Calibri" w:cs="Arial"/>
                <w:sz w:val="18"/>
                <w:szCs w:val="18"/>
                <w:lang w:eastAsia="fr-FR"/>
              </w:rPr>
              <w:t xml:space="preserve">la </w:t>
            </w:r>
            <w:r w:rsidRPr="0067635D">
              <w:rPr>
                <w:rFonts w:ascii="Calibri" w:eastAsiaTheme="minorEastAsia" w:hAnsi="Calibri" w:cs="Arial"/>
                <w:spacing w:val="-1"/>
                <w:sz w:val="18"/>
                <w:szCs w:val="18"/>
                <w:lang w:eastAsia="fr-FR"/>
              </w:rPr>
              <w:t>famille</w:t>
            </w:r>
            <w:r w:rsidRPr="0067635D">
              <w:rPr>
                <w:rFonts w:ascii="Calibri" w:eastAsiaTheme="minorEastAsia" w:hAnsi="Calibri" w:cs="Arial"/>
                <w:sz w:val="18"/>
                <w:szCs w:val="18"/>
                <w:lang w:eastAsia="fr-FR"/>
              </w:rPr>
              <w:t xml:space="preserve"> </w:t>
            </w:r>
            <w:r w:rsidRPr="0067635D">
              <w:rPr>
                <w:rFonts w:ascii="Calibri" w:eastAsiaTheme="minorEastAsia" w:hAnsi="Calibri" w:cs="Arial"/>
                <w:spacing w:val="-1"/>
                <w:sz w:val="18"/>
                <w:szCs w:val="18"/>
                <w:lang w:eastAsia="fr-FR"/>
              </w:rPr>
              <w:t>et</w:t>
            </w:r>
            <w:r w:rsidRPr="0067635D">
              <w:rPr>
                <w:rFonts w:ascii="Calibri" w:eastAsiaTheme="minorEastAsia" w:hAnsi="Calibri" w:cs="Arial"/>
                <w:spacing w:val="43"/>
                <w:sz w:val="18"/>
                <w:szCs w:val="18"/>
                <w:lang w:eastAsia="fr-FR"/>
              </w:rPr>
              <w:t xml:space="preserve"> </w:t>
            </w:r>
            <w:r w:rsidRPr="0067635D">
              <w:rPr>
                <w:rFonts w:ascii="Calibri" w:eastAsiaTheme="minorEastAsia" w:hAnsi="Calibri" w:cs="Arial"/>
                <w:spacing w:val="-1"/>
                <w:sz w:val="18"/>
                <w:szCs w:val="18"/>
                <w:lang w:eastAsia="fr-FR"/>
              </w:rPr>
              <w:t>l’entourage</w:t>
            </w:r>
            <w:r w:rsidRPr="0067635D">
              <w:rPr>
                <w:rFonts w:ascii="Calibri" w:eastAsiaTheme="minorEastAsia" w:hAnsi="Calibri" w:cs="Arial"/>
                <w:sz w:val="18"/>
                <w:szCs w:val="18"/>
                <w:lang w:eastAsia="fr-FR"/>
              </w:rPr>
              <w:t xml:space="preserve">  </w:t>
            </w:r>
            <w:r w:rsidRPr="0067635D">
              <w:rPr>
                <w:rFonts w:ascii="Calibri" w:eastAsiaTheme="minorEastAsia" w:hAnsi="Calibri" w:cs="Arial"/>
                <w:spacing w:val="-1"/>
                <w:sz w:val="18"/>
                <w:szCs w:val="18"/>
                <w:lang w:eastAsia="fr-FR"/>
              </w:rPr>
              <w:t>pour</w:t>
            </w:r>
            <w:r w:rsidRPr="0067635D">
              <w:rPr>
                <w:rFonts w:ascii="Calibri" w:eastAsiaTheme="minorEastAsia" w:hAnsi="Calibri" w:cs="Arial"/>
                <w:spacing w:val="27"/>
                <w:sz w:val="18"/>
                <w:szCs w:val="18"/>
                <w:lang w:eastAsia="fr-FR"/>
              </w:rPr>
              <w:t xml:space="preserve"> </w:t>
            </w:r>
            <w:r w:rsidRPr="0067635D">
              <w:rPr>
                <w:rFonts w:ascii="Calibri" w:eastAsiaTheme="minorEastAsia" w:hAnsi="Calibri" w:cs="Arial"/>
                <w:spacing w:val="-1"/>
                <w:sz w:val="18"/>
                <w:szCs w:val="18"/>
                <w:lang w:eastAsia="fr-FR"/>
              </w:rPr>
              <w:t>l’intégration</w:t>
            </w:r>
            <w:r w:rsidRPr="0067635D">
              <w:rPr>
                <w:rFonts w:ascii="Calibri" w:eastAsiaTheme="minorEastAsia" w:hAnsi="Calibri" w:cs="Arial"/>
                <w:spacing w:val="10"/>
                <w:sz w:val="18"/>
                <w:szCs w:val="18"/>
                <w:lang w:eastAsia="fr-FR"/>
              </w:rPr>
              <w:t xml:space="preserve"> </w:t>
            </w:r>
            <w:r w:rsidRPr="0067635D">
              <w:rPr>
                <w:rFonts w:ascii="Calibri" w:eastAsiaTheme="minorEastAsia" w:hAnsi="Calibri" w:cs="Arial"/>
                <w:spacing w:val="-1"/>
                <w:sz w:val="18"/>
                <w:szCs w:val="18"/>
                <w:lang w:eastAsia="fr-FR"/>
              </w:rPr>
              <w:t>sociale</w:t>
            </w:r>
            <w:r w:rsidRPr="0067635D">
              <w:rPr>
                <w:rFonts w:ascii="Calibri" w:eastAsiaTheme="minorEastAsia" w:hAnsi="Calibri" w:cs="Arial"/>
                <w:spacing w:val="12"/>
                <w:sz w:val="18"/>
                <w:szCs w:val="18"/>
                <w:lang w:eastAsia="fr-FR"/>
              </w:rPr>
              <w:t xml:space="preserve"> </w:t>
            </w:r>
            <w:r w:rsidRPr="0067635D">
              <w:rPr>
                <w:rFonts w:ascii="Calibri" w:eastAsiaTheme="minorEastAsia" w:hAnsi="Calibri" w:cs="Arial"/>
                <w:spacing w:val="-1"/>
                <w:sz w:val="18"/>
                <w:szCs w:val="18"/>
                <w:lang w:eastAsia="fr-FR"/>
              </w:rPr>
              <w:t>et</w:t>
            </w:r>
            <w:r w:rsidRPr="0067635D">
              <w:rPr>
                <w:rFonts w:ascii="Calibri" w:eastAsiaTheme="minorEastAsia" w:hAnsi="Calibri" w:cs="Arial"/>
                <w:spacing w:val="11"/>
                <w:sz w:val="18"/>
                <w:szCs w:val="18"/>
                <w:lang w:eastAsia="fr-FR"/>
              </w:rPr>
              <w:t xml:space="preserve"> </w:t>
            </w:r>
            <w:r w:rsidRPr="0067635D">
              <w:rPr>
                <w:rFonts w:ascii="Calibri" w:eastAsiaTheme="minorEastAsia" w:hAnsi="Calibri" w:cs="Arial"/>
                <w:spacing w:val="-1"/>
                <w:sz w:val="18"/>
                <w:szCs w:val="18"/>
                <w:lang w:eastAsia="fr-FR"/>
              </w:rPr>
              <w:t>citoyenne</w:t>
            </w:r>
            <w:r w:rsidRPr="0067635D">
              <w:rPr>
                <w:rFonts w:ascii="Calibri" w:eastAsiaTheme="minorEastAsia" w:hAnsi="Calibri" w:cs="Arial"/>
                <w:spacing w:val="12"/>
                <w:sz w:val="18"/>
                <w:szCs w:val="18"/>
                <w:lang w:eastAsia="fr-FR"/>
              </w:rPr>
              <w:t xml:space="preserve"> </w:t>
            </w:r>
            <w:r w:rsidRPr="0067635D">
              <w:rPr>
                <w:rFonts w:ascii="Calibri" w:eastAsiaTheme="minorEastAsia" w:hAnsi="Calibri" w:cs="Arial"/>
                <w:spacing w:val="-1"/>
                <w:sz w:val="18"/>
                <w:szCs w:val="18"/>
                <w:lang w:eastAsia="fr-FR"/>
              </w:rPr>
              <w:t>de</w:t>
            </w:r>
            <w:r w:rsidRPr="0067635D">
              <w:rPr>
                <w:rFonts w:ascii="Calibri" w:eastAsiaTheme="minorEastAsia" w:hAnsi="Calibri" w:cs="Arial"/>
                <w:spacing w:val="12"/>
                <w:sz w:val="18"/>
                <w:szCs w:val="18"/>
                <w:lang w:eastAsia="fr-FR"/>
              </w:rPr>
              <w:t xml:space="preserve"> </w:t>
            </w:r>
            <w:r w:rsidRPr="0067635D">
              <w:rPr>
                <w:rFonts w:ascii="Calibri" w:eastAsiaTheme="minorEastAsia" w:hAnsi="Calibri" w:cs="Arial"/>
                <w:sz w:val="18"/>
                <w:szCs w:val="18"/>
                <w:lang w:eastAsia="fr-FR"/>
              </w:rPr>
              <w:t>la</w:t>
            </w:r>
            <w:r w:rsidRPr="0067635D">
              <w:rPr>
                <w:rFonts w:ascii="Calibri" w:eastAsiaTheme="minorEastAsia" w:hAnsi="Calibri" w:cs="Arial"/>
                <w:spacing w:val="12"/>
                <w:sz w:val="18"/>
                <w:szCs w:val="18"/>
                <w:lang w:eastAsia="fr-FR"/>
              </w:rPr>
              <w:t xml:space="preserve"> </w:t>
            </w:r>
            <w:r w:rsidRPr="0067635D">
              <w:rPr>
                <w:rFonts w:ascii="Calibri" w:eastAsiaTheme="minorEastAsia" w:hAnsi="Calibri" w:cs="Arial"/>
                <w:spacing w:val="-1"/>
                <w:sz w:val="18"/>
                <w:szCs w:val="18"/>
                <w:lang w:eastAsia="fr-FR"/>
              </w:rPr>
              <w:t>personne</w:t>
            </w:r>
            <w:r w:rsidRPr="0067635D">
              <w:rPr>
                <w:rFonts w:ascii="Calibri" w:eastAsiaTheme="minorEastAsia" w:hAnsi="Calibri" w:cs="Arial"/>
                <w:spacing w:val="12"/>
                <w:sz w:val="18"/>
                <w:szCs w:val="18"/>
                <w:lang w:eastAsia="fr-FR"/>
              </w:rPr>
              <w:t xml:space="preserve"> </w:t>
            </w:r>
            <w:r w:rsidRPr="0067635D">
              <w:rPr>
                <w:rFonts w:ascii="Calibri" w:eastAsiaTheme="minorEastAsia" w:hAnsi="Calibri" w:cs="Arial"/>
                <w:spacing w:val="-1"/>
                <w:sz w:val="18"/>
                <w:szCs w:val="18"/>
                <w:lang w:eastAsia="fr-FR"/>
              </w:rPr>
              <w:t>et</w:t>
            </w:r>
            <w:r w:rsidRPr="0067635D">
              <w:rPr>
                <w:rFonts w:ascii="Calibri" w:eastAsiaTheme="minorEastAsia" w:hAnsi="Calibri" w:cs="Arial"/>
                <w:spacing w:val="37"/>
                <w:sz w:val="18"/>
                <w:szCs w:val="18"/>
                <w:lang w:eastAsia="fr-FR"/>
              </w:rPr>
              <w:t xml:space="preserve"> </w:t>
            </w:r>
            <w:r w:rsidRPr="0067635D">
              <w:rPr>
                <w:rFonts w:ascii="Calibri" w:eastAsiaTheme="minorEastAsia" w:hAnsi="Calibri" w:cs="Arial"/>
                <w:sz w:val="18"/>
                <w:szCs w:val="18"/>
                <w:lang w:eastAsia="fr-FR"/>
              </w:rPr>
              <w:t>se</w:t>
            </w:r>
            <w:r w:rsidRPr="0067635D">
              <w:rPr>
                <w:rFonts w:ascii="Calibri" w:eastAsiaTheme="minorEastAsia" w:hAnsi="Calibri" w:cs="Arial"/>
                <w:spacing w:val="-2"/>
                <w:sz w:val="18"/>
                <w:szCs w:val="18"/>
                <w:lang w:eastAsia="fr-FR"/>
              </w:rPr>
              <w:t xml:space="preserve"> </w:t>
            </w:r>
            <w:r w:rsidRPr="0067635D">
              <w:rPr>
                <w:rFonts w:ascii="Calibri" w:eastAsiaTheme="minorEastAsia" w:hAnsi="Calibri" w:cs="Arial"/>
                <w:spacing w:val="-1"/>
                <w:sz w:val="18"/>
                <w:szCs w:val="18"/>
                <w:lang w:eastAsia="fr-FR"/>
              </w:rPr>
              <w:t>situer</w:t>
            </w:r>
            <w:r w:rsidRPr="0067635D">
              <w:rPr>
                <w:rFonts w:ascii="Calibri" w:eastAsiaTheme="minorEastAsia" w:hAnsi="Calibri" w:cs="Arial"/>
                <w:spacing w:val="-3"/>
                <w:sz w:val="18"/>
                <w:szCs w:val="18"/>
                <w:lang w:eastAsia="fr-FR"/>
              </w:rPr>
              <w:t xml:space="preserve"> </w:t>
            </w:r>
            <w:r w:rsidRPr="0067635D">
              <w:rPr>
                <w:rFonts w:ascii="Calibri" w:eastAsiaTheme="minorEastAsia" w:hAnsi="Calibri" w:cs="Arial"/>
                <w:spacing w:val="-1"/>
                <w:sz w:val="18"/>
                <w:szCs w:val="18"/>
                <w:lang w:eastAsia="fr-FR"/>
              </w:rPr>
              <w:t>en</w:t>
            </w:r>
            <w:r w:rsidRPr="0067635D">
              <w:rPr>
                <w:rFonts w:ascii="Calibri" w:eastAsiaTheme="minorEastAsia" w:hAnsi="Calibri" w:cs="Arial"/>
                <w:sz w:val="18"/>
                <w:szCs w:val="18"/>
                <w:lang w:eastAsia="fr-FR"/>
              </w:rPr>
              <w:t xml:space="preserve"> </w:t>
            </w:r>
            <w:r w:rsidRPr="0067635D">
              <w:rPr>
                <w:rFonts w:ascii="Calibri" w:eastAsiaTheme="minorEastAsia" w:hAnsi="Calibri" w:cs="Arial"/>
                <w:spacing w:val="-2"/>
                <w:sz w:val="18"/>
                <w:szCs w:val="18"/>
                <w:lang w:eastAsia="fr-FR"/>
              </w:rPr>
              <w:t>tant</w:t>
            </w:r>
            <w:r w:rsidRPr="0067635D">
              <w:rPr>
                <w:rFonts w:ascii="Calibri" w:eastAsiaTheme="minorEastAsia" w:hAnsi="Calibri" w:cs="Arial"/>
                <w:spacing w:val="2"/>
                <w:sz w:val="18"/>
                <w:szCs w:val="18"/>
                <w:lang w:eastAsia="fr-FR"/>
              </w:rPr>
              <w:t xml:space="preserve"> </w:t>
            </w:r>
            <w:r w:rsidRPr="0067635D">
              <w:rPr>
                <w:rFonts w:ascii="Calibri" w:eastAsiaTheme="minorEastAsia" w:hAnsi="Calibri" w:cs="Arial"/>
                <w:spacing w:val="-1"/>
                <w:sz w:val="18"/>
                <w:szCs w:val="18"/>
                <w:lang w:eastAsia="fr-FR"/>
              </w:rPr>
              <w:t>qu’interface</w:t>
            </w:r>
          </w:p>
          <w:p w:rsidR="0017324F" w:rsidRPr="0067635D" w:rsidRDefault="0017324F" w:rsidP="0067635D">
            <w:pPr>
              <w:widowControl w:val="0"/>
              <w:kinsoku w:val="0"/>
              <w:overflowPunct w:val="0"/>
              <w:autoSpaceDE w:val="0"/>
              <w:autoSpaceDN w:val="0"/>
              <w:adjustRightInd w:val="0"/>
              <w:spacing w:before="11"/>
              <w:rPr>
                <w:rFonts w:ascii="Calibri" w:eastAsiaTheme="minorEastAsia" w:hAnsi="Calibri" w:cs="Arial"/>
                <w:b/>
                <w:bCs/>
                <w:sz w:val="18"/>
                <w:szCs w:val="18"/>
                <w:lang w:eastAsia="fr-FR"/>
              </w:rPr>
            </w:pPr>
          </w:p>
          <w:p w:rsidR="0017324F" w:rsidRPr="0067635D" w:rsidRDefault="0017324F" w:rsidP="0067635D">
            <w:pPr>
              <w:widowControl w:val="0"/>
              <w:kinsoku w:val="0"/>
              <w:overflowPunct w:val="0"/>
              <w:autoSpaceDE w:val="0"/>
              <w:autoSpaceDN w:val="0"/>
              <w:adjustRightInd w:val="0"/>
              <w:ind w:left="102" w:right="97"/>
              <w:jc w:val="both"/>
              <w:rPr>
                <w:rFonts w:ascii="Calibri" w:eastAsiaTheme="minorEastAsia" w:hAnsi="Calibri" w:cs="Arial"/>
                <w:spacing w:val="-1"/>
                <w:sz w:val="18"/>
                <w:szCs w:val="18"/>
                <w:lang w:eastAsia="fr-FR"/>
              </w:rPr>
            </w:pPr>
            <w:r w:rsidRPr="0067635D">
              <w:rPr>
                <w:rFonts w:ascii="Calibri" w:eastAsiaTheme="minorEastAsia" w:hAnsi="Calibri" w:cs="Arial"/>
                <w:spacing w:val="-1"/>
                <w:sz w:val="18"/>
                <w:szCs w:val="18"/>
                <w:lang w:eastAsia="fr-FR"/>
              </w:rPr>
              <w:t>Accompagner</w:t>
            </w:r>
            <w:r w:rsidRPr="0067635D">
              <w:rPr>
                <w:rFonts w:ascii="Calibri" w:eastAsiaTheme="minorEastAsia" w:hAnsi="Calibri" w:cs="Arial"/>
                <w:spacing w:val="12"/>
                <w:sz w:val="18"/>
                <w:szCs w:val="18"/>
                <w:lang w:eastAsia="fr-FR"/>
              </w:rPr>
              <w:t xml:space="preserve"> </w:t>
            </w:r>
            <w:r w:rsidRPr="0067635D">
              <w:rPr>
                <w:rFonts w:ascii="Calibri" w:eastAsiaTheme="minorEastAsia" w:hAnsi="Calibri" w:cs="Arial"/>
                <w:sz w:val="18"/>
                <w:szCs w:val="18"/>
                <w:lang w:eastAsia="fr-FR"/>
              </w:rPr>
              <w:t>la</w:t>
            </w:r>
            <w:r w:rsidRPr="0067635D">
              <w:rPr>
                <w:rFonts w:ascii="Calibri" w:eastAsiaTheme="minorEastAsia" w:hAnsi="Calibri" w:cs="Arial"/>
                <w:spacing w:val="12"/>
                <w:sz w:val="18"/>
                <w:szCs w:val="18"/>
                <w:lang w:eastAsia="fr-FR"/>
              </w:rPr>
              <w:t xml:space="preserve"> </w:t>
            </w:r>
            <w:r w:rsidRPr="0067635D">
              <w:rPr>
                <w:rFonts w:ascii="Calibri" w:eastAsiaTheme="minorEastAsia" w:hAnsi="Calibri" w:cs="Arial"/>
                <w:spacing w:val="-1"/>
                <w:sz w:val="18"/>
                <w:szCs w:val="18"/>
                <w:lang w:eastAsia="fr-FR"/>
              </w:rPr>
              <w:t>personne</w:t>
            </w:r>
            <w:r w:rsidRPr="0067635D">
              <w:rPr>
                <w:rFonts w:ascii="Calibri" w:eastAsiaTheme="minorEastAsia" w:hAnsi="Calibri" w:cs="Arial"/>
                <w:spacing w:val="12"/>
                <w:sz w:val="18"/>
                <w:szCs w:val="18"/>
                <w:lang w:eastAsia="fr-FR"/>
              </w:rPr>
              <w:t xml:space="preserve"> </w:t>
            </w:r>
            <w:r w:rsidRPr="0067635D">
              <w:rPr>
                <w:rFonts w:ascii="Calibri" w:eastAsiaTheme="minorEastAsia" w:hAnsi="Calibri" w:cs="Arial"/>
                <w:spacing w:val="-1"/>
                <w:sz w:val="18"/>
                <w:szCs w:val="18"/>
                <w:lang w:eastAsia="fr-FR"/>
              </w:rPr>
              <w:t>dans</w:t>
            </w:r>
            <w:r w:rsidRPr="0067635D">
              <w:rPr>
                <w:rFonts w:ascii="Calibri" w:eastAsiaTheme="minorEastAsia" w:hAnsi="Calibri" w:cs="Arial"/>
                <w:spacing w:val="14"/>
                <w:sz w:val="18"/>
                <w:szCs w:val="18"/>
                <w:lang w:eastAsia="fr-FR"/>
              </w:rPr>
              <w:t xml:space="preserve"> </w:t>
            </w:r>
            <w:r w:rsidRPr="0067635D">
              <w:rPr>
                <w:rFonts w:ascii="Calibri" w:eastAsiaTheme="minorEastAsia" w:hAnsi="Calibri" w:cs="Arial"/>
                <w:sz w:val="18"/>
                <w:szCs w:val="18"/>
                <w:lang w:eastAsia="fr-FR"/>
              </w:rPr>
              <w:t>la</w:t>
            </w:r>
            <w:r w:rsidRPr="0067635D">
              <w:rPr>
                <w:rFonts w:ascii="Calibri" w:eastAsiaTheme="minorEastAsia" w:hAnsi="Calibri" w:cs="Arial"/>
                <w:spacing w:val="12"/>
                <w:sz w:val="18"/>
                <w:szCs w:val="18"/>
                <w:lang w:eastAsia="fr-FR"/>
              </w:rPr>
              <w:t xml:space="preserve"> </w:t>
            </w:r>
            <w:r w:rsidRPr="0067635D">
              <w:rPr>
                <w:rFonts w:ascii="Calibri" w:eastAsiaTheme="minorEastAsia" w:hAnsi="Calibri" w:cs="Arial"/>
                <w:sz w:val="18"/>
                <w:szCs w:val="18"/>
                <w:lang w:eastAsia="fr-FR"/>
              </w:rPr>
              <w:t>mise</w:t>
            </w:r>
            <w:r w:rsidRPr="0067635D">
              <w:rPr>
                <w:rFonts w:ascii="Calibri" w:eastAsiaTheme="minorEastAsia" w:hAnsi="Calibri" w:cs="Arial"/>
                <w:spacing w:val="12"/>
                <w:sz w:val="18"/>
                <w:szCs w:val="18"/>
                <w:lang w:eastAsia="fr-FR"/>
              </w:rPr>
              <w:t xml:space="preserve"> </w:t>
            </w:r>
            <w:r w:rsidRPr="0067635D">
              <w:rPr>
                <w:rFonts w:ascii="Calibri" w:eastAsiaTheme="minorEastAsia" w:hAnsi="Calibri" w:cs="Arial"/>
                <w:spacing w:val="-1"/>
                <w:sz w:val="18"/>
                <w:szCs w:val="18"/>
                <w:lang w:eastAsia="fr-FR"/>
              </w:rPr>
              <w:t>en</w:t>
            </w:r>
            <w:r w:rsidRPr="0067635D">
              <w:rPr>
                <w:rFonts w:ascii="Calibri" w:eastAsiaTheme="minorEastAsia" w:hAnsi="Calibri" w:cs="Arial"/>
                <w:spacing w:val="12"/>
                <w:sz w:val="18"/>
                <w:szCs w:val="18"/>
                <w:lang w:eastAsia="fr-FR"/>
              </w:rPr>
              <w:t xml:space="preserve"> </w:t>
            </w:r>
            <w:r w:rsidRPr="0067635D">
              <w:rPr>
                <w:rFonts w:ascii="Calibri" w:eastAsiaTheme="minorEastAsia" w:hAnsi="Calibri" w:cs="Arial"/>
                <w:spacing w:val="-1"/>
                <w:sz w:val="18"/>
                <w:szCs w:val="18"/>
                <w:lang w:eastAsia="fr-FR"/>
              </w:rPr>
              <w:t>œuvre</w:t>
            </w:r>
            <w:r w:rsidRPr="0067635D">
              <w:rPr>
                <w:rFonts w:ascii="Calibri" w:eastAsiaTheme="minorEastAsia" w:hAnsi="Calibri" w:cs="Arial"/>
                <w:spacing w:val="29"/>
                <w:sz w:val="18"/>
                <w:szCs w:val="18"/>
                <w:lang w:eastAsia="fr-FR"/>
              </w:rPr>
              <w:t xml:space="preserve"> </w:t>
            </w:r>
            <w:r w:rsidRPr="0067635D">
              <w:rPr>
                <w:rFonts w:ascii="Calibri" w:eastAsiaTheme="minorEastAsia" w:hAnsi="Calibri" w:cs="Arial"/>
                <w:spacing w:val="-1"/>
                <w:sz w:val="18"/>
                <w:szCs w:val="18"/>
                <w:lang w:eastAsia="fr-FR"/>
              </w:rPr>
              <w:t>des</w:t>
            </w:r>
            <w:r w:rsidRPr="0067635D">
              <w:rPr>
                <w:rFonts w:ascii="Calibri" w:eastAsiaTheme="minorEastAsia" w:hAnsi="Calibri" w:cs="Arial"/>
                <w:spacing w:val="41"/>
                <w:sz w:val="18"/>
                <w:szCs w:val="18"/>
                <w:lang w:eastAsia="fr-FR"/>
              </w:rPr>
              <w:t xml:space="preserve"> </w:t>
            </w:r>
            <w:r w:rsidRPr="0067635D">
              <w:rPr>
                <w:rFonts w:ascii="Calibri" w:eastAsiaTheme="minorEastAsia" w:hAnsi="Calibri" w:cs="Arial"/>
                <w:spacing w:val="-1"/>
                <w:sz w:val="18"/>
                <w:szCs w:val="18"/>
                <w:lang w:eastAsia="fr-FR"/>
              </w:rPr>
              <w:t>activités</w:t>
            </w:r>
            <w:r w:rsidRPr="0067635D">
              <w:rPr>
                <w:rFonts w:ascii="Calibri" w:eastAsiaTheme="minorEastAsia" w:hAnsi="Calibri" w:cs="Arial"/>
                <w:spacing w:val="38"/>
                <w:sz w:val="18"/>
                <w:szCs w:val="18"/>
                <w:lang w:eastAsia="fr-FR"/>
              </w:rPr>
              <w:t xml:space="preserve"> </w:t>
            </w:r>
            <w:r w:rsidRPr="0067635D">
              <w:rPr>
                <w:rFonts w:ascii="Calibri" w:eastAsiaTheme="minorEastAsia" w:hAnsi="Calibri" w:cs="Arial"/>
                <w:spacing w:val="-1"/>
                <w:sz w:val="18"/>
                <w:szCs w:val="18"/>
                <w:lang w:eastAsia="fr-FR"/>
              </w:rPr>
              <w:t>collectives</w:t>
            </w:r>
            <w:r w:rsidRPr="0067635D">
              <w:rPr>
                <w:rFonts w:ascii="Calibri" w:eastAsiaTheme="minorEastAsia" w:hAnsi="Calibri" w:cs="Arial"/>
                <w:spacing w:val="42"/>
                <w:sz w:val="18"/>
                <w:szCs w:val="18"/>
                <w:lang w:eastAsia="fr-FR"/>
              </w:rPr>
              <w:t xml:space="preserve"> </w:t>
            </w:r>
            <w:r w:rsidRPr="0067635D">
              <w:rPr>
                <w:rFonts w:ascii="Calibri" w:eastAsiaTheme="minorEastAsia" w:hAnsi="Calibri" w:cs="Arial"/>
                <w:spacing w:val="-1"/>
                <w:sz w:val="18"/>
                <w:szCs w:val="18"/>
                <w:lang w:eastAsia="fr-FR"/>
              </w:rPr>
              <w:t>en</w:t>
            </w:r>
            <w:r w:rsidRPr="0067635D">
              <w:rPr>
                <w:rFonts w:ascii="Calibri" w:eastAsiaTheme="minorEastAsia" w:hAnsi="Calibri" w:cs="Arial"/>
                <w:spacing w:val="36"/>
                <w:sz w:val="18"/>
                <w:szCs w:val="18"/>
                <w:lang w:eastAsia="fr-FR"/>
              </w:rPr>
              <w:t xml:space="preserve"> </w:t>
            </w:r>
            <w:r w:rsidRPr="0067635D">
              <w:rPr>
                <w:rFonts w:ascii="Calibri" w:eastAsiaTheme="minorEastAsia" w:hAnsi="Calibri" w:cs="Arial"/>
                <w:spacing w:val="-1"/>
                <w:sz w:val="18"/>
                <w:szCs w:val="18"/>
                <w:lang w:eastAsia="fr-FR"/>
              </w:rPr>
              <w:t>suscitant</w:t>
            </w:r>
            <w:r w:rsidRPr="0067635D">
              <w:rPr>
                <w:rFonts w:ascii="Calibri" w:eastAsiaTheme="minorEastAsia" w:hAnsi="Calibri" w:cs="Arial"/>
                <w:spacing w:val="39"/>
                <w:sz w:val="18"/>
                <w:szCs w:val="18"/>
                <w:lang w:eastAsia="fr-FR"/>
              </w:rPr>
              <w:t xml:space="preserve"> </w:t>
            </w:r>
            <w:r w:rsidRPr="0067635D">
              <w:rPr>
                <w:rFonts w:ascii="Calibri" w:eastAsiaTheme="minorEastAsia" w:hAnsi="Calibri" w:cs="Arial"/>
                <w:spacing w:val="-1"/>
                <w:sz w:val="18"/>
                <w:szCs w:val="18"/>
                <w:lang w:eastAsia="fr-FR"/>
              </w:rPr>
              <w:t>sa</w:t>
            </w:r>
            <w:r w:rsidRPr="0067635D">
              <w:rPr>
                <w:rFonts w:ascii="Calibri" w:eastAsiaTheme="minorEastAsia" w:hAnsi="Calibri" w:cs="Arial"/>
                <w:spacing w:val="28"/>
                <w:sz w:val="18"/>
                <w:szCs w:val="18"/>
                <w:lang w:eastAsia="fr-FR"/>
              </w:rPr>
              <w:t xml:space="preserve"> </w:t>
            </w:r>
            <w:r w:rsidRPr="0067635D">
              <w:rPr>
                <w:rFonts w:ascii="Calibri" w:eastAsiaTheme="minorEastAsia" w:hAnsi="Calibri" w:cs="Arial"/>
                <w:spacing w:val="-1"/>
                <w:sz w:val="18"/>
                <w:szCs w:val="18"/>
                <w:lang w:eastAsia="fr-FR"/>
              </w:rPr>
              <w:t>participation</w:t>
            </w:r>
          </w:p>
          <w:p w:rsidR="0017324F" w:rsidRPr="0067635D" w:rsidRDefault="0017324F" w:rsidP="0067635D">
            <w:pPr>
              <w:widowControl w:val="0"/>
              <w:kinsoku w:val="0"/>
              <w:overflowPunct w:val="0"/>
              <w:autoSpaceDE w:val="0"/>
              <w:autoSpaceDN w:val="0"/>
              <w:adjustRightInd w:val="0"/>
              <w:spacing w:before="2"/>
              <w:rPr>
                <w:rFonts w:ascii="Calibri" w:eastAsiaTheme="minorEastAsia" w:hAnsi="Calibri" w:cs="Arial"/>
                <w:b/>
                <w:bCs/>
                <w:sz w:val="18"/>
                <w:szCs w:val="18"/>
                <w:lang w:eastAsia="fr-FR"/>
              </w:rPr>
            </w:pPr>
          </w:p>
          <w:p w:rsidR="0017324F" w:rsidRPr="0067635D" w:rsidRDefault="0017324F" w:rsidP="0067635D">
            <w:pPr>
              <w:rPr>
                <w:rFonts w:ascii="Calibri" w:hAnsi="Calibri"/>
                <w:sz w:val="18"/>
                <w:szCs w:val="18"/>
              </w:rPr>
            </w:pPr>
            <w:r w:rsidRPr="0067635D">
              <w:rPr>
                <w:rFonts w:ascii="Calibri" w:eastAsiaTheme="minorEastAsia" w:hAnsi="Calibri" w:cs="Arial"/>
                <w:spacing w:val="-1"/>
                <w:sz w:val="18"/>
                <w:szCs w:val="18"/>
                <w:lang w:eastAsia="fr-FR"/>
              </w:rPr>
              <w:t>Accompagner</w:t>
            </w:r>
            <w:r w:rsidRPr="0067635D">
              <w:rPr>
                <w:rFonts w:ascii="Calibri" w:eastAsiaTheme="minorEastAsia" w:hAnsi="Calibri" w:cs="Arial"/>
                <w:spacing w:val="7"/>
                <w:sz w:val="18"/>
                <w:szCs w:val="18"/>
                <w:lang w:eastAsia="fr-FR"/>
              </w:rPr>
              <w:t xml:space="preserve"> </w:t>
            </w:r>
            <w:r w:rsidRPr="0067635D">
              <w:rPr>
                <w:rFonts w:ascii="Calibri" w:eastAsiaTheme="minorEastAsia" w:hAnsi="Calibri" w:cs="Arial"/>
                <w:sz w:val="18"/>
                <w:szCs w:val="18"/>
                <w:lang w:eastAsia="fr-FR"/>
              </w:rPr>
              <w:t>la</w:t>
            </w:r>
            <w:r w:rsidRPr="0067635D">
              <w:rPr>
                <w:rFonts w:ascii="Calibri" w:eastAsiaTheme="minorEastAsia" w:hAnsi="Calibri" w:cs="Arial"/>
                <w:spacing w:val="7"/>
                <w:sz w:val="18"/>
                <w:szCs w:val="18"/>
                <w:lang w:eastAsia="fr-FR"/>
              </w:rPr>
              <w:t xml:space="preserve"> </w:t>
            </w:r>
            <w:r w:rsidRPr="0067635D">
              <w:rPr>
                <w:rFonts w:ascii="Calibri" w:eastAsiaTheme="minorEastAsia" w:hAnsi="Calibri" w:cs="Arial"/>
                <w:spacing w:val="-1"/>
                <w:sz w:val="18"/>
                <w:szCs w:val="18"/>
                <w:lang w:eastAsia="fr-FR"/>
              </w:rPr>
              <w:t>personne</w:t>
            </w:r>
            <w:r w:rsidRPr="0067635D">
              <w:rPr>
                <w:rFonts w:ascii="Calibri" w:eastAsiaTheme="minorEastAsia" w:hAnsi="Calibri" w:cs="Arial"/>
                <w:spacing w:val="7"/>
                <w:sz w:val="18"/>
                <w:szCs w:val="18"/>
                <w:lang w:eastAsia="fr-FR"/>
              </w:rPr>
              <w:t xml:space="preserve"> </w:t>
            </w:r>
            <w:r w:rsidRPr="0067635D">
              <w:rPr>
                <w:rFonts w:ascii="Calibri" w:eastAsiaTheme="minorEastAsia" w:hAnsi="Calibri" w:cs="Arial"/>
                <w:spacing w:val="-1"/>
                <w:sz w:val="18"/>
                <w:szCs w:val="18"/>
                <w:lang w:eastAsia="fr-FR"/>
              </w:rPr>
              <w:t>dans</w:t>
            </w:r>
            <w:r w:rsidRPr="0067635D">
              <w:rPr>
                <w:rFonts w:ascii="Calibri" w:eastAsiaTheme="minorEastAsia" w:hAnsi="Calibri" w:cs="Arial"/>
                <w:spacing w:val="17"/>
                <w:sz w:val="18"/>
                <w:szCs w:val="18"/>
                <w:lang w:eastAsia="fr-FR"/>
              </w:rPr>
              <w:t xml:space="preserve"> </w:t>
            </w:r>
            <w:r w:rsidRPr="0067635D">
              <w:rPr>
                <w:rFonts w:ascii="Calibri" w:eastAsiaTheme="minorEastAsia" w:hAnsi="Calibri" w:cs="Arial"/>
                <w:sz w:val="18"/>
                <w:szCs w:val="18"/>
                <w:lang w:eastAsia="fr-FR"/>
              </w:rPr>
              <w:t>son</w:t>
            </w:r>
            <w:r w:rsidRPr="0067635D">
              <w:rPr>
                <w:rFonts w:ascii="Calibri" w:eastAsiaTheme="minorEastAsia" w:hAnsi="Calibri" w:cs="Arial"/>
                <w:spacing w:val="7"/>
                <w:sz w:val="18"/>
                <w:szCs w:val="18"/>
                <w:lang w:eastAsia="fr-FR"/>
              </w:rPr>
              <w:t xml:space="preserve"> </w:t>
            </w:r>
            <w:r w:rsidRPr="0067635D">
              <w:rPr>
                <w:rFonts w:ascii="Calibri" w:eastAsiaTheme="minorEastAsia" w:hAnsi="Calibri" w:cs="Arial"/>
                <w:spacing w:val="-1"/>
                <w:sz w:val="18"/>
                <w:szCs w:val="18"/>
                <w:lang w:eastAsia="fr-FR"/>
              </w:rPr>
              <w:t>affirmation</w:t>
            </w:r>
            <w:r w:rsidRPr="0067635D">
              <w:rPr>
                <w:rFonts w:ascii="Calibri" w:eastAsiaTheme="minorEastAsia" w:hAnsi="Calibri" w:cs="Arial"/>
                <w:spacing w:val="7"/>
                <w:sz w:val="18"/>
                <w:szCs w:val="18"/>
                <w:lang w:eastAsia="fr-FR"/>
              </w:rPr>
              <w:t xml:space="preserve"> </w:t>
            </w:r>
            <w:r w:rsidRPr="0067635D">
              <w:rPr>
                <w:rFonts w:ascii="Calibri" w:eastAsiaTheme="minorEastAsia" w:hAnsi="Calibri" w:cs="Arial"/>
                <w:spacing w:val="-1"/>
                <w:sz w:val="18"/>
                <w:szCs w:val="18"/>
                <w:lang w:eastAsia="fr-FR"/>
              </w:rPr>
              <w:t>et</w:t>
            </w:r>
            <w:r w:rsidRPr="0067635D">
              <w:rPr>
                <w:rFonts w:ascii="Calibri" w:eastAsiaTheme="minorEastAsia" w:hAnsi="Calibri" w:cs="Arial"/>
                <w:spacing w:val="23"/>
                <w:sz w:val="18"/>
                <w:szCs w:val="18"/>
                <w:lang w:eastAsia="fr-FR"/>
              </w:rPr>
              <w:t xml:space="preserve"> </w:t>
            </w:r>
            <w:r w:rsidRPr="0067635D">
              <w:rPr>
                <w:rFonts w:ascii="Calibri" w:eastAsiaTheme="minorEastAsia" w:hAnsi="Calibri" w:cs="Arial"/>
                <w:sz w:val="18"/>
                <w:szCs w:val="18"/>
                <w:lang w:eastAsia="fr-FR"/>
              </w:rPr>
              <w:t xml:space="preserve">son </w:t>
            </w:r>
            <w:r w:rsidRPr="0067635D">
              <w:rPr>
                <w:rFonts w:ascii="Calibri" w:eastAsiaTheme="minorEastAsia" w:hAnsi="Calibri" w:cs="Arial"/>
                <w:spacing w:val="-1"/>
                <w:sz w:val="18"/>
                <w:szCs w:val="18"/>
                <w:lang w:eastAsia="fr-FR"/>
              </w:rPr>
              <w:t>épanouissement</w:t>
            </w:r>
          </w:p>
        </w:tc>
        <w:tc>
          <w:tcPr>
            <w:tcW w:w="3402" w:type="dxa"/>
            <w:tcBorders>
              <w:bottom w:val="single" w:sz="4" w:space="0" w:color="auto"/>
            </w:tcBorders>
          </w:tcPr>
          <w:p w:rsidR="0017324F" w:rsidRDefault="0017324F" w:rsidP="002D5014">
            <w:pPr>
              <w:widowControl w:val="0"/>
              <w:kinsoku w:val="0"/>
              <w:overflowPunct w:val="0"/>
              <w:autoSpaceDE w:val="0"/>
              <w:autoSpaceDN w:val="0"/>
              <w:adjustRightInd w:val="0"/>
              <w:ind w:left="102" w:right="99"/>
              <w:jc w:val="both"/>
              <w:rPr>
                <w:rFonts w:ascii="Calibri" w:eastAsiaTheme="minorEastAsia" w:hAnsi="Calibri" w:cs="Arial"/>
                <w:spacing w:val="-1"/>
                <w:sz w:val="18"/>
                <w:szCs w:val="18"/>
                <w:lang w:eastAsia="fr-FR"/>
              </w:rPr>
            </w:pPr>
            <w:r w:rsidRPr="002D5014">
              <w:rPr>
                <w:rFonts w:ascii="Calibri" w:eastAsiaTheme="minorEastAsia" w:hAnsi="Calibri" w:cs="Arial"/>
                <w:spacing w:val="-1"/>
                <w:sz w:val="18"/>
                <w:szCs w:val="18"/>
                <w:lang w:eastAsia="fr-FR"/>
              </w:rPr>
              <w:t>Etablir,</w:t>
            </w:r>
            <w:r w:rsidRPr="002D5014">
              <w:rPr>
                <w:rFonts w:ascii="Calibri" w:eastAsiaTheme="minorEastAsia" w:hAnsi="Calibri" w:cs="Arial"/>
                <w:spacing w:val="4"/>
                <w:sz w:val="18"/>
                <w:szCs w:val="18"/>
                <w:lang w:eastAsia="fr-FR"/>
              </w:rPr>
              <w:t xml:space="preserve"> </w:t>
            </w:r>
            <w:r w:rsidRPr="002D5014">
              <w:rPr>
                <w:rFonts w:ascii="Calibri" w:eastAsiaTheme="minorEastAsia" w:hAnsi="Calibri" w:cs="Arial"/>
                <w:sz w:val="18"/>
                <w:szCs w:val="18"/>
                <w:lang w:eastAsia="fr-FR"/>
              </w:rPr>
              <w:t>si</w:t>
            </w:r>
            <w:r w:rsidRPr="002D5014">
              <w:rPr>
                <w:rFonts w:ascii="Calibri" w:eastAsiaTheme="minorEastAsia" w:hAnsi="Calibri" w:cs="Arial"/>
                <w:spacing w:val="6"/>
                <w:sz w:val="18"/>
                <w:szCs w:val="18"/>
                <w:lang w:eastAsia="fr-FR"/>
              </w:rPr>
              <w:t xml:space="preserve"> </w:t>
            </w:r>
            <w:r w:rsidRPr="002D5014">
              <w:rPr>
                <w:rFonts w:ascii="Calibri" w:eastAsiaTheme="minorEastAsia" w:hAnsi="Calibri" w:cs="Arial"/>
                <w:spacing w:val="-1"/>
                <w:sz w:val="18"/>
                <w:szCs w:val="18"/>
                <w:lang w:eastAsia="fr-FR"/>
              </w:rPr>
              <w:t>besoin,</w:t>
            </w:r>
            <w:r w:rsidRPr="002D5014">
              <w:rPr>
                <w:rFonts w:ascii="Calibri" w:eastAsiaTheme="minorEastAsia" w:hAnsi="Calibri" w:cs="Arial"/>
                <w:spacing w:val="6"/>
                <w:sz w:val="18"/>
                <w:szCs w:val="18"/>
                <w:lang w:eastAsia="fr-FR"/>
              </w:rPr>
              <w:t xml:space="preserve"> </w:t>
            </w:r>
            <w:r w:rsidRPr="002D5014">
              <w:rPr>
                <w:rFonts w:ascii="Calibri" w:eastAsiaTheme="minorEastAsia" w:hAnsi="Calibri" w:cs="Arial"/>
                <w:sz w:val="18"/>
                <w:szCs w:val="18"/>
                <w:lang w:eastAsia="fr-FR"/>
              </w:rPr>
              <w:t>le</w:t>
            </w:r>
            <w:r w:rsidRPr="002D5014">
              <w:rPr>
                <w:rFonts w:ascii="Calibri" w:eastAsiaTheme="minorEastAsia" w:hAnsi="Calibri" w:cs="Arial"/>
                <w:spacing w:val="5"/>
                <w:sz w:val="18"/>
                <w:szCs w:val="18"/>
                <w:lang w:eastAsia="fr-FR"/>
              </w:rPr>
              <w:t xml:space="preserve"> </w:t>
            </w:r>
            <w:r w:rsidRPr="002D5014">
              <w:rPr>
                <w:rFonts w:ascii="Calibri" w:eastAsiaTheme="minorEastAsia" w:hAnsi="Calibri" w:cs="Arial"/>
                <w:spacing w:val="-1"/>
                <w:sz w:val="18"/>
                <w:szCs w:val="18"/>
                <w:lang w:eastAsia="fr-FR"/>
              </w:rPr>
              <w:t>lien</w:t>
            </w:r>
            <w:r w:rsidRPr="002D5014">
              <w:rPr>
                <w:rFonts w:ascii="Calibri" w:eastAsiaTheme="minorEastAsia" w:hAnsi="Calibri" w:cs="Arial"/>
                <w:spacing w:val="5"/>
                <w:sz w:val="18"/>
                <w:szCs w:val="18"/>
                <w:lang w:eastAsia="fr-FR"/>
              </w:rPr>
              <w:t xml:space="preserve"> </w:t>
            </w:r>
            <w:r w:rsidRPr="002D5014">
              <w:rPr>
                <w:rFonts w:ascii="Calibri" w:eastAsiaTheme="minorEastAsia" w:hAnsi="Calibri" w:cs="Arial"/>
                <w:spacing w:val="-1"/>
                <w:sz w:val="18"/>
                <w:szCs w:val="18"/>
                <w:lang w:eastAsia="fr-FR"/>
              </w:rPr>
              <w:t>et</w:t>
            </w:r>
            <w:r w:rsidRPr="002D5014">
              <w:rPr>
                <w:rFonts w:ascii="Calibri" w:eastAsiaTheme="minorEastAsia" w:hAnsi="Calibri" w:cs="Arial"/>
                <w:spacing w:val="4"/>
                <w:sz w:val="18"/>
                <w:szCs w:val="18"/>
                <w:lang w:eastAsia="fr-FR"/>
              </w:rPr>
              <w:t xml:space="preserve"> </w:t>
            </w:r>
            <w:r w:rsidRPr="002D5014">
              <w:rPr>
                <w:rFonts w:ascii="Calibri" w:eastAsiaTheme="minorEastAsia" w:hAnsi="Calibri" w:cs="Arial"/>
                <w:spacing w:val="-1"/>
                <w:sz w:val="18"/>
                <w:szCs w:val="18"/>
                <w:lang w:eastAsia="fr-FR"/>
              </w:rPr>
              <w:t>communiquer</w:t>
            </w:r>
            <w:r w:rsidRPr="002D5014">
              <w:rPr>
                <w:rFonts w:ascii="Calibri" w:eastAsiaTheme="minorEastAsia" w:hAnsi="Calibri" w:cs="Arial"/>
                <w:spacing w:val="5"/>
                <w:sz w:val="18"/>
                <w:szCs w:val="18"/>
                <w:lang w:eastAsia="fr-FR"/>
              </w:rPr>
              <w:t xml:space="preserve"> </w:t>
            </w:r>
            <w:r w:rsidRPr="002D5014">
              <w:rPr>
                <w:rFonts w:ascii="Calibri" w:eastAsiaTheme="minorEastAsia" w:hAnsi="Calibri" w:cs="Arial"/>
                <w:spacing w:val="-1"/>
                <w:sz w:val="18"/>
                <w:szCs w:val="18"/>
                <w:lang w:eastAsia="fr-FR"/>
              </w:rPr>
              <w:t>avec</w:t>
            </w:r>
            <w:r w:rsidRPr="002D5014">
              <w:rPr>
                <w:rFonts w:ascii="Calibri" w:eastAsiaTheme="minorEastAsia" w:hAnsi="Calibri" w:cs="Arial"/>
                <w:spacing w:val="25"/>
                <w:sz w:val="18"/>
                <w:szCs w:val="18"/>
                <w:lang w:eastAsia="fr-FR"/>
              </w:rPr>
              <w:t xml:space="preserve"> </w:t>
            </w:r>
            <w:r w:rsidRPr="002D5014">
              <w:rPr>
                <w:rFonts w:ascii="Calibri" w:eastAsiaTheme="minorEastAsia" w:hAnsi="Calibri" w:cs="Arial"/>
                <w:sz w:val="18"/>
                <w:szCs w:val="18"/>
                <w:lang w:eastAsia="fr-FR"/>
              </w:rPr>
              <w:t>la</w:t>
            </w:r>
            <w:r w:rsidRPr="002D5014">
              <w:rPr>
                <w:rFonts w:ascii="Calibri" w:eastAsiaTheme="minorEastAsia" w:hAnsi="Calibri" w:cs="Arial"/>
                <w:spacing w:val="5"/>
                <w:sz w:val="18"/>
                <w:szCs w:val="18"/>
                <w:lang w:eastAsia="fr-FR"/>
              </w:rPr>
              <w:t xml:space="preserve"> </w:t>
            </w:r>
            <w:r w:rsidRPr="002D5014">
              <w:rPr>
                <w:rFonts w:ascii="Calibri" w:eastAsiaTheme="minorEastAsia" w:hAnsi="Calibri" w:cs="Arial"/>
                <w:spacing w:val="-1"/>
                <w:sz w:val="18"/>
                <w:szCs w:val="18"/>
                <w:lang w:eastAsia="fr-FR"/>
              </w:rPr>
              <w:t>famille</w:t>
            </w:r>
            <w:r w:rsidRPr="002D5014">
              <w:rPr>
                <w:rFonts w:ascii="Calibri" w:eastAsiaTheme="minorEastAsia" w:hAnsi="Calibri" w:cs="Arial"/>
                <w:spacing w:val="5"/>
                <w:sz w:val="18"/>
                <w:szCs w:val="18"/>
                <w:lang w:eastAsia="fr-FR"/>
              </w:rPr>
              <w:t xml:space="preserve"> </w:t>
            </w:r>
            <w:r w:rsidRPr="002D5014">
              <w:rPr>
                <w:rFonts w:ascii="Calibri" w:eastAsiaTheme="minorEastAsia" w:hAnsi="Calibri" w:cs="Arial"/>
                <w:spacing w:val="-2"/>
                <w:sz w:val="18"/>
                <w:szCs w:val="18"/>
                <w:lang w:eastAsia="fr-FR"/>
              </w:rPr>
              <w:t>et</w:t>
            </w:r>
            <w:r w:rsidRPr="002D5014">
              <w:rPr>
                <w:rFonts w:ascii="Calibri" w:eastAsiaTheme="minorEastAsia" w:hAnsi="Calibri" w:cs="Arial"/>
                <w:spacing w:val="6"/>
                <w:sz w:val="18"/>
                <w:szCs w:val="18"/>
                <w:lang w:eastAsia="fr-FR"/>
              </w:rPr>
              <w:t xml:space="preserve"> </w:t>
            </w:r>
            <w:r w:rsidRPr="002D5014">
              <w:rPr>
                <w:rFonts w:ascii="Calibri" w:eastAsiaTheme="minorEastAsia" w:hAnsi="Calibri" w:cs="Arial"/>
                <w:spacing w:val="-2"/>
                <w:sz w:val="18"/>
                <w:szCs w:val="18"/>
                <w:lang w:eastAsia="fr-FR"/>
              </w:rPr>
              <w:t>les</w:t>
            </w:r>
            <w:r w:rsidRPr="002D5014">
              <w:rPr>
                <w:rFonts w:ascii="Calibri" w:eastAsiaTheme="minorEastAsia" w:hAnsi="Calibri" w:cs="Arial"/>
                <w:spacing w:val="4"/>
                <w:sz w:val="18"/>
                <w:szCs w:val="18"/>
                <w:lang w:eastAsia="fr-FR"/>
              </w:rPr>
              <w:t xml:space="preserve"> </w:t>
            </w:r>
            <w:r w:rsidRPr="002D5014">
              <w:rPr>
                <w:rFonts w:ascii="Calibri" w:eastAsiaTheme="minorEastAsia" w:hAnsi="Calibri" w:cs="Arial"/>
                <w:spacing w:val="-1"/>
                <w:sz w:val="18"/>
                <w:szCs w:val="18"/>
                <w:lang w:eastAsia="fr-FR"/>
              </w:rPr>
              <w:t>membres</w:t>
            </w:r>
            <w:r w:rsidRPr="002D5014">
              <w:rPr>
                <w:rFonts w:ascii="Calibri" w:eastAsiaTheme="minorEastAsia" w:hAnsi="Calibri" w:cs="Arial"/>
                <w:spacing w:val="4"/>
                <w:sz w:val="18"/>
                <w:szCs w:val="18"/>
                <w:lang w:eastAsia="fr-FR"/>
              </w:rPr>
              <w:t xml:space="preserve"> </w:t>
            </w:r>
            <w:r w:rsidRPr="002D5014">
              <w:rPr>
                <w:rFonts w:ascii="Calibri" w:eastAsiaTheme="minorEastAsia" w:hAnsi="Calibri" w:cs="Arial"/>
                <w:spacing w:val="-1"/>
                <w:sz w:val="18"/>
                <w:szCs w:val="18"/>
                <w:lang w:eastAsia="fr-FR"/>
              </w:rPr>
              <w:t>de</w:t>
            </w:r>
            <w:r w:rsidRPr="002D5014">
              <w:rPr>
                <w:rFonts w:ascii="Calibri" w:eastAsiaTheme="minorEastAsia" w:hAnsi="Calibri" w:cs="Arial"/>
                <w:spacing w:val="5"/>
                <w:sz w:val="18"/>
                <w:szCs w:val="18"/>
                <w:lang w:eastAsia="fr-FR"/>
              </w:rPr>
              <w:t xml:space="preserve"> </w:t>
            </w:r>
            <w:r w:rsidRPr="002D5014">
              <w:rPr>
                <w:rFonts w:ascii="Calibri" w:eastAsiaTheme="minorEastAsia" w:hAnsi="Calibri" w:cs="Arial"/>
                <w:spacing w:val="-2"/>
                <w:sz w:val="18"/>
                <w:szCs w:val="18"/>
                <w:lang w:eastAsia="fr-FR"/>
              </w:rPr>
              <w:t>l’entourage,</w:t>
            </w:r>
            <w:r w:rsidRPr="002D5014">
              <w:rPr>
                <w:rFonts w:ascii="Calibri" w:eastAsiaTheme="minorEastAsia" w:hAnsi="Calibri" w:cs="Arial"/>
                <w:spacing w:val="6"/>
                <w:sz w:val="18"/>
                <w:szCs w:val="18"/>
                <w:lang w:eastAsia="fr-FR"/>
              </w:rPr>
              <w:t xml:space="preserve"> </w:t>
            </w:r>
            <w:r w:rsidRPr="002D5014">
              <w:rPr>
                <w:rFonts w:ascii="Calibri" w:eastAsiaTheme="minorEastAsia" w:hAnsi="Calibri" w:cs="Arial"/>
                <w:spacing w:val="-1"/>
                <w:sz w:val="18"/>
                <w:szCs w:val="18"/>
                <w:lang w:eastAsia="fr-FR"/>
              </w:rPr>
              <w:t>dans</w:t>
            </w:r>
            <w:r w:rsidRPr="002D5014">
              <w:rPr>
                <w:rFonts w:ascii="Calibri" w:eastAsiaTheme="minorEastAsia" w:hAnsi="Calibri" w:cs="Arial"/>
                <w:spacing w:val="39"/>
                <w:sz w:val="18"/>
                <w:szCs w:val="18"/>
                <w:lang w:eastAsia="fr-FR"/>
              </w:rPr>
              <w:t xml:space="preserve"> </w:t>
            </w:r>
            <w:r w:rsidRPr="002D5014">
              <w:rPr>
                <w:rFonts w:ascii="Calibri" w:eastAsiaTheme="minorEastAsia" w:hAnsi="Calibri" w:cs="Arial"/>
                <w:sz w:val="18"/>
                <w:szCs w:val="18"/>
                <w:lang w:eastAsia="fr-FR"/>
              </w:rPr>
              <w:t xml:space="preserve">la </w:t>
            </w:r>
            <w:r w:rsidRPr="002D5014">
              <w:rPr>
                <w:rFonts w:ascii="Calibri" w:eastAsiaTheme="minorEastAsia" w:hAnsi="Calibri" w:cs="Arial"/>
                <w:spacing w:val="-1"/>
                <w:sz w:val="18"/>
                <w:szCs w:val="18"/>
                <w:lang w:eastAsia="fr-FR"/>
              </w:rPr>
              <w:t>limite</w:t>
            </w:r>
            <w:r w:rsidRPr="002D5014">
              <w:rPr>
                <w:rFonts w:ascii="Calibri" w:eastAsiaTheme="minorEastAsia" w:hAnsi="Calibri" w:cs="Arial"/>
                <w:sz w:val="18"/>
                <w:szCs w:val="18"/>
                <w:lang w:eastAsia="fr-FR"/>
              </w:rPr>
              <w:t xml:space="preserve"> </w:t>
            </w:r>
            <w:r w:rsidRPr="002D5014">
              <w:rPr>
                <w:rFonts w:ascii="Calibri" w:eastAsiaTheme="minorEastAsia" w:hAnsi="Calibri" w:cs="Arial"/>
                <w:spacing w:val="-1"/>
                <w:sz w:val="18"/>
                <w:szCs w:val="18"/>
                <w:lang w:eastAsia="fr-FR"/>
              </w:rPr>
              <w:t>de</w:t>
            </w:r>
            <w:r w:rsidRPr="002D5014">
              <w:rPr>
                <w:rFonts w:ascii="Calibri" w:eastAsiaTheme="minorEastAsia" w:hAnsi="Calibri" w:cs="Arial"/>
                <w:spacing w:val="-2"/>
                <w:sz w:val="18"/>
                <w:szCs w:val="18"/>
                <w:lang w:eastAsia="fr-FR"/>
              </w:rPr>
              <w:t xml:space="preserve"> </w:t>
            </w:r>
            <w:r w:rsidRPr="002D5014">
              <w:rPr>
                <w:rFonts w:ascii="Calibri" w:eastAsiaTheme="minorEastAsia" w:hAnsi="Calibri" w:cs="Arial"/>
                <w:spacing w:val="-1"/>
                <w:sz w:val="18"/>
                <w:szCs w:val="18"/>
                <w:lang w:eastAsia="fr-FR"/>
              </w:rPr>
              <w:t>ses responsabilités</w:t>
            </w:r>
          </w:p>
          <w:p w:rsidR="0017324F" w:rsidRPr="002D5014" w:rsidRDefault="0017324F" w:rsidP="002D5014">
            <w:pPr>
              <w:widowControl w:val="0"/>
              <w:kinsoku w:val="0"/>
              <w:overflowPunct w:val="0"/>
              <w:autoSpaceDE w:val="0"/>
              <w:autoSpaceDN w:val="0"/>
              <w:adjustRightInd w:val="0"/>
              <w:ind w:left="102" w:right="99"/>
              <w:jc w:val="both"/>
              <w:rPr>
                <w:rFonts w:ascii="Calibri" w:eastAsiaTheme="minorEastAsia" w:hAnsi="Calibri" w:cs="Arial"/>
                <w:spacing w:val="-1"/>
                <w:sz w:val="18"/>
                <w:szCs w:val="18"/>
                <w:lang w:eastAsia="fr-FR"/>
              </w:rPr>
            </w:pPr>
          </w:p>
          <w:p w:rsidR="0017324F" w:rsidRDefault="0017324F" w:rsidP="002D5014">
            <w:pPr>
              <w:widowControl w:val="0"/>
              <w:kinsoku w:val="0"/>
              <w:overflowPunct w:val="0"/>
              <w:autoSpaceDE w:val="0"/>
              <w:autoSpaceDN w:val="0"/>
              <w:adjustRightInd w:val="0"/>
              <w:ind w:left="102" w:right="96"/>
              <w:jc w:val="both"/>
              <w:rPr>
                <w:rFonts w:ascii="Calibri" w:eastAsiaTheme="minorEastAsia" w:hAnsi="Calibri" w:cs="Arial"/>
                <w:spacing w:val="-1"/>
                <w:sz w:val="18"/>
                <w:szCs w:val="18"/>
                <w:lang w:eastAsia="fr-FR"/>
              </w:rPr>
            </w:pPr>
            <w:r w:rsidRPr="002D5014">
              <w:rPr>
                <w:rFonts w:ascii="Calibri" w:eastAsiaTheme="minorEastAsia" w:hAnsi="Calibri" w:cs="Arial"/>
                <w:spacing w:val="-1"/>
                <w:sz w:val="18"/>
                <w:szCs w:val="18"/>
                <w:lang w:eastAsia="fr-FR"/>
              </w:rPr>
              <w:t>Contribuer</w:t>
            </w:r>
            <w:r w:rsidRPr="002D5014">
              <w:rPr>
                <w:rFonts w:ascii="Calibri" w:eastAsiaTheme="minorEastAsia" w:hAnsi="Calibri" w:cs="Arial"/>
                <w:spacing w:val="19"/>
                <w:sz w:val="18"/>
                <w:szCs w:val="18"/>
                <w:lang w:eastAsia="fr-FR"/>
              </w:rPr>
              <w:t xml:space="preserve"> </w:t>
            </w:r>
            <w:r w:rsidRPr="002D5014">
              <w:rPr>
                <w:rFonts w:ascii="Calibri" w:eastAsiaTheme="minorEastAsia" w:hAnsi="Calibri" w:cs="Arial"/>
                <w:spacing w:val="-1"/>
                <w:sz w:val="18"/>
                <w:szCs w:val="18"/>
                <w:lang w:eastAsia="fr-FR"/>
              </w:rPr>
              <w:t>au</w:t>
            </w:r>
            <w:r w:rsidRPr="002D5014">
              <w:rPr>
                <w:rFonts w:ascii="Calibri" w:eastAsiaTheme="minorEastAsia" w:hAnsi="Calibri" w:cs="Arial"/>
                <w:spacing w:val="17"/>
                <w:sz w:val="18"/>
                <w:szCs w:val="18"/>
                <w:lang w:eastAsia="fr-FR"/>
              </w:rPr>
              <w:t xml:space="preserve"> </w:t>
            </w:r>
            <w:r w:rsidRPr="002D5014">
              <w:rPr>
                <w:rFonts w:ascii="Calibri" w:eastAsiaTheme="minorEastAsia" w:hAnsi="Calibri" w:cs="Arial"/>
                <w:spacing w:val="-1"/>
                <w:sz w:val="18"/>
                <w:szCs w:val="18"/>
                <w:lang w:eastAsia="fr-FR"/>
              </w:rPr>
              <w:t>maintien</w:t>
            </w:r>
            <w:r w:rsidRPr="002D5014">
              <w:rPr>
                <w:rFonts w:ascii="Calibri" w:eastAsiaTheme="minorEastAsia" w:hAnsi="Calibri" w:cs="Arial"/>
                <w:spacing w:val="19"/>
                <w:sz w:val="18"/>
                <w:szCs w:val="18"/>
                <w:lang w:eastAsia="fr-FR"/>
              </w:rPr>
              <w:t xml:space="preserve"> </w:t>
            </w:r>
            <w:r w:rsidRPr="002D5014">
              <w:rPr>
                <w:rFonts w:ascii="Calibri" w:eastAsiaTheme="minorEastAsia" w:hAnsi="Calibri" w:cs="Arial"/>
                <w:spacing w:val="-1"/>
                <w:sz w:val="18"/>
                <w:szCs w:val="18"/>
                <w:lang w:eastAsia="fr-FR"/>
              </w:rPr>
              <w:t>ou</w:t>
            </w:r>
            <w:r w:rsidRPr="002D5014">
              <w:rPr>
                <w:rFonts w:ascii="Calibri" w:eastAsiaTheme="minorEastAsia" w:hAnsi="Calibri" w:cs="Arial"/>
                <w:spacing w:val="19"/>
                <w:sz w:val="18"/>
                <w:szCs w:val="18"/>
                <w:lang w:eastAsia="fr-FR"/>
              </w:rPr>
              <w:t xml:space="preserve"> </w:t>
            </w:r>
            <w:r w:rsidRPr="002D5014">
              <w:rPr>
                <w:rFonts w:ascii="Calibri" w:eastAsiaTheme="minorEastAsia" w:hAnsi="Calibri" w:cs="Arial"/>
                <w:spacing w:val="-1"/>
                <w:sz w:val="18"/>
                <w:szCs w:val="18"/>
                <w:lang w:eastAsia="fr-FR"/>
              </w:rPr>
              <w:t>au</w:t>
            </w:r>
            <w:r w:rsidRPr="002D5014">
              <w:rPr>
                <w:rFonts w:ascii="Calibri" w:eastAsiaTheme="minorEastAsia" w:hAnsi="Calibri" w:cs="Arial"/>
                <w:spacing w:val="19"/>
                <w:sz w:val="18"/>
                <w:szCs w:val="18"/>
                <w:lang w:eastAsia="fr-FR"/>
              </w:rPr>
              <w:t xml:space="preserve"> </w:t>
            </w:r>
            <w:r w:rsidRPr="002D5014">
              <w:rPr>
                <w:rFonts w:ascii="Calibri" w:eastAsiaTheme="minorEastAsia" w:hAnsi="Calibri" w:cs="Arial"/>
                <w:spacing w:val="-1"/>
                <w:sz w:val="18"/>
                <w:szCs w:val="18"/>
                <w:lang w:eastAsia="fr-FR"/>
              </w:rPr>
              <w:t>développement</w:t>
            </w:r>
            <w:r w:rsidRPr="002D5014">
              <w:rPr>
                <w:rFonts w:ascii="Calibri" w:eastAsiaTheme="minorEastAsia" w:hAnsi="Calibri" w:cs="Arial"/>
                <w:spacing w:val="25"/>
                <w:sz w:val="18"/>
                <w:szCs w:val="18"/>
                <w:lang w:eastAsia="fr-FR"/>
              </w:rPr>
              <w:t xml:space="preserve"> </w:t>
            </w:r>
            <w:r w:rsidRPr="002D5014">
              <w:rPr>
                <w:rFonts w:ascii="Calibri" w:eastAsiaTheme="minorEastAsia" w:hAnsi="Calibri" w:cs="Arial"/>
                <w:spacing w:val="-1"/>
                <w:sz w:val="18"/>
                <w:szCs w:val="18"/>
                <w:lang w:eastAsia="fr-FR"/>
              </w:rPr>
              <w:t>des</w:t>
            </w:r>
            <w:r w:rsidRPr="002D5014">
              <w:rPr>
                <w:rFonts w:ascii="Calibri" w:eastAsiaTheme="minorEastAsia" w:hAnsi="Calibri" w:cs="Arial"/>
                <w:spacing w:val="2"/>
                <w:sz w:val="18"/>
                <w:szCs w:val="18"/>
                <w:lang w:eastAsia="fr-FR"/>
              </w:rPr>
              <w:t xml:space="preserve"> </w:t>
            </w:r>
            <w:r w:rsidRPr="002D5014">
              <w:rPr>
                <w:rFonts w:ascii="Calibri" w:eastAsiaTheme="minorEastAsia" w:hAnsi="Calibri" w:cs="Arial"/>
                <w:spacing w:val="-1"/>
                <w:sz w:val="18"/>
                <w:szCs w:val="18"/>
                <w:lang w:eastAsia="fr-FR"/>
              </w:rPr>
              <w:t>liens familiaux</w:t>
            </w:r>
            <w:r w:rsidRPr="002D5014">
              <w:rPr>
                <w:rFonts w:ascii="Calibri" w:eastAsiaTheme="minorEastAsia" w:hAnsi="Calibri" w:cs="Arial"/>
                <w:spacing w:val="-3"/>
                <w:sz w:val="18"/>
                <w:szCs w:val="18"/>
                <w:lang w:eastAsia="fr-FR"/>
              </w:rPr>
              <w:t xml:space="preserve"> </w:t>
            </w:r>
            <w:r w:rsidRPr="002D5014">
              <w:rPr>
                <w:rFonts w:ascii="Calibri" w:eastAsiaTheme="minorEastAsia" w:hAnsi="Calibri" w:cs="Arial"/>
                <w:spacing w:val="-1"/>
                <w:sz w:val="18"/>
                <w:szCs w:val="18"/>
                <w:lang w:eastAsia="fr-FR"/>
              </w:rPr>
              <w:t>et</w:t>
            </w:r>
            <w:r w:rsidRPr="002D5014">
              <w:rPr>
                <w:rFonts w:ascii="Calibri" w:eastAsiaTheme="minorEastAsia" w:hAnsi="Calibri" w:cs="Arial"/>
                <w:spacing w:val="2"/>
                <w:sz w:val="18"/>
                <w:szCs w:val="18"/>
                <w:lang w:eastAsia="fr-FR"/>
              </w:rPr>
              <w:t xml:space="preserve"> </w:t>
            </w:r>
            <w:r w:rsidRPr="002D5014">
              <w:rPr>
                <w:rFonts w:ascii="Calibri" w:eastAsiaTheme="minorEastAsia" w:hAnsi="Calibri" w:cs="Arial"/>
                <w:spacing w:val="-1"/>
                <w:sz w:val="18"/>
                <w:szCs w:val="18"/>
                <w:lang w:eastAsia="fr-FR"/>
              </w:rPr>
              <w:t>sociaux</w:t>
            </w:r>
          </w:p>
          <w:p w:rsidR="0017324F" w:rsidRPr="002D5014" w:rsidRDefault="0017324F" w:rsidP="002D5014">
            <w:pPr>
              <w:widowControl w:val="0"/>
              <w:kinsoku w:val="0"/>
              <w:overflowPunct w:val="0"/>
              <w:autoSpaceDE w:val="0"/>
              <w:autoSpaceDN w:val="0"/>
              <w:adjustRightInd w:val="0"/>
              <w:ind w:left="102" w:right="96"/>
              <w:jc w:val="both"/>
              <w:rPr>
                <w:rFonts w:ascii="Calibri" w:eastAsiaTheme="minorEastAsia" w:hAnsi="Calibri" w:cs="Arial"/>
                <w:spacing w:val="-1"/>
                <w:sz w:val="18"/>
                <w:szCs w:val="18"/>
                <w:lang w:eastAsia="fr-FR"/>
              </w:rPr>
            </w:pPr>
          </w:p>
          <w:p w:rsidR="0017324F" w:rsidRDefault="0017324F" w:rsidP="002D5014">
            <w:pPr>
              <w:widowControl w:val="0"/>
              <w:kinsoku w:val="0"/>
              <w:overflowPunct w:val="0"/>
              <w:autoSpaceDE w:val="0"/>
              <w:autoSpaceDN w:val="0"/>
              <w:adjustRightInd w:val="0"/>
              <w:ind w:left="102" w:right="97"/>
              <w:jc w:val="both"/>
              <w:rPr>
                <w:rFonts w:ascii="Calibri" w:eastAsiaTheme="minorEastAsia" w:hAnsi="Calibri" w:cs="Arial"/>
                <w:spacing w:val="-1"/>
                <w:sz w:val="18"/>
                <w:szCs w:val="18"/>
                <w:lang w:eastAsia="fr-FR"/>
              </w:rPr>
            </w:pPr>
            <w:r w:rsidRPr="002D5014">
              <w:rPr>
                <w:rFonts w:ascii="Calibri" w:eastAsiaTheme="minorEastAsia" w:hAnsi="Calibri" w:cs="Arial"/>
                <w:spacing w:val="-1"/>
                <w:sz w:val="18"/>
                <w:szCs w:val="18"/>
                <w:lang w:eastAsia="fr-FR"/>
              </w:rPr>
              <w:t>Favoriser,</w:t>
            </w:r>
            <w:r w:rsidRPr="002D5014">
              <w:rPr>
                <w:rFonts w:ascii="Calibri" w:eastAsiaTheme="minorEastAsia" w:hAnsi="Calibri" w:cs="Arial"/>
                <w:spacing w:val="34"/>
                <w:sz w:val="18"/>
                <w:szCs w:val="18"/>
                <w:lang w:eastAsia="fr-FR"/>
              </w:rPr>
              <w:t xml:space="preserve"> </w:t>
            </w:r>
            <w:r w:rsidRPr="002D5014">
              <w:rPr>
                <w:rFonts w:ascii="Calibri" w:eastAsiaTheme="minorEastAsia" w:hAnsi="Calibri" w:cs="Arial"/>
                <w:spacing w:val="-1"/>
                <w:sz w:val="18"/>
                <w:szCs w:val="18"/>
                <w:lang w:eastAsia="fr-FR"/>
              </w:rPr>
              <w:t>encourager,</w:t>
            </w:r>
            <w:r w:rsidRPr="002D5014">
              <w:rPr>
                <w:rFonts w:ascii="Calibri" w:eastAsiaTheme="minorEastAsia" w:hAnsi="Calibri" w:cs="Arial"/>
                <w:spacing w:val="34"/>
                <w:sz w:val="18"/>
                <w:szCs w:val="18"/>
                <w:lang w:eastAsia="fr-FR"/>
              </w:rPr>
              <w:t xml:space="preserve"> </w:t>
            </w:r>
            <w:r w:rsidRPr="002D5014">
              <w:rPr>
                <w:rFonts w:ascii="Calibri" w:eastAsiaTheme="minorEastAsia" w:hAnsi="Calibri" w:cs="Arial"/>
                <w:spacing w:val="-1"/>
                <w:sz w:val="18"/>
                <w:szCs w:val="18"/>
                <w:lang w:eastAsia="fr-FR"/>
              </w:rPr>
              <w:t>soutenir</w:t>
            </w:r>
            <w:r w:rsidRPr="002D5014">
              <w:rPr>
                <w:rFonts w:ascii="Calibri" w:eastAsiaTheme="minorEastAsia" w:hAnsi="Calibri" w:cs="Arial"/>
                <w:spacing w:val="34"/>
                <w:sz w:val="18"/>
                <w:szCs w:val="18"/>
                <w:lang w:eastAsia="fr-FR"/>
              </w:rPr>
              <w:t xml:space="preserve"> </w:t>
            </w:r>
            <w:r w:rsidRPr="002D5014">
              <w:rPr>
                <w:rFonts w:ascii="Calibri" w:eastAsiaTheme="minorEastAsia" w:hAnsi="Calibri" w:cs="Arial"/>
                <w:sz w:val="18"/>
                <w:szCs w:val="18"/>
                <w:lang w:eastAsia="fr-FR"/>
              </w:rPr>
              <w:t>la</w:t>
            </w:r>
            <w:r w:rsidRPr="002D5014">
              <w:rPr>
                <w:rFonts w:ascii="Calibri" w:eastAsiaTheme="minorEastAsia" w:hAnsi="Calibri" w:cs="Arial"/>
                <w:spacing w:val="25"/>
                <w:sz w:val="18"/>
                <w:szCs w:val="18"/>
                <w:lang w:eastAsia="fr-FR"/>
              </w:rPr>
              <w:t xml:space="preserve"> </w:t>
            </w:r>
            <w:r w:rsidRPr="002D5014">
              <w:rPr>
                <w:rFonts w:ascii="Calibri" w:eastAsiaTheme="minorEastAsia" w:hAnsi="Calibri" w:cs="Arial"/>
                <w:spacing w:val="-1"/>
                <w:sz w:val="18"/>
                <w:szCs w:val="18"/>
                <w:lang w:eastAsia="fr-FR"/>
              </w:rPr>
              <w:t>communication</w:t>
            </w:r>
            <w:r w:rsidRPr="002D5014">
              <w:rPr>
                <w:rFonts w:ascii="Calibri" w:eastAsiaTheme="minorEastAsia" w:hAnsi="Calibri" w:cs="Arial"/>
                <w:spacing w:val="19"/>
                <w:sz w:val="18"/>
                <w:szCs w:val="18"/>
                <w:lang w:eastAsia="fr-FR"/>
              </w:rPr>
              <w:t xml:space="preserve"> </w:t>
            </w:r>
            <w:r w:rsidRPr="002D5014">
              <w:rPr>
                <w:rFonts w:ascii="Calibri" w:eastAsiaTheme="minorEastAsia" w:hAnsi="Calibri" w:cs="Arial"/>
                <w:spacing w:val="-1"/>
                <w:sz w:val="18"/>
                <w:szCs w:val="18"/>
                <w:lang w:eastAsia="fr-FR"/>
              </w:rPr>
              <w:t>et</w:t>
            </w:r>
            <w:r w:rsidRPr="002D5014">
              <w:rPr>
                <w:rFonts w:ascii="Calibri" w:eastAsiaTheme="minorEastAsia" w:hAnsi="Calibri" w:cs="Arial"/>
                <w:spacing w:val="18"/>
                <w:sz w:val="18"/>
                <w:szCs w:val="18"/>
                <w:lang w:eastAsia="fr-FR"/>
              </w:rPr>
              <w:t xml:space="preserve"> </w:t>
            </w:r>
            <w:r w:rsidRPr="002D5014">
              <w:rPr>
                <w:rFonts w:ascii="Calibri" w:eastAsiaTheme="minorEastAsia" w:hAnsi="Calibri" w:cs="Arial"/>
                <w:spacing w:val="-1"/>
                <w:sz w:val="18"/>
                <w:szCs w:val="18"/>
                <w:lang w:eastAsia="fr-FR"/>
              </w:rPr>
              <w:t>l’expression</w:t>
            </w:r>
            <w:r w:rsidRPr="002D5014">
              <w:rPr>
                <w:rFonts w:ascii="Calibri" w:eastAsiaTheme="minorEastAsia" w:hAnsi="Calibri" w:cs="Arial"/>
                <w:spacing w:val="19"/>
                <w:sz w:val="18"/>
                <w:szCs w:val="18"/>
                <w:lang w:eastAsia="fr-FR"/>
              </w:rPr>
              <w:t xml:space="preserve"> </w:t>
            </w:r>
            <w:r w:rsidRPr="002D5014">
              <w:rPr>
                <w:rFonts w:ascii="Calibri" w:eastAsiaTheme="minorEastAsia" w:hAnsi="Calibri" w:cs="Arial"/>
                <w:spacing w:val="-2"/>
                <w:sz w:val="18"/>
                <w:szCs w:val="18"/>
                <w:lang w:eastAsia="fr-FR"/>
              </w:rPr>
              <w:t>verbale</w:t>
            </w:r>
            <w:r w:rsidRPr="002D5014">
              <w:rPr>
                <w:rFonts w:ascii="Calibri" w:eastAsiaTheme="minorEastAsia" w:hAnsi="Calibri" w:cs="Arial"/>
                <w:spacing w:val="19"/>
                <w:sz w:val="18"/>
                <w:szCs w:val="18"/>
                <w:lang w:eastAsia="fr-FR"/>
              </w:rPr>
              <w:t xml:space="preserve"> </w:t>
            </w:r>
            <w:r w:rsidRPr="002D5014">
              <w:rPr>
                <w:rFonts w:ascii="Calibri" w:eastAsiaTheme="minorEastAsia" w:hAnsi="Calibri" w:cs="Arial"/>
                <w:spacing w:val="-1"/>
                <w:sz w:val="18"/>
                <w:szCs w:val="18"/>
                <w:lang w:eastAsia="fr-FR"/>
              </w:rPr>
              <w:t>et</w:t>
            </w:r>
            <w:r w:rsidRPr="002D5014">
              <w:rPr>
                <w:rFonts w:ascii="Calibri" w:eastAsiaTheme="minorEastAsia" w:hAnsi="Calibri" w:cs="Arial"/>
                <w:spacing w:val="21"/>
                <w:sz w:val="18"/>
                <w:szCs w:val="18"/>
                <w:lang w:eastAsia="fr-FR"/>
              </w:rPr>
              <w:t xml:space="preserve"> </w:t>
            </w:r>
            <w:r w:rsidRPr="002D5014">
              <w:rPr>
                <w:rFonts w:ascii="Calibri" w:eastAsiaTheme="minorEastAsia" w:hAnsi="Calibri" w:cs="Arial"/>
                <w:spacing w:val="-1"/>
                <w:sz w:val="18"/>
                <w:szCs w:val="18"/>
                <w:lang w:eastAsia="fr-FR"/>
              </w:rPr>
              <w:t>non</w:t>
            </w:r>
            <w:r w:rsidRPr="002D5014">
              <w:rPr>
                <w:rFonts w:ascii="Calibri" w:eastAsiaTheme="minorEastAsia" w:hAnsi="Calibri" w:cs="Arial"/>
                <w:spacing w:val="33"/>
                <w:sz w:val="18"/>
                <w:szCs w:val="18"/>
                <w:lang w:eastAsia="fr-FR"/>
              </w:rPr>
              <w:t xml:space="preserve"> </w:t>
            </w:r>
            <w:r w:rsidRPr="002D5014">
              <w:rPr>
                <w:rFonts w:ascii="Calibri" w:eastAsiaTheme="minorEastAsia" w:hAnsi="Calibri" w:cs="Arial"/>
                <w:spacing w:val="-1"/>
                <w:sz w:val="18"/>
                <w:szCs w:val="18"/>
                <w:lang w:eastAsia="fr-FR"/>
              </w:rPr>
              <w:t>verbale</w:t>
            </w:r>
            <w:r w:rsidRPr="002D5014">
              <w:rPr>
                <w:rFonts w:ascii="Calibri" w:eastAsiaTheme="minorEastAsia" w:hAnsi="Calibri" w:cs="Arial"/>
                <w:sz w:val="18"/>
                <w:szCs w:val="18"/>
                <w:lang w:eastAsia="fr-FR"/>
              </w:rPr>
              <w:t xml:space="preserve"> </w:t>
            </w:r>
            <w:r w:rsidRPr="002D5014">
              <w:rPr>
                <w:rFonts w:ascii="Calibri" w:eastAsiaTheme="minorEastAsia" w:hAnsi="Calibri" w:cs="Arial"/>
                <w:spacing w:val="-1"/>
                <w:sz w:val="18"/>
                <w:szCs w:val="18"/>
                <w:lang w:eastAsia="fr-FR"/>
              </w:rPr>
              <w:t>en</w:t>
            </w:r>
            <w:r w:rsidRPr="002D5014">
              <w:rPr>
                <w:rFonts w:ascii="Calibri" w:eastAsiaTheme="minorEastAsia" w:hAnsi="Calibri" w:cs="Arial"/>
                <w:sz w:val="18"/>
                <w:szCs w:val="18"/>
                <w:lang w:eastAsia="fr-FR"/>
              </w:rPr>
              <w:t xml:space="preserve"> </w:t>
            </w:r>
            <w:r w:rsidRPr="002D5014">
              <w:rPr>
                <w:rFonts w:ascii="Calibri" w:eastAsiaTheme="minorEastAsia" w:hAnsi="Calibri" w:cs="Arial"/>
                <w:spacing w:val="-1"/>
                <w:sz w:val="18"/>
                <w:szCs w:val="18"/>
                <w:lang w:eastAsia="fr-FR"/>
              </w:rPr>
              <w:t>groupe</w:t>
            </w:r>
          </w:p>
          <w:p w:rsidR="0017324F" w:rsidRPr="002D5014" w:rsidRDefault="0017324F" w:rsidP="002D5014">
            <w:pPr>
              <w:widowControl w:val="0"/>
              <w:kinsoku w:val="0"/>
              <w:overflowPunct w:val="0"/>
              <w:autoSpaceDE w:val="0"/>
              <w:autoSpaceDN w:val="0"/>
              <w:adjustRightInd w:val="0"/>
              <w:ind w:left="102" w:right="97"/>
              <w:jc w:val="both"/>
              <w:rPr>
                <w:rFonts w:ascii="Calibri" w:eastAsiaTheme="minorEastAsia" w:hAnsi="Calibri" w:cs="Arial"/>
                <w:spacing w:val="-1"/>
                <w:sz w:val="18"/>
                <w:szCs w:val="18"/>
                <w:lang w:eastAsia="fr-FR"/>
              </w:rPr>
            </w:pPr>
          </w:p>
          <w:p w:rsidR="0017324F" w:rsidRDefault="0017324F" w:rsidP="002D5014">
            <w:pPr>
              <w:widowControl w:val="0"/>
              <w:tabs>
                <w:tab w:val="left" w:pos="922"/>
                <w:tab w:val="left" w:pos="1270"/>
                <w:tab w:val="left" w:pos="2360"/>
                <w:tab w:val="left" w:pos="3265"/>
              </w:tabs>
              <w:kinsoku w:val="0"/>
              <w:overflowPunct w:val="0"/>
              <w:autoSpaceDE w:val="0"/>
              <w:autoSpaceDN w:val="0"/>
              <w:adjustRightInd w:val="0"/>
              <w:ind w:left="102" w:right="96"/>
              <w:rPr>
                <w:rFonts w:ascii="Calibri" w:eastAsiaTheme="minorEastAsia" w:hAnsi="Calibri" w:cs="Arial"/>
                <w:sz w:val="18"/>
                <w:szCs w:val="18"/>
                <w:lang w:eastAsia="fr-FR"/>
              </w:rPr>
            </w:pPr>
            <w:r>
              <w:rPr>
                <w:rFonts w:ascii="Calibri" w:eastAsiaTheme="minorEastAsia" w:hAnsi="Calibri" w:cs="Arial"/>
                <w:spacing w:val="-1"/>
                <w:sz w:val="18"/>
                <w:szCs w:val="18"/>
                <w:lang w:eastAsia="fr-FR"/>
              </w:rPr>
              <w:t xml:space="preserve">Soutenir </w:t>
            </w:r>
            <w:r>
              <w:rPr>
                <w:rFonts w:ascii="Calibri" w:eastAsiaTheme="minorEastAsia" w:hAnsi="Calibri" w:cs="Arial"/>
                <w:sz w:val="18"/>
                <w:szCs w:val="18"/>
                <w:lang w:eastAsia="fr-FR"/>
              </w:rPr>
              <w:t xml:space="preserve">la </w:t>
            </w:r>
            <w:r>
              <w:rPr>
                <w:rFonts w:ascii="Calibri" w:eastAsiaTheme="minorEastAsia" w:hAnsi="Calibri" w:cs="Arial"/>
                <w:spacing w:val="-1"/>
                <w:sz w:val="18"/>
                <w:szCs w:val="18"/>
                <w:lang w:eastAsia="fr-FR"/>
              </w:rPr>
              <w:t xml:space="preserve">participation </w:t>
            </w:r>
            <w:r>
              <w:rPr>
                <w:rFonts w:ascii="Calibri" w:eastAsiaTheme="minorEastAsia" w:hAnsi="Calibri" w:cs="Arial"/>
                <w:spacing w:val="-2"/>
                <w:sz w:val="18"/>
                <w:szCs w:val="18"/>
                <w:lang w:eastAsia="fr-FR"/>
              </w:rPr>
              <w:t xml:space="preserve">citoyenne </w:t>
            </w:r>
            <w:r w:rsidRPr="002D5014">
              <w:rPr>
                <w:rFonts w:ascii="Calibri" w:eastAsiaTheme="minorEastAsia" w:hAnsi="Calibri" w:cs="Arial"/>
                <w:spacing w:val="-1"/>
                <w:sz w:val="18"/>
                <w:szCs w:val="18"/>
                <w:lang w:eastAsia="fr-FR"/>
              </w:rPr>
              <w:t>et</w:t>
            </w:r>
            <w:r w:rsidRPr="002D5014">
              <w:rPr>
                <w:rFonts w:ascii="Calibri" w:eastAsiaTheme="minorEastAsia" w:hAnsi="Calibri" w:cs="Arial"/>
                <w:spacing w:val="43"/>
                <w:sz w:val="18"/>
                <w:szCs w:val="18"/>
                <w:lang w:eastAsia="fr-FR"/>
              </w:rPr>
              <w:t xml:space="preserve"> </w:t>
            </w:r>
            <w:r w:rsidRPr="002D5014">
              <w:rPr>
                <w:rFonts w:ascii="Calibri" w:eastAsiaTheme="minorEastAsia" w:hAnsi="Calibri" w:cs="Arial"/>
                <w:spacing w:val="-1"/>
                <w:sz w:val="18"/>
                <w:szCs w:val="18"/>
                <w:lang w:eastAsia="fr-FR"/>
              </w:rPr>
              <w:t>l’inscription</w:t>
            </w:r>
            <w:r w:rsidRPr="002D5014">
              <w:rPr>
                <w:rFonts w:ascii="Calibri" w:eastAsiaTheme="minorEastAsia" w:hAnsi="Calibri" w:cs="Arial"/>
                <w:spacing w:val="-2"/>
                <w:sz w:val="18"/>
                <w:szCs w:val="18"/>
                <w:lang w:eastAsia="fr-FR"/>
              </w:rPr>
              <w:t xml:space="preserve"> </w:t>
            </w:r>
            <w:r w:rsidRPr="002D5014">
              <w:rPr>
                <w:rFonts w:ascii="Calibri" w:eastAsiaTheme="minorEastAsia" w:hAnsi="Calibri" w:cs="Arial"/>
                <w:spacing w:val="-1"/>
                <w:sz w:val="18"/>
                <w:szCs w:val="18"/>
                <w:lang w:eastAsia="fr-FR"/>
              </w:rPr>
              <w:t xml:space="preserve">dans </w:t>
            </w:r>
            <w:r w:rsidRPr="002D5014">
              <w:rPr>
                <w:rFonts w:ascii="Calibri" w:eastAsiaTheme="minorEastAsia" w:hAnsi="Calibri" w:cs="Arial"/>
                <w:sz w:val="18"/>
                <w:szCs w:val="18"/>
                <w:lang w:eastAsia="fr-FR"/>
              </w:rPr>
              <w:t xml:space="preserve">la </w:t>
            </w:r>
            <w:r w:rsidRPr="002D5014">
              <w:rPr>
                <w:rFonts w:ascii="Calibri" w:eastAsiaTheme="minorEastAsia" w:hAnsi="Calibri" w:cs="Arial"/>
                <w:spacing w:val="-1"/>
                <w:sz w:val="18"/>
                <w:szCs w:val="18"/>
                <w:lang w:eastAsia="fr-FR"/>
              </w:rPr>
              <w:t>vie</w:t>
            </w:r>
            <w:r w:rsidRPr="002D5014">
              <w:rPr>
                <w:rFonts w:ascii="Calibri" w:eastAsiaTheme="minorEastAsia" w:hAnsi="Calibri" w:cs="Arial"/>
                <w:sz w:val="18"/>
                <w:szCs w:val="18"/>
                <w:lang w:eastAsia="fr-FR"/>
              </w:rPr>
              <w:t xml:space="preserve"> </w:t>
            </w:r>
            <w:r w:rsidRPr="002D5014">
              <w:rPr>
                <w:rFonts w:ascii="Calibri" w:eastAsiaTheme="minorEastAsia" w:hAnsi="Calibri" w:cs="Arial"/>
                <w:spacing w:val="-1"/>
                <w:sz w:val="18"/>
                <w:szCs w:val="18"/>
                <w:lang w:eastAsia="fr-FR"/>
              </w:rPr>
              <w:t>de</w:t>
            </w:r>
            <w:r w:rsidRPr="002D5014">
              <w:rPr>
                <w:rFonts w:ascii="Calibri" w:eastAsiaTheme="minorEastAsia" w:hAnsi="Calibri" w:cs="Arial"/>
                <w:spacing w:val="-2"/>
                <w:sz w:val="18"/>
                <w:szCs w:val="18"/>
                <w:lang w:eastAsia="fr-FR"/>
              </w:rPr>
              <w:t xml:space="preserve"> </w:t>
            </w:r>
            <w:r w:rsidRPr="002D5014">
              <w:rPr>
                <w:rFonts w:ascii="Calibri" w:eastAsiaTheme="minorEastAsia" w:hAnsi="Calibri" w:cs="Arial"/>
                <w:sz w:val="18"/>
                <w:szCs w:val="18"/>
                <w:lang w:eastAsia="fr-FR"/>
              </w:rPr>
              <w:t>la</w:t>
            </w:r>
            <w:r w:rsidRPr="002D5014">
              <w:rPr>
                <w:rFonts w:ascii="Calibri" w:eastAsiaTheme="minorEastAsia" w:hAnsi="Calibri" w:cs="Arial"/>
                <w:spacing w:val="-2"/>
                <w:sz w:val="18"/>
                <w:szCs w:val="18"/>
                <w:lang w:eastAsia="fr-FR"/>
              </w:rPr>
              <w:t xml:space="preserve"> </w:t>
            </w:r>
            <w:r w:rsidRPr="002D5014">
              <w:rPr>
                <w:rFonts w:ascii="Calibri" w:eastAsiaTheme="minorEastAsia" w:hAnsi="Calibri" w:cs="Arial"/>
                <w:spacing w:val="-1"/>
                <w:sz w:val="18"/>
                <w:szCs w:val="18"/>
                <w:lang w:eastAsia="fr-FR"/>
              </w:rPr>
              <w:t>cité</w:t>
            </w:r>
            <w:r w:rsidRPr="002D5014">
              <w:rPr>
                <w:rFonts w:ascii="Calibri" w:eastAsiaTheme="minorEastAsia" w:hAnsi="Calibri" w:cs="Arial"/>
                <w:sz w:val="18"/>
                <w:szCs w:val="18"/>
                <w:lang w:eastAsia="fr-FR"/>
              </w:rPr>
              <w:t xml:space="preserve"> </w:t>
            </w:r>
          </w:p>
          <w:p w:rsidR="0017324F" w:rsidRDefault="0017324F" w:rsidP="002D5014">
            <w:pPr>
              <w:widowControl w:val="0"/>
              <w:tabs>
                <w:tab w:val="left" w:pos="922"/>
                <w:tab w:val="left" w:pos="1270"/>
                <w:tab w:val="left" w:pos="2360"/>
                <w:tab w:val="left" w:pos="3265"/>
              </w:tabs>
              <w:kinsoku w:val="0"/>
              <w:overflowPunct w:val="0"/>
              <w:autoSpaceDE w:val="0"/>
              <w:autoSpaceDN w:val="0"/>
              <w:adjustRightInd w:val="0"/>
              <w:ind w:left="102" w:right="96"/>
              <w:rPr>
                <w:rFonts w:ascii="Calibri" w:eastAsiaTheme="minorEastAsia" w:hAnsi="Calibri" w:cs="Arial"/>
                <w:spacing w:val="-1"/>
                <w:sz w:val="18"/>
                <w:szCs w:val="18"/>
                <w:lang w:eastAsia="fr-FR"/>
              </w:rPr>
            </w:pPr>
            <w:r w:rsidRPr="002D5014">
              <w:rPr>
                <w:rFonts w:ascii="Calibri" w:eastAsiaTheme="minorEastAsia" w:hAnsi="Calibri" w:cs="Arial"/>
                <w:spacing w:val="-1"/>
                <w:sz w:val="18"/>
                <w:szCs w:val="18"/>
                <w:lang w:eastAsia="fr-FR"/>
              </w:rPr>
              <w:t>Accompagner</w:t>
            </w:r>
            <w:r>
              <w:rPr>
                <w:rFonts w:ascii="Calibri" w:eastAsiaTheme="minorEastAsia" w:hAnsi="Calibri" w:cs="Arial"/>
                <w:spacing w:val="11"/>
                <w:sz w:val="18"/>
                <w:szCs w:val="18"/>
                <w:lang w:eastAsia="fr-FR"/>
              </w:rPr>
              <w:t xml:space="preserve"> </w:t>
            </w:r>
            <w:r w:rsidRPr="002D5014">
              <w:rPr>
                <w:rFonts w:ascii="Calibri" w:eastAsiaTheme="minorEastAsia" w:hAnsi="Calibri" w:cs="Arial"/>
                <w:sz w:val="18"/>
                <w:szCs w:val="18"/>
                <w:lang w:eastAsia="fr-FR"/>
              </w:rPr>
              <w:t xml:space="preserve">la </w:t>
            </w:r>
            <w:r w:rsidRPr="002D5014">
              <w:rPr>
                <w:rFonts w:ascii="Calibri" w:eastAsiaTheme="minorEastAsia" w:hAnsi="Calibri" w:cs="Arial"/>
                <w:spacing w:val="-1"/>
                <w:sz w:val="18"/>
                <w:szCs w:val="18"/>
                <w:lang w:eastAsia="fr-FR"/>
              </w:rPr>
              <w:t>personne</w:t>
            </w:r>
            <w:r>
              <w:rPr>
                <w:rFonts w:ascii="Calibri" w:eastAsiaTheme="minorEastAsia" w:hAnsi="Calibri" w:cs="Arial"/>
                <w:sz w:val="18"/>
                <w:szCs w:val="18"/>
                <w:lang w:eastAsia="fr-FR"/>
              </w:rPr>
              <w:t xml:space="preserve"> </w:t>
            </w:r>
            <w:r w:rsidRPr="002D5014">
              <w:rPr>
                <w:rFonts w:ascii="Calibri" w:eastAsiaTheme="minorEastAsia" w:hAnsi="Calibri" w:cs="Arial"/>
                <w:spacing w:val="-2"/>
                <w:sz w:val="18"/>
                <w:szCs w:val="18"/>
                <w:lang w:eastAsia="fr-FR"/>
              </w:rPr>
              <w:t>dans</w:t>
            </w:r>
            <w:r w:rsidRPr="002D5014">
              <w:rPr>
                <w:rFonts w:ascii="Calibri" w:eastAsiaTheme="minorEastAsia" w:hAnsi="Calibri" w:cs="Arial"/>
                <w:sz w:val="18"/>
                <w:szCs w:val="18"/>
                <w:lang w:eastAsia="fr-FR"/>
              </w:rPr>
              <w:t xml:space="preserve"> </w:t>
            </w:r>
            <w:r w:rsidRPr="002D5014">
              <w:rPr>
                <w:rFonts w:ascii="Calibri" w:eastAsiaTheme="minorEastAsia" w:hAnsi="Calibri" w:cs="Arial"/>
                <w:spacing w:val="-1"/>
                <w:sz w:val="18"/>
                <w:szCs w:val="18"/>
                <w:lang w:eastAsia="fr-FR"/>
              </w:rPr>
              <w:t>tous</w:t>
            </w:r>
            <w:r w:rsidRPr="002D5014">
              <w:rPr>
                <w:rFonts w:ascii="Calibri" w:eastAsiaTheme="minorEastAsia" w:hAnsi="Calibri" w:cs="Arial"/>
                <w:spacing w:val="44"/>
                <w:sz w:val="18"/>
                <w:szCs w:val="18"/>
                <w:lang w:eastAsia="fr-FR"/>
              </w:rPr>
              <w:t xml:space="preserve"> </w:t>
            </w:r>
            <w:r w:rsidRPr="002D5014">
              <w:rPr>
                <w:rFonts w:ascii="Calibri" w:eastAsiaTheme="minorEastAsia" w:hAnsi="Calibri" w:cs="Arial"/>
                <w:spacing w:val="-1"/>
                <w:sz w:val="18"/>
                <w:szCs w:val="18"/>
                <w:lang w:eastAsia="fr-FR"/>
              </w:rPr>
              <w:t>les</w:t>
            </w:r>
            <w:r w:rsidRPr="002D5014">
              <w:rPr>
                <w:rFonts w:ascii="Calibri" w:eastAsiaTheme="minorEastAsia" w:hAnsi="Calibri" w:cs="Arial"/>
                <w:sz w:val="18"/>
                <w:szCs w:val="18"/>
                <w:lang w:eastAsia="fr-FR"/>
              </w:rPr>
              <w:t xml:space="preserve"> </w:t>
            </w:r>
            <w:r w:rsidRPr="002D5014">
              <w:rPr>
                <w:rFonts w:ascii="Calibri" w:eastAsiaTheme="minorEastAsia" w:hAnsi="Calibri" w:cs="Arial"/>
                <w:spacing w:val="-1"/>
                <w:sz w:val="18"/>
                <w:szCs w:val="18"/>
                <w:lang w:eastAsia="fr-FR"/>
              </w:rPr>
              <w:t>événements</w:t>
            </w:r>
            <w:r w:rsidRPr="002D5014">
              <w:rPr>
                <w:rFonts w:ascii="Calibri" w:eastAsiaTheme="minorEastAsia" w:hAnsi="Calibri" w:cs="Arial"/>
                <w:spacing w:val="2"/>
                <w:sz w:val="18"/>
                <w:szCs w:val="18"/>
                <w:lang w:eastAsia="fr-FR"/>
              </w:rPr>
              <w:t xml:space="preserve"> </w:t>
            </w:r>
            <w:r w:rsidRPr="002D5014">
              <w:rPr>
                <w:rFonts w:ascii="Calibri" w:eastAsiaTheme="minorEastAsia" w:hAnsi="Calibri" w:cs="Arial"/>
                <w:spacing w:val="-1"/>
                <w:sz w:val="18"/>
                <w:szCs w:val="18"/>
                <w:lang w:eastAsia="fr-FR"/>
              </w:rPr>
              <w:t>de</w:t>
            </w:r>
            <w:r w:rsidRPr="002D5014">
              <w:rPr>
                <w:rFonts w:ascii="Calibri" w:eastAsiaTheme="minorEastAsia" w:hAnsi="Calibri" w:cs="Arial"/>
                <w:spacing w:val="-2"/>
                <w:sz w:val="18"/>
                <w:szCs w:val="18"/>
                <w:lang w:eastAsia="fr-FR"/>
              </w:rPr>
              <w:t xml:space="preserve"> </w:t>
            </w:r>
            <w:r w:rsidRPr="002D5014">
              <w:rPr>
                <w:rFonts w:ascii="Calibri" w:eastAsiaTheme="minorEastAsia" w:hAnsi="Calibri" w:cs="Arial"/>
                <w:sz w:val="18"/>
                <w:szCs w:val="18"/>
                <w:lang w:eastAsia="fr-FR"/>
              </w:rPr>
              <w:t xml:space="preserve">la </w:t>
            </w:r>
            <w:r w:rsidRPr="002D5014">
              <w:rPr>
                <w:rFonts w:ascii="Calibri" w:eastAsiaTheme="minorEastAsia" w:hAnsi="Calibri" w:cs="Arial"/>
                <w:spacing w:val="-1"/>
                <w:sz w:val="18"/>
                <w:szCs w:val="18"/>
                <w:lang w:eastAsia="fr-FR"/>
              </w:rPr>
              <w:t>vie</w:t>
            </w:r>
          </w:p>
          <w:p w:rsidR="0017324F" w:rsidRPr="002D5014" w:rsidRDefault="0017324F" w:rsidP="002D5014">
            <w:pPr>
              <w:widowControl w:val="0"/>
              <w:tabs>
                <w:tab w:val="left" w:pos="922"/>
                <w:tab w:val="left" w:pos="1270"/>
                <w:tab w:val="left" w:pos="2360"/>
                <w:tab w:val="left" w:pos="3265"/>
              </w:tabs>
              <w:kinsoku w:val="0"/>
              <w:overflowPunct w:val="0"/>
              <w:autoSpaceDE w:val="0"/>
              <w:autoSpaceDN w:val="0"/>
              <w:adjustRightInd w:val="0"/>
              <w:ind w:left="102" w:right="96"/>
              <w:rPr>
                <w:rFonts w:ascii="Calibri" w:eastAsiaTheme="minorEastAsia" w:hAnsi="Calibri" w:cs="Arial"/>
                <w:spacing w:val="-1"/>
                <w:sz w:val="18"/>
                <w:szCs w:val="18"/>
                <w:lang w:eastAsia="fr-FR"/>
              </w:rPr>
            </w:pPr>
          </w:p>
          <w:p w:rsidR="0017324F" w:rsidRDefault="0017324F" w:rsidP="002D5014">
            <w:pPr>
              <w:widowControl w:val="0"/>
              <w:kinsoku w:val="0"/>
              <w:overflowPunct w:val="0"/>
              <w:autoSpaceDE w:val="0"/>
              <w:autoSpaceDN w:val="0"/>
              <w:adjustRightInd w:val="0"/>
              <w:spacing w:before="1"/>
              <w:ind w:left="102" w:right="94"/>
              <w:rPr>
                <w:rFonts w:ascii="Calibri" w:eastAsiaTheme="minorEastAsia" w:hAnsi="Calibri" w:cs="Arial"/>
                <w:spacing w:val="33"/>
                <w:sz w:val="18"/>
                <w:szCs w:val="18"/>
                <w:lang w:eastAsia="fr-FR"/>
              </w:rPr>
            </w:pPr>
            <w:r w:rsidRPr="002D5014">
              <w:rPr>
                <w:rFonts w:ascii="Calibri" w:eastAsiaTheme="minorEastAsia" w:hAnsi="Calibri" w:cs="Arial"/>
                <w:spacing w:val="-1"/>
                <w:sz w:val="18"/>
                <w:szCs w:val="18"/>
                <w:lang w:eastAsia="fr-FR"/>
              </w:rPr>
              <w:t>Mettre</w:t>
            </w:r>
            <w:r w:rsidRPr="002D5014">
              <w:rPr>
                <w:rFonts w:ascii="Calibri" w:eastAsiaTheme="minorEastAsia" w:hAnsi="Calibri" w:cs="Arial"/>
                <w:spacing w:val="38"/>
                <w:sz w:val="18"/>
                <w:szCs w:val="18"/>
                <w:lang w:eastAsia="fr-FR"/>
              </w:rPr>
              <w:t xml:space="preserve"> </w:t>
            </w:r>
            <w:r w:rsidRPr="002D5014">
              <w:rPr>
                <w:rFonts w:ascii="Calibri" w:eastAsiaTheme="minorEastAsia" w:hAnsi="Calibri" w:cs="Arial"/>
                <w:spacing w:val="-1"/>
                <w:sz w:val="18"/>
                <w:szCs w:val="18"/>
                <w:lang w:eastAsia="fr-FR"/>
              </w:rPr>
              <w:t>en</w:t>
            </w:r>
            <w:r w:rsidRPr="002D5014">
              <w:rPr>
                <w:rFonts w:ascii="Calibri" w:eastAsiaTheme="minorEastAsia" w:hAnsi="Calibri" w:cs="Arial"/>
                <w:spacing w:val="38"/>
                <w:sz w:val="18"/>
                <w:szCs w:val="18"/>
                <w:lang w:eastAsia="fr-FR"/>
              </w:rPr>
              <w:t xml:space="preserve"> </w:t>
            </w:r>
            <w:r w:rsidRPr="002D5014">
              <w:rPr>
                <w:rFonts w:ascii="Calibri" w:eastAsiaTheme="minorEastAsia" w:hAnsi="Calibri" w:cs="Arial"/>
                <w:spacing w:val="-1"/>
                <w:sz w:val="18"/>
                <w:szCs w:val="18"/>
                <w:lang w:eastAsia="fr-FR"/>
              </w:rPr>
              <w:t>place</w:t>
            </w:r>
            <w:r w:rsidRPr="002D5014">
              <w:rPr>
                <w:rFonts w:ascii="Calibri" w:eastAsiaTheme="minorEastAsia" w:hAnsi="Calibri" w:cs="Arial"/>
                <w:spacing w:val="39"/>
                <w:sz w:val="18"/>
                <w:szCs w:val="18"/>
                <w:lang w:eastAsia="fr-FR"/>
              </w:rPr>
              <w:t xml:space="preserve"> </w:t>
            </w:r>
            <w:r w:rsidRPr="002D5014">
              <w:rPr>
                <w:rFonts w:ascii="Calibri" w:eastAsiaTheme="minorEastAsia" w:hAnsi="Calibri" w:cs="Arial"/>
                <w:spacing w:val="-1"/>
                <w:sz w:val="18"/>
                <w:szCs w:val="18"/>
                <w:lang w:eastAsia="fr-FR"/>
              </w:rPr>
              <w:t>et</w:t>
            </w:r>
            <w:r w:rsidRPr="002D5014">
              <w:rPr>
                <w:rFonts w:ascii="Calibri" w:eastAsiaTheme="minorEastAsia" w:hAnsi="Calibri" w:cs="Arial"/>
                <w:spacing w:val="39"/>
                <w:sz w:val="18"/>
                <w:szCs w:val="18"/>
                <w:lang w:eastAsia="fr-FR"/>
              </w:rPr>
              <w:t xml:space="preserve"> </w:t>
            </w:r>
            <w:r w:rsidRPr="002D5014">
              <w:rPr>
                <w:rFonts w:ascii="Calibri" w:eastAsiaTheme="minorEastAsia" w:hAnsi="Calibri" w:cs="Arial"/>
                <w:spacing w:val="-1"/>
                <w:sz w:val="18"/>
                <w:szCs w:val="18"/>
                <w:lang w:eastAsia="fr-FR"/>
              </w:rPr>
              <w:t>réaliser,</w:t>
            </w:r>
            <w:r w:rsidRPr="002D5014">
              <w:rPr>
                <w:rFonts w:ascii="Calibri" w:eastAsiaTheme="minorEastAsia" w:hAnsi="Calibri" w:cs="Arial"/>
                <w:spacing w:val="40"/>
                <w:sz w:val="18"/>
                <w:szCs w:val="18"/>
                <w:lang w:eastAsia="fr-FR"/>
              </w:rPr>
              <w:t xml:space="preserve"> </w:t>
            </w:r>
            <w:r w:rsidRPr="002D5014">
              <w:rPr>
                <w:rFonts w:ascii="Calibri" w:eastAsiaTheme="minorEastAsia" w:hAnsi="Calibri" w:cs="Arial"/>
                <w:spacing w:val="-1"/>
                <w:sz w:val="18"/>
                <w:szCs w:val="18"/>
                <w:lang w:eastAsia="fr-FR"/>
              </w:rPr>
              <w:t>en</w:t>
            </w:r>
            <w:r w:rsidRPr="002D5014">
              <w:rPr>
                <w:rFonts w:ascii="Calibri" w:eastAsiaTheme="minorEastAsia" w:hAnsi="Calibri" w:cs="Arial"/>
                <w:spacing w:val="36"/>
                <w:sz w:val="18"/>
                <w:szCs w:val="18"/>
                <w:lang w:eastAsia="fr-FR"/>
              </w:rPr>
              <w:t xml:space="preserve"> </w:t>
            </w:r>
            <w:r w:rsidRPr="002D5014">
              <w:rPr>
                <w:rFonts w:ascii="Calibri" w:eastAsiaTheme="minorEastAsia" w:hAnsi="Calibri" w:cs="Arial"/>
                <w:spacing w:val="-1"/>
                <w:sz w:val="18"/>
                <w:szCs w:val="18"/>
                <w:lang w:eastAsia="fr-FR"/>
              </w:rPr>
              <w:t>fonction</w:t>
            </w:r>
            <w:r w:rsidRPr="002D5014">
              <w:rPr>
                <w:rFonts w:ascii="Calibri" w:eastAsiaTheme="minorEastAsia" w:hAnsi="Calibri" w:cs="Arial"/>
                <w:spacing w:val="39"/>
                <w:sz w:val="18"/>
                <w:szCs w:val="18"/>
                <w:lang w:eastAsia="fr-FR"/>
              </w:rPr>
              <w:t xml:space="preserve"> </w:t>
            </w:r>
            <w:r w:rsidRPr="002D5014">
              <w:rPr>
                <w:rFonts w:ascii="Calibri" w:eastAsiaTheme="minorEastAsia" w:hAnsi="Calibri" w:cs="Arial"/>
                <w:spacing w:val="-2"/>
                <w:sz w:val="18"/>
                <w:szCs w:val="18"/>
                <w:lang w:eastAsia="fr-FR"/>
              </w:rPr>
              <w:t>des</w:t>
            </w:r>
            <w:r w:rsidRPr="002D5014">
              <w:rPr>
                <w:rFonts w:ascii="Calibri" w:eastAsiaTheme="minorEastAsia" w:hAnsi="Calibri" w:cs="Arial"/>
                <w:spacing w:val="33"/>
                <w:sz w:val="18"/>
                <w:szCs w:val="18"/>
                <w:lang w:eastAsia="fr-FR"/>
              </w:rPr>
              <w:t xml:space="preserve"> </w:t>
            </w:r>
            <w:r w:rsidRPr="002D5014">
              <w:rPr>
                <w:rFonts w:ascii="Calibri" w:eastAsiaTheme="minorEastAsia" w:hAnsi="Calibri" w:cs="Arial"/>
                <w:spacing w:val="-1"/>
                <w:sz w:val="18"/>
                <w:szCs w:val="18"/>
                <w:lang w:eastAsia="fr-FR"/>
              </w:rPr>
              <w:t>choix</w:t>
            </w:r>
            <w:r w:rsidRPr="002D5014">
              <w:rPr>
                <w:rFonts w:ascii="Calibri" w:eastAsiaTheme="minorEastAsia" w:hAnsi="Calibri" w:cs="Arial"/>
                <w:spacing w:val="16"/>
                <w:sz w:val="18"/>
                <w:szCs w:val="18"/>
                <w:lang w:eastAsia="fr-FR"/>
              </w:rPr>
              <w:t xml:space="preserve"> </w:t>
            </w:r>
            <w:r w:rsidRPr="002D5014">
              <w:rPr>
                <w:rFonts w:ascii="Calibri" w:eastAsiaTheme="minorEastAsia" w:hAnsi="Calibri" w:cs="Arial"/>
                <w:spacing w:val="-1"/>
                <w:sz w:val="18"/>
                <w:szCs w:val="18"/>
                <w:lang w:eastAsia="fr-FR"/>
              </w:rPr>
              <w:t>et</w:t>
            </w:r>
            <w:r w:rsidRPr="002D5014">
              <w:rPr>
                <w:rFonts w:ascii="Calibri" w:eastAsiaTheme="minorEastAsia" w:hAnsi="Calibri" w:cs="Arial"/>
                <w:spacing w:val="21"/>
                <w:sz w:val="18"/>
                <w:szCs w:val="18"/>
                <w:lang w:eastAsia="fr-FR"/>
              </w:rPr>
              <w:t xml:space="preserve"> </w:t>
            </w:r>
            <w:r w:rsidRPr="002D5014">
              <w:rPr>
                <w:rFonts w:ascii="Calibri" w:eastAsiaTheme="minorEastAsia" w:hAnsi="Calibri" w:cs="Arial"/>
                <w:spacing w:val="-1"/>
                <w:sz w:val="18"/>
                <w:szCs w:val="18"/>
                <w:lang w:eastAsia="fr-FR"/>
              </w:rPr>
              <w:t>capacités</w:t>
            </w:r>
            <w:r w:rsidRPr="002D5014">
              <w:rPr>
                <w:rFonts w:ascii="Calibri" w:eastAsiaTheme="minorEastAsia" w:hAnsi="Calibri" w:cs="Arial"/>
                <w:spacing w:val="21"/>
                <w:sz w:val="18"/>
                <w:szCs w:val="18"/>
                <w:lang w:eastAsia="fr-FR"/>
              </w:rPr>
              <w:t xml:space="preserve"> </w:t>
            </w:r>
            <w:r w:rsidRPr="002D5014">
              <w:rPr>
                <w:rFonts w:ascii="Calibri" w:eastAsiaTheme="minorEastAsia" w:hAnsi="Calibri" w:cs="Arial"/>
                <w:spacing w:val="-1"/>
                <w:sz w:val="18"/>
                <w:szCs w:val="18"/>
                <w:lang w:eastAsia="fr-FR"/>
              </w:rPr>
              <w:t>de</w:t>
            </w:r>
            <w:r w:rsidRPr="002D5014">
              <w:rPr>
                <w:rFonts w:ascii="Calibri" w:eastAsiaTheme="minorEastAsia" w:hAnsi="Calibri" w:cs="Arial"/>
                <w:spacing w:val="19"/>
                <w:sz w:val="18"/>
                <w:szCs w:val="18"/>
                <w:lang w:eastAsia="fr-FR"/>
              </w:rPr>
              <w:t xml:space="preserve"> </w:t>
            </w:r>
            <w:r w:rsidRPr="002D5014">
              <w:rPr>
                <w:rFonts w:ascii="Calibri" w:eastAsiaTheme="minorEastAsia" w:hAnsi="Calibri" w:cs="Arial"/>
                <w:sz w:val="18"/>
                <w:szCs w:val="18"/>
                <w:lang w:eastAsia="fr-FR"/>
              </w:rPr>
              <w:t>la</w:t>
            </w:r>
            <w:r w:rsidRPr="002D5014">
              <w:rPr>
                <w:rFonts w:ascii="Calibri" w:eastAsiaTheme="minorEastAsia" w:hAnsi="Calibri" w:cs="Arial"/>
                <w:spacing w:val="19"/>
                <w:sz w:val="18"/>
                <w:szCs w:val="18"/>
                <w:lang w:eastAsia="fr-FR"/>
              </w:rPr>
              <w:t xml:space="preserve"> </w:t>
            </w:r>
            <w:r w:rsidRPr="002D5014">
              <w:rPr>
                <w:rFonts w:ascii="Calibri" w:eastAsiaTheme="minorEastAsia" w:hAnsi="Calibri" w:cs="Arial"/>
                <w:spacing w:val="-1"/>
                <w:sz w:val="18"/>
                <w:szCs w:val="18"/>
                <w:lang w:eastAsia="fr-FR"/>
              </w:rPr>
              <w:t>personne,</w:t>
            </w:r>
            <w:r w:rsidRPr="002D5014">
              <w:rPr>
                <w:rFonts w:ascii="Calibri" w:eastAsiaTheme="minorEastAsia" w:hAnsi="Calibri" w:cs="Arial"/>
                <w:spacing w:val="21"/>
                <w:sz w:val="18"/>
                <w:szCs w:val="18"/>
                <w:lang w:eastAsia="fr-FR"/>
              </w:rPr>
              <w:t xml:space="preserve"> </w:t>
            </w:r>
            <w:r w:rsidRPr="002D5014">
              <w:rPr>
                <w:rFonts w:ascii="Calibri" w:eastAsiaTheme="minorEastAsia" w:hAnsi="Calibri" w:cs="Arial"/>
                <w:spacing w:val="-1"/>
                <w:sz w:val="18"/>
                <w:szCs w:val="18"/>
                <w:lang w:eastAsia="fr-FR"/>
              </w:rPr>
              <w:t>des</w:t>
            </w:r>
            <w:r w:rsidRPr="002D5014">
              <w:rPr>
                <w:rFonts w:ascii="Calibri" w:eastAsiaTheme="minorEastAsia" w:hAnsi="Calibri" w:cs="Arial"/>
                <w:spacing w:val="21"/>
                <w:sz w:val="18"/>
                <w:szCs w:val="18"/>
                <w:lang w:eastAsia="fr-FR"/>
              </w:rPr>
              <w:t xml:space="preserve"> </w:t>
            </w:r>
            <w:r w:rsidRPr="002D5014">
              <w:rPr>
                <w:rFonts w:ascii="Calibri" w:eastAsiaTheme="minorEastAsia" w:hAnsi="Calibri" w:cs="Arial"/>
                <w:spacing w:val="-1"/>
                <w:sz w:val="18"/>
                <w:szCs w:val="18"/>
                <w:lang w:eastAsia="fr-FR"/>
              </w:rPr>
              <w:t>actes</w:t>
            </w:r>
            <w:r w:rsidRPr="002D5014">
              <w:rPr>
                <w:rFonts w:ascii="Calibri" w:eastAsiaTheme="minorEastAsia" w:hAnsi="Calibri" w:cs="Arial"/>
                <w:spacing w:val="37"/>
                <w:sz w:val="18"/>
                <w:szCs w:val="18"/>
                <w:lang w:eastAsia="fr-FR"/>
              </w:rPr>
              <w:t xml:space="preserve"> </w:t>
            </w:r>
            <w:r w:rsidRPr="002D5014">
              <w:rPr>
                <w:rFonts w:ascii="Calibri" w:eastAsiaTheme="minorEastAsia" w:hAnsi="Calibri" w:cs="Arial"/>
                <w:spacing w:val="-1"/>
                <w:sz w:val="18"/>
                <w:szCs w:val="18"/>
                <w:lang w:eastAsia="fr-FR"/>
              </w:rPr>
              <w:t>et</w:t>
            </w:r>
            <w:r w:rsidRPr="002D5014">
              <w:rPr>
                <w:rFonts w:ascii="Calibri" w:eastAsiaTheme="minorEastAsia" w:hAnsi="Calibri" w:cs="Arial"/>
                <w:spacing w:val="24"/>
                <w:sz w:val="18"/>
                <w:szCs w:val="18"/>
                <w:lang w:eastAsia="fr-FR"/>
              </w:rPr>
              <w:t xml:space="preserve"> </w:t>
            </w:r>
            <w:r w:rsidRPr="002D5014">
              <w:rPr>
                <w:rFonts w:ascii="Calibri" w:eastAsiaTheme="minorEastAsia" w:hAnsi="Calibri" w:cs="Arial"/>
                <w:spacing w:val="-1"/>
                <w:sz w:val="18"/>
                <w:szCs w:val="18"/>
                <w:lang w:eastAsia="fr-FR"/>
              </w:rPr>
              <w:t>des</w:t>
            </w:r>
            <w:r w:rsidRPr="002D5014">
              <w:rPr>
                <w:rFonts w:ascii="Calibri" w:eastAsiaTheme="minorEastAsia" w:hAnsi="Calibri" w:cs="Arial"/>
                <w:sz w:val="18"/>
                <w:szCs w:val="18"/>
                <w:lang w:eastAsia="fr-FR"/>
              </w:rPr>
              <w:t xml:space="preserve"> </w:t>
            </w:r>
            <w:r w:rsidRPr="002D5014">
              <w:rPr>
                <w:rFonts w:ascii="Calibri" w:eastAsiaTheme="minorEastAsia" w:hAnsi="Calibri" w:cs="Arial"/>
                <w:spacing w:val="-1"/>
                <w:sz w:val="18"/>
                <w:szCs w:val="18"/>
                <w:lang w:eastAsia="fr-FR"/>
              </w:rPr>
              <w:t>activités,</w:t>
            </w:r>
            <w:r w:rsidRPr="002D5014">
              <w:rPr>
                <w:rFonts w:ascii="Calibri" w:eastAsiaTheme="minorEastAsia" w:hAnsi="Calibri" w:cs="Arial"/>
                <w:sz w:val="18"/>
                <w:szCs w:val="18"/>
                <w:lang w:eastAsia="fr-FR"/>
              </w:rPr>
              <w:t xml:space="preserve"> </w:t>
            </w:r>
            <w:r w:rsidRPr="002D5014">
              <w:rPr>
                <w:rFonts w:ascii="Calibri" w:eastAsiaTheme="minorEastAsia" w:hAnsi="Calibri" w:cs="Arial"/>
                <w:spacing w:val="-1"/>
                <w:sz w:val="18"/>
                <w:szCs w:val="18"/>
                <w:lang w:eastAsia="fr-FR"/>
              </w:rPr>
              <w:t>contribuant</w:t>
            </w:r>
            <w:r w:rsidRPr="002D5014">
              <w:rPr>
                <w:rFonts w:ascii="Calibri" w:eastAsiaTheme="minorEastAsia" w:hAnsi="Calibri" w:cs="Arial"/>
                <w:sz w:val="18"/>
                <w:szCs w:val="18"/>
                <w:lang w:eastAsia="fr-FR"/>
              </w:rPr>
              <w:t xml:space="preserve"> à </w:t>
            </w:r>
            <w:r w:rsidRPr="002D5014">
              <w:rPr>
                <w:rFonts w:ascii="Calibri" w:eastAsiaTheme="minorEastAsia" w:hAnsi="Calibri" w:cs="Arial"/>
                <w:spacing w:val="-1"/>
                <w:sz w:val="18"/>
                <w:szCs w:val="18"/>
                <w:lang w:eastAsia="fr-FR"/>
              </w:rPr>
              <w:t>développer,</w:t>
            </w:r>
            <w:r w:rsidRPr="002D5014">
              <w:rPr>
                <w:rFonts w:ascii="Calibri" w:eastAsiaTheme="minorEastAsia" w:hAnsi="Calibri" w:cs="Arial"/>
                <w:spacing w:val="28"/>
                <w:sz w:val="18"/>
                <w:szCs w:val="18"/>
                <w:lang w:eastAsia="fr-FR"/>
              </w:rPr>
              <w:t xml:space="preserve"> </w:t>
            </w:r>
            <w:r w:rsidRPr="002D5014">
              <w:rPr>
                <w:rFonts w:ascii="Calibri" w:eastAsiaTheme="minorEastAsia" w:hAnsi="Calibri" w:cs="Arial"/>
                <w:spacing w:val="-1"/>
                <w:sz w:val="18"/>
                <w:szCs w:val="18"/>
                <w:lang w:eastAsia="fr-FR"/>
              </w:rPr>
              <w:t>maintenir</w:t>
            </w:r>
            <w:r w:rsidRPr="002D5014">
              <w:rPr>
                <w:rFonts w:ascii="Calibri" w:eastAsiaTheme="minorEastAsia" w:hAnsi="Calibri" w:cs="Arial"/>
                <w:sz w:val="18"/>
                <w:szCs w:val="18"/>
                <w:lang w:eastAsia="fr-FR"/>
              </w:rPr>
              <w:t xml:space="preserve"> </w:t>
            </w:r>
            <w:r w:rsidRPr="002D5014">
              <w:rPr>
                <w:rFonts w:ascii="Calibri" w:eastAsiaTheme="minorEastAsia" w:hAnsi="Calibri" w:cs="Arial"/>
                <w:spacing w:val="-1"/>
                <w:sz w:val="18"/>
                <w:szCs w:val="18"/>
                <w:lang w:eastAsia="fr-FR"/>
              </w:rPr>
              <w:t>l’autonomie</w:t>
            </w:r>
            <w:r w:rsidRPr="002D5014">
              <w:rPr>
                <w:rFonts w:ascii="Calibri" w:eastAsiaTheme="minorEastAsia" w:hAnsi="Calibri" w:cs="Arial"/>
                <w:spacing w:val="-2"/>
                <w:sz w:val="18"/>
                <w:szCs w:val="18"/>
                <w:lang w:eastAsia="fr-FR"/>
              </w:rPr>
              <w:t xml:space="preserve"> </w:t>
            </w:r>
            <w:r w:rsidRPr="002D5014">
              <w:rPr>
                <w:rFonts w:ascii="Calibri" w:eastAsiaTheme="minorEastAsia" w:hAnsi="Calibri" w:cs="Arial"/>
                <w:spacing w:val="-1"/>
                <w:sz w:val="18"/>
                <w:szCs w:val="18"/>
                <w:lang w:eastAsia="fr-FR"/>
              </w:rPr>
              <w:t>ou</w:t>
            </w:r>
            <w:r w:rsidRPr="002D5014">
              <w:rPr>
                <w:rFonts w:ascii="Calibri" w:eastAsiaTheme="minorEastAsia" w:hAnsi="Calibri" w:cs="Arial"/>
                <w:sz w:val="18"/>
                <w:szCs w:val="18"/>
                <w:lang w:eastAsia="fr-FR"/>
              </w:rPr>
              <w:t xml:space="preserve"> </w:t>
            </w:r>
            <w:r w:rsidRPr="002D5014">
              <w:rPr>
                <w:rFonts w:ascii="Calibri" w:eastAsiaTheme="minorEastAsia" w:hAnsi="Calibri" w:cs="Arial"/>
                <w:spacing w:val="-1"/>
                <w:sz w:val="18"/>
                <w:szCs w:val="18"/>
                <w:lang w:eastAsia="fr-FR"/>
              </w:rPr>
              <w:t>en</w:t>
            </w:r>
            <w:r w:rsidRPr="002D5014">
              <w:rPr>
                <w:rFonts w:ascii="Calibri" w:eastAsiaTheme="minorEastAsia" w:hAnsi="Calibri" w:cs="Arial"/>
                <w:sz w:val="18"/>
                <w:szCs w:val="18"/>
                <w:lang w:eastAsia="fr-FR"/>
              </w:rPr>
              <w:t xml:space="preserve"> </w:t>
            </w:r>
            <w:r w:rsidRPr="002D5014">
              <w:rPr>
                <w:rFonts w:ascii="Calibri" w:eastAsiaTheme="minorEastAsia" w:hAnsi="Calibri" w:cs="Arial"/>
                <w:spacing w:val="-2"/>
                <w:sz w:val="18"/>
                <w:szCs w:val="18"/>
                <w:lang w:eastAsia="fr-FR"/>
              </w:rPr>
              <w:t>prévenir</w:t>
            </w:r>
            <w:r w:rsidRPr="002D5014">
              <w:rPr>
                <w:rFonts w:ascii="Calibri" w:eastAsiaTheme="minorEastAsia" w:hAnsi="Calibri" w:cs="Arial"/>
                <w:sz w:val="18"/>
                <w:szCs w:val="18"/>
                <w:lang w:eastAsia="fr-FR"/>
              </w:rPr>
              <w:t xml:space="preserve"> la </w:t>
            </w:r>
            <w:r w:rsidRPr="002D5014">
              <w:rPr>
                <w:rFonts w:ascii="Calibri" w:eastAsiaTheme="minorEastAsia" w:hAnsi="Calibri" w:cs="Arial"/>
                <w:spacing w:val="-1"/>
                <w:sz w:val="18"/>
                <w:szCs w:val="18"/>
                <w:lang w:eastAsia="fr-FR"/>
              </w:rPr>
              <w:t>perte</w:t>
            </w:r>
            <w:r w:rsidRPr="002D5014">
              <w:rPr>
                <w:rFonts w:ascii="Calibri" w:eastAsiaTheme="minorEastAsia" w:hAnsi="Calibri" w:cs="Arial"/>
                <w:spacing w:val="33"/>
                <w:sz w:val="18"/>
                <w:szCs w:val="18"/>
                <w:lang w:eastAsia="fr-FR"/>
              </w:rPr>
              <w:t xml:space="preserve"> </w:t>
            </w:r>
          </w:p>
          <w:p w:rsidR="0017324F" w:rsidRDefault="0017324F" w:rsidP="002D5014">
            <w:pPr>
              <w:widowControl w:val="0"/>
              <w:kinsoku w:val="0"/>
              <w:overflowPunct w:val="0"/>
              <w:autoSpaceDE w:val="0"/>
              <w:autoSpaceDN w:val="0"/>
              <w:adjustRightInd w:val="0"/>
              <w:spacing w:before="1"/>
              <w:ind w:left="102" w:right="94"/>
              <w:rPr>
                <w:rFonts w:ascii="Calibri" w:eastAsiaTheme="minorEastAsia" w:hAnsi="Calibri" w:cs="Arial"/>
                <w:spacing w:val="33"/>
                <w:sz w:val="18"/>
                <w:szCs w:val="18"/>
                <w:lang w:eastAsia="fr-FR"/>
              </w:rPr>
            </w:pPr>
          </w:p>
          <w:p w:rsidR="0017324F" w:rsidRDefault="0017324F" w:rsidP="002D5014">
            <w:pPr>
              <w:widowControl w:val="0"/>
              <w:kinsoku w:val="0"/>
              <w:overflowPunct w:val="0"/>
              <w:autoSpaceDE w:val="0"/>
              <w:autoSpaceDN w:val="0"/>
              <w:adjustRightInd w:val="0"/>
              <w:spacing w:before="1"/>
              <w:ind w:left="102" w:right="94"/>
              <w:rPr>
                <w:rFonts w:ascii="Calibri" w:eastAsiaTheme="minorEastAsia" w:hAnsi="Calibri" w:cs="Arial"/>
                <w:spacing w:val="-1"/>
                <w:sz w:val="18"/>
                <w:szCs w:val="18"/>
                <w:lang w:eastAsia="fr-FR"/>
              </w:rPr>
            </w:pPr>
            <w:r w:rsidRPr="002D5014">
              <w:rPr>
                <w:rFonts w:ascii="Calibri" w:eastAsiaTheme="minorEastAsia" w:hAnsi="Calibri" w:cs="Arial"/>
                <w:spacing w:val="-1"/>
                <w:sz w:val="18"/>
                <w:szCs w:val="18"/>
                <w:lang w:eastAsia="fr-FR"/>
              </w:rPr>
              <w:t>Accompagner</w:t>
            </w:r>
            <w:r w:rsidRPr="002D5014">
              <w:rPr>
                <w:rFonts w:ascii="Calibri" w:eastAsiaTheme="minorEastAsia" w:hAnsi="Calibri" w:cs="Arial"/>
                <w:sz w:val="18"/>
                <w:szCs w:val="18"/>
                <w:lang w:eastAsia="fr-FR"/>
              </w:rPr>
              <w:t xml:space="preserve"> </w:t>
            </w:r>
            <w:r w:rsidRPr="002D5014">
              <w:rPr>
                <w:rFonts w:ascii="Calibri" w:eastAsiaTheme="minorEastAsia" w:hAnsi="Calibri" w:cs="Arial"/>
                <w:spacing w:val="-1"/>
                <w:sz w:val="18"/>
                <w:szCs w:val="18"/>
                <w:lang w:eastAsia="fr-FR"/>
              </w:rPr>
              <w:t>une</w:t>
            </w:r>
            <w:r w:rsidRPr="002D5014">
              <w:rPr>
                <w:rFonts w:ascii="Calibri" w:eastAsiaTheme="minorEastAsia" w:hAnsi="Calibri" w:cs="Arial"/>
                <w:sz w:val="18"/>
                <w:szCs w:val="18"/>
                <w:lang w:eastAsia="fr-FR"/>
              </w:rPr>
              <w:t xml:space="preserve"> </w:t>
            </w:r>
            <w:r w:rsidRPr="002D5014">
              <w:rPr>
                <w:rFonts w:ascii="Calibri" w:eastAsiaTheme="minorEastAsia" w:hAnsi="Calibri" w:cs="Arial"/>
                <w:spacing w:val="-1"/>
                <w:sz w:val="18"/>
                <w:szCs w:val="18"/>
                <w:lang w:eastAsia="fr-FR"/>
              </w:rPr>
              <w:t>personne</w:t>
            </w:r>
            <w:r w:rsidRPr="002D5014">
              <w:rPr>
                <w:rFonts w:ascii="Calibri" w:eastAsiaTheme="minorEastAsia" w:hAnsi="Calibri" w:cs="Arial"/>
                <w:sz w:val="18"/>
                <w:szCs w:val="18"/>
                <w:lang w:eastAsia="fr-FR"/>
              </w:rPr>
              <w:t xml:space="preserve"> </w:t>
            </w:r>
            <w:r w:rsidRPr="002D5014">
              <w:rPr>
                <w:rFonts w:ascii="Calibri" w:eastAsiaTheme="minorEastAsia" w:hAnsi="Calibri" w:cs="Arial"/>
                <w:spacing w:val="-1"/>
                <w:sz w:val="18"/>
                <w:szCs w:val="18"/>
                <w:lang w:eastAsia="fr-FR"/>
              </w:rPr>
              <w:t>ou</w:t>
            </w:r>
            <w:r w:rsidRPr="002D5014">
              <w:rPr>
                <w:rFonts w:ascii="Calibri" w:eastAsiaTheme="minorEastAsia" w:hAnsi="Calibri" w:cs="Arial"/>
                <w:sz w:val="18"/>
                <w:szCs w:val="18"/>
                <w:lang w:eastAsia="fr-FR"/>
              </w:rPr>
              <w:t xml:space="preserve"> </w:t>
            </w:r>
            <w:r w:rsidRPr="002D5014">
              <w:rPr>
                <w:rFonts w:ascii="Calibri" w:eastAsiaTheme="minorEastAsia" w:hAnsi="Calibri" w:cs="Arial"/>
                <w:spacing w:val="-1"/>
                <w:sz w:val="18"/>
                <w:szCs w:val="18"/>
                <w:lang w:eastAsia="fr-FR"/>
              </w:rPr>
              <w:t>un</w:t>
            </w:r>
            <w:r w:rsidRPr="002D5014">
              <w:rPr>
                <w:rFonts w:ascii="Calibri" w:eastAsiaTheme="minorEastAsia" w:hAnsi="Calibri" w:cs="Arial"/>
                <w:sz w:val="18"/>
                <w:szCs w:val="18"/>
                <w:lang w:eastAsia="fr-FR"/>
              </w:rPr>
              <w:t xml:space="preserve"> </w:t>
            </w:r>
            <w:r w:rsidRPr="002D5014">
              <w:rPr>
                <w:rFonts w:ascii="Calibri" w:eastAsiaTheme="minorEastAsia" w:hAnsi="Calibri" w:cs="Arial"/>
                <w:spacing w:val="-1"/>
                <w:sz w:val="18"/>
                <w:szCs w:val="18"/>
                <w:lang w:eastAsia="fr-FR"/>
              </w:rPr>
              <w:t>groupe</w:t>
            </w:r>
            <w:r w:rsidRPr="002D5014">
              <w:rPr>
                <w:rFonts w:ascii="Calibri" w:eastAsiaTheme="minorEastAsia" w:hAnsi="Calibri" w:cs="Arial"/>
                <w:spacing w:val="21"/>
                <w:sz w:val="18"/>
                <w:szCs w:val="18"/>
                <w:lang w:eastAsia="fr-FR"/>
              </w:rPr>
              <w:t xml:space="preserve"> </w:t>
            </w:r>
            <w:r w:rsidRPr="002D5014">
              <w:rPr>
                <w:rFonts w:ascii="Calibri" w:eastAsiaTheme="minorEastAsia" w:hAnsi="Calibri" w:cs="Arial"/>
                <w:spacing w:val="-1"/>
                <w:sz w:val="18"/>
                <w:szCs w:val="18"/>
                <w:lang w:eastAsia="fr-FR"/>
              </w:rPr>
              <w:t>dans</w:t>
            </w:r>
            <w:r w:rsidRPr="002D5014">
              <w:rPr>
                <w:rFonts w:ascii="Calibri" w:eastAsiaTheme="minorEastAsia" w:hAnsi="Calibri" w:cs="Arial"/>
                <w:spacing w:val="4"/>
                <w:sz w:val="18"/>
                <w:szCs w:val="18"/>
                <w:lang w:eastAsia="fr-FR"/>
              </w:rPr>
              <w:t xml:space="preserve"> </w:t>
            </w:r>
            <w:r w:rsidRPr="002D5014">
              <w:rPr>
                <w:rFonts w:ascii="Calibri" w:eastAsiaTheme="minorEastAsia" w:hAnsi="Calibri" w:cs="Arial"/>
                <w:spacing w:val="-1"/>
                <w:sz w:val="18"/>
                <w:szCs w:val="18"/>
                <w:lang w:eastAsia="fr-FR"/>
              </w:rPr>
              <w:t>des</w:t>
            </w:r>
            <w:r w:rsidRPr="002D5014">
              <w:rPr>
                <w:rFonts w:ascii="Calibri" w:eastAsiaTheme="minorEastAsia" w:hAnsi="Calibri" w:cs="Arial"/>
                <w:spacing w:val="4"/>
                <w:sz w:val="18"/>
                <w:szCs w:val="18"/>
                <w:lang w:eastAsia="fr-FR"/>
              </w:rPr>
              <w:t xml:space="preserve"> </w:t>
            </w:r>
            <w:r w:rsidRPr="002D5014">
              <w:rPr>
                <w:rFonts w:ascii="Calibri" w:eastAsiaTheme="minorEastAsia" w:hAnsi="Calibri" w:cs="Arial"/>
                <w:spacing w:val="-1"/>
                <w:sz w:val="18"/>
                <w:szCs w:val="18"/>
                <w:lang w:eastAsia="fr-FR"/>
              </w:rPr>
              <w:t>activités</w:t>
            </w:r>
            <w:r w:rsidRPr="002D5014">
              <w:rPr>
                <w:rFonts w:ascii="Calibri" w:eastAsiaTheme="minorEastAsia" w:hAnsi="Calibri" w:cs="Arial"/>
                <w:spacing w:val="4"/>
                <w:sz w:val="18"/>
                <w:szCs w:val="18"/>
                <w:lang w:eastAsia="fr-FR"/>
              </w:rPr>
              <w:t xml:space="preserve"> </w:t>
            </w:r>
            <w:r w:rsidRPr="002D5014">
              <w:rPr>
                <w:rFonts w:ascii="Calibri" w:eastAsiaTheme="minorEastAsia" w:hAnsi="Calibri" w:cs="Arial"/>
                <w:spacing w:val="-1"/>
                <w:sz w:val="18"/>
                <w:szCs w:val="18"/>
                <w:lang w:eastAsia="fr-FR"/>
              </w:rPr>
              <w:t>de</w:t>
            </w:r>
            <w:r w:rsidRPr="002D5014">
              <w:rPr>
                <w:rFonts w:ascii="Calibri" w:eastAsiaTheme="minorEastAsia" w:hAnsi="Calibri" w:cs="Arial"/>
                <w:spacing w:val="2"/>
                <w:sz w:val="18"/>
                <w:szCs w:val="18"/>
                <w:lang w:eastAsia="fr-FR"/>
              </w:rPr>
              <w:t xml:space="preserve"> </w:t>
            </w:r>
            <w:r w:rsidRPr="002D5014">
              <w:rPr>
                <w:rFonts w:ascii="Calibri" w:eastAsiaTheme="minorEastAsia" w:hAnsi="Calibri" w:cs="Arial"/>
                <w:spacing w:val="-1"/>
                <w:sz w:val="18"/>
                <w:szCs w:val="18"/>
                <w:lang w:eastAsia="fr-FR"/>
              </w:rPr>
              <w:t>loisirs,</w:t>
            </w:r>
            <w:r w:rsidRPr="002D5014">
              <w:rPr>
                <w:rFonts w:ascii="Calibri" w:eastAsiaTheme="minorEastAsia" w:hAnsi="Calibri" w:cs="Arial"/>
                <w:spacing w:val="4"/>
                <w:sz w:val="18"/>
                <w:szCs w:val="18"/>
                <w:lang w:eastAsia="fr-FR"/>
              </w:rPr>
              <w:t xml:space="preserve"> </w:t>
            </w:r>
            <w:r w:rsidRPr="002D5014">
              <w:rPr>
                <w:rFonts w:ascii="Calibri" w:eastAsiaTheme="minorEastAsia" w:hAnsi="Calibri" w:cs="Arial"/>
                <w:spacing w:val="-1"/>
                <w:sz w:val="18"/>
                <w:szCs w:val="18"/>
                <w:lang w:eastAsia="fr-FR"/>
              </w:rPr>
              <w:t>en</w:t>
            </w:r>
            <w:r w:rsidRPr="002D5014">
              <w:rPr>
                <w:rFonts w:ascii="Calibri" w:eastAsiaTheme="minorEastAsia" w:hAnsi="Calibri" w:cs="Arial"/>
                <w:spacing w:val="2"/>
                <w:sz w:val="18"/>
                <w:szCs w:val="18"/>
                <w:lang w:eastAsia="fr-FR"/>
              </w:rPr>
              <w:t xml:space="preserve"> </w:t>
            </w:r>
            <w:r w:rsidRPr="002D5014">
              <w:rPr>
                <w:rFonts w:ascii="Calibri" w:eastAsiaTheme="minorEastAsia" w:hAnsi="Calibri" w:cs="Arial"/>
                <w:spacing w:val="-1"/>
                <w:sz w:val="18"/>
                <w:szCs w:val="18"/>
                <w:lang w:eastAsia="fr-FR"/>
              </w:rPr>
              <w:t>proposant</w:t>
            </w:r>
            <w:r w:rsidRPr="002D5014">
              <w:rPr>
                <w:rFonts w:ascii="Calibri" w:eastAsiaTheme="minorEastAsia" w:hAnsi="Calibri" w:cs="Arial"/>
                <w:spacing w:val="4"/>
                <w:sz w:val="18"/>
                <w:szCs w:val="18"/>
                <w:lang w:eastAsia="fr-FR"/>
              </w:rPr>
              <w:t xml:space="preserve"> </w:t>
            </w:r>
            <w:r w:rsidRPr="002D5014">
              <w:rPr>
                <w:rFonts w:ascii="Calibri" w:eastAsiaTheme="minorEastAsia" w:hAnsi="Calibri" w:cs="Arial"/>
                <w:spacing w:val="-1"/>
                <w:sz w:val="18"/>
                <w:szCs w:val="18"/>
                <w:lang w:eastAsia="fr-FR"/>
              </w:rPr>
              <w:t>des</w:t>
            </w:r>
            <w:r w:rsidRPr="002D5014">
              <w:rPr>
                <w:rFonts w:ascii="Calibri" w:eastAsiaTheme="minorEastAsia" w:hAnsi="Calibri" w:cs="Arial"/>
                <w:spacing w:val="21"/>
                <w:sz w:val="18"/>
                <w:szCs w:val="18"/>
                <w:lang w:eastAsia="fr-FR"/>
              </w:rPr>
              <w:t xml:space="preserve"> </w:t>
            </w:r>
            <w:r w:rsidRPr="002D5014">
              <w:rPr>
                <w:rFonts w:ascii="Calibri" w:eastAsiaTheme="minorEastAsia" w:hAnsi="Calibri" w:cs="Arial"/>
                <w:spacing w:val="-1"/>
                <w:sz w:val="18"/>
                <w:szCs w:val="18"/>
                <w:lang w:eastAsia="fr-FR"/>
              </w:rPr>
              <w:t>actions</w:t>
            </w:r>
            <w:r>
              <w:rPr>
                <w:rFonts w:ascii="Calibri" w:eastAsiaTheme="minorEastAsia" w:hAnsi="Calibri" w:cs="Arial"/>
                <w:sz w:val="18"/>
                <w:szCs w:val="18"/>
                <w:lang w:eastAsia="fr-FR"/>
              </w:rPr>
              <w:t xml:space="preserve"> </w:t>
            </w:r>
            <w:r w:rsidRPr="002D5014">
              <w:rPr>
                <w:rFonts w:ascii="Calibri" w:eastAsiaTheme="minorEastAsia" w:hAnsi="Calibri" w:cs="Arial"/>
                <w:spacing w:val="-1"/>
                <w:sz w:val="18"/>
                <w:szCs w:val="18"/>
                <w:lang w:eastAsia="fr-FR"/>
              </w:rPr>
              <w:t>individuelles</w:t>
            </w:r>
            <w:r>
              <w:rPr>
                <w:rFonts w:ascii="Calibri" w:eastAsiaTheme="minorEastAsia" w:hAnsi="Calibri" w:cs="Arial"/>
                <w:sz w:val="18"/>
                <w:szCs w:val="18"/>
                <w:lang w:eastAsia="fr-FR"/>
              </w:rPr>
              <w:t xml:space="preserve"> </w:t>
            </w:r>
            <w:r w:rsidRPr="002D5014">
              <w:rPr>
                <w:rFonts w:ascii="Calibri" w:eastAsiaTheme="minorEastAsia" w:hAnsi="Calibri" w:cs="Arial"/>
                <w:spacing w:val="-1"/>
                <w:sz w:val="18"/>
                <w:szCs w:val="18"/>
                <w:lang w:eastAsia="fr-FR"/>
              </w:rPr>
              <w:t>ou</w:t>
            </w:r>
            <w:r>
              <w:rPr>
                <w:rFonts w:ascii="Calibri" w:eastAsiaTheme="minorEastAsia" w:hAnsi="Calibri" w:cs="Arial"/>
                <w:sz w:val="18"/>
                <w:szCs w:val="18"/>
                <w:lang w:eastAsia="fr-FR"/>
              </w:rPr>
              <w:t xml:space="preserve"> </w:t>
            </w:r>
            <w:r w:rsidRPr="002D5014">
              <w:rPr>
                <w:rFonts w:ascii="Calibri" w:eastAsiaTheme="minorEastAsia" w:hAnsi="Calibri" w:cs="Arial"/>
                <w:spacing w:val="-1"/>
                <w:sz w:val="18"/>
                <w:szCs w:val="18"/>
                <w:lang w:eastAsia="fr-FR"/>
              </w:rPr>
              <w:t>collectives,</w:t>
            </w:r>
            <w:r>
              <w:rPr>
                <w:rFonts w:ascii="Calibri" w:eastAsiaTheme="minorEastAsia" w:hAnsi="Calibri" w:cs="Arial"/>
                <w:sz w:val="18"/>
                <w:szCs w:val="18"/>
                <w:lang w:eastAsia="fr-FR"/>
              </w:rPr>
              <w:t xml:space="preserve"> </w:t>
            </w:r>
            <w:r w:rsidRPr="002D5014">
              <w:rPr>
                <w:rFonts w:ascii="Calibri" w:eastAsiaTheme="minorEastAsia" w:hAnsi="Calibri" w:cs="Arial"/>
                <w:spacing w:val="-1"/>
                <w:sz w:val="18"/>
                <w:szCs w:val="18"/>
                <w:lang w:eastAsia="fr-FR"/>
              </w:rPr>
              <w:t>en</w:t>
            </w:r>
            <w:r w:rsidRPr="002D5014">
              <w:rPr>
                <w:rFonts w:ascii="Calibri" w:eastAsiaTheme="minorEastAsia" w:hAnsi="Calibri" w:cs="Arial"/>
                <w:spacing w:val="27"/>
                <w:sz w:val="18"/>
                <w:szCs w:val="18"/>
                <w:lang w:eastAsia="fr-FR"/>
              </w:rPr>
              <w:t xml:space="preserve"> </w:t>
            </w:r>
            <w:r w:rsidRPr="002D5014">
              <w:rPr>
                <w:rFonts w:ascii="Calibri" w:eastAsiaTheme="minorEastAsia" w:hAnsi="Calibri" w:cs="Arial"/>
                <w:spacing w:val="-1"/>
                <w:sz w:val="18"/>
                <w:szCs w:val="18"/>
                <w:lang w:eastAsia="fr-FR"/>
              </w:rPr>
              <w:t xml:space="preserve">favorisant </w:t>
            </w:r>
            <w:r w:rsidRPr="002D5014">
              <w:rPr>
                <w:rFonts w:ascii="Calibri" w:eastAsiaTheme="minorEastAsia" w:hAnsi="Calibri" w:cs="Arial"/>
                <w:sz w:val="18"/>
                <w:szCs w:val="18"/>
                <w:lang w:eastAsia="fr-FR"/>
              </w:rPr>
              <w:t xml:space="preserve">la </w:t>
            </w:r>
            <w:r w:rsidRPr="002D5014">
              <w:rPr>
                <w:rFonts w:ascii="Calibri" w:eastAsiaTheme="minorEastAsia" w:hAnsi="Calibri" w:cs="Arial"/>
                <w:spacing w:val="-1"/>
                <w:sz w:val="18"/>
                <w:szCs w:val="18"/>
                <w:lang w:eastAsia="fr-FR"/>
              </w:rPr>
              <w:t>participation</w:t>
            </w:r>
            <w:r w:rsidRPr="002D5014">
              <w:rPr>
                <w:rFonts w:ascii="Calibri" w:eastAsiaTheme="minorEastAsia" w:hAnsi="Calibri" w:cs="Arial"/>
                <w:sz w:val="18"/>
                <w:szCs w:val="18"/>
                <w:lang w:eastAsia="fr-FR"/>
              </w:rPr>
              <w:t xml:space="preserve"> à</w:t>
            </w:r>
            <w:r w:rsidRPr="002D5014">
              <w:rPr>
                <w:rFonts w:ascii="Calibri" w:eastAsiaTheme="minorEastAsia" w:hAnsi="Calibri" w:cs="Arial"/>
                <w:spacing w:val="-2"/>
                <w:sz w:val="18"/>
                <w:szCs w:val="18"/>
                <w:lang w:eastAsia="fr-FR"/>
              </w:rPr>
              <w:t xml:space="preserve"> </w:t>
            </w:r>
            <w:r w:rsidRPr="002D5014">
              <w:rPr>
                <w:rFonts w:ascii="Calibri" w:eastAsiaTheme="minorEastAsia" w:hAnsi="Calibri" w:cs="Arial"/>
                <w:spacing w:val="-1"/>
                <w:sz w:val="18"/>
                <w:szCs w:val="18"/>
                <w:lang w:eastAsia="fr-FR"/>
              </w:rPr>
              <w:t>ces</w:t>
            </w:r>
            <w:r w:rsidRPr="002D5014">
              <w:rPr>
                <w:rFonts w:ascii="Calibri" w:eastAsiaTheme="minorEastAsia" w:hAnsi="Calibri" w:cs="Arial"/>
                <w:spacing w:val="2"/>
                <w:sz w:val="18"/>
                <w:szCs w:val="18"/>
                <w:lang w:eastAsia="fr-FR"/>
              </w:rPr>
              <w:t xml:space="preserve"> </w:t>
            </w:r>
            <w:r w:rsidRPr="002D5014">
              <w:rPr>
                <w:rFonts w:ascii="Calibri" w:eastAsiaTheme="minorEastAsia" w:hAnsi="Calibri" w:cs="Arial"/>
                <w:spacing w:val="-1"/>
                <w:sz w:val="18"/>
                <w:szCs w:val="18"/>
                <w:lang w:eastAsia="fr-FR"/>
              </w:rPr>
              <w:t>activités</w:t>
            </w:r>
          </w:p>
          <w:p w:rsidR="0017324F" w:rsidRDefault="0017324F" w:rsidP="002D5014">
            <w:pPr>
              <w:widowControl w:val="0"/>
              <w:kinsoku w:val="0"/>
              <w:overflowPunct w:val="0"/>
              <w:autoSpaceDE w:val="0"/>
              <w:autoSpaceDN w:val="0"/>
              <w:adjustRightInd w:val="0"/>
              <w:spacing w:before="1"/>
              <w:ind w:left="102" w:right="94"/>
              <w:rPr>
                <w:rFonts w:ascii="Calibri" w:eastAsiaTheme="minorEastAsia" w:hAnsi="Calibri" w:cs="Arial"/>
                <w:spacing w:val="-1"/>
                <w:sz w:val="18"/>
                <w:szCs w:val="18"/>
                <w:lang w:eastAsia="fr-FR"/>
              </w:rPr>
            </w:pPr>
          </w:p>
          <w:p w:rsidR="0017324F" w:rsidRDefault="0017324F" w:rsidP="002D5014">
            <w:pPr>
              <w:widowControl w:val="0"/>
              <w:kinsoku w:val="0"/>
              <w:overflowPunct w:val="0"/>
              <w:autoSpaceDE w:val="0"/>
              <w:autoSpaceDN w:val="0"/>
              <w:adjustRightInd w:val="0"/>
              <w:spacing w:before="1"/>
              <w:ind w:left="102" w:right="94"/>
              <w:rPr>
                <w:rFonts w:ascii="Calibri" w:eastAsiaTheme="minorEastAsia" w:hAnsi="Calibri" w:cs="Arial"/>
                <w:spacing w:val="-1"/>
                <w:sz w:val="18"/>
                <w:szCs w:val="18"/>
                <w:lang w:eastAsia="fr-FR"/>
              </w:rPr>
            </w:pPr>
            <w:r w:rsidRPr="002D5014">
              <w:rPr>
                <w:rFonts w:ascii="Calibri" w:eastAsiaTheme="minorEastAsia" w:hAnsi="Calibri" w:cs="Arial"/>
                <w:spacing w:val="-1"/>
                <w:sz w:val="18"/>
                <w:szCs w:val="18"/>
                <w:lang w:eastAsia="fr-FR"/>
              </w:rPr>
              <w:t>Rappeler</w:t>
            </w:r>
            <w:r w:rsidRPr="002D5014">
              <w:rPr>
                <w:rFonts w:ascii="Calibri" w:eastAsiaTheme="minorEastAsia" w:hAnsi="Calibri" w:cs="Arial"/>
                <w:spacing w:val="26"/>
                <w:sz w:val="18"/>
                <w:szCs w:val="18"/>
                <w:lang w:eastAsia="fr-FR"/>
              </w:rPr>
              <w:t xml:space="preserve"> </w:t>
            </w:r>
            <w:r w:rsidRPr="002D5014">
              <w:rPr>
                <w:rFonts w:ascii="Calibri" w:eastAsiaTheme="minorEastAsia" w:hAnsi="Calibri" w:cs="Arial"/>
                <w:spacing w:val="-1"/>
                <w:sz w:val="18"/>
                <w:szCs w:val="18"/>
                <w:lang w:eastAsia="fr-FR"/>
              </w:rPr>
              <w:t>les</w:t>
            </w:r>
            <w:r w:rsidRPr="002D5014">
              <w:rPr>
                <w:rFonts w:ascii="Calibri" w:eastAsiaTheme="minorEastAsia" w:hAnsi="Calibri" w:cs="Arial"/>
                <w:spacing w:val="28"/>
                <w:sz w:val="18"/>
                <w:szCs w:val="18"/>
                <w:lang w:eastAsia="fr-FR"/>
              </w:rPr>
              <w:t xml:space="preserve"> </w:t>
            </w:r>
            <w:r w:rsidRPr="002D5014">
              <w:rPr>
                <w:rFonts w:ascii="Calibri" w:eastAsiaTheme="minorEastAsia" w:hAnsi="Calibri" w:cs="Arial"/>
                <w:spacing w:val="-1"/>
                <w:sz w:val="18"/>
                <w:szCs w:val="18"/>
                <w:lang w:eastAsia="fr-FR"/>
              </w:rPr>
              <w:t>règles</w:t>
            </w:r>
            <w:r w:rsidRPr="002D5014">
              <w:rPr>
                <w:rFonts w:ascii="Calibri" w:eastAsiaTheme="minorEastAsia" w:hAnsi="Calibri" w:cs="Arial"/>
                <w:spacing w:val="29"/>
                <w:sz w:val="18"/>
                <w:szCs w:val="18"/>
                <w:lang w:eastAsia="fr-FR"/>
              </w:rPr>
              <w:t xml:space="preserve"> </w:t>
            </w:r>
            <w:r w:rsidRPr="002D5014">
              <w:rPr>
                <w:rFonts w:ascii="Calibri" w:eastAsiaTheme="minorEastAsia" w:hAnsi="Calibri" w:cs="Arial"/>
                <w:spacing w:val="-1"/>
                <w:sz w:val="18"/>
                <w:szCs w:val="18"/>
                <w:lang w:eastAsia="fr-FR"/>
              </w:rPr>
              <w:t>d'activités</w:t>
            </w:r>
            <w:r w:rsidRPr="002D5014">
              <w:rPr>
                <w:rFonts w:ascii="Calibri" w:eastAsiaTheme="minorEastAsia" w:hAnsi="Calibri" w:cs="Arial"/>
                <w:spacing w:val="28"/>
                <w:sz w:val="18"/>
                <w:szCs w:val="18"/>
                <w:lang w:eastAsia="fr-FR"/>
              </w:rPr>
              <w:t xml:space="preserve"> </w:t>
            </w:r>
            <w:r w:rsidRPr="002D5014">
              <w:rPr>
                <w:rFonts w:ascii="Calibri" w:eastAsiaTheme="minorEastAsia" w:hAnsi="Calibri" w:cs="Arial"/>
                <w:spacing w:val="-2"/>
                <w:sz w:val="18"/>
                <w:szCs w:val="18"/>
                <w:lang w:eastAsia="fr-FR"/>
              </w:rPr>
              <w:t>dans</w:t>
            </w:r>
            <w:r w:rsidRPr="002D5014">
              <w:rPr>
                <w:rFonts w:ascii="Calibri" w:eastAsiaTheme="minorEastAsia" w:hAnsi="Calibri" w:cs="Arial"/>
                <w:spacing w:val="29"/>
                <w:sz w:val="18"/>
                <w:szCs w:val="18"/>
                <w:lang w:eastAsia="fr-FR"/>
              </w:rPr>
              <w:t xml:space="preserve"> </w:t>
            </w:r>
            <w:r w:rsidRPr="002D5014">
              <w:rPr>
                <w:rFonts w:ascii="Calibri" w:eastAsiaTheme="minorEastAsia" w:hAnsi="Calibri" w:cs="Arial"/>
                <w:spacing w:val="-1"/>
                <w:sz w:val="18"/>
                <w:szCs w:val="18"/>
                <w:lang w:eastAsia="fr-FR"/>
              </w:rPr>
              <w:t>les</w:t>
            </w:r>
            <w:r w:rsidRPr="002D5014">
              <w:rPr>
                <w:rFonts w:ascii="Calibri" w:eastAsiaTheme="minorEastAsia" w:hAnsi="Calibri" w:cs="Arial"/>
                <w:spacing w:val="25"/>
                <w:sz w:val="18"/>
                <w:szCs w:val="18"/>
                <w:lang w:eastAsia="fr-FR"/>
              </w:rPr>
              <w:t xml:space="preserve"> </w:t>
            </w:r>
            <w:r w:rsidRPr="002D5014">
              <w:rPr>
                <w:rFonts w:ascii="Calibri" w:eastAsiaTheme="minorEastAsia" w:hAnsi="Calibri" w:cs="Arial"/>
                <w:spacing w:val="-1"/>
                <w:sz w:val="18"/>
                <w:szCs w:val="18"/>
                <w:lang w:eastAsia="fr-FR"/>
              </w:rPr>
              <w:t>lieux</w:t>
            </w:r>
            <w:r w:rsidRPr="002D5014">
              <w:rPr>
                <w:rFonts w:ascii="Calibri" w:eastAsiaTheme="minorEastAsia" w:hAnsi="Calibri" w:cs="Arial"/>
                <w:spacing w:val="29"/>
                <w:sz w:val="18"/>
                <w:szCs w:val="18"/>
                <w:lang w:eastAsia="fr-FR"/>
              </w:rPr>
              <w:t xml:space="preserve"> </w:t>
            </w:r>
            <w:r w:rsidRPr="002D5014">
              <w:rPr>
                <w:rFonts w:ascii="Calibri" w:eastAsiaTheme="minorEastAsia" w:hAnsi="Calibri" w:cs="Arial"/>
                <w:spacing w:val="-1"/>
                <w:sz w:val="18"/>
                <w:szCs w:val="18"/>
                <w:lang w:eastAsia="fr-FR"/>
              </w:rPr>
              <w:t>de</w:t>
            </w:r>
            <w:r w:rsidRPr="002D5014">
              <w:rPr>
                <w:rFonts w:ascii="Calibri" w:eastAsiaTheme="minorEastAsia" w:hAnsi="Calibri" w:cs="Arial"/>
                <w:spacing w:val="2"/>
                <w:sz w:val="18"/>
                <w:szCs w:val="18"/>
                <w:lang w:eastAsia="fr-FR"/>
              </w:rPr>
              <w:t xml:space="preserve"> </w:t>
            </w:r>
            <w:r w:rsidRPr="002D5014">
              <w:rPr>
                <w:rFonts w:ascii="Calibri" w:eastAsiaTheme="minorEastAsia" w:hAnsi="Calibri" w:cs="Arial"/>
                <w:spacing w:val="-1"/>
                <w:sz w:val="18"/>
                <w:szCs w:val="18"/>
                <w:lang w:eastAsia="fr-FR"/>
              </w:rPr>
              <w:t>vie</w:t>
            </w:r>
            <w:r w:rsidRPr="002D5014">
              <w:rPr>
                <w:rFonts w:ascii="Calibri" w:eastAsiaTheme="minorEastAsia" w:hAnsi="Calibri" w:cs="Arial"/>
                <w:spacing w:val="2"/>
                <w:sz w:val="18"/>
                <w:szCs w:val="18"/>
                <w:lang w:eastAsia="fr-FR"/>
              </w:rPr>
              <w:t xml:space="preserve"> </w:t>
            </w:r>
            <w:r w:rsidRPr="002D5014">
              <w:rPr>
                <w:rFonts w:ascii="Calibri" w:eastAsiaTheme="minorEastAsia" w:hAnsi="Calibri" w:cs="Arial"/>
                <w:spacing w:val="-1"/>
                <w:sz w:val="18"/>
                <w:szCs w:val="18"/>
                <w:lang w:eastAsia="fr-FR"/>
              </w:rPr>
              <w:t>considérés,</w:t>
            </w:r>
            <w:r w:rsidRPr="002D5014">
              <w:rPr>
                <w:rFonts w:ascii="Calibri" w:eastAsiaTheme="minorEastAsia" w:hAnsi="Calibri" w:cs="Arial"/>
                <w:spacing w:val="4"/>
                <w:sz w:val="18"/>
                <w:szCs w:val="18"/>
                <w:lang w:eastAsia="fr-FR"/>
              </w:rPr>
              <w:t xml:space="preserve"> </w:t>
            </w:r>
            <w:r w:rsidRPr="002D5014">
              <w:rPr>
                <w:rFonts w:ascii="Calibri" w:eastAsiaTheme="minorEastAsia" w:hAnsi="Calibri" w:cs="Arial"/>
                <w:spacing w:val="-1"/>
                <w:sz w:val="18"/>
                <w:szCs w:val="18"/>
                <w:lang w:eastAsia="fr-FR"/>
              </w:rPr>
              <w:t>pour</w:t>
            </w:r>
            <w:r w:rsidRPr="002D5014">
              <w:rPr>
                <w:rFonts w:ascii="Calibri" w:eastAsiaTheme="minorEastAsia" w:hAnsi="Calibri" w:cs="Arial"/>
                <w:sz w:val="18"/>
                <w:szCs w:val="18"/>
                <w:lang w:eastAsia="fr-FR"/>
              </w:rPr>
              <w:t xml:space="preserve"> </w:t>
            </w:r>
            <w:r w:rsidRPr="002D5014">
              <w:rPr>
                <w:rFonts w:ascii="Calibri" w:eastAsiaTheme="minorEastAsia" w:hAnsi="Calibri" w:cs="Arial"/>
                <w:spacing w:val="-1"/>
                <w:sz w:val="18"/>
                <w:szCs w:val="18"/>
                <w:lang w:eastAsia="fr-FR"/>
              </w:rPr>
              <w:t>faciliter</w:t>
            </w:r>
            <w:r w:rsidRPr="002D5014">
              <w:rPr>
                <w:rFonts w:ascii="Calibri" w:eastAsiaTheme="minorEastAsia" w:hAnsi="Calibri" w:cs="Arial"/>
                <w:spacing w:val="2"/>
                <w:sz w:val="18"/>
                <w:szCs w:val="18"/>
                <w:lang w:eastAsia="fr-FR"/>
              </w:rPr>
              <w:t xml:space="preserve"> </w:t>
            </w:r>
            <w:r w:rsidRPr="002D5014">
              <w:rPr>
                <w:rFonts w:ascii="Calibri" w:eastAsiaTheme="minorEastAsia" w:hAnsi="Calibri" w:cs="Arial"/>
                <w:spacing w:val="-2"/>
                <w:sz w:val="18"/>
                <w:szCs w:val="18"/>
                <w:lang w:eastAsia="fr-FR"/>
              </w:rPr>
              <w:t>une</w:t>
            </w:r>
            <w:r w:rsidRPr="002D5014">
              <w:rPr>
                <w:rFonts w:ascii="Calibri" w:eastAsiaTheme="minorEastAsia" w:hAnsi="Calibri" w:cs="Arial"/>
                <w:spacing w:val="2"/>
                <w:sz w:val="18"/>
                <w:szCs w:val="18"/>
                <w:lang w:eastAsia="fr-FR"/>
              </w:rPr>
              <w:t xml:space="preserve"> </w:t>
            </w:r>
            <w:r w:rsidRPr="002D5014">
              <w:rPr>
                <w:rFonts w:ascii="Calibri" w:eastAsiaTheme="minorEastAsia" w:hAnsi="Calibri" w:cs="Arial"/>
                <w:spacing w:val="-1"/>
                <w:sz w:val="18"/>
                <w:szCs w:val="18"/>
                <w:lang w:eastAsia="fr-FR"/>
              </w:rPr>
              <w:t>inscription</w:t>
            </w:r>
            <w:r w:rsidRPr="002D5014">
              <w:rPr>
                <w:rFonts w:ascii="Calibri" w:eastAsiaTheme="minorEastAsia" w:hAnsi="Calibri" w:cs="Arial"/>
                <w:spacing w:val="41"/>
                <w:sz w:val="18"/>
                <w:szCs w:val="18"/>
                <w:lang w:eastAsia="fr-FR"/>
              </w:rPr>
              <w:t xml:space="preserve"> </w:t>
            </w:r>
            <w:r w:rsidRPr="002D5014">
              <w:rPr>
                <w:rFonts w:ascii="Calibri" w:eastAsiaTheme="minorEastAsia" w:hAnsi="Calibri" w:cs="Arial"/>
                <w:spacing w:val="-1"/>
                <w:sz w:val="18"/>
                <w:szCs w:val="18"/>
                <w:lang w:eastAsia="fr-FR"/>
              </w:rPr>
              <w:t>citoyenne</w:t>
            </w:r>
            <w:r w:rsidRPr="002D5014">
              <w:rPr>
                <w:rFonts w:ascii="Calibri" w:eastAsiaTheme="minorEastAsia" w:hAnsi="Calibri" w:cs="Arial"/>
                <w:sz w:val="18"/>
                <w:szCs w:val="18"/>
                <w:lang w:eastAsia="fr-FR"/>
              </w:rPr>
              <w:t xml:space="preserve"> </w:t>
            </w:r>
            <w:r w:rsidRPr="002D5014">
              <w:rPr>
                <w:rFonts w:ascii="Calibri" w:eastAsiaTheme="minorEastAsia" w:hAnsi="Calibri" w:cs="Arial"/>
                <w:spacing w:val="-1"/>
                <w:sz w:val="18"/>
                <w:szCs w:val="18"/>
                <w:lang w:eastAsia="fr-FR"/>
              </w:rPr>
              <w:t xml:space="preserve">dans </w:t>
            </w:r>
            <w:r w:rsidRPr="002D5014">
              <w:rPr>
                <w:rFonts w:ascii="Calibri" w:eastAsiaTheme="minorEastAsia" w:hAnsi="Calibri" w:cs="Arial"/>
                <w:sz w:val="18"/>
                <w:szCs w:val="18"/>
                <w:lang w:eastAsia="fr-FR"/>
              </w:rPr>
              <w:t>la</w:t>
            </w:r>
            <w:r w:rsidRPr="002D5014">
              <w:rPr>
                <w:rFonts w:ascii="Calibri" w:eastAsiaTheme="minorEastAsia" w:hAnsi="Calibri" w:cs="Arial"/>
                <w:spacing w:val="-2"/>
                <w:sz w:val="18"/>
                <w:szCs w:val="18"/>
                <w:lang w:eastAsia="fr-FR"/>
              </w:rPr>
              <w:t xml:space="preserve"> </w:t>
            </w:r>
            <w:r w:rsidRPr="002D5014">
              <w:rPr>
                <w:rFonts w:ascii="Calibri" w:eastAsiaTheme="minorEastAsia" w:hAnsi="Calibri" w:cs="Arial"/>
                <w:spacing w:val="-1"/>
                <w:sz w:val="18"/>
                <w:szCs w:val="18"/>
                <w:lang w:eastAsia="fr-FR"/>
              </w:rPr>
              <w:t>vie</w:t>
            </w:r>
            <w:r w:rsidRPr="002D5014">
              <w:rPr>
                <w:rFonts w:ascii="Calibri" w:eastAsiaTheme="minorEastAsia" w:hAnsi="Calibri" w:cs="Arial"/>
                <w:sz w:val="18"/>
                <w:szCs w:val="18"/>
                <w:lang w:eastAsia="fr-FR"/>
              </w:rPr>
              <w:t xml:space="preserve"> </w:t>
            </w:r>
            <w:r w:rsidRPr="002D5014">
              <w:rPr>
                <w:rFonts w:ascii="Calibri" w:eastAsiaTheme="minorEastAsia" w:hAnsi="Calibri" w:cs="Arial"/>
                <w:spacing w:val="-1"/>
                <w:sz w:val="18"/>
                <w:szCs w:val="18"/>
                <w:lang w:eastAsia="fr-FR"/>
              </w:rPr>
              <w:t>de</w:t>
            </w:r>
            <w:r w:rsidRPr="002D5014">
              <w:rPr>
                <w:rFonts w:ascii="Calibri" w:eastAsiaTheme="minorEastAsia" w:hAnsi="Calibri" w:cs="Arial"/>
                <w:sz w:val="18"/>
                <w:szCs w:val="18"/>
                <w:lang w:eastAsia="fr-FR"/>
              </w:rPr>
              <w:t xml:space="preserve"> la</w:t>
            </w:r>
            <w:r w:rsidRPr="002D5014">
              <w:rPr>
                <w:rFonts w:ascii="Calibri" w:eastAsiaTheme="minorEastAsia" w:hAnsi="Calibri" w:cs="Arial"/>
                <w:spacing w:val="-2"/>
                <w:sz w:val="18"/>
                <w:szCs w:val="18"/>
                <w:lang w:eastAsia="fr-FR"/>
              </w:rPr>
              <w:t xml:space="preserve"> </w:t>
            </w:r>
            <w:r w:rsidRPr="002D5014">
              <w:rPr>
                <w:rFonts w:ascii="Calibri" w:eastAsiaTheme="minorEastAsia" w:hAnsi="Calibri" w:cs="Arial"/>
                <w:spacing w:val="-1"/>
                <w:sz w:val="18"/>
                <w:szCs w:val="18"/>
                <w:lang w:eastAsia="fr-FR"/>
              </w:rPr>
              <w:t>cité</w:t>
            </w:r>
          </w:p>
          <w:p w:rsidR="0017324F" w:rsidRPr="002D5014" w:rsidRDefault="0017324F" w:rsidP="002D5014">
            <w:pPr>
              <w:widowControl w:val="0"/>
              <w:kinsoku w:val="0"/>
              <w:overflowPunct w:val="0"/>
              <w:autoSpaceDE w:val="0"/>
              <w:autoSpaceDN w:val="0"/>
              <w:adjustRightInd w:val="0"/>
              <w:spacing w:before="1"/>
              <w:ind w:left="102" w:right="94"/>
              <w:rPr>
                <w:rFonts w:ascii="Calibri" w:eastAsiaTheme="minorEastAsia" w:hAnsi="Calibri" w:cs="Arial"/>
                <w:spacing w:val="-1"/>
                <w:sz w:val="18"/>
                <w:szCs w:val="18"/>
                <w:lang w:eastAsia="fr-FR"/>
              </w:rPr>
            </w:pPr>
          </w:p>
          <w:p w:rsidR="0017324F" w:rsidRPr="002D5014" w:rsidRDefault="0017324F" w:rsidP="002D5014">
            <w:pPr>
              <w:pStyle w:val="Paragraphedeliste"/>
              <w:ind w:left="34"/>
              <w:rPr>
                <w:rFonts w:ascii="Calibri" w:hAnsi="Calibri"/>
                <w:sz w:val="18"/>
                <w:szCs w:val="18"/>
              </w:rPr>
            </w:pPr>
            <w:r w:rsidRPr="002D5014">
              <w:rPr>
                <w:rFonts w:ascii="Calibri" w:hAnsi="Calibri" w:cs="Arial"/>
                <w:spacing w:val="-1"/>
                <w:sz w:val="18"/>
                <w:szCs w:val="18"/>
              </w:rPr>
              <w:t>Utiliser</w:t>
            </w:r>
            <w:r w:rsidRPr="002D5014">
              <w:rPr>
                <w:rFonts w:ascii="Calibri" w:hAnsi="Calibri" w:cs="Arial"/>
                <w:spacing w:val="9"/>
                <w:sz w:val="18"/>
                <w:szCs w:val="18"/>
              </w:rPr>
              <w:t xml:space="preserve"> </w:t>
            </w:r>
            <w:r w:rsidRPr="002D5014">
              <w:rPr>
                <w:rFonts w:ascii="Calibri" w:hAnsi="Calibri" w:cs="Arial"/>
                <w:spacing w:val="-1"/>
                <w:sz w:val="18"/>
                <w:szCs w:val="18"/>
              </w:rPr>
              <w:t>des</w:t>
            </w:r>
            <w:r w:rsidRPr="002D5014">
              <w:rPr>
                <w:rFonts w:ascii="Calibri" w:hAnsi="Calibri" w:cs="Arial"/>
                <w:spacing w:val="11"/>
                <w:sz w:val="18"/>
                <w:szCs w:val="18"/>
              </w:rPr>
              <w:t xml:space="preserve"> </w:t>
            </w:r>
            <w:r w:rsidRPr="002D5014">
              <w:rPr>
                <w:rFonts w:ascii="Calibri" w:hAnsi="Calibri" w:cs="Arial"/>
                <w:spacing w:val="-1"/>
                <w:sz w:val="18"/>
                <w:szCs w:val="18"/>
              </w:rPr>
              <w:t>outils</w:t>
            </w:r>
            <w:r w:rsidRPr="002D5014">
              <w:rPr>
                <w:rFonts w:ascii="Calibri" w:hAnsi="Calibri" w:cs="Arial"/>
                <w:spacing w:val="11"/>
                <w:sz w:val="18"/>
                <w:szCs w:val="18"/>
              </w:rPr>
              <w:t xml:space="preserve"> </w:t>
            </w:r>
            <w:r w:rsidRPr="002D5014">
              <w:rPr>
                <w:rFonts w:ascii="Calibri" w:hAnsi="Calibri" w:cs="Arial"/>
                <w:spacing w:val="-1"/>
                <w:sz w:val="18"/>
                <w:szCs w:val="18"/>
              </w:rPr>
              <w:t>et</w:t>
            </w:r>
            <w:r w:rsidRPr="002D5014">
              <w:rPr>
                <w:rFonts w:ascii="Calibri" w:hAnsi="Calibri" w:cs="Arial"/>
                <w:spacing w:val="11"/>
                <w:sz w:val="18"/>
                <w:szCs w:val="18"/>
              </w:rPr>
              <w:t xml:space="preserve"> </w:t>
            </w:r>
            <w:r w:rsidRPr="002D5014">
              <w:rPr>
                <w:rFonts w:ascii="Calibri" w:hAnsi="Calibri" w:cs="Arial"/>
                <w:spacing w:val="-1"/>
                <w:sz w:val="18"/>
                <w:szCs w:val="18"/>
              </w:rPr>
              <w:t>supports</w:t>
            </w:r>
            <w:r w:rsidRPr="002D5014">
              <w:rPr>
                <w:rFonts w:ascii="Calibri" w:hAnsi="Calibri" w:cs="Arial"/>
                <w:spacing w:val="11"/>
                <w:sz w:val="18"/>
                <w:szCs w:val="18"/>
              </w:rPr>
              <w:t xml:space="preserve"> </w:t>
            </w:r>
            <w:r w:rsidRPr="002D5014">
              <w:rPr>
                <w:rFonts w:ascii="Calibri" w:hAnsi="Calibri" w:cs="Arial"/>
                <w:spacing w:val="-1"/>
                <w:sz w:val="18"/>
                <w:szCs w:val="18"/>
              </w:rPr>
              <w:t>adaptés</w:t>
            </w:r>
            <w:r w:rsidRPr="002D5014">
              <w:rPr>
                <w:rFonts w:ascii="Calibri" w:hAnsi="Calibri" w:cs="Arial"/>
                <w:spacing w:val="11"/>
                <w:sz w:val="18"/>
                <w:szCs w:val="18"/>
              </w:rPr>
              <w:t xml:space="preserve"> </w:t>
            </w:r>
            <w:r w:rsidRPr="002D5014">
              <w:rPr>
                <w:rFonts w:ascii="Calibri" w:hAnsi="Calibri" w:cs="Arial"/>
                <w:spacing w:val="-1"/>
                <w:sz w:val="18"/>
                <w:szCs w:val="18"/>
              </w:rPr>
              <w:t>dans</w:t>
            </w:r>
            <w:r w:rsidRPr="002D5014">
              <w:rPr>
                <w:rFonts w:ascii="Calibri" w:hAnsi="Calibri" w:cs="Arial"/>
                <w:spacing w:val="11"/>
                <w:sz w:val="18"/>
                <w:szCs w:val="18"/>
              </w:rPr>
              <w:t xml:space="preserve"> </w:t>
            </w:r>
            <w:r w:rsidRPr="002D5014">
              <w:rPr>
                <w:rFonts w:ascii="Calibri" w:hAnsi="Calibri" w:cs="Arial"/>
                <w:sz w:val="18"/>
                <w:szCs w:val="18"/>
              </w:rPr>
              <w:t>la</w:t>
            </w:r>
            <w:r w:rsidRPr="002D5014">
              <w:rPr>
                <w:rFonts w:ascii="Calibri" w:hAnsi="Calibri" w:cs="Arial"/>
                <w:spacing w:val="25"/>
                <w:sz w:val="18"/>
                <w:szCs w:val="18"/>
              </w:rPr>
              <w:t xml:space="preserve"> </w:t>
            </w:r>
            <w:r w:rsidRPr="002D5014">
              <w:rPr>
                <w:rFonts w:ascii="Calibri" w:hAnsi="Calibri" w:cs="Arial"/>
                <w:spacing w:val="-1"/>
                <w:sz w:val="18"/>
                <w:szCs w:val="18"/>
              </w:rPr>
              <w:t>réalisation</w:t>
            </w:r>
            <w:r w:rsidRPr="002D5014">
              <w:rPr>
                <w:rFonts w:ascii="Calibri" w:hAnsi="Calibri" w:cs="Arial"/>
                <w:spacing w:val="3"/>
                <w:sz w:val="18"/>
                <w:szCs w:val="18"/>
              </w:rPr>
              <w:t xml:space="preserve"> </w:t>
            </w:r>
            <w:r w:rsidRPr="002D5014">
              <w:rPr>
                <w:rFonts w:ascii="Calibri" w:hAnsi="Calibri" w:cs="Arial"/>
                <w:spacing w:val="-2"/>
                <w:sz w:val="18"/>
                <w:szCs w:val="18"/>
              </w:rPr>
              <w:t>des</w:t>
            </w:r>
            <w:r w:rsidRPr="002D5014">
              <w:rPr>
                <w:rFonts w:ascii="Calibri" w:hAnsi="Calibri" w:cs="Arial"/>
                <w:spacing w:val="5"/>
                <w:sz w:val="18"/>
                <w:szCs w:val="18"/>
              </w:rPr>
              <w:t xml:space="preserve"> </w:t>
            </w:r>
            <w:r w:rsidRPr="002D5014">
              <w:rPr>
                <w:rFonts w:ascii="Calibri" w:hAnsi="Calibri" w:cs="Arial"/>
                <w:spacing w:val="-1"/>
                <w:sz w:val="18"/>
                <w:szCs w:val="18"/>
              </w:rPr>
              <w:t>activités</w:t>
            </w:r>
            <w:r w:rsidRPr="002D5014">
              <w:rPr>
                <w:rFonts w:ascii="Calibri" w:hAnsi="Calibri" w:cs="Arial"/>
                <w:spacing w:val="5"/>
                <w:sz w:val="18"/>
                <w:szCs w:val="18"/>
              </w:rPr>
              <w:t xml:space="preserve"> </w:t>
            </w:r>
            <w:r w:rsidRPr="002D5014">
              <w:rPr>
                <w:rFonts w:ascii="Calibri" w:hAnsi="Calibri" w:cs="Arial"/>
                <w:spacing w:val="-1"/>
                <w:sz w:val="18"/>
                <w:szCs w:val="18"/>
              </w:rPr>
              <w:t>individuelles</w:t>
            </w:r>
            <w:r w:rsidRPr="002D5014">
              <w:rPr>
                <w:rFonts w:ascii="Calibri" w:hAnsi="Calibri" w:cs="Arial"/>
                <w:spacing w:val="5"/>
                <w:sz w:val="18"/>
                <w:szCs w:val="18"/>
              </w:rPr>
              <w:t xml:space="preserve"> </w:t>
            </w:r>
            <w:r w:rsidRPr="002D5014">
              <w:rPr>
                <w:rFonts w:ascii="Calibri" w:hAnsi="Calibri" w:cs="Arial"/>
                <w:spacing w:val="-1"/>
                <w:sz w:val="18"/>
                <w:szCs w:val="18"/>
              </w:rPr>
              <w:t>et</w:t>
            </w:r>
            <w:r w:rsidRPr="002D5014">
              <w:rPr>
                <w:rFonts w:ascii="Calibri" w:hAnsi="Calibri" w:cs="Arial"/>
                <w:spacing w:val="25"/>
                <w:sz w:val="18"/>
                <w:szCs w:val="18"/>
              </w:rPr>
              <w:t xml:space="preserve"> </w:t>
            </w:r>
            <w:r w:rsidRPr="002D5014">
              <w:rPr>
                <w:rFonts w:ascii="Calibri" w:hAnsi="Calibri" w:cs="Arial"/>
                <w:spacing w:val="-1"/>
                <w:sz w:val="18"/>
                <w:szCs w:val="18"/>
              </w:rPr>
              <w:t>collectives</w:t>
            </w:r>
          </w:p>
        </w:tc>
        <w:tc>
          <w:tcPr>
            <w:tcW w:w="3969" w:type="dxa"/>
            <w:tcBorders>
              <w:bottom w:val="single" w:sz="4" w:space="0" w:color="auto"/>
            </w:tcBorders>
          </w:tcPr>
          <w:p w:rsidR="0017324F" w:rsidRPr="0067635D" w:rsidRDefault="0017324F" w:rsidP="00CC1197">
            <w:pPr>
              <w:widowControl w:val="0"/>
              <w:kinsoku w:val="0"/>
              <w:overflowPunct w:val="0"/>
              <w:autoSpaceDE w:val="0"/>
              <w:autoSpaceDN w:val="0"/>
              <w:adjustRightInd w:val="0"/>
              <w:ind w:left="102" w:right="34"/>
              <w:rPr>
                <w:rFonts w:ascii="Calibri" w:eastAsiaTheme="minorEastAsia" w:hAnsi="Calibri" w:cs="Calibri"/>
                <w:sz w:val="18"/>
                <w:szCs w:val="18"/>
                <w:lang w:eastAsia="fr-FR"/>
              </w:rPr>
            </w:pPr>
            <w:r w:rsidRPr="0067635D">
              <w:rPr>
                <w:rFonts w:ascii="Calibri" w:eastAsiaTheme="minorEastAsia" w:hAnsi="Calibri" w:cs="Calibri"/>
                <w:b/>
                <w:bCs/>
                <w:spacing w:val="-1"/>
                <w:sz w:val="18"/>
                <w:szCs w:val="18"/>
                <w:lang w:eastAsia="fr-FR"/>
              </w:rPr>
              <w:t>Socialisation et</w:t>
            </w:r>
            <w:r w:rsidRPr="0067635D">
              <w:rPr>
                <w:rFonts w:ascii="Calibri" w:eastAsiaTheme="minorEastAsia" w:hAnsi="Calibri" w:cs="Calibri"/>
                <w:b/>
                <w:bCs/>
                <w:spacing w:val="-2"/>
                <w:sz w:val="18"/>
                <w:szCs w:val="18"/>
                <w:lang w:eastAsia="fr-FR"/>
              </w:rPr>
              <w:t xml:space="preserve"> </w:t>
            </w:r>
            <w:r w:rsidRPr="0067635D">
              <w:rPr>
                <w:rFonts w:ascii="Calibri" w:eastAsiaTheme="minorEastAsia" w:hAnsi="Calibri" w:cs="Calibri"/>
                <w:b/>
                <w:bCs/>
                <w:spacing w:val="-1"/>
                <w:sz w:val="18"/>
                <w:szCs w:val="18"/>
                <w:lang w:eastAsia="fr-FR"/>
              </w:rPr>
              <w:t>inscription</w:t>
            </w:r>
            <w:r w:rsidRPr="0067635D">
              <w:rPr>
                <w:rFonts w:ascii="Calibri" w:eastAsiaTheme="minorEastAsia" w:hAnsi="Calibri" w:cs="Calibri"/>
                <w:b/>
                <w:bCs/>
                <w:spacing w:val="-3"/>
                <w:sz w:val="18"/>
                <w:szCs w:val="18"/>
                <w:lang w:eastAsia="fr-FR"/>
              </w:rPr>
              <w:t xml:space="preserve"> </w:t>
            </w:r>
            <w:r w:rsidRPr="0067635D">
              <w:rPr>
                <w:rFonts w:ascii="Calibri" w:eastAsiaTheme="minorEastAsia" w:hAnsi="Calibri" w:cs="Calibri"/>
                <w:b/>
                <w:bCs/>
                <w:spacing w:val="-1"/>
                <w:sz w:val="18"/>
                <w:szCs w:val="18"/>
                <w:lang w:eastAsia="fr-FR"/>
              </w:rPr>
              <w:t>dans</w:t>
            </w:r>
            <w:r w:rsidRPr="0067635D">
              <w:rPr>
                <w:rFonts w:ascii="Calibri" w:eastAsiaTheme="minorEastAsia" w:hAnsi="Calibri" w:cs="Calibri"/>
                <w:b/>
                <w:bCs/>
                <w:spacing w:val="2"/>
                <w:sz w:val="18"/>
                <w:szCs w:val="18"/>
                <w:lang w:eastAsia="fr-FR"/>
              </w:rPr>
              <w:t xml:space="preserve"> </w:t>
            </w:r>
            <w:r w:rsidRPr="0067635D">
              <w:rPr>
                <w:rFonts w:ascii="Calibri" w:eastAsiaTheme="minorEastAsia" w:hAnsi="Calibri" w:cs="Calibri"/>
                <w:b/>
                <w:bCs/>
                <w:sz w:val="18"/>
                <w:szCs w:val="18"/>
                <w:lang w:eastAsia="fr-FR"/>
              </w:rPr>
              <w:t>la</w:t>
            </w:r>
            <w:r w:rsidRPr="0067635D">
              <w:rPr>
                <w:rFonts w:ascii="Times New Roman" w:eastAsiaTheme="minorEastAsia" w:hAnsi="Times New Roman" w:cs="Times New Roman"/>
                <w:b/>
                <w:bCs/>
                <w:spacing w:val="33"/>
                <w:sz w:val="18"/>
                <w:szCs w:val="18"/>
                <w:lang w:eastAsia="fr-FR"/>
              </w:rPr>
              <w:t xml:space="preserve"> </w:t>
            </w:r>
            <w:r w:rsidRPr="0067635D">
              <w:rPr>
                <w:rFonts w:ascii="Calibri" w:eastAsiaTheme="minorEastAsia" w:hAnsi="Calibri" w:cs="Calibri"/>
                <w:b/>
                <w:bCs/>
                <w:sz w:val="18"/>
                <w:szCs w:val="18"/>
                <w:lang w:eastAsia="fr-FR"/>
              </w:rPr>
              <w:t>vie</w:t>
            </w:r>
            <w:r w:rsidRPr="0067635D">
              <w:rPr>
                <w:rFonts w:ascii="Calibri" w:eastAsiaTheme="minorEastAsia" w:hAnsi="Calibri" w:cs="Calibri"/>
                <w:b/>
                <w:bCs/>
                <w:spacing w:val="-3"/>
                <w:sz w:val="18"/>
                <w:szCs w:val="18"/>
                <w:lang w:eastAsia="fr-FR"/>
              </w:rPr>
              <w:t xml:space="preserve"> </w:t>
            </w:r>
            <w:r w:rsidRPr="0067635D">
              <w:rPr>
                <w:rFonts w:ascii="Calibri" w:eastAsiaTheme="minorEastAsia" w:hAnsi="Calibri" w:cs="Calibri"/>
                <w:b/>
                <w:bCs/>
                <w:spacing w:val="-1"/>
                <w:sz w:val="18"/>
                <w:szCs w:val="18"/>
                <w:lang w:eastAsia="fr-FR"/>
              </w:rPr>
              <w:t>citoyenne</w:t>
            </w:r>
          </w:p>
          <w:p w:rsidR="0017324F" w:rsidRPr="0067635D" w:rsidRDefault="0017324F" w:rsidP="0067635D">
            <w:pPr>
              <w:widowControl w:val="0"/>
              <w:numPr>
                <w:ilvl w:val="0"/>
                <w:numId w:val="21"/>
              </w:numPr>
              <w:tabs>
                <w:tab w:val="left" w:pos="463"/>
              </w:tabs>
              <w:kinsoku w:val="0"/>
              <w:overflowPunct w:val="0"/>
              <w:autoSpaceDE w:val="0"/>
              <w:autoSpaceDN w:val="0"/>
              <w:adjustRightInd w:val="0"/>
              <w:spacing w:line="273" w:lineRule="auto"/>
              <w:ind w:right="1049"/>
              <w:rPr>
                <w:rFonts w:ascii="Calibri" w:eastAsiaTheme="minorEastAsia" w:hAnsi="Calibri" w:cs="Calibri"/>
                <w:spacing w:val="-1"/>
                <w:sz w:val="18"/>
                <w:szCs w:val="18"/>
                <w:lang w:eastAsia="fr-FR"/>
              </w:rPr>
            </w:pPr>
            <w:r w:rsidRPr="0067635D">
              <w:rPr>
                <w:rFonts w:ascii="Calibri" w:eastAsiaTheme="minorEastAsia" w:hAnsi="Calibri" w:cs="Calibri"/>
                <w:spacing w:val="-1"/>
                <w:sz w:val="18"/>
                <w:szCs w:val="18"/>
                <w:lang w:eastAsia="fr-FR"/>
              </w:rPr>
              <w:t>Notions,</w:t>
            </w:r>
            <w:r w:rsidRPr="0067635D">
              <w:rPr>
                <w:rFonts w:ascii="Calibri" w:eastAsiaTheme="minorEastAsia" w:hAnsi="Calibri" w:cs="Calibri"/>
                <w:spacing w:val="-2"/>
                <w:sz w:val="18"/>
                <w:szCs w:val="18"/>
                <w:lang w:eastAsia="fr-FR"/>
              </w:rPr>
              <w:t xml:space="preserve"> </w:t>
            </w:r>
            <w:r w:rsidRPr="0067635D">
              <w:rPr>
                <w:rFonts w:ascii="Calibri" w:eastAsiaTheme="minorEastAsia" w:hAnsi="Calibri" w:cs="Calibri"/>
                <w:spacing w:val="-1"/>
                <w:sz w:val="18"/>
                <w:szCs w:val="18"/>
                <w:lang w:eastAsia="fr-FR"/>
              </w:rPr>
              <w:t>définitions</w:t>
            </w:r>
            <w:r w:rsidRPr="0067635D">
              <w:rPr>
                <w:rFonts w:ascii="Calibri" w:eastAsiaTheme="minorEastAsia" w:hAnsi="Calibri" w:cs="Calibri"/>
                <w:sz w:val="18"/>
                <w:szCs w:val="18"/>
                <w:lang w:eastAsia="fr-FR"/>
              </w:rPr>
              <w:t xml:space="preserve"> </w:t>
            </w:r>
            <w:r w:rsidRPr="0067635D">
              <w:rPr>
                <w:rFonts w:ascii="Calibri" w:eastAsiaTheme="minorEastAsia" w:hAnsi="Calibri" w:cs="Calibri"/>
                <w:spacing w:val="-1"/>
                <w:sz w:val="18"/>
                <w:szCs w:val="18"/>
                <w:lang w:eastAsia="fr-FR"/>
              </w:rPr>
              <w:t>et</w:t>
            </w:r>
            <w:r w:rsidRPr="0067635D">
              <w:rPr>
                <w:rFonts w:ascii="Times New Roman" w:eastAsiaTheme="minorEastAsia" w:hAnsi="Times New Roman" w:cs="Times New Roman"/>
                <w:spacing w:val="30"/>
                <w:sz w:val="18"/>
                <w:szCs w:val="18"/>
                <w:lang w:eastAsia="fr-FR"/>
              </w:rPr>
              <w:t xml:space="preserve"> </w:t>
            </w:r>
            <w:r w:rsidRPr="0067635D">
              <w:rPr>
                <w:rFonts w:ascii="Calibri" w:eastAsiaTheme="minorEastAsia" w:hAnsi="Calibri" w:cs="Calibri"/>
                <w:spacing w:val="-1"/>
                <w:sz w:val="18"/>
                <w:szCs w:val="18"/>
                <w:lang w:eastAsia="fr-FR"/>
              </w:rPr>
              <w:t>représentations</w:t>
            </w:r>
          </w:p>
          <w:p w:rsidR="0017324F" w:rsidRPr="0067635D" w:rsidRDefault="0017324F" w:rsidP="0067635D">
            <w:pPr>
              <w:widowControl w:val="0"/>
              <w:kinsoku w:val="0"/>
              <w:overflowPunct w:val="0"/>
              <w:autoSpaceDE w:val="0"/>
              <w:autoSpaceDN w:val="0"/>
              <w:adjustRightInd w:val="0"/>
              <w:spacing w:before="4"/>
              <w:rPr>
                <w:rFonts w:ascii="Calibri" w:eastAsiaTheme="minorEastAsia" w:hAnsi="Calibri" w:cs="Calibri"/>
                <w:sz w:val="18"/>
                <w:szCs w:val="18"/>
                <w:lang w:eastAsia="fr-FR"/>
              </w:rPr>
            </w:pPr>
          </w:p>
          <w:p w:rsidR="0017324F" w:rsidRPr="0067635D" w:rsidRDefault="0017324F" w:rsidP="00CC1197">
            <w:pPr>
              <w:widowControl w:val="0"/>
              <w:kinsoku w:val="0"/>
              <w:overflowPunct w:val="0"/>
              <w:autoSpaceDE w:val="0"/>
              <w:autoSpaceDN w:val="0"/>
              <w:adjustRightInd w:val="0"/>
              <w:ind w:left="102"/>
              <w:rPr>
                <w:rFonts w:ascii="Calibri" w:eastAsiaTheme="minorEastAsia" w:hAnsi="Calibri" w:cs="Calibri"/>
                <w:sz w:val="18"/>
                <w:szCs w:val="18"/>
                <w:lang w:eastAsia="fr-FR"/>
              </w:rPr>
            </w:pPr>
            <w:r w:rsidRPr="0067635D">
              <w:rPr>
                <w:rFonts w:ascii="Calibri" w:eastAsiaTheme="minorEastAsia" w:hAnsi="Calibri" w:cs="Calibri"/>
                <w:b/>
                <w:bCs/>
                <w:spacing w:val="-1"/>
                <w:sz w:val="18"/>
                <w:szCs w:val="18"/>
                <w:lang w:eastAsia="fr-FR"/>
              </w:rPr>
              <w:t>Les</w:t>
            </w:r>
            <w:r w:rsidRPr="0067635D">
              <w:rPr>
                <w:rFonts w:ascii="Calibri" w:eastAsiaTheme="minorEastAsia" w:hAnsi="Calibri" w:cs="Calibri"/>
                <w:b/>
                <w:bCs/>
                <w:spacing w:val="1"/>
                <w:sz w:val="18"/>
                <w:szCs w:val="18"/>
                <w:lang w:eastAsia="fr-FR"/>
              </w:rPr>
              <w:t xml:space="preserve"> </w:t>
            </w:r>
            <w:r w:rsidRPr="0067635D">
              <w:rPr>
                <w:rFonts w:ascii="Calibri" w:eastAsiaTheme="minorEastAsia" w:hAnsi="Calibri" w:cs="Calibri"/>
                <w:b/>
                <w:bCs/>
                <w:spacing w:val="-1"/>
                <w:sz w:val="18"/>
                <w:szCs w:val="18"/>
                <w:lang w:eastAsia="fr-FR"/>
              </w:rPr>
              <w:t>différentes</w:t>
            </w:r>
            <w:r w:rsidRPr="0067635D">
              <w:rPr>
                <w:rFonts w:ascii="Calibri" w:eastAsiaTheme="minorEastAsia" w:hAnsi="Calibri" w:cs="Calibri"/>
                <w:b/>
                <w:bCs/>
                <w:spacing w:val="-2"/>
                <w:sz w:val="18"/>
                <w:szCs w:val="18"/>
                <w:lang w:eastAsia="fr-FR"/>
              </w:rPr>
              <w:t xml:space="preserve"> </w:t>
            </w:r>
            <w:r w:rsidRPr="0067635D">
              <w:rPr>
                <w:rFonts w:ascii="Calibri" w:eastAsiaTheme="minorEastAsia" w:hAnsi="Calibri" w:cs="Calibri"/>
                <w:b/>
                <w:bCs/>
                <w:spacing w:val="-1"/>
                <w:sz w:val="18"/>
                <w:szCs w:val="18"/>
                <w:lang w:eastAsia="fr-FR"/>
              </w:rPr>
              <w:t>dimensions</w:t>
            </w:r>
            <w:r w:rsidRPr="0067635D">
              <w:rPr>
                <w:rFonts w:ascii="Times New Roman" w:eastAsiaTheme="minorEastAsia" w:hAnsi="Times New Roman" w:cs="Times New Roman"/>
                <w:b/>
                <w:bCs/>
                <w:spacing w:val="21"/>
                <w:sz w:val="18"/>
                <w:szCs w:val="18"/>
                <w:lang w:eastAsia="fr-FR"/>
              </w:rPr>
              <w:t xml:space="preserve"> </w:t>
            </w:r>
            <w:r w:rsidRPr="0067635D">
              <w:rPr>
                <w:rFonts w:ascii="Calibri" w:eastAsiaTheme="minorEastAsia" w:hAnsi="Calibri" w:cs="Calibri"/>
                <w:b/>
                <w:bCs/>
                <w:spacing w:val="-1"/>
                <w:sz w:val="18"/>
                <w:szCs w:val="18"/>
                <w:lang w:eastAsia="fr-FR"/>
              </w:rPr>
              <w:t>d’accessibilité</w:t>
            </w:r>
          </w:p>
          <w:p w:rsidR="0017324F" w:rsidRDefault="0017324F" w:rsidP="00CC1197">
            <w:pPr>
              <w:widowControl w:val="0"/>
              <w:numPr>
                <w:ilvl w:val="0"/>
                <w:numId w:val="21"/>
              </w:numPr>
              <w:tabs>
                <w:tab w:val="left" w:pos="463"/>
              </w:tabs>
              <w:kinsoku w:val="0"/>
              <w:overflowPunct w:val="0"/>
              <w:autoSpaceDE w:val="0"/>
              <w:autoSpaceDN w:val="0"/>
              <w:adjustRightInd w:val="0"/>
              <w:spacing w:line="273" w:lineRule="auto"/>
              <w:ind w:right="34"/>
              <w:rPr>
                <w:rFonts w:ascii="Calibri" w:eastAsiaTheme="minorEastAsia" w:hAnsi="Calibri" w:cs="Calibri"/>
                <w:spacing w:val="-1"/>
                <w:sz w:val="18"/>
                <w:szCs w:val="18"/>
                <w:lang w:eastAsia="fr-FR"/>
              </w:rPr>
            </w:pPr>
            <w:r w:rsidRPr="0067635D">
              <w:rPr>
                <w:rFonts w:ascii="Calibri" w:eastAsiaTheme="minorEastAsia" w:hAnsi="Calibri" w:cs="Calibri"/>
                <w:sz w:val="18"/>
                <w:szCs w:val="18"/>
                <w:lang w:eastAsia="fr-FR"/>
              </w:rPr>
              <w:t xml:space="preserve">Les </w:t>
            </w:r>
            <w:r w:rsidRPr="0067635D">
              <w:rPr>
                <w:rFonts w:ascii="Calibri" w:eastAsiaTheme="minorEastAsia" w:hAnsi="Calibri" w:cs="Calibri"/>
                <w:spacing w:val="-1"/>
                <w:sz w:val="18"/>
                <w:szCs w:val="18"/>
                <w:lang w:eastAsia="fr-FR"/>
              </w:rPr>
              <w:t>différentes</w:t>
            </w:r>
            <w:r w:rsidRPr="0067635D">
              <w:rPr>
                <w:rFonts w:ascii="Calibri" w:eastAsiaTheme="minorEastAsia" w:hAnsi="Calibri" w:cs="Calibri"/>
                <w:spacing w:val="-3"/>
                <w:sz w:val="18"/>
                <w:szCs w:val="18"/>
                <w:lang w:eastAsia="fr-FR"/>
              </w:rPr>
              <w:t xml:space="preserve"> </w:t>
            </w:r>
            <w:r w:rsidRPr="0067635D">
              <w:rPr>
                <w:rFonts w:ascii="Calibri" w:eastAsiaTheme="minorEastAsia" w:hAnsi="Calibri" w:cs="Calibri"/>
                <w:spacing w:val="-1"/>
                <w:sz w:val="18"/>
                <w:szCs w:val="18"/>
                <w:lang w:eastAsia="fr-FR"/>
              </w:rPr>
              <w:t>mesures</w:t>
            </w:r>
            <w:r w:rsidRPr="0067635D">
              <w:rPr>
                <w:rFonts w:ascii="Calibri" w:eastAsiaTheme="minorEastAsia" w:hAnsi="Calibri" w:cs="Calibri"/>
                <w:sz w:val="18"/>
                <w:szCs w:val="18"/>
                <w:lang w:eastAsia="fr-FR"/>
              </w:rPr>
              <w:t xml:space="preserve"> </w:t>
            </w:r>
            <w:r w:rsidRPr="0067635D">
              <w:rPr>
                <w:rFonts w:ascii="Calibri" w:eastAsiaTheme="minorEastAsia" w:hAnsi="Calibri" w:cs="Calibri"/>
                <w:spacing w:val="-1"/>
                <w:sz w:val="18"/>
                <w:szCs w:val="18"/>
                <w:lang w:eastAsia="fr-FR"/>
              </w:rPr>
              <w:t>de</w:t>
            </w:r>
            <w:r w:rsidRPr="0067635D">
              <w:rPr>
                <w:rFonts w:ascii="Times New Roman" w:eastAsiaTheme="minorEastAsia" w:hAnsi="Times New Roman" w:cs="Times New Roman"/>
                <w:spacing w:val="26"/>
                <w:sz w:val="18"/>
                <w:szCs w:val="18"/>
                <w:lang w:eastAsia="fr-FR"/>
              </w:rPr>
              <w:t xml:space="preserve"> </w:t>
            </w:r>
            <w:r w:rsidRPr="0067635D">
              <w:rPr>
                <w:rFonts w:ascii="Calibri" w:eastAsiaTheme="minorEastAsia" w:hAnsi="Calibri" w:cs="Calibri"/>
                <w:spacing w:val="-1"/>
                <w:sz w:val="18"/>
                <w:szCs w:val="18"/>
                <w:lang w:eastAsia="fr-FR"/>
              </w:rPr>
              <w:t>protection</w:t>
            </w:r>
            <w:r w:rsidRPr="0067635D">
              <w:rPr>
                <w:rFonts w:ascii="Calibri" w:eastAsiaTheme="minorEastAsia" w:hAnsi="Calibri" w:cs="Calibri"/>
                <w:spacing w:val="-3"/>
                <w:sz w:val="18"/>
                <w:szCs w:val="18"/>
                <w:lang w:eastAsia="fr-FR"/>
              </w:rPr>
              <w:t xml:space="preserve"> </w:t>
            </w:r>
            <w:r w:rsidRPr="0067635D">
              <w:rPr>
                <w:rFonts w:ascii="Calibri" w:eastAsiaTheme="minorEastAsia" w:hAnsi="Calibri" w:cs="Calibri"/>
                <w:sz w:val="18"/>
                <w:szCs w:val="18"/>
                <w:lang w:eastAsia="fr-FR"/>
              </w:rPr>
              <w:t xml:space="preserve">et </w:t>
            </w:r>
            <w:r w:rsidRPr="0067635D">
              <w:rPr>
                <w:rFonts w:ascii="Calibri" w:eastAsiaTheme="minorEastAsia" w:hAnsi="Calibri" w:cs="Calibri"/>
                <w:spacing w:val="-2"/>
                <w:sz w:val="18"/>
                <w:szCs w:val="18"/>
                <w:lang w:eastAsia="fr-FR"/>
              </w:rPr>
              <w:t>de</w:t>
            </w:r>
            <w:r w:rsidRPr="0067635D">
              <w:rPr>
                <w:rFonts w:ascii="Calibri" w:eastAsiaTheme="minorEastAsia" w:hAnsi="Calibri" w:cs="Calibri"/>
                <w:sz w:val="18"/>
                <w:szCs w:val="18"/>
                <w:lang w:eastAsia="fr-FR"/>
              </w:rPr>
              <w:t xml:space="preserve"> </w:t>
            </w:r>
            <w:r w:rsidRPr="0067635D">
              <w:rPr>
                <w:rFonts w:ascii="Calibri" w:eastAsiaTheme="minorEastAsia" w:hAnsi="Calibri" w:cs="Calibri"/>
                <w:spacing w:val="-1"/>
                <w:sz w:val="18"/>
                <w:szCs w:val="18"/>
                <w:lang w:eastAsia="fr-FR"/>
              </w:rPr>
              <w:t>sécurité</w:t>
            </w:r>
          </w:p>
          <w:p w:rsidR="0017324F" w:rsidRPr="0067635D" w:rsidRDefault="0017324F" w:rsidP="00CC1197">
            <w:pPr>
              <w:kinsoku w:val="0"/>
              <w:overflowPunct w:val="0"/>
              <w:spacing w:line="276" w:lineRule="auto"/>
              <w:ind w:left="462" w:right="34"/>
              <w:rPr>
                <w:rFonts w:ascii="Calibri" w:eastAsiaTheme="minorEastAsia" w:hAnsi="Calibri" w:cs="Calibri"/>
                <w:spacing w:val="-1"/>
                <w:sz w:val="18"/>
                <w:szCs w:val="18"/>
                <w:lang w:eastAsia="fr-FR"/>
              </w:rPr>
            </w:pPr>
            <w:r w:rsidRPr="0067635D">
              <w:rPr>
                <w:rFonts w:ascii="Calibri" w:eastAsiaTheme="minorEastAsia" w:hAnsi="Calibri" w:cs="Calibri"/>
                <w:spacing w:val="-1"/>
                <w:sz w:val="18"/>
                <w:szCs w:val="18"/>
                <w:lang w:eastAsia="fr-FR"/>
              </w:rPr>
              <w:t>Partenaires</w:t>
            </w:r>
            <w:r w:rsidRPr="0067635D">
              <w:rPr>
                <w:rFonts w:ascii="Calibri" w:eastAsiaTheme="minorEastAsia" w:hAnsi="Calibri" w:cs="Calibri"/>
                <w:spacing w:val="-3"/>
                <w:sz w:val="18"/>
                <w:szCs w:val="18"/>
                <w:lang w:eastAsia="fr-FR"/>
              </w:rPr>
              <w:t xml:space="preserve"> </w:t>
            </w:r>
            <w:r w:rsidRPr="0067635D">
              <w:rPr>
                <w:rFonts w:ascii="Calibri" w:eastAsiaTheme="minorEastAsia" w:hAnsi="Calibri" w:cs="Calibri"/>
                <w:sz w:val="18"/>
                <w:szCs w:val="18"/>
                <w:lang w:eastAsia="fr-FR"/>
              </w:rPr>
              <w:t xml:space="preserve">et </w:t>
            </w:r>
            <w:r w:rsidRPr="0067635D">
              <w:rPr>
                <w:rFonts w:ascii="Calibri" w:eastAsiaTheme="minorEastAsia" w:hAnsi="Calibri" w:cs="Calibri"/>
                <w:spacing w:val="-1"/>
                <w:sz w:val="18"/>
                <w:szCs w:val="18"/>
                <w:lang w:eastAsia="fr-FR"/>
              </w:rPr>
              <w:t>sources</w:t>
            </w:r>
            <w:r w:rsidRPr="0067635D">
              <w:rPr>
                <w:rFonts w:ascii="Times New Roman" w:eastAsiaTheme="minorEastAsia" w:hAnsi="Times New Roman" w:cs="Times New Roman"/>
                <w:spacing w:val="26"/>
                <w:sz w:val="18"/>
                <w:szCs w:val="18"/>
                <w:lang w:eastAsia="fr-FR"/>
              </w:rPr>
              <w:t xml:space="preserve"> </w:t>
            </w:r>
            <w:r w:rsidRPr="0067635D">
              <w:rPr>
                <w:rFonts w:ascii="Calibri" w:eastAsiaTheme="minorEastAsia" w:hAnsi="Calibri" w:cs="Calibri"/>
                <w:spacing w:val="-1"/>
                <w:sz w:val="18"/>
                <w:szCs w:val="18"/>
                <w:lang w:eastAsia="fr-FR"/>
              </w:rPr>
              <w:t>d’information nécessaires</w:t>
            </w:r>
            <w:r w:rsidRPr="0067635D">
              <w:rPr>
                <w:rFonts w:ascii="Calibri" w:eastAsiaTheme="minorEastAsia" w:hAnsi="Calibri" w:cs="Calibri"/>
                <w:spacing w:val="-3"/>
                <w:sz w:val="18"/>
                <w:szCs w:val="18"/>
                <w:lang w:eastAsia="fr-FR"/>
              </w:rPr>
              <w:t xml:space="preserve"> </w:t>
            </w:r>
            <w:r w:rsidRPr="0067635D">
              <w:rPr>
                <w:rFonts w:ascii="Calibri" w:eastAsiaTheme="minorEastAsia" w:hAnsi="Calibri" w:cs="Calibri"/>
                <w:spacing w:val="-1"/>
                <w:sz w:val="18"/>
                <w:szCs w:val="18"/>
                <w:lang w:eastAsia="fr-FR"/>
              </w:rPr>
              <w:t>pour</w:t>
            </w:r>
            <w:r w:rsidRPr="0067635D">
              <w:rPr>
                <w:rFonts w:ascii="Times New Roman" w:eastAsiaTheme="minorEastAsia" w:hAnsi="Times New Roman" w:cs="Times New Roman"/>
                <w:spacing w:val="21"/>
                <w:sz w:val="18"/>
                <w:szCs w:val="18"/>
                <w:lang w:eastAsia="fr-FR"/>
              </w:rPr>
              <w:t xml:space="preserve"> </w:t>
            </w:r>
            <w:r w:rsidRPr="0067635D">
              <w:rPr>
                <w:rFonts w:ascii="Calibri" w:eastAsiaTheme="minorEastAsia" w:hAnsi="Calibri" w:cs="Calibri"/>
                <w:spacing w:val="-1"/>
                <w:sz w:val="18"/>
                <w:szCs w:val="18"/>
                <w:lang w:eastAsia="fr-FR"/>
              </w:rPr>
              <w:t>organiser</w:t>
            </w:r>
            <w:r w:rsidRPr="0067635D">
              <w:rPr>
                <w:rFonts w:ascii="Calibri" w:eastAsiaTheme="minorEastAsia" w:hAnsi="Calibri" w:cs="Calibri"/>
                <w:spacing w:val="-3"/>
                <w:sz w:val="18"/>
                <w:szCs w:val="18"/>
                <w:lang w:eastAsia="fr-FR"/>
              </w:rPr>
              <w:t xml:space="preserve"> </w:t>
            </w:r>
            <w:r w:rsidRPr="0067635D">
              <w:rPr>
                <w:rFonts w:ascii="Calibri" w:eastAsiaTheme="minorEastAsia" w:hAnsi="Calibri" w:cs="Calibri"/>
                <w:sz w:val="18"/>
                <w:szCs w:val="18"/>
                <w:lang w:eastAsia="fr-FR"/>
              </w:rPr>
              <w:t xml:space="preserve">et </w:t>
            </w:r>
            <w:r w:rsidRPr="0067635D">
              <w:rPr>
                <w:rFonts w:ascii="Calibri" w:eastAsiaTheme="minorEastAsia" w:hAnsi="Calibri" w:cs="Calibri"/>
                <w:spacing w:val="-1"/>
                <w:sz w:val="18"/>
                <w:szCs w:val="18"/>
                <w:lang w:eastAsia="fr-FR"/>
              </w:rPr>
              <w:t>sécuriser</w:t>
            </w:r>
            <w:r w:rsidRPr="0067635D">
              <w:rPr>
                <w:rFonts w:ascii="Calibri" w:eastAsiaTheme="minorEastAsia" w:hAnsi="Calibri" w:cs="Calibri"/>
                <w:spacing w:val="-3"/>
                <w:sz w:val="18"/>
                <w:szCs w:val="18"/>
                <w:lang w:eastAsia="fr-FR"/>
              </w:rPr>
              <w:t xml:space="preserve"> </w:t>
            </w:r>
            <w:r w:rsidRPr="0067635D">
              <w:rPr>
                <w:rFonts w:ascii="Calibri" w:eastAsiaTheme="minorEastAsia" w:hAnsi="Calibri" w:cs="Calibri"/>
                <w:spacing w:val="-1"/>
                <w:sz w:val="18"/>
                <w:szCs w:val="18"/>
                <w:lang w:eastAsia="fr-FR"/>
              </w:rPr>
              <w:t>les</w:t>
            </w:r>
            <w:r w:rsidRPr="0067635D">
              <w:rPr>
                <w:rFonts w:ascii="Calibri" w:eastAsiaTheme="minorEastAsia" w:hAnsi="Calibri" w:cs="Calibri"/>
                <w:spacing w:val="-1"/>
                <w:lang w:eastAsia="fr-FR"/>
              </w:rPr>
              <w:t xml:space="preserve"> </w:t>
            </w:r>
            <w:r w:rsidRPr="0067635D">
              <w:rPr>
                <w:rFonts w:ascii="Calibri" w:eastAsiaTheme="minorEastAsia" w:hAnsi="Calibri" w:cs="Calibri"/>
                <w:spacing w:val="-1"/>
                <w:sz w:val="18"/>
                <w:szCs w:val="18"/>
                <w:lang w:eastAsia="fr-FR"/>
              </w:rPr>
              <w:t>déplacements</w:t>
            </w:r>
            <w:r w:rsidRPr="0067635D">
              <w:rPr>
                <w:rFonts w:ascii="Calibri" w:eastAsiaTheme="minorEastAsia" w:hAnsi="Calibri" w:cs="Calibri"/>
                <w:spacing w:val="-3"/>
                <w:sz w:val="18"/>
                <w:szCs w:val="18"/>
                <w:lang w:eastAsia="fr-FR"/>
              </w:rPr>
              <w:t xml:space="preserve"> </w:t>
            </w:r>
            <w:r w:rsidRPr="0067635D">
              <w:rPr>
                <w:rFonts w:ascii="Calibri" w:eastAsiaTheme="minorEastAsia" w:hAnsi="Calibri" w:cs="Calibri"/>
                <w:sz w:val="18"/>
                <w:szCs w:val="18"/>
                <w:lang w:eastAsia="fr-FR"/>
              </w:rPr>
              <w:t>et/ou</w:t>
            </w:r>
            <w:r w:rsidRPr="0067635D">
              <w:rPr>
                <w:rFonts w:ascii="Calibri" w:eastAsiaTheme="minorEastAsia" w:hAnsi="Calibri" w:cs="Calibri"/>
                <w:spacing w:val="-1"/>
                <w:sz w:val="18"/>
                <w:szCs w:val="18"/>
                <w:lang w:eastAsia="fr-FR"/>
              </w:rPr>
              <w:t xml:space="preserve"> les</w:t>
            </w:r>
            <w:r w:rsidRPr="0067635D">
              <w:rPr>
                <w:rFonts w:ascii="Times New Roman" w:eastAsiaTheme="minorEastAsia" w:hAnsi="Times New Roman" w:cs="Times New Roman"/>
                <w:spacing w:val="26"/>
                <w:sz w:val="18"/>
                <w:szCs w:val="18"/>
                <w:lang w:eastAsia="fr-FR"/>
              </w:rPr>
              <w:t xml:space="preserve"> </w:t>
            </w:r>
            <w:r w:rsidRPr="0067635D">
              <w:rPr>
                <w:rFonts w:ascii="Calibri" w:eastAsiaTheme="minorEastAsia" w:hAnsi="Calibri" w:cs="Calibri"/>
                <w:spacing w:val="-1"/>
                <w:sz w:val="18"/>
                <w:szCs w:val="18"/>
                <w:lang w:eastAsia="fr-FR"/>
              </w:rPr>
              <w:t>démarches</w:t>
            </w:r>
          </w:p>
          <w:p w:rsidR="0017324F" w:rsidRDefault="0017324F" w:rsidP="00CC1197">
            <w:pPr>
              <w:widowControl w:val="0"/>
              <w:numPr>
                <w:ilvl w:val="0"/>
                <w:numId w:val="21"/>
              </w:numPr>
              <w:tabs>
                <w:tab w:val="left" w:pos="463"/>
                <w:tab w:val="left" w:pos="3753"/>
              </w:tabs>
              <w:kinsoku w:val="0"/>
              <w:overflowPunct w:val="0"/>
              <w:autoSpaceDE w:val="0"/>
              <w:autoSpaceDN w:val="0"/>
              <w:adjustRightInd w:val="0"/>
              <w:spacing w:line="275" w:lineRule="auto"/>
              <w:ind w:right="34"/>
              <w:rPr>
                <w:rFonts w:ascii="Calibri" w:eastAsiaTheme="minorEastAsia" w:hAnsi="Calibri" w:cs="Calibri"/>
                <w:spacing w:val="-1"/>
                <w:sz w:val="18"/>
                <w:szCs w:val="18"/>
                <w:lang w:eastAsia="fr-FR"/>
              </w:rPr>
            </w:pPr>
            <w:r w:rsidRPr="0067635D">
              <w:rPr>
                <w:rFonts w:ascii="Calibri" w:eastAsiaTheme="minorEastAsia" w:hAnsi="Calibri" w:cs="Calibri"/>
                <w:spacing w:val="-1"/>
                <w:sz w:val="18"/>
                <w:szCs w:val="18"/>
                <w:lang w:eastAsia="fr-FR"/>
              </w:rPr>
              <w:t>Ecoute</w:t>
            </w:r>
            <w:r w:rsidRPr="0067635D">
              <w:rPr>
                <w:rFonts w:ascii="Calibri" w:eastAsiaTheme="minorEastAsia" w:hAnsi="Calibri" w:cs="Calibri"/>
                <w:sz w:val="18"/>
                <w:szCs w:val="18"/>
                <w:lang w:eastAsia="fr-FR"/>
              </w:rPr>
              <w:t xml:space="preserve"> </w:t>
            </w:r>
            <w:r w:rsidRPr="0067635D">
              <w:rPr>
                <w:rFonts w:ascii="Calibri" w:eastAsiaTheme="minorEastAsia" w:hAnsi="Calibri" w:cs="Calibri"/>
                <w:spacing w:val="-1"/>
                <w:sz w:val="18"/>
                <w:szCs w:val="18"/>
                <w:lang w:eastAsia="fr-FR"/>
              </w:rPr>
              <w:t>et</w:t>
            </w:r>
            <w:r w:rsidRPr="0067635D">
              <w:rPr>
                <w:rFonts w:ascii="Calibri" w:eastAsiaTheme="minorEastAsia" w:hAnsi="Calibri" w:cs="Calibri"/>
                <w:sz w:val="18"/>
                <w:szCs w:val="18"/>
                <w:lang w:eastAsia="fr-FR"/>
              </w:rPr>
              <w:t xml:space="preserve"> </w:t>
            </w:r>
            <w:r w:rsidRPr="0067635D">
              <w:rPr>
                <w:rFonts w:ascii="Calibri" w:eastAsiaTheme="minorEastAsia" w:hAnsi="Calibri" w:cs="Calibri"/>
                <w:spacing w:val="-1"/>
                <w:sz w:val="18"/>
                <w:szCs w:val="18"/>
                <w:lang w:eastAsia="fr-FR"/>
              </w:rPr>
              <w:t>sécurisation de</w:t>
            </w:r>
            <w:r w:rsidRPr="0067635D">
              <w:rPr>
                <w:rFonts w:ascii="Calibri" w:eastAsiaTheme="minorEastAsia" w:hAnsi="Calibri" w:cs="Calibri"/>
                <w:spacing w:val="1"/>
                <w:sz w:val="18"/>
                <w:szCs w:val="18"/>
                <w:lang w:eastAsia="fr-FR"/>
              </w:rPr>
              <w:t xml:space="preserve"> </w:t>
            </w:r>
            <w:r w:rsidRPr="0067635D">
              <w:rPr>
                <w:rFonts w:ascii="Calibri" w:eastAsiaTheme="minorEastAsia" w:hAnsi="Calibri" w:cs="Calibri"/>
                <w:spacing w:val="-2"/>
                <w:sz w:val="18"/>
                <w:szCs w:val="18"/>
                <w:lang w:eastAsia="fr-FR"/>
              </w:rPr>
              <w:t>la</w:t>
            </w:r>
            <w:r w:rsidRPr="0067635D">
              <w:rPr>
                <w:rFonts w:ascii="Times New Roman" w:eastAsiaTheme="minorEastAsia" w:hAnsi="Times New Roman" w:cs="Times New Roman"/>
                <w:spacing w:val="29"/>
                <w:sz w:val="18"/>
                <w:szCs w:val="18"/>
                <w:lang w:eastAsia="fr-FR"/>
              </w:rPr>
              <w:t xml:space="preserve"> </w:t>
            </w:r>
            <w:r w:rsidRPr="0067635D">
              <w:rPr>
                <w:rFonts w:ascii="Calibri" w:eastAsiaTheme="minorEastAsia" w:hAnsi="Calibri" w:cs="Calibri"/>
                <w:spacing w:val="-1"/>
                <w:sz w:val="18"/>
                <w:szCs w:val="18"/>
                <w:lang w:eastAsia="fr-FR"/>
              </w:rPr>
              <w:t>personne</w:t>
            </w:r>
          </w:p>
          <w:p w:rsidR="0017324F" w:rsidRPr="0067635D" w:rsidRDefault="0017324F" w:rsidP="0067635D">
            <w:pPr>
              <w:widowControl w:val="0"/>
              <w:tabs>
                <w:tab w:val="left" w:pos="463"/>
              </w:tabs>
              <w:kinsoku w:val="0"/>
              <w:overflowPunct w:val="0"/>
              <w:autoSpaceDE w:val="0"/>
              <w:autoSpaceDN w:val="0"/>
              <w:adjustRightInd w:val="0"/>
              <w:spacing w:line="275" w:lineRule="auto"/>
              <w:ind w:left="462" w:right="580"/>
              <w:rPr>
                <w:rFonts w:ascii="Calibri" w:eastAsiaTheme="minorEastAsia" w:hAnsi="Calibri" w:cs="Calibri"/>
                <w:spacing w:val="-1"/>
                <w:sz w:val="18"/>
                <w:szCs w:val="18"/>
                <w:lang w:eastAsia="fr-FR"/>
              </w:rPr>
            </w:pPr>
          </w:p>
          <w:p w:rsidR="0017324F" w:rsidRPr="0067635D" w:rsidRDefault="0017324F" w:rsidP="0067635D">
            <w:pPr>
              <w:pStyle w:val="TableParagraph"/>
              <w:kinsoku w:val="0"/>
              <w:overflowPunct w:val="0"/>
              <w:ind w:left="102"/>
              <w:rPr>
                <w:rFonts w:ascii="Calibri" w:hAnsi="Calibri" w:cs="Calibri"/>
                <w:sz w:val="18"/>
                <w:szCs w:val="18"/>
              </w:rPr>
            </w:pPr>
            <w:r w:rsidRPr="0067635D">
              <w:rPr>
                <w:rFonts w:ascii="Calibri" w:hAnsi="Calibri" w:cs="Calibri"/>
                <w:b/>
                <w:bCs/>
                <w:sz w:val="18"/>
                <w:szCs w:val="18"/>
              </w:rPr>
              <w:t>La</w:t>
            </w:r>
            <w:r w:rsidRPr="0067635D">
              <w:rPr>
                <w:rFonts w:ascii="Calibri" w:hAnsi="Calibri" w:cs="Calibri"/>
                <w:b/>
                <w:bCs/>
                <w:spacing w:val="-1"/>
                <w:sz w:val="18"/>
                <w:szCs w:val="18"/>
              </w:rPr>
              <w:t xml:space="preserve"> famille et</w:t>
            </w:r>
            <w:r w:rsidRPr="0067635D">
              <w:rPr>
                <w:rFonts w:ascii="Calibri" w:hAnsi="Calibri" w:cs="Calibri"/>
                <w:b/>
                <w:bCs/>
                <w:spacing w:val="-2"/>
                <w:sz w:val="18"/>
                <w:szCs w:val="18"/>
              </w:rPr>
              <w:t xml:space="preserve"> </w:t>
            </w:r>
            <w:r w:rsidRPr="0067635D">
              <w:rPr>
                <w:rFonts w:ascii="Calibri" w:hAnsi="Calibri" w:cs="Calibri"/>
                <w:b/>
                <w:bCs/>
                <w:spacing w:val="-1"/>
                <w:sz w:val="18"/>
                <w:szCs w:val="18"/>
              </w:rPr>
              <w:t>l’entourage</w:t>
            </w:r>
            <w:r w:rsidRPr="0067635D">
              <w:rPr>
                <w:rFonts w:ascii="Calibri" w:hAnsi="Calibri" w:cs="Calibri"/>
                <w:b/>
                <w:bCs/>
                <w:sz w:val="18"/>
                <w:szCs w:val="18"/>
              </w:rPr>
              <w:t xml:space="preserve"> :</w:t>
            </w:r>
          </w:p>
          <w:p w:rsidR="0017324F" w:rsidRPr="0067635D" w:rsidRDefault="0017324F" w:rsidP="0067635D">
            <w:pPr>
              <w:pStyle w:val="Paragraphedeliste"/>
              <w:numPr>
                <w:ilvl w:val="0"/>
                <w:numId w:val="21"/>
              </w:numPr>
              <w:tabs>
                <w:tab w:val="left" w:pos="463"/>
              </w:tabs>
              <w:kinsoku w:val="0"/>
              <w:overflowPunct w:val="0"/>
              <w:spacing w:line="275" w:lineRule="auto"/>
              <w:ind w:right="391"/>
              <w:rPr>
                <w:rFonts w:ascii="Calibri" w:hAnsi="Calibri" w:cs="Calibri"/>
                <w:spacing w:val="-1"/>
                <w:sz w:val="18"/>
                <w:szCs w:val="18"/>
              </w:rPr>
            </w:pPr>
            <w:r w:rsidRPr="0067635D">
              <w:rPr>
                <w:rFonts w:ascii="Calibri" w:hAnsi="Calibri" w:cs="Calibri"/>
                <w:spacing w:val="-1"/>
                <w:sz w:val="18"/>
                <w:szCs w:val="18"/>
              </w:rPr>
              <w:t>L’évolution sociologique</w:t>
            </w:r>
            <w:r w:rsidRPr="0067635D">
              <w:rPr>
                <w:rFonts w:ascii="Calibri" w:hAnsi="Calibri" w:cs="Calibri"/>
                <w:sz w:val="18"/>
                <w:szCs w:val="18"/>
              </w:rPr>
              <w:t xml:space="preserve"> </w:t>
            </w:r>
            <w:r w:rsidRPr="0067635D">
              <w:rPr>
                <w:rFonts w:ascii="Calibri" w:hAnsi="Calibri" w:cs="Calibri"/>
                <w:spacing w:val="-2"/>
                <w:sz w:val="18"/>
                <w:szCs w:val="18"/>
              </w:rPr>
              <w:t xml:space="preserve">de </w:t>
            </w:r>
            <w:r w:rsidRPr="0067635D">
              <w:rPr>
                <w:rFonts w:ascii="Calibri" w:hAnsi="Calibri" w:cs="Calibri"/>
                <w:spacing w:val="-1"/>
                <w:sz w:val="18"/>
                <w:szCs w:val="18"/>
              </w:rPr>
              <w:t>la</w:t>
            </w:r>
            <w:r w:rsidRPr="0067635D">
              <w:rPr>
                <w:spacing w:val="25"/>
                <w:sz w:val="18"/>
                <w:szCs w:val="18"/>
              </w:rPr>
              <w:t xml:space="preserve"> </w:t>
            </w:r>
            <w:r w:rsidRPr="0067635D">
              <w:rPr>
                <w:rFonts w:ascii="Calibri" w:hAnsi="Calibri" w:cs="Calibri"/>
                <w:spacing w:val="-1"/>
                <w:sz w:val="18"/>
                <w:szCs w:val="18"/>
              </w:rPr>
              <w:t>famille</w:t>
            </w:r>
          </w:p>
          <w:p w:rsidR="0017324F" w:rsidRPr="0067635D" w:rsidRDefault="0017324F" w:rsidP="0067635D">
            <w:pPr>
              <w:pStyle w:val="Paragraphedeliste"/>
              <w:numPr>
                <w:ilvl w:val="0"/>
                <w:numId w:val="21"/>
              </w:numPr>
              <w:tabs>
                <w:tab w:val="left" w:pos="463"/>
              </w:tabs>
              <w:kinsoku w:val="0"/>
              <w:overflowPunct w:val="0"/>
              <w:spacing w:before="2"/>
              <w:rPr>
                <w:rFonts w:ascii="Calibri" w:hAnsi="Calibri" w:cs="Calibri"/>
                <w:spacing w:val="-1"/>
                <w:sz w:val="18"/>
                <w:szCs w:val="18"/>
              </w:rPr>
            </w:pPr>
            <w:r w:rsidRPr="0067635D">
              <w:rPr>
                <w:rFonts w:ascii="Calibri" w:hAnsi="Calibri" w:cs="Calibri"/>
                <w:sz w:val="18"/>
                <w:szCs w:val="18"/>
              </w:rPr>
              <w:t xml:space="preserve">La </w:t>
            </w:r>
            <w:r w:rsidRPr="0067635D">
              <w:rPr>
                <w:rFonts w:ascii="Calibri" w:hAnsi="Calibri" w:cs="Calibri"/>
                <w:spacing w:val="-1"/>
                <w:sz w:val="18"/>
                <w:szCs w:val="18"/>
              </w:rPr>
              <w:t>parentalité</w:t>
            </w:r>
          </w:p>
          <w:p w:rsidR="0017324F" w:rsidRPr="0067635D" w:rsidRDefault="0017324F" w:rsidP="0067635D">
            <w:pPr>
              <w:pStyle w:val="Paragraphedeliste"/>
              <w:numPr>
                <w:ilvl w:val="0"/>
                <w:numId w:val="21"/>
              </w:numPr>
              <w:tabs>
                <w:tab w:val="left" w:pos="463"/>
              </w:tabs>
              <w:kinsoku w:val="0"/>
              <w:overflowPunct w:val="0"/>
              <w:spacing w:before="39" w:line="275" w:lineRule="auto"/>
              <w:ind w:right="214"/>
              <w:rPr>
                <w:rFonts w:ascii="Calibri" w:hAnsi="Calibri" w:cs="Calibri"/>
                <w:spacing w:val="-1"/>
                <w:sz w:val="18"/>
                <w:szCs w:val="18"/>
              </w:rPr>
            </w:pPr>
            <w:r w:rsidRPr="0067635D">
              <w:rPr>
                <w:rFonts w:ascii="Calibri" w:hAnsi="Calibri" w:cs="Calibri"/>
                <w:sz w:val="18"/>
                <w:szCs w:val="18"/>
              </w:rPr>
              <w:t xml:space="preserve">Les </w:t>
            </w:r>
            <w:r w:rsidRPr="0067635D">
              <w:rPr>
                <w:rFonts w:ascii="Calibri" w:hAnsi="Calibri" w:cs="Calibri"/>
                <w:spacing w:val="-1"/>
                <w:sz w:val="18"/>
                <w:szCs w:val="18"/>
              </w:rPr>
              <w:t>situations</w:t>
            </w:r>
            <w:r w:rsidRPr="0067635D">
              <w:rPr>
                <w:rFonts w:ascii="Calibri" w:hAnsi="Calibri" w:cs="Calibri"/>
                <w:sz w:val="18"/>
                <w:szCs w:val="18"/>
              </w:rPr>
              <w:t xml:space="preserve"> </w:t>
            </w:r>
            <w:r w:rsidRPr="0067635D">
              <w:rPr>
                <w:rFonts w:ascii="Calibri" w:hAnsi="Calibri" w:cs="Calibri"/>
                <w:spacing w:val="-1"/>
                <w:sz w:val="18"/>
                <w:szCs w:val="18"/>
              </w:rPr>
              <w:t>de</w:t>
            </w:r>
            <w:r w:rsidRPr="0067635D">
              <w:rPr>
                <w:rFonts w:ascii="Calibri" w:hAnsi="Calibri" w:cs="Calibri"/>
                <w:sz w:val="18"/>
                <w:szCs w:val="18"/>
              </w:rPr>
              <w:t xml:space="preserve"> </w:t>
            </w:r>
            <w:r w:rsidRPr="0067635D">
              <w:rPr>
                <w:rFonts w:ascii="Calibri" w:hAnsi="Calibri" w:cs="Calibri"/>
                <w:spacing w:val="-1"/>
                <w:sz w:val="18"/>
                <w:szCs w:val="18"/>
              </w:rPr>
              <w:t>handicap</w:t>
            </w:r>
            <w:r w:rsidRPr="0067635D">
              <w:rPr>
                <w:rFonts w:ascii="Calibri" w:hAnsi="Calibri" w:cs="Calibri"/>
                <w:spacing w:val="-2"/>
                <w:sz w:val="18"/>
                <w:szCs w:val="18"/>
              </w:rPr>
              <w:t xml:space="preserve"> </w:t>
            </w:r>
            <w:r w:rsidRPr="0067635D">
              <w:rPr>
                <w:rFonts w:ascii="Calibri" w:hAnsi="Calibri" w:cs="Calibri"/>
                <w:sz w:val="18"/>
                <w:szCs w:val="18"/>
              </w:rPr>
              <w:t xml:space="preserve">et </w:t>
            </w:r>
            <w:r w:rsidRPr="0067635D">
              <w:rPr>
                <w:rFonts w:ascii="Calibri" w:hAnsi="Calibri" w:cs="Calibri"/>
                <w:spacing w:val="-1"/>
                <w:sz w:val="18"/>
                <w:szCs w:val="18"/>
              </w:rPr>
              <w:t>la</w:t>
            </w:r>
            <w:r w:rsidRPr="0067635D">
              <w:rPr>
                <w:spacing w:val="26"/>
                <w:sz w:val="18"/>
                <w:szCs w:val="18"/>
              </w:rPr>
              <w:t xml:space="preserve"> </w:t>
            </w:r>
            <w:r w:rsidRPr="0067635D">
              <w:rPr>
                <w:rFonts w:ascii="Calibri" w:hAnsi="Calibri" w:cs="Calibri"/>
                <w:spacing w:val="-1"/>
                <w:sz w:val="18"/>
                <w:szCs w:val="18"/>
              </w:rPr>
              <w:t>famille,</w:t>
            </w:r>
            <w:r w:rsidRPr="0067635D">
              <w:rPr>
                <w:rFonts w:ascii="Calibri" w:hAnsi="Calibri" w:cs="Calibri"/>
                <w:spacing w:val="-2"/>
                <w:sz w:val="18"/>
                <w:szCs w:val="18"/>
              </w:rPr>
              <w:t xml:space="preserve"> </w:t>
            </w:r>
            <w:r w:rsidRPr="0067635D">
              <w:rPr>
                <w:rFonts w:ascii="Calibri" w:hAnsi="Calibri" w:cs="Calibri"/>
                <w:spacing w:val="-1"/>
                <w:sz w:val="18"/>
                <w:szCs w:val="18"/>
              </w:rPr>
              <w:t>vieillissement</w:t>
            </w:r>
            <w:r w:rsidRPr="0067635D">
              <w:rPr>
                <w:rFonts w:ascii="Calibri" w:hAnsi="Calibri" w:cs="Calibri"/>
                <w:spacing w:val="-2"/>
                <w:sz w:val="18"/>
                <w:szCs w:val="18"/>
              </w:rPr>
              <w:t xml:space="preserve"> </w:t>
            </w:r>
            <w:r w:rsidRPr="0067635D">
              <w:rPr>
                <w:rFonts w:ascii="Calibri" w:hAnsi="Calibri" w:cs="Calibri"/>
                <w:sz w:val="18"/>
                <w:szCs w:val="18"/>
              </w:rPr>
              <w:t>et</w:t>
            </w:r>
            <w:r w:rsidRPr="0067635D">
              <w:rPr>
                <w:rFonts w:ascii="Calibri" w:hAnsi="Calibri" w:cs="Calibri"/>
                <w:spacing w:val="-2"/>
                <w:sz w:val="18"/>
                <w:szCs w:val="18"/>
              </w:rPr>
              <w:t xml:space="preserve"> </w:t>
            </w:r>
            <w:r w:rsidRPr="0067635D">
              <w:rPr>
                <w:rFonts w:ascii="Calibri" w:hAnsi="Calibri" w:cs="Calibri"/>
                <w:spacing w:val="-1"/>
                <w:sz w:val="18"/>
                <w:szCs w:val="18"/>
              </w:rPr>
              <w:t>famille</w:t>
            </w:r>
          </w:p>
          <w:p w:rsidR="0017324F" w:rsidRPr="0067635D" w:rsidRDefault="0017324F" w:rsidP="0067635D">
            <w:pPr>
              <w:pStyle w:val="Paragraphedeliste"/>
              <w:numPr>
                <w:ilvl w:val="0"/>
                <w:numId w:val="21"/>
              </w:numPr>
              <w:tabs>
                <w:tab w:val="left" w:pos="463"/>
              </w:tabs>
              <w:kinsoku w:val="0"/>
              <w:overflowPunct w:val="0"/>
              <w:spacing w:line="276" w:lineRule="auto"/>
              <w:ind w:right="117"/>
              <w:rPr>
                <w:rFonts w:ascii="Calibri" w:hAnsi="Calibri" w:cs="Calibri"/>
                <w:spacing w:val="-1"/>
                <w:sz w:val="18"/>
                <w:szCs w:val="18"/>
              </w:rPr>
            </w:pPr>
            <w:r w:rsidRPr="0067635D">
              <w:rPr>
                <w:rFonts w:ascii="Calibri" w:hAnsi="Calibri" w:cs="Calibri"/>
                <w:spacing w:val="-1"/>
                <w:sz w:val="18"/>
                <w:szCs w:val="18"/>
              </w:rPr>
              <w:t>Relations</w:t>
            </w:r>
            <w:r w:rsidRPr="0067635D">
              <w:rPr>
                <w:rFonts w:ascii="Calibri" w:hAnsi="Calibri" w:cs="Calibri"/>
                <w:sz w:val="18"/>
                <w:szCs w:val="18"/>
              </w:rPr>
              <w:t xml:space="preserve"> </w:t>
            </w:r>
            <w:r w:rsidRPr="0067635D">
              <w:rPr>
                <w:rFonts w:ascii="Calibri" w:hAnsi="Calibri" w:cs="Calibri"/>
                <w:spacing w:val="-1"/>
                <w:sz w:val="18"/>
                <w:szCs w:val="18"/>
              </w:rPr>
              <w:t>des</w:t>
            </w:r>
            <w:r w:rsidRPr="0067635D">
              <w:rPr>
                <w:rFonts w:ascii="Calibri" w:hAnsi="Calibri" w:cs="Calibri"/>
                <w:sz w:val="18"/>
                <w:szCs w:val="18"/>
              </w:rPr>
              <w:t xml:space="preserve"> </w:t>
            </w:r>
            <w:r w:rsidRPr="0067635D">
              <w:rPr>
                <w:rFonts w:ascii="Calibri" w:hAnsi="Calibri" w:cs="Calibri"/>
                <w:spacing w:val="-1"/>
                <w:sz w:val="18"/>
                <w:szCs w:val="18"/>
              </w:rPr>
              <w:t>professionnels</w:t>
            </w:r>
            <w:r w:rsidRPr="0067635D">
              <w:rPr>
                <w:spacing w:val="28"/>
                <w:sz w:val="18"/>
                <w:szCs w:val="18"/>
              </w:rPr>
              <w:t xml:space="preserve"> </w:t>
            </w:r>
            <w:r w:rsidRPr="0067635D">
              <w:rPr>
                <w:rFonts w:ascii="Calibri" w:hAnsi="Calibri" w:cs="Calibri"/>
                <w:sz w:val="18"/>
                <w:szCs w:val="18"/>
              </w:rPr>
              <w:t>avec</w:t>
            </w:r>
            <w:r w:rsidRPr="0067635D">
              <w:rPr>
                <w:rFonts w:ascii="Calibri" w:hAnsi="Calibri" w:cs="Calibri"/>
                <w:spacing w:val="-2"/>
                <w:sz w:val="18"/>
                <w:szCs w:val="18"/>
              </w:rPr>
              <w:t xml:space="preserve"> </w:t>
            </w:r>
            <w:r w:rsidRPr="0067635D">
              <w:rPr>
                <w:rFonts w:ascii="Calibri" w:hAnsi="Calibri" w:cs="Calibri"/>
                <w:spacing w:val="-1"/>
                <w:sz w:val="18"/>
                <w:szCs w:val="18"/>
              </w:rPr>
              <w:t>les</w:t>
            </w:r>
            <w:r w:rsidRPr="0067635D">
              <w:rPr>
                <w:rFonts w:ascii="Calibri" w:hAnsi="Calibri" w:cs="Calibri"/>
                <w:sz w:val="18"/>
                <w:szCs w:val="18"/>
              </w:rPr>
              <w:t xml:space="preserve"> </w:t>
            </w:r>
            <w:r w:rsidRPr="0067635D">
              <w:rPr>
                <w:rFonts w:ascii="Calibri" w:hAnsi="Calibri" w:cs="Calibri"/>
                <w:spacing w:val="-1"/>
                <w:sz w:val="18"/>
                <w:szCs w:val="18"/>
              </w:rPr>
              <w:t>familles</w:t>
            </w:r>
            <w:r w:rsidRPr="0067635D">
              <w:rPr>
                <w:rFonts w:ascii="Calibri" w:hAnsi="Calibri" w:cs="Calibri"/>
                <w:sz w:val="18"/>
                <w:szCs w:val="18"/>
              </w:rPr>
              <w:t xml:space="preserve"> </w:t>
            </w:r>
            <w:r w:rsidRPr="0067635D">
              <w:rPr>
                <w:rFonts w:ascii="Calibri" w:hAnsi="Calibri" w:cs="Calibri"/>
                <w:spacing w:val="-1"/>
                <w:sz w:val="18"/>
                <w:szCs w:val="18"/>
              </w:rPr>
              <w:t>et</w:t>
            </w:r>
            <w:r w:rsidRPr="0067635D">
              <w:rPr>
                <w:rFonts w:ascii="Calibri" w:hAnsi="Calibri" w:cs="Calibri"/>
                <w:spacing w:val="1"/>
                <w:sz w:val="18"/>
                <w:szCs w:val="18"/>
              </w:rPr>
              <w:t xml:space="preserve"> </w:t>
            </w:r>
            <w:r w:rsidRPr="0067635D">
              <w:rPr>
                <w:rFonts w:ascii="Calibri" w:hAnsi="Calibri" w:cs="Calibri"/>
                <w:spacing w:val="-1"/>
                <w:sz w:val="18"/>
                <w:szCs w:val="18"/>
              </w:rPr>
              <w:t>l’entourage</w:t>
            </w:r>
            <w:r w:rsidRPr="0067635D">
              <w:rPr>
                <w:rFonts w:ascii="Calibri" w:hAnsi="Calibri" w:cs="Calibri"/>
                <w:sz w:val="18"/>
                <w:szCs w:val="18"/>
              </w:rPr>
              <w:t xml:space="preserve"> :</w:t>
            </w:r>
            <w:r w:rsidRPr="0067635D">
              <w:rPr>
                <w:spacing w:val="25"/>
                <w:sz w:val="18"/>
                <w:szCs w:val="18"/>
              </w:rPr>
              <w:t xml:space="preserve"> </w:t>
            </w:r>
            <w:r w:rsidRPr="0067635D">
              <w:rPr>
                <w:rFonts w:ascii="Calibri" w:hAnsi="Calibri" w:cs="Calibri"/>
                <w:spacing w:val="-1"/>
                <w:sz w:val="18"/>
                <w:szCs w:val="18"/>
              </w:rPr>
              <w:t>enjeux</w:t>
            </w:r>
            <w:r w:rsidRPr="0067635D">
              <w:rPr>
                <w:rFonts w:ascii="Calibri" w:hAnsi="Calibri" w:cs="Calibri"/>
                <w:sz w:val="18"/>
                <w:szCs w:val="18"/>
              </w:rPr>
              <w:t xml:space="preserve"> </w:t>
            </w:r>
            <w:r w:rsidRPr="0067635D">
              <w:rPr>
                <w:rFonts w:ascii="Calibri" w:hAnsi="Calibri" w:cs="Calibri"/>
                <w:spacing w:val="-1"/>
                <w:sz w:val="18"/>
                <w:szCs w:val="18"/>
              </w:rPr>
              <w:t>personnels</w:t>
            </w:r>
            <w:r w:rsidRPr="0067635D">
              <w:rPr>
                <w:rFonts w:ascii="Calibri" w:hAnsi="Calibri" w:cs="Calibri"/>
                <w:spacing w:val="-3"/>
                <w:sz w:val="18"/>
                <w:szCs w:val="18"/>
              </w:rPr>
              <w:t xml:space="preserve"> </w:t>
            </w:r>
            <w:r w:rsidRPr="0067635D">
              <w:rPr>
                <w:rFonts w:ascii="Calibri" w:hAnsi="Calibri" w:cs="Calibri"/>
                <w:sz w:val="18"/>
                <w:szCs w:val="18"/>
              </w:rPr>
              <w:t>et</w:t>
            </w:r>
            <w:r w:rsidRPr="0067635D">
              <w:rPr>
                <w:rFonts w:ascii="Calibri" w:hAnsi="Calibri" w:cs="Calibri"/>
                <w:spacing w:val="-2"/>
                <w:sz w:val="18"/>
                <w:szCs w:val="18"/>
              </w:rPr>
              <w:t xml:space="preserve"> </w:t>
            </w:r>
            <w:r w:rsidRPr="0067635D">
              <w:rPr>
                <w:rFonts w:ascii="Calibri" w:hAnsi="Calibri" w:cs="Calibri"/>
                <w:spacing w:val="-1"/>
                <w:sz w:val="18"/>
                <w:szCs w:val="18"/>
              </w:rPr>
              <w:t>partenariat</w:t>
            </w:r>
          </w:p>
          <w:p w:rsidR="0017324F" w:rsidRPr="0067635D" w:rsidRDefault="0017324F" w:rsidP="0067635D">
            <w:pPr>
              <w:pStyle w:val="Paragraphedeliste"/>
              <w:numPr>
                <w:ilvl w:val="0"/>
                <w:numId w:val="21"/>
              </w:numPr>
              <w:tabs>
                <w:tab w:val="left" w:pos="463"/>
              </w:tabs>
              <w:kinsoku w:val="0"/>
              <w:overflowPunct w:val="0"/>
              <w:spacing w:line="279" w:lineRule="exact"/>
              <w:rPr>
                <w:rFonts w:ascii="Calibri" w:hAnsi="Calibri" w:cs="Calibri"/>
                <w:spacing w:val="-1"/>
                <w:sz w:val="18"/>
                <w:szCs w:val="18"/>
              </w:rPr>
            </w:pPr>
            <w:r w:rsidRPr="0067635D">
              <w:rPr>
                <w:rFonts w:ascii="Calibri" w:hAnsi="Calibri" w:cs="Calibri"/>
                <w:spacing w:val="-1"/>
                <w:sz w:val="18"/>
                <w:szCs w:val="18"/>
              </w:rPr>
              <w:t>Place</w:t>
            </w:r>
            <w:r w:rsidRPr="0067635D">
              <w:rPr>
                <w:rFonts w:ascii="Calibri" w:hAnsi="Calibri" w:cs="Calibri"/>
                <w:spacing w:val="-2"/>
                <w:sz w:val="18"/>
                <w:szCs w:val="18"/>
              </w:rPr>
              <w:t xml:space="preserve"> </w:t>
            </w:r>
            <w:r w:rsidRPr="0067635D">
              <w:rPr>
                <w:rFonts w:ascii="Calibri" w:hAnsi="Calibri" w:cs="Calibri"/>
                <w:spacing w:val="-1"/>
                <w:sz w:val="18"/>
                <w:szCs w:val="18"/>
              </w:rPr>
              <w:t>de</w:t>
            </w:r>
            <w:r w:rsidRPr="0067635D">
              <w:rPr>
                <w:rFonts w:ascii="Calibri" w:hAnsi="Calibri" w:cs="Calibri"/>
                <w:sz w:val="18"/>
                <w:szCs w:val="18"/>
              </w:rPr>
              <w:t xml:space="preserve"> </w:t>
            </w:r>
            <w:r w:rsidRPr="0067635D">
              <w:rPr>
                <w:rFonts w:ascii="Calibri" w:hAnsi="Calibri" w:cs="Calibri"/>
                <w:spacing w:val="-1"/>
                <w:sz w:val="18"/>
                <w:szCs w:val="18"/>
              </w:rPr>
              <w:t>l’aidant</w:t>
            </w:r>
          </w:p>
          <w:p w:rsidR="0017324F" w:rsidRPr="0067635D" w:rsidRDefault="0017324F" w:rsidP="0067635D">
            <w:pPr>
              <w:pStyle w:val="TableParagraph"/>
              <w:kinsoku w:val="0"/>
              <w:overflowPunct w:val="0"/>
              <w:spacing w:before="11"/>
              <w:rPr>
                <w:sz w:val="18"/>
                <w:szCs w:val="18"/>
              </w:rPr>
            </w:pPr>
          </w:p>
          <w:p w:rsidR="0017324F" w:rsidRPr="0067635D" w:rsidRDefault="0017324F" w:rsidP="0067635D">
            <w:pPr>
              <w:pStyle w:val="TableParagraph"/>
              <w:kinsoku w:val="0"/>
              <w:overflowPunct w:val="0"/>
              <w:ind w:left="102" w:right="210"/>
              <w:rPr>
                <w:rFonts w:ascii="Calibri" w:hAnsi="Calibri" w:cs="Calibri"/>
                <w:spacing w:val="-1"/>
                <w:sz w:val="18"/>
                <w:szCs w:val="18"/>
              </w:rPr>
            </w:pPr>
            <w:r w:rsidRPr="0067635D">
              <w:rPr>
                <w:rFonts w:ascii="Calibri" w:hAnsi="Calibri" w:cs="Calibri"/>
                <w:spacing w:val="-1"/>
                <w:sz w:val="18"/>
                <w:szCs w:val="18"/>
              </w:rPr>
              <w:t>Vie</w:t>
            </w:r>
            <w:r w:rsidRPr="0067635D">
              <w:rPr>
                <w:rFonts w:ascii="Calibri" w:hAnsi="Calibri" w:cs="Calibri"/>
                <w:sz w:val="18"/>
                <w:szCs w:val="18"/>
              </w:rPr>
              <w:t xml:space="preserve"> </w:t>
            </w:r>
            <w:r w:rsidRPr="0067635D">
              <w:rPr>
                <w:rFonts w:ascii="Calibri" w:hAnsi="Calibri" w:cs="Calibri"/>
                <w:spacing w:val="-1"/>
                <w:sz w:val="18"/>
                <w:szCs w:val="18"/>
              </w:rPr>
              <w:t>collective,</w:t>
            </w:r>
            <w:r w:rsidRPr="0067635D">
              <w:rPr>
                <w:rFonts w:ascii="Calibri" w:hAnsi="Calibri" w:cs="Calibri"/>
                <w:spacing w:val="-2"/>
                <w:sz w:val="18"/>
                <w:szCs w:val="18"/>
              </w:rPr>
              <w:t xml:space="preserve"> </w:t>
            </w:r>
            <w:r w:rsidRPr="0067635D">
              <w:rPr>
                <w:rFonts w:ascii="Calibri" w:hAnsi="Calibri" w:cs="Calibri"/>
                <w:spacing w:val="-1"/>
                <w:sz w:val="18"/>
                <w:szCs w:val="18"/>
              </w:rPr>
              <w:t>dynamique</w:t>
            </w:r>
            <w:r w:rsidRPr="0067635D">
              <w:rPr>
                <w:rFonts w:ascii="Calibri" w:hAnsi="Calibri" w:cs="Calibri"/>
                <w:sz w:val="18"/>
                <w:szCs w:val="18"/>
              </w:rPr>
              <w:t xml:space="preserve"> </w:t>
            </w:r>
            <w:r w:rsidRPr="0067635D">
              <w:rPr>
                <w:rFonts w:ascii="Calibri" w:hAnsi="Calibri" w:cs="Calibri"/>
                <w:spacing w:val="-2"/>
                <w:sz w:val="18"/>
                <w:szCs w:val="18"/>
              </w:rPr>
              <w:t>de</w:t>
            </w:r>
            <w:r w:rsidRPr="0067635D">
              <w:rPr>
                <w:spacing w:val="29"/>
                <w:sz w:val="18"/>
                <w:szCs w:val="18"/>
              </w:rPr>
              <w:t xml:space="preserve"> </w:t>
            </w:r>
            <w:r w:rsidRPr="0067635D">
              <w:rPr>
                <w:rFonts w:ascii="Calibri" w:hAnsi="Calibri" w:cs="Calibri"/>
                <w:spacing w:val="-1"/>
                <w:sz w:val="18"/>
                <w:szCs w:val="18"/>
              </w:rPr>
              <w:t>groupe,</w:t>
            </w:r>
            <w:r w:rsidRPr="0067635D">
              <w:rPr>
                <w:rFonts w:ascii="Calibri" w:hAnsi="Calibri" w:cs="Calibri"/>
                <w:sz w:val="18"/>
                <w:szCs w:val="18"/>
              </w:rPr>
              <w:t xml:space="preserve"> </w:t>
            </w:r>
            <w:r w:rsidRPr="0067635D">
              <w:rPr>
                <w:rFonts w:ascii="Calibri" w:hAnsi="Calibri" w:cs="Calibri"/>
                <w:spacing w:val="-1"/>
                <w:sz w:val="18"/>
                <w:szCs w:val="18"/>
              </w:rPr>
              <w:t xml:space="preserve">gestion </w:t>
            </w:r>
            <w:r w:rsidRPr="0067635D">
              <w:rPr>
                <w:rFonts w:ascii="Calibri" w:hAnsi="Calibri" w:cs="Calibri"/>
                <w:spacing w:val="-2"/>
                <w:sz w:val="18"/>
                <w:szCs w:val="18"/>
              </w:rPr>
              <w:t>des</w:t>
            </w:r>
            <w:r w:rsidRPr="0067635D">
              <w:rPr>
                <w:rFonts w:ascii="Calibri" w:hAnsi="Calibri" w:cs="Calibri"/>
                <w:sz w:val="18"/>
                <w:szCs w:val="18"/>
              </w:rPr>
              <w:t xml:space="preserve"> </w:t>
            </w:r>
            <w:r w:rsidRPr="0067635D">
              <w:rPr>
                <w:rFonts w:ascii="Calibri" w:hAnsi="Calibri" w:cs="Calibri"/>
                <w:spacing w:val="-1"/>
                <w:sz w:val="18"/>
                <w:szCs w:val="18"/>
              </w:rPr>
              <w:t>relations</w:t>
            </w:r>
            <w:r w:rsidRPr="0067635D">
              <w:rPr>
                <w:rFonts w:ascii="Calibri" w:hAnsi="Calibri" w:cs="Calibri"/>
                <w:spacing w:val="1"/>
                <w:sz w:val="18"/>
                <w:szCs w:val="18"/>
              </w:rPr>
              <w:t xml:space="preserve"> </w:t>
            </w:r>
            <w:r w:rsidRPr="0067635D">
              <w:rPr>
                <w:rFonts w:ascii="Calibri" w:hAnsi="Calibri" w:cs="Calibri"/>
                <w:sz w:val="18"/>
                <w:szCs w:val="18"/>
              </w:rPr>
              <w:t xml:space="preserve">et </w:t>
            </w:r>
            <w:r w:rsidRPr="0067635D">
              <w:rPr>
                <w:rFonts w:ascii="Calibri" w:hAnsi="Calibri" w:cs="Calibri"/>
                <w:spacing w:val="-1"/>
                <w:sz w:val="18"/>
                <w:szCs w:val="18"/>
              </w:rPr>
              <w:t>des</w:t>
            </w:r>
            <w:r w:rsidRPr="0067635D">
              <w:rPr>
                <w:spacing w:val="30"/>
                <w:sz w:val="18"/>
                <w:szCs w:val="18"/>
              </w:rPr>
              <w:t xml:space="preserve"> </w:t>
            </w:r>
            <w:r w:rsidRPr="0067635D">
              <w:rPr>
                <w:rFonts w:ascii="Calibri" w:hAnsi="Calibri" w:cs="Calibri"/>
                <w:spacing w:val="-1"/>
                <w:sz w:val="18"/>
                <w:szCs w:val="18"/>
              </w:rPr>
              <w:t>conflits</w:t>
            </w:r>
          </w:p>
          <w:p w:rsidR="0017324F" w:rsidRPr="0067635D" w:rsidRDefault="0017324F" w:rsidP="0067635D">
            <w:pPr>
              <w:pStyle w:val="TableParagraph"/>
              <w:kinsoku w:val="0"/>
              <w:overflowPunct w:val="0"/>
              <w:rPr>
                <w:sz w:val="18"/>
                <w:szCs w:val="18"/>
              </w:rPr>
            </w:pPr>
          </w:p>
          <w:p w:rsidR="0017324F" w:rsidRPr="0067635D" w:rsidRDefault="0017324F" w:rsidP="0067635D">
            <w:pPr>
              <w:pStyle w:val="TableParagraph"/>
              <w:kinsoku w:val="0"/>
              <w:overflowPunct w:val="0"/>
              <w:ind w:left="102"/>
              <w:rPr>
                <w:rFonts w:ascii="Calibri" w:hAnsi="Calibri" w:cs="Calibri"/>
                <w:sz w:val="18"/>
                <w:szCs w:val="18"/>
              </w:rPr>
            </w:pPr>
            <w:r w:rsidRPr="0067635D">
              <w:rPr>
                <w:rFonts w:ascii="Calibri" w:hAnsi="Calibri" w:cs="Calibri"/>
                <w:b/>
                <w:bCs/>
                <w:spacing w:val="-1"/>
                <w:sz w:val="18"/>
                <w:szCs w:val="18"/>
              </w:rPr>
              <w:t>Activités</w:t>
            </w:r>
            <w:r w:rsidRPr="0067635D">
              <w:rPr>
                <w:rFonts w:ascii="Calibri" w:hAnsi="Calibri" w:cs="Calibri"/>
                <w:b/>
                <w:bCs/>
                <w:spacing w:val="-2"/>
                <w:sz w:val="18"/>
                <w:szCs w:val="18"/>
              </w:rPr>
              <w:t xml:space="preserve"> </w:t>
            </w:r>
            <w:r w:rsidRPr="0067635D">
              <w:rPr>
                <w:rFonts w:ascii="Calibri" w:hAnsi="Calibri" w:cs="Calibri"/>
                <w:b/>
                <w:bCs/>
                <w:spacing w:val="-1"/>
                <w:sz w:val="18"/>
                <w:szCs w:val="18"/>
              </w:rPr>
              <w:t>collectives</w:t>
            </w:r>
            <w:r w:rsidRPr="0067635D">
              <w:rPr>
                <w:rFonts w:ascii="Calibri" w:hAnsi="Calibri" w:cs="Calibri"/>
                <w:b/>
                <w:bCs/>
                <w:spacing w:val="1"/>
                <w:sz w:val="18"/>
                <w:szCs w:val="18"/>
              </w:rPr>
              <w:t xml:space="preserve"> </w:t>
            </w:r>
            <w:r w:rsidRPr="0067635D">
              <w:rPr>
                <w:rFonts w:ascii="Calibri" w:hAnsi="Calibri" w:cs="Calibri"/>
                <w:b/>
                <w:bCs/>
                <w:sz w:val="18"/>
                <w:szCs w:val="18"/>
              </w:rPr>
              <w:t>:</w:t>
            </w:r>
          </w:p>
          <w:p w:rsidR="0017324F" w:rsidRPr="0067635D" w:rsidRDefault="0017324F" w:rsidP="0067635D">
            <w:pPr>
              <w:pStyle w:val="Paragraphedeliste"/>
              <w:numPr>
                <w:ilvl w:val="0"/>
                <w:numId w:val="21"/>
              </w:numPr>
              <w:tabs>
                <w:tab w:val="left" w:pos="463"/>
              </w:tabs>
              <w:kinsoku w:val="0"/>
              <w:overflowPunct w:val="0"/>
              <w:spacing w:line="275" w:lineRule="auto"/>
              <w:ind w:right="570"/>
              <w:rPr>
                <w:rFonts w:ascii="Calibri" w:hAnsi="Calibri" w:cs="Calibri"/>
                <w:spacing w:val="-1"/>
                <w:sz w:val="18"/>
                <w:szCs w:val="18"/>
              </w:rPr>
            </w:pPr>
            <w:r w:rsidRPr="0067635D">
              <w:rPr>
                <w:rFonts w:ascii="Calibri" w:hAnsi="Calibri" w:cs="Calibri"/>
                <w:spacing w:val="-1"/>
                <w:sz w:val="18"/>
                <w:szCs w:val="18"/>
              </w:rPr>
              <w:t>Objectifs,</w:t>
            </w:r>
            <w:r w:rsidRPr="0067635D">
              <w:rPr>
                <w:rFonts w:ascii="Calibri" w:hAnsi="Calibri" w:cs="Calibri"/>
                <w:spacing w:val="-2"/>
                <w:sz w:val="18"/>
                <w:szCs w:val="18"/>
              </w:rPr>
              <w:t xml:space="preserve"> </w:t>
            </w:r>
            <w:r w:rsidRPr="0067635D">
              <w:rPr>
                <w:rFonts w:ascii="Calibri" w:hAnsi="Calibri" w:cs="Calibri"/>
                <w:spacing w:val="-1"/>
                <w:sz w:val="18"/>
                <w:szCs w:val="18"/>
              </w:rPr>
              <w:t>mise</w:t>
            </w:r>
            <w:r w:rsidRPr="0067635D">
              <w:rPr>
                <w:rFonts w:ascii="Calibri" w:hAnsi="Calibri" w:cs="Calibri"/>
                <w:spacing w:val="-2"/>
                <w:sz w:val="18"/>
                <w:szCs w:val="18"/>
              </w:rPr>
              <w:t xml:space="preserve"> </w:t>
            </w:r>
            <w:r w:rsidRPr="0067635D">
              <w:rPr>
                <w:rFonts w:ascii="Calibri" w:hAnsi="Calibri" w:cs="Calibri"/>
                <w:sz w:val="18"/>
                <w:szCs w:val="18"/>
              </w:rPr>
              <w:t>en</w:t>
            </w:r>
            <w:r w:rsidRPr="0067635D">
              <w:rPr>
                <w:rFonts w:ascii="Calibri" w:hAnsi="Calibri" w:cs="Calibri"/>
                <w:spacing w:val="-1"/>
                <w:sz w:val="18"/>
                <w:szCs w:val="18"/>
              </w:rPr>
              <w:t xml:space="preserve"> œuvre</w:t>
            </w:r>
            <w:r w:rsidRPr="0067635D">
              <w:rPr>
                <w:rFonts w:ascii="Calibri" w:hAnsi="Calibri" w:cs="Calibri"/>
                <w:spacing w:val="1"/>
                <w:sz w:val="18"/>
                <w:szCs w:val="18"/>
              </w:rPr>
              <w:t xml:space="preserve"> </w:t>
            </w:r>
            <w:r w:rsidRPr="0067635D">
              <w:rPr>
                <w:rFonts w:ascii="Calibri" w:hAnsi="Calibri" w:cs="Calibri"/>
                <w:spacing w:val="-1"/>
                <w:sz w:val="18"/>
                <w:szCs w:val="18"/>
              </w:rPr>
              <w:t>et</w:t>
            </w:r>
            <w:r w:rsidRPr="0067635D">
              <w:rPr>
                <w:spacing w:val="28"/>
                <w:sz w:val="18"/>
                <w:szCs w:val="18"/>
              </w:rPr>
              <w:t xml:space="preserve"> </w:t>
            </w:r>
            <w:r w:rsidRPr="0067635D">
              <w:rPr>
                <w:rFonts w:ascii="Calibri" w:hAnsi="Calibri" w:cs="Calibri"/>
                <w:spacing w:val="-1"/>
                <w:sz w:val="18"/>
                <w:szCs w:val="18"/>
              </w:rPr>
              <w:t>évaluation d’une</w:t>
            </w:r>
            <w:r w:rsidRPr="0067635D">
              <w:rPr>
                <w:rFonts w:ascii="Calibri" w:hAnsi="Calibri" w:cs="Calibri"/>
                <w:sz w:val="18"/>
                <w:szCs w:val="18"/>
              </w:rPr>
              <w:t xml:space="preserve"> </w:t>
            </w:r>
            <w:r w:rsidRPr="0067635D">
              <w:rPr>
                <w:rFonts w:ascii="Calibri" w:hAnsi="Calibri" w:cs="Calibri"/>
                <w:spacing w:val="-1"/>
                <w:sz w:val="18"/>
                <w:szCs w:val="18"/>
              </w:rPr>
              <w:t>activité</w:t>
            </w:r>
          </w:p>
          <w:p w:rsidR="0017324F" w:rsidRPr="0067635D" w:rsidRDefault="0017324F" w:rsidP="0067635D">
            <w:pPr>
              <w:pStyle w:val="Paragraphedeliste"/>
              <w:numPr>
                <w:ilvl w:val="0"/>
                <w:numId w:val="21"/>
              </w:numPr>
              <w:tabs>
                <w:tab w:val="left" w:pos="463"/>
              </w:tabs>
              <w:kinsoku w:val="0"/>
              <w:overflowPunct w:val="0"/>
              <w:spacing w:line="275" w:lineRule="auto"/>
              <w:ind w:right="1073"/>
              <w:rPr>
                <w:rFonts w:ascii="Calibri" w:hAnsi="Calibri" w:cs="Calibri"/>
                <w:sz w:val="18"/>
                <w:szCs w:val="18"/>
              </w:rPr>
            </w:pPr>
            <w:r w:rsidRPr="0067635D">
              <w:rPr>
                <w:rFonts w:ascii="Calibri" w:hAnsi="Calibri" w:cs="Calibri"/>
                <w:spacing w:val="-1"/>
                <w:sz w:val="18"/>
                <w:szCs w:val="18"/>
              </w:rPr>
              <w:t>Techniques</w:t>
            </w:r>
            <w:r w:rsidRPr="0067635D">
              <w:rPr>
                <w:rFonts w:ascii="Calibri" w:hAnsi="Calibri" w:cs="Calibri"/>
                <w:sz w:val="18"/>
                <w:szCs w:val="18"/>
              </w:rPr>
              <w:t xml:space="preserve"> </w:t>
            </w:r>
            <w:r w:rsidRPr="0067635D">
              <w:rPr>
                <w:rFonts w:ascii="Calibri" w:hAnsi="Calibri" w:cs="Calibri"/>
                <w:spacing w:val="-1"/>
                <w:sz w:val="18"/>
                <w:szCs w:val="18"/>
              </w:rPr>
              <w:t>favorisant</w:t>
            </w:r>
            <w:r w:rsidRPr="0067635D">
              <w:rPr>
                <w:spacing w:val="27"/>
                <w:sz w:val="18"/>
                <w:szCs w:val="18"/>
              </w:rPr>
              <w:t xml:space="preserve"> </w:t>
            </w:r>
            <w:r w:rsidRPr="0067635D">
              <w:rPr>
                <w:rFonts w:ascii="Calibri" w:hAnsi="Calibri" w:cs="Calibri"/>
                <w:spacing w:val="-1"/>
                <w:sz w:val="18"/>
                <w:szCs w:val="18"/>
              </w:rPr>
              <w:t>l’expression de</w:t>
            </w:r>
            <w:r w:rsidRPr="0067635D">
              <w:rPr>
                <w:rFonts w:ascii="Calibri" w:hAnsi="Calibri" w:cs="Calibri"/>
                <w:spacing w:val="-2"/>
                <w:sz w:val="18"/>
                <w:szCs w:val="18"/>
              </w:rPr>
              <w:t xml:space="preserve"> </w:t>
            </w:r>
            <w:r w:rsidRPr="0067635D">
              <w:rPr>
                <w:rFonts w:ascii="Calibri" w:hAnsi="Calibri" w:cs="Calibri"/>
                <w:sz w:val="18"/>
                <w:szCs w:val="18"/>
              </w:rPr>
              <w:t>soi</w:t>
            </w:r>
          </w:p>
          <w:p w:rsidR="0017324F" w:rsidRDefault="0017324F" w:rsidP="0067635D">
            <w:pPr>
              <w:pStyle w:val="TableParagraph"/>
              <w:kinsoku w:val="0"/>
              <w:overflowPunct w:val="0"/>
              <w:spacing w:before="6"/>
              <w:rPr>
                <w:sz w:val="16"/>
                <w:szCs w:val="16"/>
              </w:rPr>
            </w:pPr>
          </w:p>
          <w:p w:rsidR="00CC1197" w:rsidRPr="002D5014" w:rsidRDefault="00CC1197" w:rsidP="0067635D">
            <w:pPr>
              <w:pStyle w:val="TableParagraph"/>
              <w:kinsoku w:val="0"/>
              <w:overflowPunct w:val="0"/>
              <w:spacing w:before="6"/>
              <w:rPr>
                <w:sz w:val="16"/>
                <w:szCs w:val="16"/>
              </w:rPr>
            </w:pPr>
          </w:p>
          <w:p w:rsidR="0017324F" w:rsidRPr="002D5014" w:rsidRDefault="0017324F" w:rsidP="002D5014">
            <w:pPr>
              <w:widowControl w:val="0"/>
              <w:tabs>
                <w:tab w:val="left" w:pos="175"/>
              </w:tabs>
              <w:kinsoku w:val="0"/>
              <w:overflowPunct w:val="0"/>
              <w:autoSpaceDE w:val="0"/>
              <w:autoSpaceDN w:val="0"/>
              <w:adjustRightInd w:val="0"/>
              <w:spacing w:line="273" w:lineRule="auto"/>
              <w:ind w:left="34" w:right="633"/>
              <w:rPr>
                <w:rFonts w:ascii="Calibri" w:eastAsiaTheme="minorEastAsia" w:hAnsi="Calibri" w:cs="Calibri"/>
                <w:spacing w:val="-1"/>
                <w:sz w:val="18"/>
                <w:szCs w:val="18"/>
                <w:lang w:eastAsia="fr-FR"/>
              </w:rPr>
            </w:pPr>
            <w:r w:rsidRPr="0067635D">
              <w:rPr>
                <w:rFonts w:ascii="Calibri" w:hAnsi="Calibri" w:cs="Calibri"/>
                <w:b/>
                <w:bCs/>
                <w:spacing w:val="-1"/>
                <w:sz w:val="18"/>
                <w:szCs w:val="18"/>
              </w:rPr>
              <w:t>Professionnalisation et</w:t>
            </w:r>
            <w:r w:rsidRPr="0067635D">
              <w:rPr>
                <w:rFonts w:ascii="Calibri" w:hAnsi="Calibri" w:cs="Calibri"/>
                <w:b/>
                <w:bCs/>
                <w:spacing w:val="-2"/>
                <w:sz w:val="18"/>
                <w:szCs w:val="18"/>
              </w:rPr>
              <w:t xml:space="preserve"> </w:t>
            </w:r>
            <w:r w:rsidRPr="0067635D">
              <w:rPr>
                <w:rFonts w:ascii="Calibri" w:hAnsi="Calibri" w:cs="Calibri"/>
                <w:b/>
                <w:bCs/>
                <w:spacing w:val="-1"/>
                <w:sz w:val="18"/>
                <w:szCs w:val="18"/>
              </w:rPr>
              <w:t>construction</w:t>
            </w:r>
            <w:r w:rsidRPr="0067635D">
              <w:rPr>
                <w:b/>
                <w:bCs/>
                <w:spacing w:val="29"/>
                <w:sz w:val="18"/>
                <w:szCs w:val="18"/>
              </w:rPr>
              <w:t xml:space="preserve"> </w:t>
            </w:r>
            <w:r w:rsidRPr="0067635D">
              <w:rPr>
                <w:rFonts w:ascii="Calibri" w:hAnsi="Calibri" w:cs="Calibri"/>
                <w:b/>
                <w:bCs/>
                <w:spacing w:val="-1"/>
                <w:sz w:val="18"/>
                <w:szCs w:val="18"/>
              </w:rPr>
              <w:t>de l’identité professionnelle</w:t>
            </w:r>
          </w:p>
        </w:tc>
        <w:tc>
          <w:tcPr>
            <w:tcW w:w="1845" w:type="dxa"/>
            <w:tcBorders>
              <w:bottom w:val="single" w:sz="4" w:space="0" w:color="auto"/>
            </w:tcBorders>
          </w:tcPr>
          <w:p w:rsidR="0017324F" w:rsidRDefault="0017324F" w:rsidP="00CC1197">
            <w:pPr>
              <w:jc w:val="center"/>
            </w:pPr>
          </w:p>
          <w:p w:rsidR="00CC1197" w:rsidRDefault="00CC1197" w:rsidP="00CC1197">
            <w:pPr>
              <w:jc w:val="center"/>
            </w:pPr>
            <w:r>
              <w:t>7H</w:t>
            </w:r>
          </w:p>
          <w:p w:rsidR="00CC1197" w:rsidRDefault="00CC1197" w:rsidP="00CC1197">
            <w:pPr>
              <w:pBdr>
                <w:bottom w:val="single" w:sz="12" w:space="1" w:color="auto"/>
              </w:pBdr>
              <w:jc w:val="center"/>
            </w:pPr>
          </w:p>
          <w:p w:rsidR="00CC1197" w:rsidRDefault="00CC1197" w:rsidP="00CC1197">
            <w:pPr>
              <w:jc w:val="center"/>
            </w:pPr>
          </w:p>
          <w:p w:rsidR="00CC1197" w:rsidRDefault="00CC1197" w:rsidP="00CC1197">
            <w:pPr>
              <w:jc w:val="center"/>
            </w:pPr>
          </w:p>
          <w:p w:rsidR="00CC1197" w:rsidRDefault="00CC1197" w:rsidP="00CC1197">
            <w:pPr>
              <w:jc w:val="center"/>
            </w:pPr>
          </w:p>
          <w:p w:rsidR="00CC1197" w:rsidRDefault="00CC1197" w:rsidP="00CC1197">
            <w:pPr>
              <w:jc w:val="center"/>
            </w:pPr>
          </w:p>
          <w:p w:rsidR="00CC1197" w:rsidRDefault="00CC1197" w:rsidP="00CC1197">
            <w:pPr>
              <w:jc w:val="center"/>
            </w:pPr>
            <w:r>
              <w:t>14 H</w:t>
            </w:r>
          </w:p>
          <w:p w:rsidR="00CC1197" w:rsidRDefault="00CC1197" w:rsidP="00CC1197">
            <w:pPr>
              <w:jc w:val="center"/>
            </w:pPr>
          </w:p>
          <w:p w:rsidR="00CC1197" w:rsidRDefault="00CC1197" w:rsidP="00CC1197">
            <w:pPr>
              <w:jc w:val="center"/>
            </w:pPr>
          </w:p>
          <w:p w:rsidR="00CC1197" w:rsidRDefault="00CC1197" w:rsidP="00CC1197">
            <w:pPr>
              <w:pBdr>
                <w:bottom w:val="single" w:sz="12" w:space="1" w:color="auto"/>
              </w:pBdr>
              <w:jc w:val="center"/>
            </w:pPr>
          </w:p>
          <w:p w:rsidR="00CC1197" w:rsidRDefault="00CC1197" w:rsidP="00CC1197">
            <w:pPr>
              <w:jc w:val="center"/>
            </w:pPr>
          </w:p>
          <w:p w:rsidR="00CC1197" w:rsidRDefault="00CC1197" w:rsidP="00CC1197">
            <w:pPr>
              <w:jc w:val="center"/>
            </w:pPr>
          </w:p>
          <w:p w:rsidR="00CC1197" w:rsidRDefault="00CC1197" w:rsidP="00CC1197">
            <w:pPr>
              <w:jc w:val="center"/>
            </w:pPr>
          </w:p>
          <w:p w:rsidR="00CC1197" w:rsidRDefault="00CC1197" w:rsidP="00CC1197">
            <w:pPr>
              <w:jc w:val="center"/>
            </w:pPr>
          </w:p>
          <w:p w:rsidR="00CC1197" w:rsidRDefault="00CC1197" w:rsidP="00CC1197">
            <w:pPr>
              <w:jc w:val="center"/>
            </w:pPr>
            <w:r>
              <w:t>28 H</w:t>
            </w:r>
          </w:p>
          <w:p w:rsidR="00CC1197" w:rsidRDefault="00CC1197" w:rsidP="00CC1197">
            <w:pPr>
              <w:jc w:val="center"/>
            </w:pPr>
          </w:p>
          <w:p w:rsidR="00CC1197" w:rsidRDefault="00CC1197" w:rsidP="00CC1197">
            <w:pPr>
              <w:jc w:val="center"/>
            </w:pPr>
          </w:p>
          <w:p w:rsidR="00CC1197" w:rsidRDefault="00CC1197" w:rsidP="00CC1197">
            <w:pPr>
              <w:jc w:val="center"/>
            </w:pPr>
          </w:p>
          <w:p w:rsidR="00CC1197" w:rsidRDefault="00CC1197" w:rsidP="00CC1197">
            <w:pPr>
              <w:jc w:val="center"/>
            </w:pPr>
          </w:p>
          <w:p w:rsidR="00CC1197" w:rsidRDefault="00CC1197" w:rsidP="00CC1197">
            <w:pPr>
              <w:jc w:val="center"/>
            </w:pPr>
          </w:p>
          <w:p w:rsidR="00CC1197" w:rsidRDefault="00CC1197" w:rsidP="00CC1197">
            <w:pPr>
              <w:jc w:val="center"/>
            </w:pPr>
          </w:p>
          <w:p w:rsidR="00CC1197" w:rsidRDefault="00CC1197" w:rsidP="00CC1197">
            <w:pPr>
              <w:pBdr>
                <w:bottom w:val="single" w:sz="12" w:space="1" w:color="auto"/>
              </w:pBdr>
              <w:jc w:val="center"/>
            </w:pPr>
          </w:p>
          <w:p w:rsidR="00CC1197" w:rsidRDefault="00CC1197" w:rsidP="00CC1197">
            <w:pPr>
              <w:jc w:val="center"/>
            </w:pPr>
          </w:p>
          <w:p w:rsidR="00CC1197" w:rsidRDefault="00CC1197" w:rsidP="00CC1197">
            <w:pPr>
              <w:jc w:val="center"/>
            </w:pPr>
          </w:p>
          <w:p w:rsidR="00CC1197" w:rsidRDefault="00CC1197" w:rsidP="00CC1197">
            <w:pPr>
              <w:jc w:val="center"/>
            </w:pPr>
            <w:r>
              <w:t>17H30</w:t>
            </w:r>
          </w:p>
          <w:p w:rsidR="00CC1197" w:rsidRDefault="00CC1197" w:rsidP="00CC1197">
            <w:pPr>
              <w:jc w:val="center"/>
            </w:pPr>
          </w:p>
          <w:p w:rsidR="00CC1197" w:rsidRDefault="00CC1197" w:rsidP="00CC1197">
            <w:pPr>
              <w:jc w:val="center"/>
            </w:pPr>
          </w:p>
          <w:p w:rsidR="00CC1197" w:rsidRDefault="00CC1197" w:rsidP="00CC1197">
            <w:pPr>
              <w:pBdr>
                <w:bottom w:val="single" w:sz="12" w:space="1" w:color="auto"/>
              </w:pBdr>
              <w:jc w:val="center"/>
            </w:pPr>
          </w:p>
          <w:p w:rsidR="00CC1197" w:rsidRDefault="00CC1197" w:rsidP="00CC1197">
            <w:pPr>
              <w:jc w:val="center"/>
            </w:pPr>
          </w:p>
          <w:p w:rsidR="00CC1197" w:rsidRDefault="00CC1197" w:rsidP="00CC1197">
            <w:pPr>
              <w:jc w:val="center"/>
            </w:pPr>
            <w:r>
              <w:t>3H30</w:t>
            </w:r>
          </w:p>
          <w:p w:rsidR="00CC1197" w:rsidRDefault="00CC1197" w:rsidP="00CC1197">
            <w:pPr>
              <w:jc w:val="center"/>
            </w:pPr>
          </w:p>
          <w:p w:rsidR="00A10FA4" w:rsidRDefault="00A10FA4" w:rsidP="00A10FA4">
            <w:bookmarkStart w:id="1" w:name="_GoBack"/>
            <w:bookmarkEnd w:id="1"/>
          </w:p>
          <w:p w:rsidR="00CC1197" w:rsidRDefault="00CC1197" w:rsidP="00CC1197"/>
        </w:tc>
      </w:tr>
      <w:tr w:rsidR="00CC1197" w:rsidTr="00CC1197">
        <w:trPr>
          <w:trHeight w:val="289"/>
        </w:trPr>
        <w:tc>
          <w:tcPr>
            <w:tcW w:w="2518" w:type="dxa"/>
            <w:shd w:val="clear" w:color="auto" w:fill="D9D9D9" w:themeFill="background1" w:themeFillShade="D9"/>
          </w:tcPr>
          <w:p w:rsidR="00CC1197" w:rsidRPr="0017324F" w:rsidRDefault="00CC1197" w:rsidP="0067635D">
            <w:pPr>
              <w:rPr>
                <w:rFonts w:ascii="Calibri" w:hAnsi="Calibri"/>
                <w:b/>
                <w:color w:val="FF0000"/>
              </w:rPr>
            </w:pPr>
          </w:p>
        </w:tc>
        <w:tc>
          <w:tcPr>
            <w:tcW w:w="2410" w:type="dxa"/>
            <w:shd w:val="clear" w:color="auto" w:fill="D9D9D9" w:themeFill="background1" w:themeFillShade="D9"/>
          </w:tcPr>
          <w:p w:rsidR="00CC1197" w:rsidRPr="0067635D" w:rsidRDefault="00CC1197" w:rsidP="0067635D">
            <w:pPr>
              <w:widowControl w:val="0"/>
              <w:kinsoku w:val="0"/>
              <w:overflowPunct w:val="0"/>
              <w:autoSpaceDE w:val="0"/>
              <w:autoSpaceDN w:val="0"/>
              <w:adjustRightInd w:val="0"/>
              <w:ind w:left="102"/>
              <w:jc w:val="both"/>
              <w:rPr>
                <w:rFonts w:ascii="Calibri" w:eastAsiaTheme="minorEastAsia" w:hAnsi="Calibri" w:cs="Arial"/>
                <w:spacing w:val="-1"/>
                <w:sz w:val="18"/>
                <w:szCs w:val="18"/>
                <w:lang w:eastAsia="fr-FR"/>
              </w:rPr>
            </w:pPr>
          </w:p>
        </w:tc>
        <w:tc>
          <w:tcPr>
            <w:tcW w:w="3402" w:type="dxa"/>
            <w:shd w:val="clear" w:color="auto" w:fill="D9D9D9" w:themeFill="background1" w:themeFillShade="D9"/>
          </w:tcPr>
          <w:p w:rsidR="00CC1197" w:rsidRPr="002D5014" w:rsidRDefault="00CC1197" w:rsidP="002D5014">
            <w:pPr>
              <w:widowControl w:val="0"/>
              <w:kinsoku w:val="0"/>
              <w:overflowPunct w:val="0"/>
              <w:autoSpaceDE w:val="0"/>
              <w:autoSpaceDN w:val="0"/>
              <w:adjustRightInd w:val="0"/>
              <w:ind w:left="102" w:right="99"/>
              <w:jc w:val="both"/>
              <w:rPr>
                <w:rFonts w:ascii="Calibri" w:eastAsiaTheme="minorEastAsia" w:hAnsi="Calibri" w:cs="Arial"/>
                <w:spacing w:val="-1"/>
                <w:sz w:val="18"/>
                <w:szCs w:val="18"/>
                <w:lang w:eastAsia="fr-FR"/>
              </w:rPr>
            </w:pPr>
          </w:p>
        </w:tc>
        <w:tc>
          <w:tcPr>
            <w:tcW w:w="3969" w:type="dxa"/>
            <w:shd w:val="clear" w:color="auto" w:fill="D9D9D9" w:themeFill="background1" w:themeFillShade="D9"/>
          </w:tcPr>
          <w:p w:rsidR="00CC1197" w:rsidRPr="0067635D" w:rsidRDefault="00CC1197" w:rsidP="00CC1197">
            <w:pPr>
              <w:widowControl w:val="0"/>
              <w:kinsoku w:val="0"/>
              <w:overflowPunct w:val="0"/>
              <w:autoSpaceDE w:val="0"/>
              <w:autoSpaceDN w:val="0"/>
              <w:adjustRightInd w:val="0"/>
              <w:ind w:left="102" w:right="34"/>
              <w:rPr>
                <w:rFonts w:ascii="Calibri" w:eastAsiaTheme="minorEastAsia" w:hAnsi="Calibri" w:cs="Calibri"/>
                <w:b/>
                <w:bCs/>
                <w:spacing w:val="-1"/>
                <w:sz w:val="18"/>
                <w:szCs w:val="18"/>
                <w:lang w:eastAsia="fr-FR"/>
              </w:rPr>
            </w:pPr>
          </w:p>
        </w:tc>
        <w:tc>
          <w:tcPr>
            <w:tcW w:w="1845" w:type="dxa"/>
            <w:shd w:val="clear" w:color="auto" w:fill="D9D9D9" w:themeFill="background1" w:themeFillShade="D9"/>
          </w:tcPr>
          <w:p w:rsidR="00CC1197" w:rsidRDefault="00CC1197" w:rsidP="00CC1197">
            <w:pPr>
              <w:jc w:val="center"/>
            </w:pPr>
          </w:p>
        </w:tc>
      </w:tr>
    </w:tbl>
    <w:p w:rsidR="0067635D" w:rsidRDefault="0067635D">
      <w:r>
        <w:br w:type="page"/>
      </w:r>
    </w:p>
    <w:tbl>
      <w:tblPr>
        <w:tblStyle w:val="Grilledutableau"/>
        <w:tblW w:w="0" w:type="auto"/>
        <w:tblLook w:val="04A0" w:firstRow="1" w:lastRow="0" w:firstColumn="1" w:lastColumn="0" w:noHBand="0" w:noVBand="1"/>
      </w:tblPr>
      <w:tblGrid>
        <w:gridCol w:w="2518"/>
        <w:gridCol w:w="2410"/>
        <w:gridCol w:w="3402"/>
        <w:gridCol w:w="3969"/>
        <w:gridCol w:w="1845"/>
      </w:tblGrid>
      <w:tr w:rsidR="0067635D" w:rsidTr="0067635D">
        <w:tc>
          <w:tcPr>
            <w:tcW w:w="2518" w:type="dxa"/>
          </w:tcPr>
          <w:p w:rsidR="0067635D" w:rsidRPr="002E5CF7" w:rsidRDefault="0067635D" w:rsidP="0067635D">
            <w:pPr>
              <w:rPr>
                <w:b/>
              </w:rPr>
            </w:pPr>
            <w:r w:rsidRPr="002E5CF7">
              <w:rPr>
                <w:b/>
              </w:rPr>
              <w:lastRenderedPageBreak/>
              <w:t>DF4</w:t>
            </w:r>
          </w:p>
        </w:tc>
        <w:tc>
          <w:tcPr>
            <w:tcW w:w="2410" w:type="dxa"/>
          </w:tcPr>
          <w:p w:rsidR="0067635D" w:rsidRPr="00AF72AF" w:rsidRDefault="0067635D" w:rsidP="0067635D">
            <w:pPr>
              <w:rPr>
                <w:rFonts w:ascii="Calibri" w:hAnsi="Calibri"/>
                <w:b/>
                <w:spacing w:val="-1"/>
                <w:sz w:val="18"/>
                <w:szCs w:val="18"/>
              </w:rPr>
            </w:pPr>
            <w:r w:rsidRPr="00AF72AF">
              <w:rPr>
                <w:rFonts w:ascii="Calibri" w:hAnsi="Calibri"/>
                <w:b/>
                <w:spacing w:val="-1"/>
                <w:sz w:val="18"/>
                <w:szCs w:val="18"/>
              </w:rPr>
              <w:t>Compétences visées :</w:t>
            </w:r>
          </w:p>
          <w:p w:rsidR="0067635D" w:rsidRDefault="0067635D" w:rsidP="0067635D">
            <w:r w:rsidRPr="00AF72AF">
              <w:rPr>
                <w:rFonts w:ascii="Calibri" w:hAnsi="Calibri"/>
                <w:b/>
                <w:color w:val="0070C0"/>
                <w:spacing w:val="-1"/>
                <w:sz w:val="18"/>
                <w:szCs w:val="18"/>
              </w:rPr>
              <w:t>Spécialité accompagnement de la vie à domicile</w:t>
            </w:r>
          </w:p>
        </w:tc>
        <w:tc>
          <w:tcPr>
            <w:tcW w:w="3402" w:type="dxa"/>
          </w:tcPr>
          <w:p w:rsidR="0067635D" w:rsidRPr="00AF72AF" w:rsidRDefault="0067635D" w:rsidP="0067635D">
            <w:pPr>
              <w:rPr>
                <w:b/>
                <w:spacing w:val="-1"/>
                <w:sz w:val="18"/>
                <w:szCs w:val="18"/>
              </w:rPr>
            </w:pPr>
            <w:r w:rsidRPr="00AF72AF">
              <w:rPr>
                <w:b/>
                <w:spacing w:val="-1"/>
                <w:sz w:val="18"/>
                <w:szCs w:val="18"/>
              </w:rPr>
              <w:t>Référentiel activités</w:t>
            </w:r>
          </w:p>
          <w:p w:rsidR="0067635D" w:rsidRPr="009203C2" w:rsidRDefault="0067635D" w:rsidP="0067635D">
            <w:pPr>
              <w:rPr>
                <w:b/>
                <w:sz w:val="18"/>
                <w:szCs w:val="18"/>
              </w:rPr>
            </w:pPr>
            <w:r w:rsidRPr="00AF72AF">
              <w:rPr>
                <w:b/>
                <w:color w:val="0070C0"/>
                <w:spacing w:val="-1"/>
                <w:sz w:val="18"/>
                <w:szCs w:val="18"/>
              </w:rPr>
              <w:t>Spécialité accompagnement de la vie à domicile</w:t>
            </w:r>
          </w:p>
        </w:tc>
        <w:tc>
          <w:tcPr>
            <w:tcW w:w="3969" w:type="dxa"/>
          </w:tcPr>
          <w:p w:rsidR="0067635D" w:rsidRPr="00AF72AF" w:rsidRDefault="0067635D" w:rsidP="0067635D">
            <w:pPr>
              <w:rPr>
                <w:b/>
                <w:spacing w:val="-1"/>
                <w:sz w:val="18"/>
                <w:szCs w:val="18"/>
              </w:rPr>
            </w:pPr>
            <w:r w:rsidRPr="00AF72AF">
              <w:rPr>
                <w:b/>
                <w:spacing w:val="-1"/>
                <w:sz w:val="18"/>
                <w:szCs w:val="18"/>
              </w:rPr>
              <w:t>Référentiel formation</w:t>
            </w:r>
          </w:p>
          <w:p w:rsidR="0067635D" w:rsidRPr="009203C2" w:rsidRDefault="0067635D" w:rsidP="0067635D">
            <w:pPr>
              <w:rPr>
                <w:b/>
                <w:sz w:val="18"/>
                <w:szCs w:val="18"/>
              </w:rPr>
            </w:pPr>
            <w:r w:rsidRPr="00AF72AF">
              <w:rPr>
                <w:b/>
                <w:color w:val="0070C0"/>
                <w:spacing w:val="-1"/>
                <w:sz w:val="18"/>
                <w:szCs w:val="18"/>
              </w:rPr>
              <w:t>Spécialité accompagnement de la vie à domicile</w:t>
            </w:r>
          </w:p>
        </w:tc>
        <w:tc>
          <w:tcPr>
            <w:tcW w:w="1845" w:type="dxa"/>
          </w:tcPr>
          <w:p w:rsidR="0067635D" w:rsidRDefault="0067635D" w:rsidP="0067635D"/>
        </w:tc>
      </w:tr>
      <w:tr w:rsidR="0067635D" w:rsidTr="00AE0DAB">
        <w:trPr>
          <w:trHeight w:val="5231"/>
        </w:trPr>
        <w:tc>
          <w:tcPr>
            <w:tcW w:w="2518" w:type="dxa"/>
            <w:tcBorders>
              <w:bottom w:val="single" w:sz="4" w:space="0" w:color="auto"/>
            </w:tcBorders>
          </w:tcPr>
          <w:p w:rsidR="0067635D" w:rsidRPr="00AF72AF" w:rsidRDefault="00580B4B" w:rsidP="0067635D">
            <w:pPr>
              <w:rPr>
                <w:rFonts w:ascii="Calibri" w:hAnsi="Calibri"/>
                <w:b/>
                <w:color w:val="0070C0"/>
                <w:spacing w:val="-1"/>
                <w:sz w:val="18"/>
                <w:szCs w:val="18"/>
              </w:rPr>
            </w:pPr>
            <w:r w:rsidRPr="00AF72AF">
              <w:rPr>
                <w:rFonts w:ascii="Calibri" w:hAnsi="Calibri"/>
                <w:b/>
                <w:color w:val="0070C0"/>
                <w:spacing w:val="-1"/>
                <w:sz w:val="18"/>
                <w:szCs w:val="18"/>
              </w:rPr>
              <w:t>Spécialité accompagnement de la vie à domicile</w:t>
            </w:r>
          </w:p>
          <w:p w:rsidR="00580B4B" w:rsidRPr="00AF72AF" w:rsidRDefault="00580B4B" w:rsidP="0067635D">
            <w:pPr>
              <w:rPr>
                <w:rFonts w:ascii="Calibri" w:hAnsi="Calibri"/>
                <w:b/>
                <w:color w:val="0070C0"/>
                <w:spacing w:val="-1"/>
                <w:sz w:val="18"/>
                <w:szCs w:val="18"/>
              </w:rPr>
            </w:pPr>
          </w:p>
          <w:p w:rsidR="00580B4B" w:rsidRPr="00580B4B" w:rsidRDefault="00580B4B" w:rsidP="00580B4B">
            <w:pPr>
              <w:jc w:val="center"/>
              <w:rPr>
                <w:b/>
              </w:rPr>
            </w:pPr>
            <w:r w:rsidRPr="00AF72AF">
              <w:rPr>
                <w:b/>
                <w:color w:val="0070C0"/>
              </w:rPr>
              <w:t>42 h</w:t>
            </w:r>
          </w:p>
        </w:tc>
        <w:tc>
          <w:tcPr>
            <w:tcW w:w="2410" w:type="dxa"/>
            <w:tcBorders>
              <w:bottom w:val="single" w:sz="4" w:space="0" w:color="auto"/>
            </w:tcBorders>
          </w:tcPr>
          <w:p w:rsidR="0067635D" w:rsidRDefault="0067635D" w:rsidP="0067635D">
            <w:pPr>
              <w:ind w:left="176"/>
              <w:rPr>
                <w:rFonts w:ascii="Calibri" w:hAnsi="Calibri"/>
                <w:sz w:val="18"/>
                <w:szCs w:val="18"/>
              </w:rPr>
            </w:pPr>
          </w:p>
          <w:p w:rsidR="0067635D" w:rsidRPr="0067635D" w:rsidRDefault="0067635D" w:rsidP="0067635D">
            <w:pPr>
              <w:widowControl w:val="0"/>
              <w:kinsoku w:val="0"/>
              <w:overflowPunct w:val="0"/>
              <w:autoSpaceDE w:val="0"/>
              <w:autoSpaceDN w:val="0"/>
              <w:adjustRightInd w:val="0"/>
              <w:spacing w:line="239" w:lineRule="auto"/>
              <w:ind w:left="102" w:right="97"/>
              <w:jc w:val="both"/>
              <w:rPr>
                <w:rFonts w:ascii="Calibri" w:eastAsiaTheme="minorEastAsia" w:hAnsi="Calibri" w:cs="Arial"/>
                <w:spacing w:val="-1"/>
                <w:sz w:val="18"/>
                <w:szCs w:val="18"/>
                <w:lang w:eastAsia="fr-FR"/>
              </w:rPr>
            </w:pPr>
            <w:r w:rsidRPr="0067635D">
              <w:rPr>
                <w:rFonts w:ascii="Calibri" w:eastAsiaTheme="minorEastAsia" w:hAnsi="Calibri" w:cs="Arial"/>
                <w:spacing w:val="-1"/>
                <w:sz w:val="18"/>
                <w:szCs w:val="18"/>
                <w:lang w:eastAsia="fr-FR"/>
              </w:rPr>
              <w:t>Prévenir</w:t>
            </w:r>
            <w:r w:rsidRPr="0067635D">
              <w:rPr>
                <w:rFonts w:ascii="Calibri" w:eastAsiaTheme="minorEastAsia" w:hAnsi="Calibri" w:cs="Arial"/>
                <w:spacing w:val="26"/>
                <w:sz w:val="18"/>
                <w:szCs w:val="18"/>
                <w:lang w:eastAsia="fr-FR"/>
              </w:rPr>
              <w:t xml:space="preserve"> </w:t>
            </w:r>
            <w:r w:rsidRPr="0067635D">
              <w:rPr>
                <w:rFonts w:ascii="Calibri" w:eastAsiaTheme="minorEastAsia" w:hAnsi="Calibri" w:cs="Arial"/>
                <w:spacing w:val="-1"/>
                <w:sz w:val="18"/>
                <w:szCs w:val="18"/>
                <w:lang w:eastAsia="fr-FR"/>
              </w:rPr>
              <w:t>ou</w:t>
            </w:r>
            <w:r w:rsidRPr="0067635D">
              <w:rPr>
                <w:rFonts w:ascii="Calibri" w:eastAsiaTheme="minorEastAsia" w:hAnsi="Calibri" w:cs="Arial"/>
                <w:spacing w:val="26"/>
                <w:sz w:val="18"/>
                <w:szCs w:val="18"/>
                <w:lang w:eastAsia="fr-FR"/>
              </w:rPr>
              <w:t xml:space="preserve"> </w:t>
            </w:r>
            <w:r w:rsidRPr="0067635D">
              <w:rPr>
                <w:rFonts w:ascii="Calibri" w:eastAsiaTheme="minorEastAsia" w:hAnsi="Calibri" w:cs="Arial"/>
                <w:spacing w:val="-1"/>
                <w:sz w:val="18"/>
                <w:szCs w:val="18"/>
                <w:lang w:eastAsia="fr-FR"/>
              </w:rPr>
              <w:t>contribuer</w:t>
            </w:r>
            <w:r w:rsidRPr="0067635D">
              <w:rPr>
                <w:rFonts w:ascii="Calibri" w:eastAsiaTheme="minorEastAsia" w:hAnsi="Calibri" w:cs="Arial"/>
                <w:spacing w:val="27"/>
                <w:sz w:val="18"/>
                <w:szCs w:val="18"/>
                <w:lang w:eastAsia="fr-FR"/>
              </w:rPr>
              <w:t xml:space="preserve"> </w:t>
            </w:r>
            <w:r w:rsidRPr="0067635D">
              <w:rPr>
                <w:rFonts w:ascii="Calibri" w:eastAsiaTheme="minorEastAsia" w:hAnsi="Calibri" w:cs="Arial"/>
                <w:sz w:val="18"/>
                <w:szCs w:val="18"/>
                <w:lang w:eastAsia="fr-FR"/>
              </w:rPr>
              <w:t>à</w:t>
            </w:r>
            <w:r w:rsidRPr="0067635D">
              <w:rPr>
                <w:rFonts w:ascii="Calibri" w:eastAsiaTheme="minorEastAsia" w:hAnsi="Calibri" w:cs="Arial"/>
                <w:spacing w:val="26"/>
                <w:sz w:val="18"/>
                <w:szCs w:val="18"/>
                <w:lang w:eastAsia="fr-FR"/>
              </w:rPr>
              <w:t xml:space="preserve"> </w:t>
            </w:r>
            <w:r w:rsidRPr="0067635D">
              <w:rPr>
                <w:rFonts w:ascii="Calibri" w:eastAsiaTheme="minorEastAsia" w:hAnsi="Calibri" w:cs="Arial"/>
                <w:spacing w:val="-1"/>
                <w:sz w:val="18"/>
                <w:szCs w:val="18"/>
                <w:lang w:eastAsia="fr-FR"/>
              </w:rPr>
              <w:t>réduire</w:t>
            </w:r>
            <w:r w:rsidRPr="0067635D">
              <w:rPr>
                <w:rFonts w:ascii="Calibri" w:eastAsiaTheme="minorEastAsia" w:hAnsi="Calibri" w:cs="Arial"/>
                <w:spacing w:val="29"/>
                <w:sz w:val="18"/>
                <w:szCs w:val="18"/>
                <w:lang w:eastAsia="fr-FR"/>
              </w:rPr>
              <w:t xml:space="preserve"> </w:t>
            </w:r>
            <w:r w:rsidRPr="0067635D">
              <w:rPr>
                <w:rFonts w:ascii="Calibri" w:eastAsiaTheme="minorEastAsia" w:hAnsi="Calibri" w:cs="Arial"/>
                <w:spacing w:val="-1"/>
                <w:sz w:val="18"/>
                <w:szCs w:val="18"/>
                <w:lang w:eastAsia="fr-FR"/>
              </w:rPr>
              <w:t>l’isolement</w:t>
            </w:r>
            <w:r w:rsidRPr="0067635D">
              <w:rPr>
                <w:rFonts w:ascii="Calibri" w:eastAsiaTheme="minorEastAsia" w:hAnsi="Calibri" w:cs="Arial"/>
                <w:spacing w:val="27"/>
                <w:sz w:val="18"/>
                <w:szCs w:val="18"/>
                <w:lang w:eastAsia="fr-FR"/>
              </w:rPr>
              <w:t xml:space="preserve"> </w:t>
            </w:r>
            <w:r w:rsidRPr="0067635D">
              <w:rPr>
                <w:rFonts w:ascii="Calibri" w:eastAsiaTheme="minorEastAsia" w:hAnsi="Calibri" w:cs="Arial"/>
                <w:spacing w:val="-1"/>
                <w:sz w:val="18"/>
                <w:szCs w:val="18"/>
                <w:lang w:eastAsia="fr-FR"/>
              </w:rPr>
              <w:t>de</w:t>
            </w:r>
            <w:r w:rsidRPr="0067635D">
              <w:rPr>
                <w:rFonts w:ascii="Calibri" w:eastAsiaTheme="minorEastAsia" w:hAnsi="Calibri" w:cs="Arial"/>
                <w:spacing w:val="27"/>
                <w:sz w:val="18"/>
                <w:szCs w:val="18"/>
                <w:lang w:eastAsia="fr-FR"/>
              </w:rPr>
              <w:t xml:space="preserve"> </w:t>
            </w:r>
            <w:r w:rsidRPr="0067635D">
              <w:rPr>
                <w:rFonts w:ascii="Calibri" w:eastAsiaTheme="minorEastAsia" w:hAnsi="Calibri" w:cs="Arial"/>
                <w:sz w:val="18"/>
                <w:szCs w:val="18"/>
                <w:lang w:eastAsia="fr-FR"/>
              </w:rPr>
              <w:t>la</w:t>
            </w:r>
            <w:r w:rsidRPr="0067635D">
              <w:rPr>
                <w:rFonts w:ascii="Calibri" w:eastAsiaTheme="minorEastAsia" w:hAnsi="Calibri" w:cs="Arial"/>
                <w:spacing w:val="37"/>
                <w:sz w:val="18"/>
                <w:szCs w:val="18"/>
                <w:lang w:eastAsia="fr-FR"/>
              </w:rPr>
              <w:t xml:space="preserve"> </w:t>
            </w:r>
            <w:r w:rsidRPr="0067635D">
              <w:rPr>
                <w:rFonts w:ascii="Calibri" w:eastAsiaTheme="minorEastAsia" w:hAnsi="Calibri" w:cs="Arial"/>
                <w:spacing w:val="-1"/>
                <w:sz w:val="18"/>
                <w:szCs w:val="18"/>
                <w:lang w:eastAsia="fr-FR"/>
              </w:rPr>
              <w:t>personne</w:t>
            </w:r>
            <w:r w:rsidRPr="0067635D">
              <w:rPr>
                <w:rFonts w:ascii="Calibri" w:eastAsiaTheme="minorEastAsia" w:hAnsi="Calibri" w:cs="Arial"/>
                <w:spacing w:val="39"/>
                <w:sz w:val="18"/>
                <w:szCs w:val="18"/>
                <w:lang w:eastAsia="fr-FR"/>
              </w:rPr>
              <w:t xml:space="preserve"> </w:t>
            </w:r>
            <w:r w:rsidRPr="0067635D">
              <w:rPr>
                <w:rFonts w:ascii="Calibri" w:eastAsiaTheme="minorEastAsia" w:hAnsi="Calibri" w:cs="Arial"/>
                <w:spacing w:val="-1"/>
                <w:sz w:val="18"/>
                <w:szCs w:val="18"/>
                <w:lang w:eastAsia="fr-FR"/>
              </w:rPr>
              <w:t>au</w:t>
            </w:r>
            <w:r w:rsidRPr="0067635D">
              <w:rPr>
                <w:rFonts w:ascii="Calibri" w:eastAsiaTheme="minorEastAsia" w:hAnsi="Calibri" w:cs="Arial"/>
                <w:spacing w:val="39"/>
                <w:sz w:val="18"/>
                <w:szCs w:val="18"/>
                <w:lang w:eastAsia="fr-FR"/>
              </w:rPr>
              <w:t xml:space="preserve"> </w:t>
            </w:r>
            <w:r w:rsidRPr="0067635D">
              <w:rPr>
                <w:rFonts w:ascii="Calibri" w:eastAsiaTheme="minorEastAsia" w:hAnsi="Calibri" w:cs="Arial"/>
                <w:spacing w:val="-1"/>
                <w:sz w:val="18"/>
                <w:szCs w:val="18"/>
                <w:lang w:eastAsia="fr-FR"/>
              </w:rPr>
              <w:t>regard</w:t>
            </w:r>
            <w:r w:rsidRPr="0067635D">
              <w:rPr>
                <w:rFonts w:ascii="Calibri" w:eastAsiaTheme="minorEastAsia" w:hAnsi="Calibri" w:cs="Arial"/>
                <w:spacing w:val="40"/>
                <w:sz w:val="18"/>
                <w:szCs w:val="18"/>
                <w:lang w:eastAsia="fr-FR"/>
              </w:rPr>
              <w:t xml:space="preserve"> </w:t>
            </w:r>
            <w:r w:rsidRPr="0067635D">
              <w:rPr>
                <w:rFonts w:ascii="Calibri" w:eastAsiaTheme="minorEastAsia" w:hAnsi="Calibri" w:cs="Arial"/>
                <w:sz w:val="18"/>
                <w:szCs w:val="18"/>
                <w:lang w:eastAsia="fr-FR"/>
              </w:rPr>
              <w:t>des</w:t>
            </w:r>
            <w:r w:rsidRPr="0067635D">
              <w:rPr>
                <w:rFonts w:ascii="Calibri" w:eastAsiaTheme="minorEastAsia" w:hAnsi="Calibri" w:cs="Arial"/>
                <w:spacing w:val="41"/>
                <w:sz w:val="18"/>
                <w:szCs w:val="18"/>
                <w:lang w:eastAsia="fr-FR"/>
              </w:rPr>
              <w:t xml:space="preserve"> </w:t>
            </w:r>
            <w:r w:rsidRPr="0067635D">
              <w:rPr>
                <w:rFonts w:ascii="Calibri" w:eastAsiaTheme="minorEastAsia" w:hAnsi="Calibri" w:cs="Arial"/>
                <w:spacing w:val="-1"/>
                <w:sz w:val="18"/>
                <w:szCs w:val="18"/>
                <w:lang w:eastAsia="fr-FR"/>
              </w:rPr>
              <w:t>conséquences</w:t>
            </w:r>
            <w:r w:rsidRPr="0067635D">
              <w:rPr>
                <w:rFonts w:ascii="Calibri" w:eastAsiaTheme="minorEastAsia" w:hAnsi="Calibri" w:cs="Arial"/>
                <w:spacing w:val="42"/>
                <w:sz w:val="18"/>
                <w:szCs w:val="18"/>
                <w:lang w:eastAsia="fr-FR"/>
              </w:rPr>
              <w:t xml:space="preserve"> </w:t>
            </w:r>
            <w:r w:rsidRPr="0067635D">
              <w:rPr>
                <w:rFonts w:ascii="Calibri" w:eastAsiaTheme="minorEastAsia" w:hAnsi="Calibri" w:cs="Arial"/>
                <w:spacing w:val="-1"/>
                <w:sz w:val="18"/>
                <w:szCs w:val="18"/>
                <w:lang w:eastAsia="fr-FR"/>
              </w:rPr>
              <w:t>d’une</w:t>
            </w:r>
            <w:r w:rsidRPr="0067635D">
              <w:rPr>
                <w:rFonts w:ascii="Calibri" w:eastAsiaTheme="minorEastAsia" w:hAnsi="Calibri" w:cs="Arial"/>
                <w:spacing w:val="23"/>
                <w:sz w:val="18"/>
                <w:szCs w:val="18"/>
                <w:lang w:eastAsia="fr-FR"/>
              </w:rPr>
              <w:t xml:space="preserve"> </w:t>
            </w:r>
            <w:r w:rsidRPr="0067635D">
              <w:rPr>
                <w:rFonts w:ascii="Calibri" w:eastAsiaTheme="minorEastAsia" w:hAnsi="Calibri" w:cs="Arial"/>
                <w:spacing w:val="-1"/>
                <w:sz w:val="18"/>
                <w:szCs w:val="18"/>
                <w:lang w:eastAsia="fr-FR"/>
              </w:rPr>
              <w:t>pathologie</w:t>
            </w:r>
            <w:r w:rsidRPr="0067635D">
              <w:rPr>
                <w:rFonts w:ascii="Calibri" w:eastAsiaTheme="minorEastAsia" w:hAnsi="Calibri" w:cs="Arial"/>
                <w:sz w:val="18"/>
                <w:szCs w:val="18"/>
                <w:lang w:eastAsia="fr-FR"/>
              </w:rPr>
              <w:t xml:space="preserve"> </w:t>
            </w:r>
            <w:r w:rsidRPr="0067635D">
              <w:rPr>
                <w:rFonts w:ascii="Calibri" w:eastAsiaTheme="minorEastAsia" w:hAnsi="Calibri" w:cs="Arial"/>
                <w:spacing w:val="-1"/>
                <w:sz w:val="18"/>
                <w:szCs w:val="18"/>
                <w:lang w:eastAsia="fr-FR"/>
              </w:rPr>
              <w:t>ou</w:t>
            </w:r>
            <w:r w:rsidRPr="0067635D">
              <w:rPr>
                <w:rFonts w:ascii="Calibri" w:eastAsiaTheme="minorEastAsia" w:hAnsi="Calibri" w:cs="Arial"/>
                <w:sz w:val="18"/>
                <w:szCs w:val="18"/>
                <w:lang w:eastAsia="fr-FR"/>
              </w:rPr>
              <w:t xml:space="preserve"> </w:t>
            </w:r>
            <w:r w:rsidRPr="0067635D">
              <w:rPr>
                <w:rFonts w:ascii="Calibri" w:eastAsiaTheme="minorEastAsia" w:hAnsi="Calibri" w:cs="Arial"/>
                <w:spacing w:val="-1"/>
                <w:sz w:val="18"/>
                <w:szCs w:val="18"/>
                <w:lang w:eastAsia="fr-FR"/>
              </w:rPr>
              <w:t>d’un</w:t>
            </w:r>
            <w:r w:rsidRPr="0067635D">
              <w:rPr>
                <w:rFonts w:ascii="Calibri" w:eastAsiaTheme="minorEastAsia" w:hAnsi="Calibri" w:cs="Arial"/>
                <w:spacing w:val="-2"/>
                <w:sz w:val="18"/>
                <w:szCs w:val="18"/>
                <w:lang w:eastAsia="fr-FR"/>
              </w:rPr>
              <w:t xml:space="preserve"> </w:t>
            </w:r>
            <w:r w:rsidRPr="0067635D">
              <w:rPr>
                <w:rFonts w:ascii="Calibri" w:eastAsiaTheme="minorEastAsia" w:hAnsi="Calibri" w:cs="Arial"/>
                <w:spacing w:val="-1"/>
                <w:sz w:val="18"/>
                <w:szCs w:val="18"/>
                <w:lang w:eastAsia="fr-FR"/>
              </w:rPr>
              <w:t>handicap</w:t>
            </w:r>
            <w:r w:rsidRPr="0067635D">
              <w:rPr>
                <w:rFonts w:ascii="Calibri" w:eastAsiaTheme="minorEastAsia" w:hAnsi="Calibri" w:cs="Arial"/>
                <w:sz w:val="18"/>
                <w:szCs w:val="18"/>
                <w:lang w:eastAsia="fr-FR"/>
              </w:rPr>
              <w:t xml:space="preserve"> </w:t>
            </w:r>
            <w:r w:rsidRPr="0067635D">
              <w:rPr>
                <w:rFonts w:ascii="Calibri" w:eastAsiaTheme="minorEastAsia" w:hAnsi="Calibri" w:cs="Arial"/>
                <w:spacing w:val="-1"/>
                <w:sz w:val="18"/>
                <w:szCs w:val="18"/>
                <w:lang w:eastAsia="fr-FR"/>
              </w:rPr>
              <w:t>ou</w:t>
            </w:r>
            <w:r w:rsidRPr="0067635D">
              <w:rPr>
                <w:rFonts w:ascii="Calibri" w:eastAsiaTheme="minorEastAsia" w:hAnsi="Calibri" w:cs="Arial"/>
                <w:spacing w:val="-2"/>
                <w:sz w:val="18"/>
                <w:szCs w:val="18"/>
                <w:lang w:eastAsia="fr-FR"/>
              </w:rPr>
              <w:t xml:space="preserve"> d’un </w:t>
            </w:r>
            <w:r w:rsidRPr="0067635D">
              <w:rPr>
                <w:rFonts w:ascii="Calibri" w:eastAsiaTheme="minorEastAsia" w:hAnsi="Calibri" w:cs="Arial"/>
                <w:sz w:val="18"/>
                <w:szCs w:val="18"/>
                <w:lang w:eastAsia="fr-FR"/>
              </w:rPr>
              <w:t xml:space="preserve">mode </w:t>
            </w:r>
            <w:r w:rsidRPr="0067635D">
              <w:rPr>
                <w:rFonts w:ascii="Calibri" w:eastAsiaTheme="minorEastAsia" w:hAnsi="Calibri" w:cs="Arial"/>
                <w:spacing w:val="-1"/>
                <w:sz w:val="18"/>
                <w:szCs w:val="18"/>
                <w:lang w:eastAsia="fr-FR"/>
              </w:rPr>
              <w:t>de</w:t>
            </w:r>
            <w:r w:rsidRPr="0067635D">
              <w:rPr>
                <w:rFonts w:ascii="Calibri" w:eastAsiaTheme="minorEastAsia" w:hAnsi="Calibri" w:cs="Arial"/>
                <w:sz w:val="18"/>
                <w:szCs w:val="18"/>
                <w:lang w:eastAsia="fr-FR"/>
              </w:rPr>
              <w:t xml:space="preserve"> </w:t>
            </w:r>
            <w:r w:rsidRPr="0067635D">
              <w:rPr>
                <w:rFonts w:ascii="Calibri" w:eastAsiaTheme="minorEastAsia" w:hAnsi="Calibri" w:cs="Arial"/>
                <w:spacing w:val="-1"/>
                <w:sz w:val="18"/>
                <w:szCs w:val="18"/>
                <w:lang w:eastAsia="fr-FR"/>
              </w:rPr>
              <w:t>vie</w:t>
            </w:r>
          </w:p>
          <w:p w:rsidR="0067635D" w:rsidRPr="0067635D" w:rsidRDefault="0067635D" w:rsidP="0067635D">
            <w:pPr>
              <w:widowControl w:val="0"/>
              <w:kinsoku w:val="0"/>
              <w:overflowPunct w:val="0"/>
              <w:autoSpaceDE w:val="0"/>
              <w:autoSpaceDN w:val="0"/>
              <w:adjustRightInd w:val="0"/>
              <w:rPr>
                <w:rFonts w:ascii="Calibri" w:eastAsiaTheme="minorEastAsia" w:hAnsi="Calibri" w:cs="Times New Roman"/>
                <w:sz w:val="18"/>
                <w:szCs w:val="18"/>
                <w:lang w:eastAsia="fr-FR"/>
              </w:rPr>
            </w:pPr>
          </w:p>
          <w:p w:rsidR="0067635D" w:rsidRPr="0067635D" w:rsidRDefault="0067635D" w:rsidP="0067635D">
            <w:pPr>
              <w:widowControl w:val="0"/>
              <w:kinsoku w:val="0"/>
              <w:overflowPunct w:val="0"/>
              <w:autoSpaceDE w:val="0"/>
              <w:autoSpaceDN w:val="0"/>
              <w:adjustRightInd w:val="0"/>
              <w:rPr>
                <w:rFonts w:ascii="Calibri" w:eastAsiaTheme="minorEastAsia" w:hAnsi="Calibri" w:cs="Times New Roman"/>
                <w:sz w:val="18"/>
                <w:szCs w:val="18"/>
                <w:lang w:eastAsia="fr-FR"/>
              </w:rPr>
            </w:pPr>
          </w:p>
          <w:p w:rsidR="0067635D" w:rsidRPr="0067635D" w:rsidRDefault="0067635D" w:rsidP="0067635D">
            <w:pPr>
              <w:widowControl w:val="0"/>
              <w:kinsoku w:val="0"/>
              <w:overflowPunct w:val="0"/>
              <w:autoSpaceDE w:val="0"/>
              <w:autoSpaceDN w:val="0"/>
              <w:adjustRightInd w:val="0"/>
              <w:ind w:left="102" w:right="100"/>
              <w:jc w:val="both"/>
              <w:rPr>
                <w:rFonts w:ascii="Calibri" w:eastAsiaTheme="minorEastAsia" w:hAnsi="Calibri" w:cs="Arial"/>
                <w:spacing w:val="-1"/>
                <w:sz w:val="18"/>
                <w:szCs w:val="18"/>
                <w:lang w:eastAsia="fr-FR"/>
              </w:rPr>
            </w:pPr>
            <w:r w:rsidRPr="0067635D">
              <w:rPr>
                <w:rFonts w:ascii="Calibri" w:eastAsiaTheme="minorEastAsia" w:hAnsi="Calibri" w:cs="Arial"/>
                <w:spacing w:val="-1"/>
                <w:sz w:val="18"/>
                <w:szCs w:val="18"/>
                <w:lang w:eastAsia="fr-FR"/>
              </w:rPr>
              <w:t>Aider</w:t>
            </w:r>
            <w:r w:rsidRPr="0067635D">
              <w:rPr>
                <w:rFonts w:ascii="Calibri" w:eastAsiaTheme="minorEastAsia" w:hAnsi="Calibri" w:cs="Arial"/>
                <w:spacing w:val="43"/>
                <w:sz w:val="18"/>
                <w:szCs w:val="18"/>
                <w:lang w:eastAsia="fr-FR"/>
              </w:rPr>
              <w:t xml:space="preserve"> </w:t>
            </w:r>
            <w:r w:rsidRPr="0067635D">
              <w:rPr>
                <w:rFonts w:ascii="Calibri" w:eastAsiaTheme="minorEastAsia" w:hAnsi="Calibri" w:cs="Arial"/>
                <w:sz w:val="18"/>
                <w:szCs w:val="18"/>
                <w:lang w:eastAsia="fr-FR"/>
              </w:rPr>
              <w:t>la</w:t>
            </w:r>
            <w:r w:rsidRPr="0067635D">
              <w:rPr>
                <w:rFonts w:ascii="Calibri" w:eastAsiaTheme="minorEastAsia" w:hAnsi="Calibri" w:cs="Arial"/>
                <w:spacing w:val="43"/>
                <w:sz w:val="18"/>
                <w:szCs w:val="18"/>
                <w:lang w:eastAsia="fr-FR"/>
              </w:rPr>
              <w:t xml:space="preserve"> </w:t>
            </w:r>
            <w:r w:rsidRPr="0067635D">
              <w:rPr>
                <w:rFonts w:ascii="Calibri" w:eastAsiaTheme="minorEastAsia" w:hAnsi="Calibri" w:cs="Arial"/>
                <w:spacing w:val="-1"/>
                <w:sz w:val="18"/>
                <w:szCs w:val="18"/>
                <w:lang w:eastAsia="fr-FR"/>
              </w:rPr>
              <w:t>personne</w:t>
            </w:r>
            <w:r w:rsidRPr="0067635D">
              <w:rPr>
                <w:rFonts w:ascii="Calibri" w:eastAsiaTheme="minorEastAsia" w:hAnsi="Calibri" w:cs="Arial"/>
                <w:spacing w:val="44"/>
                <w:sz w:val="18"/>
                <w:szCs w:val="18"/>
                <w:lang w:eastAsia="fr-FR"/>
              </w:rPr>
              <w:t xml:space="preserve"> </w:t>
            </w:r>
            <w:r w:rsidRPr="0067635D">
              <w:rPr>
                <w:rFonts w:ascii="Calibri" w:eastAsiaTheme="minorEastAsia" w:hAnsi="Calibri" w:cs="Arial"/>
                <w:sz w:val="18"/>
                <w:szCs w:val="18"/>
                <w:lang w:eastAsia="fr-FR"/>
              </w:rPr>
              <w:t>à</w:t>
            </w:r>
            <w:r w:rsidRPr="0067635D">
              <w:rPr>
                <w:rFonts w:ascii="Calibri" w:eastAsiaTheme="minorEastAsia" w:hAnsi="Calibri" w:cs="Arial"/>
                <w:spacing w:val="40"/>
                <w:sz w:val="18"/>
                <w:szCs w:val="18"/>
                <w:lang w:eastAsia="fr-FR"/>
              </w:rPr>
              <w:t xml:space="preserve"> </w:t>
            </w:r>
            <w:r w:rsidRPr="0067635D">
              <w:rPr>
                <w:rFonts w:ascii="Calibri" w:eastAsiaTheme="minorEastAsia" w:hAnsi="Calibri" w:cs="Arial"/>
                <w:spacing w:val="-1"/>
                <w:sz w:val="18"/>
                <w:szCs w:val="18"/>
                <w:lang w:eastAsia="fr-FR"/>
              </w:rPr>
              <w:t>exprimer</w:t>
            </w:r>
            <w:r w:rsidRPr="0067635D">
              <w:rPr>
                <w:rFonts w:ascii="Calibri" w:eastAsiaTheme="minorEastAsia" w:hAnsi="Calibri" w:cs="Arial"/>
                <w:spacing w:val="44"/>
                <w:sz w:val="18"/>
                <w:szCs w:val="18"/>
                <w:lang w:eastAsia="fr-FR"/>
              </w:rPr>
              <w:t xml:space="preserve"> </w:t>
            </w:r>
            <w:r w:rsidRPr="0067635D">
              <w:rPr>
                <w:rFonts w:ascii="Calibri" w:eastAsiaTheme="minorEastAsia" w:hAnsi="Calibri" w:cs="Arial"/>
                <w:spacing w:val="-1"/>
                <w:sz w:val="18"/>
                <w:szCs w:val="18"/>
                <w:lang w:eastAsia="fr-FR"/>
              </w:rPr>
              <w:t>ses</w:t>
            </w:r>
            <w:r w:rsidRPr="0067635D">
              <w:rPr>
                <w:rFonts w:ascii="Calibri" w:eastAsiaTheme="minorEastAsia" w:hAnsi="Calibri" w:cs="Arial"/>
                <w:spacing w:val="1"/>
                <w:sz w:val="18"/>
                <w:szCs w:val="18"/>
                <w:lang w:eastAsia="fr-FR"/>
              </w:rPr>
              <w:t xml:space="preserve"> </w:t>
            </w:r>
            <w:r w:rsidRPr="0067635D">
              <w:rPr>
                <w:rFonts w:ascii="Calibri" w:eastAsiaTheme="minorEastAsia" w:hAnsi="Calibri" w:cs="Arial"/>
                <w:spacing w:val="-1"/>
                <w:sz w:val="18"/>
                <w:szCs w:val="18"/>
                <w:lang w:eastAsia="fr-FR"/>
              </w:rPr>
              <w:t>désirs</w:t>
            </w:r>
            <w:r w:rsidRPr="0067635D">
              <w:rPr>
                <w:rFonts w:ascii="Calibri" w:eastAsiaTheme="minorEastAsia" w:hAnsi="Calibri" w:cs="Arial"/>
                <w:spacing w:val="1"/>
                <w:sz w:val="18"/>
                <w:szCs w:val="18"/>
                <w:lang w:eastAsia="fr-FR"/>
              </w:rPr>
              <w:t xml:space="preserve"> </w:t>
            </w:r>
            <w:r w:rsidRPr="0067635D">
              <w:rPr>
                <w:rFonts w:ascii="Calibri" w:eastAsiaTheme="minorEastAsia" w:hAnsi="Calibri" w:cs="Arial"/>
                <w:spacing w:val="-2"/>
                <w:sz w:val="18"/>
                <w:szCs w:val="18"/>
                <w:lang w:eastAsia="fr-FR"/>
              </w:rPr>
              <w:t>et</w:t>
            </w:r>
            <w:r w:rsidRPr="0067635D">
              <w:rPr>
                <w:rFonts w:ascii="Calibri" w:eastAsiaTheme="minorEastAsia" w:hAnsi="Calibri" w:cs="Arial"/>
                <w:spacing w:val="42"/>
                <w:sz w:val="18"/>
                <w:szCs w:val="18"/>
                <w:lang w:eastAsia="fr-FR"/>
              </w:rPr>
              <w:t xml:space="preserve"> </w:t>
            </w:r>
            <w:r w:rsidRPr="0067635D">
              <w:rPr>
                <w:rFonts w:ascii="Calibri" w:eastAsiaTheme="minorEastAsia" w:hAnsi="Calibri" w:cs="Arial"/>
                <w:spacing w:val="-1"/>
                <w:sz w:val="18"/>
                <w:szCs w:val="18"/>
                <w:lang w:eastAsia="fr-FR"/>
              </w:rPr>
              <w:t>ses</w:t>
            </w:r>
            <w:r w:rsidRPr="0067635D">
              <w:rPr>
                <w:rFonts w:ascii="Calibri" w:eastAsiaTheme="minorEastAsia" w:hAnsi="Calibri" w:cs="Arial"/>
                <w:spacing w:val="30"/>
                <w:sz w:val="18"/>
                <w:szCs w:val="18"/>
                <w:lang w:eastAsia="fr-FR"/>
              </w:rPr>
              <w:t xml:space="preserve"> </w:t>
            </w:r>
            <w:r w:rsidRPr="0067635D">
              <w:rPr>
                <w:rFonts w:ascii="Calibri" w:eastAsiaTheme="minorEastAsia" w:hAnsi="Calibri" w:cs="Arial"/>
                <w:spacing w:val="-1"/>
                <w:sz w:val="18"/>
                <w:szCs w:val="18"/>
                <w:lang w:eastAsia="fr-FR"/>
              </w:rPr>
              <w:t>choix</w:t>
            </w:r>
            <w:r w:rsidRPr="0067635D">
              <w:rPr>
                <w:rFonts w:ascii="Calibri" w:eastAsiaTheme="minorEastAsia" w:hAnsi="Calibri" w:cs="Arial"/>
                <w:spacing w:val="-3"/>
                <w:sz w:val="18"/>
                <w:szCs w:val="18"/>
                <w:lang w:eastAsia="fr-FR"/>
              </w:rPr>
              <w:t xml:space="preserve"> </w:t>
            </w:r>
            <w:r w:rsidRPr="0067635D">
              <w:rPr>
                <w:rFonts w:ascii="Calibri" w:eastAsiaTheme="minorEastAsia" w:hAnsi="Calibri" w:cs="Arial"/>
                <w:spacing w:val="-1"/>
                <w:sz w:val="18"/>
                <w:szCs w:val="18"/>
                <w:lang w:eastAsia="fr-FR"/>
              </w:rPr>
              <w:t>en</w:t>
            </w:r>
            <w:r w:rsidRPr="0067635D">
              <w:rPr>
                <w:rFonts w:ascii="Calibri" w:eastAsiaTheme="minorEastAsia" w:hAnsi="Calibri" w:cs="Arial"/>
                <w:sz w:val="18"/>
                <w:szCs w:val="18"/>
                <w:lang w:eastAsia="fr-FR"/>
              </w:rPr>
              <w:t xml:space="preserve"> </w:t>
            </w:r>
            <w:r w:rsidRPr="0067635D">
              <w:rPr>
                <w:rFonts w:ascii="Calibri" w:eastAsiaTheme="minorEastAsia" w:hAnsi="Calibri" w:cs="Arial"/>
                <w:spacing w:val="-1"/>
                <w:sz w:val="18"/>
                <w:szCs w:val="18"/>
                <w:lang w:eastAsia="fr-FR"/>
              </w:rPr>
              <w:t>utilisant des activités</w:t>
            </w:r>
            <w:r w:rsidRPr="0067635D">
              <w:rPr>
                <w:rFonts w:ascii="Calibri" w:eastAsiaTheme="minorEastAsia" w:hAnsi="Calibri" w:cs="Arial"/>
                <w:spacing w:val="2"/>
                <w:sz w:val="18"/>
                <w:szCs w:val="18"/>
                <w:lang w:eastAsia="fr-FR"/>
              </w:rPr>
              <w:t xml:space="preserve"> </w:t>
            </w:r>
            <w:r w:rsidRPr="0067635D">
              <w:rPr>
                <w:rFonts w:ascii="Calibri" w:eastAsiaTheme="minorEastAsia" w:hAnsi="Calibri" w:cs="Arial"/>
                <w:spacing w:val="-1"/>
                <w:sz w:val="18"/>
                <w:szCs w:val="18"/>
                <w:lang w:eastAsia="fr-FR"/>
              </w:rPr>
              <w:t>d’expression</w:t>
            </w:r>
          </w:p>
          <w:p w:rsidR="0067635D" w:rsidRPr="0067635D" w:rsidRDefault="0067635D" w:rsidP="0067635D">
            <w:pPr>
              <w:widowControl w:val="0"/>
              <w:kinsoku w:val="0"/>
              <w:overflowPunct w:val="0"/>
              <w:autoSpaceDE w:val="0"/>
              <w:autoSpaceDN w:val="0"/>
              <w:adjustRightInd w:val="0"/>
              <w:spacing w:before="11"/>
              <w:rPr>
                <w:rFonts w:ascii="Calibri" w:eastAsiaTheme="minorEastAsia" w:hAnsi="Calibri" w:cs="Times New Roman"/>
                <w:sz w:val="18"/>
                <w:szCs w:val="18"/>
                <w:lang w:eastAsia="fr-FR"/>
              </w:rPr>
            </w:pPr>
          </w:p>
          <w:p w:rsidR="0067635D" w:rsidRPr="0067635D" w:rsidRDefault="0067635D" w:rsidP="0067635D">
            <w:pPr>
              <w:ind w:left="176"/>
              <w:rPr>
                <w:rFonts w:ascii="Calibri" w:hAnsi="Calibri"/>
                <w:sz w:val="18"/>
                <w:szCs w:val="18"/>
              </w:rPr>
            </w:pPr>
            <w:r w:rsidRPr="0067635D">
              <w:rPr>
                <w:rFonts w:ascii="Calibri" w:eastAsiaTheme="minorEastAsia" w:hAnsi="Calibri" w:cs="Arial"/>
                <w:spacing w:val="-1"/>
                <w:sz w:val="18"/>
                <w:szCs w:val="18"/>
                <w:lang w:eastAsia="fr-FR"/>
              </w:rPr>
              <w:t>Accompagner</w:t>
            </w:r>
            <w:r w:rsidRPr="0067635D">
              <w:rPr>
                <w:rFonts w:ascii="Calibri" w:eastAsiaTheme="minorEastAsia" w:hAnsi="Calibri" w:cs="Arial"/>
                <w:sz w:val="18"/>
                <w:szCs w:val="18"/>
                <w:lang w:eastAsia="fr-FR"/>
              </w:rPr>
              <w:t xml:space="preserve"> </w:t>
            </w:r>
            <w:r w:rsidRPr="0067635D">
              <w:rPr>
                <w:rFonts w:ascii="Calibri" w:eastAsiaTheme="minorEastAsia" w:hAnsi="Calibri" w:cs="Arial"/>
                <w:spacing w:val="-2"/>
                <w:sz w:val="18"/>
                <w:szCs w:val="18"/>
                <w:lang w:eastAsia="fr-FR"/>
              </w:rPr>
              <w:t>et</w:t>
            </w:r>
            <w:r w:rsidRPr="0067635D">
              <w:rPr>
                <w:rFonts w:ascii="Calibri" w:eastAsiaTheme="minorEastAsia" w:hAnsi="Calibri" w:cs="Arial"/>
                <w:spacing w:val="-1"/>
                <w:sz w:val="18"/>
                <w:szCs w:val="18"/>
                <w:lang w:eastAsia="fr-FR"/>
              </w:rPr>
              <w:t xml:space="preserve"> soutenir</w:t>
            </w:r>
            <w:r w:rsidRPr="0067635D">
              <w:rPr>
                <w:rFonts w:ascii="Calibri" w:eastAsiaTheme="minorEastAsia" w:hAnsi="Calibri" w:cs="Arial"/>
                <w:sz w:val="18"/>
                <w:szCs w:val="18"/>
                <w:lang w:eastAsia="fr-FR"/>
              </w:rPr>
              <w:t xml:space="preserve"> </w:t>
            </w:r>
            <w:r w:rsidRPr="0067635D">
              <w:rPr>
                <w:rFonts w:ascii="Calibri" w:eastAsiaTheme="minorEastAsia" w:hAnsi="Calibri" w:cs="Arial"/>
                <w:spacing w:val="-2"/>
                <w:sz w:val="18"/>
                <w:szCs w:val="18"/>
                <w:lang w:eastAsia="fr-FR"/>
              </w:rPr>
              <w:t>les</w:t>
            </w:r>
            <w:r w:rsidRPr="0067635D">
              <w:rPr>
                <w:rFonts w:ascii="Calibri" w:eastAsiaTheme="minorEastAsia" w:hAnsi="Calibri" w:cs="Arial"/>
                <w:spacing w:val="-1"/>
                <w:sz w:val="18"/>
                <w:szCs w:val="18"/>
                <w:lang w:eastAsia="fr-FR"/>
              </w:rPr>
              <w:t xml:space="preserve"> relations</w:t>
            </w:r>
            <w:r w:rsidRPr="0067635D">
              <w:rPr>
                <w:rFonts w:ascii="Calibri" w:eastAsiaTheme="minorEastAsia" w:hAnsi="Calibri" w:cs="Arial"/>
                <w:spacing w:val="2"/>
                <w:sz w:val="18"/>
                <w:szCs w:val="18"/>
                <w:lang w:eastAsia="fr-FR"/>
              </w:rPr>
              <w:t xml:space="preserve"> </w:t>
            </w:r>
            <w:r w:rsidRPr="0067635D">
              <w:rPr>
                <w:rFonts w:ascii="Calibri" w:eastAsiaTheme="minorEastAsia" w:hAnsi="Calibri" w:cs="Arial"/>
                <w:spacing w:val="-1"/>
                <w:sz w:val="18"/>
                <w:szCs w:val="18"/>
                <w:lang w:eastAsia="fr-FR"/>
              </w:rPr>
              <w:t>familiales</w:t>
            </w:r>
          </w:p>
        </w:tc>
        <w:tc>
          <w:tcPr>
            <w:tcW w:w="3402" w:type="dxa"/>
            <w:tcBorders>
              <w:bottom w:val="single" w:sz="4" w:space="0" w:color="auto"/>
            </w:tcBorders>
          </w:tcPr>
          <w:p w:rsidR="002D5014" w:rsidRDefault="002D5014" w:rsidP="002D5014">
            <w:pPr>
              <w:widowControl w:val="0"/>
              <w:kinsoku w:val="0"/>
              <w:overflowPunct w:val="0"/>
              <w:autoSpaceDE w:val="0"/>
              <w:autoSpaceDN w:val="0"/>
              <w:adjustRightInd w:val="0"/>
              <w:ind w:left="102" w:right="96"/>
              <w:jc w:val="both"/>
              <w:rPr>
                <w:rFonts w:ascii="Calibri" w:eastAsiaTheme="minorEastAsia" w:hAnsi="Calibri" w:cs="Arial"/>
                <w:spacing w:val="-1"/>
                <w:sz w:val="18"/>
                <w:szCs w:val="18"/>
                <w:lang w:eastAsia="fr-FR"/>
              </w:rPr>
            </w:pPr>
            <w:r w:rsidRPr="002D5014">
              <w:rPr>
                <w:rFonts w:ascii="Calibri" w:eastAsiaTheme="minorEastAsia" w:hAnsi="Calibri" w:cs="Arial"/>
                <w:spacing w:val="-1"/>
                <w:sz w:val="18"/>
                <w:szCs w:val="18"/>
                <w:lang w:eastAsia="fr-FR"/>
              </w:rPr>
              <w:t>Etablir,</w:t>
            </w:r>
            <w:r w:rsidRPr="002D5014">
              <w:rPr>
                <w:rFonts w:ascii="Calibri" w:eastAsiaTheme="minorEastAsia" w:hAnsi="Calibri" w:cs="Arial"/>
                <w:spacing w:val="10"/>
                <w:sz w:val="18"/>
                <w:szCs w:val="18"/>
                <w:lang w:eastAsia="fr-FR"/>
              </w:rPr>
              <w:t xml:space="preserve"> </w:t>
            </w:r>
            <w:r w:rsidRPr="002D5014">
              <w:rPr>
                <w:rFonts w:ascii="Calibri" w:eastAsiaTheme="minorEastAsia" w:hAnsi="Calibri" w:cs="Arial"/>
                <w:spacing w:val="-1"/>
                <w:sz w:val="18"/>
                <w:szCs w:val="18"/>
                <w:lang w:eastAsia="fr-FR"/>
              </w:rPr>
              <w:t>selon</w:t>
            </w:r>
            <w:r w:rsidRPr="002D5014">
              <w:rPr>
                <w:rFonts w:ascii="Calibri" w:eastAsiaTheme="minorEastAsia" w:hAnsi="Calibri" w:cs="Arial"/>
                <w:spacing w:val="11"/>
                <w:sz w:val="18"/>
                <w:szCs w:val="18"/>
                <w:lang w:eastAsia="fr-FR"/>
              </w:rPr>
              <w:t xml:space="preserve"> </w:t>
            </w:r>
            <w:r w:rsidRPr="002D5014">
              <w:rPr>
                <w:rFonts w:ascii="Calibri" w:eastAsiaTheme="minorEastAsia" w:hAnsi="Calibri" w:cs="Arial"/>
                <w:sz w:val="18"/>
                <w:szCs w:val="18"/>
                <w:lang w:eastAsia="fr-FR"/>
              </w:rPr>
              <w:t>le</w:t>
            </w:r>
            <w:r w:rsidRPr="002D5014">
              <w:rPr>
                <w:rFonts w:ascii="Calibri" w:eastAsiaTheme="minorEastAsia" w:hAnsi="Calibri" w:cs="Arial"/>
                <w:spacing w:val="8"/>
                <w:sz w:val="18"/>
                <w:szCs w:val="18"/>
                <w:lang w:eastAsia="fr-FR"/>
              </w:rPr>
              <w:t xml:space="preserve"> </w:t>
            </w:r>
            <w:r w:rsidRPr="002D5014">
              <w:rPr>
                <w:rFonts w:ascii="Calibri" w:eastAsiaTheme="minorEastAsia" w:hAnsi="Calibri" w:cs="Arial"/>
                <w:spacing w:val="-1"/>
                <w:sz w:val="18"/>
                <w:szCs w:val="18"/>
                <w:lang w:eastAsia="fr-FR"/>
              </w:rPr>
              <w:t>contexte,</w:t>
            </w:r>
            <w:r w:rsidRPr="002D5014">
              <w:rPr>
                <w:rFonts w:ascii="Calibri" w:eastAsiaTheme="minorEastAsia" w:hAnsi="Calibri" w:cs="Arial"/>
                <w:spacing w:val="12"/>
                <w:sz w:val="18"/>
                <w:szCs w:val="18"/>
                <w:lang w:eastAsia="fr-FR"/>
              </w:rPr>
              <w:t xml:space="preserve"> </w:t>
            </w:r>
            <w:r w:rsidRPr="002D5014">
              <w:rPr>
                <w:rFonts w:ascii="Calibri" w:eastAsiaTheme="minorEastAsia" w:hAnsi="Calibri" w:cs="Arial"/>
                <w:spacing w:val="-2"/>
                <w:sz w:val="18"/>
                <w:szCs w:val="18"/>
                <w:lang w:eastAsia="fr-FR"/>
              </w:rPr>
              <w:t>le</w:t>
            </w:r>
            <w:r w:rsidRPr="002D5014">
              <w:rPr>
                <w:rFonts w:ascii="Calibri" w:eastAsiaTheme="minorEastAsia" w:hAnsi="Calibri" w:cs="Arial"/>
                <w:spacing w:val="11"/>
                <w:sz w:val="18"/>
                <w:szCs w:val="18"/>
                <w:lang w:eastAsia="fr-FR"/>
              </w:rPr>
              <w:t xml:space="preserve"> </w:t>
            </w:r>
            <w:r w:rsidRPr="002D5014">
              <w:rPr>
                <w:rFonts w:ascii="Calibri" w:eastAsiaTheme="minorEastAsia" w:hAnsi="Calibri" w:cs="Arial"/>
                <w:spacing w:val="-1"/>
                <w:sz w:val="18"/>
                <w:szCs w:val="18"/>
                <w:lang w:eastAsia="fr-FR"/>
              </w:rPr>
              <w:t>lien</w:t>
            </w:r>
            <w:r w:rsidRPr="002D5014">
              <w:rPr>
                <w:rFonts w:ascii="Calibri" w:eastAsiaTheme="minorEastAsia" w:hAnsi="Calibri" w:cs="Arial"/>
                <w:spacing w:val="11"/>
                <w:sz w:val="18"/>
                <w:szCs w:val="18"/>
                <w:lang w:eastAsia="fr-FR"/>
              </w:rPr>
              <w:t xml:space="preserve"> </w:t>
            </w:r>
            <w:r w:rsidRPr="002D5014">
              <w:rPr>
                <w:rFonts w:ascii="Calibri" w:eastAsiaTheme="minorEastAsia" w:hAnsi="Calibri" w:cs="Arial"/>
                <w:spacing w:val="-1"/>
                <w:sz w:val="18"/>
                <w:szCs w:val="18"/>
                <w:lang w:eastAsia="fr-FR"/>
              </w:rPr>
              <w:t>et</w:t>
            </w:r>
            <w:r w:rsidRPr="002D5014">
              <w:rPr>
                <w:rFonts w:ascii="Calibri" w:eastAsiaTheme="minorEastAsia" w:hAnsi="Calibri" w:cs="Arial"/>
                <w:spacing w:val="33"/>
                <w:sz w:val="18"/>
                <w:szCs w:val="18"/>
                <w:lang w:eastAsia="fr-FR"/>
              </w:rPr>
              <w:t xml:space="preserve"> </w:t>
            </w:r>
            <w:r w:rsidRPr="002D5014">
              <w:rPr>
                <w:rFonts w:ascii="Calibri" w:eastAsiaTheme="minorEastAsia" w:hAnsi="Calibri" w:cs="Arial"/>
                <w:spacing w:val="-1"/>
                <w:sz w:val="18"/>
                <w:szCs w:val="18"/>
                <w:lang w:eastAsia="fr-FR"/>
              </w:rPr>
              <w:t>communiquer</w:t>
            </w:r>
            <w:r w:rsidRPr="002D5014">
              <w:rPr>
                <w:rFonts w:ascii="Calibri" w:eastAsiaTheme="minorEastAsia" w:hAnsi="Calibri" w:cs="Arial"/>
                <w:spacing w:val="21"/>
                <w:sz w:val="18"/>
                <w:szCs w:val="18"/>
                <w:lang w:eastAsia="fr-FR"/>
              </w:rPr>
              <w:t xml:space="preserve"> </w:t>
            </w:r>
            <w:r w:rsidRPr="002D5014">
              <w:rPr>
                <w:rFonts w:ascii="Calibri" w:eastAsiaTheme="minorEastAsia" w:hAnsi="Calibri" w:cs="Arial"/>
                <w:spacing w:val="-1"/>
                <w:sz w:val="18"/>
                <w:szCs w:val="18"/>
                <w:lang w:eastAsia="fr-FR"/>
              </w:rPr>
              <w:t>avec</w:t>
            </w:r>
            <w:r w:rsidRPr="002D5014">
              <w:rPr>
                <w:rFonts w:ascii="Calibri" w:eastAsiaTheme="minorEastAsia" w:hAnsi="Calibri" w:cs="Arial"/>
                <w:spacing w:val="23"/>
                <w:sz w:val="18"/>
                <w:szCs w:val="18"/>
                <w:lang w:eastAsia="fr-FR"/>
              </w:rPr>
              <w:t xml:space="preserve"> </w:t>
            </w:r>
            <w:r w:rsidRPr="002D5014">
              <w:rPr>
                <w:rFonts w:ascii="Calibri" w:eastAsiaTheme="minorEastAsia" w:hAnsi="Calibri" w:cs="Arial"/>
                <w:sz w:val="18"/>
                <w:szCs w:val="18"/>
                <w:lang w:eastAsia="fr-FR"/>
              </w:rPr>
              <w:t>la</w:t>
            </w:r>
            <w:r w:rsidRPr="002D5014">
              <w:rPr>
                <w:rFonts w:ascii="Calibri" w:eastAsiaTheme="minorEastAsia" w:hAnsi="Calibri" w:cs="Arial"/>
                <w:spacing w:val="22"/>
                <w:sz w:val="18"/>
                <w:szCs w:val="18"/>
                <w:lang w:eastAsia="fr-FR"/>
              </w:rPr>
              <w:t xml:space="preserve"> </w:t>
            </w:r>
            <w:r w:rsidRPr="002D5014">
              <w:rPr>
                <w:rFonts w:ascii="Calibri" w:eastAsiaTheme="minorEastAsia" w:hAnsi="Calibri" w:cs="Arial"/>
                <w:spacing w:val="-1"/>
                <w:sz w:val="18"/>
                <w:szCs w:val="18"/>
                <w:lang w:eastAsia="fr-FR"/>
              </w:rPr>
              <w:t>famille</w:t>
            </w:r>
            <w:r w:rsidRPr="002D5014">
              <w:rPr>
                <w:rFonts w:ascii="Calibri" w:eastAsiaTheme="minorEastAsia" w:hAnsi="Calibri" w:cs="Arial"/>
                <w:spacing w:val="19"/>
                <w:sz w:val="18"/>
                <w:szCs w:val="18"/>
                <w:lang w:eastAsia="fr-FR"/>
              </w:rPr>
              <w:t xml:space="preserve"> </w:t>
            </w:r>
            <w:r w:rsidRPr="002D5014">
              <w:rPr>
                <w:rFonts w:ascii="Calibri" w:eastAsiaTheme="minorEastAsia" w:hAnsi="Calibri" w:cs="Arial"/>
                <w:spacing w:val="-1"/>
                <w:sz w:val="18"/>
                <w:szCs w:val="18"/>
                <w:lang w:eastAsia="fr-FR"/>
              </w:rPr>
              <w:t>et</w:t>
            </w:r>
            <w:r w:rsidRPr="002D5014">
              <w:rPr>
                <w:rFonts w:ascii="Calibri" w:eastAsiaTheme="minorEastAsia" w:hAnsi="Calibri" w:cs="Arial"/>
                <w:spacing w:val="23"/>
                <w:sz w:val="18"/>
                <w:szCs w:val="18"/>
                <w:lang w:eastAsia="fr-FR"/>
              </w:rPr>
              <w:t xml:space="preserve"> </w:t>
            </w:r>
            <w:r w:rsidRPr="002D5014">
              <w:rPr>
                <w:rFonts w:ascii="Calibri" w:eastAsiaTheme="minorEastAsia" w:hAnsi="Calibri" w:cs="Arial"/>
                <w:spacing w:val="-2"/>
                <w:sz w:val="18"/>
                <w:szCs w:val="18"/>
                <w:lang w:eastAsia="fr-FR"/>
              </w:rPr>
              <w:t>les</w:t>
            </w:r>
            <w:r w:rsidRPr="002D5014">
              <w:rPr>
                <w:rFonts w:ascii="Calibri" w:eastAsiaTheme="minorEastAsia" w:hAnsi="Calibri" w:cs="Arial"/>
                <w:spacing w:val="21"/>
                <w:sz w:val="18"/>
                <w:szCs w:val="18"/>
                <w:lang w:eastAsia="fr-FR"/>
              </w:rPr>
              <w:t xml:space="preserve"> </w:t>
            </w:r>
            <w:r w:rsidRPr="002D5014">
              <w:rPr>
                <w:rFonts w:ascii="Calibri" w:eastAsiaTheme="minorEastAsia" w:hAnsi="Calibri" w:cs="Arial"/>
                <w:spacing w:val="-1"/>
                <w:sz w:val="18"/>
                <w:szCs w:val="18"/>
                <w:lang w:eastAsia="fr-FR"/>
              </w:rPr>
              <w:t>membres</w:t>
            </w:r>
            <w:r w:rsidRPr="002D5014">
              <w:rPr>
                <w:rFonts w:ascii="Calibri" w:eastAsiaTheme="minorEastAsia" w:hAnsi="Calibri" w:cs="Arial"/>
                <w:spacing w:val="21"/>
                <w:sz w:val="18"/>
                <w:szCs w:val="18"/>
                <w:lang w:eastAsia="fr-FR"/>
              </w:rPr>
              <w:t xml:space="preserve"> </w:t>
            </w:r>
            <w:r w:rsidRPr="002D5014">
              <w:rPr>
                <w:rFonts w:ascii="Calibri" w:eastAsiaTheme="minorEastAsia" w:hAnsi="Calibri" w:cs="Arial"/>
                <w:spacing w:val="-1"/>
                <w:sz w:val="18"/>
                <w:szCs w:val="18"/>
                <w:lang w:eastAsia="fr-FR"/>
              </w:rPr>
              <w:t>de</w:t>
            </w:r>
            <w:r w:rsidRPr="002D5014">
              <w:rPr>
                <w:rFonts w:ascii="Calibri" w:eastAsiaTheme="minorEastAsia" w:hAnsi="Calibri" w:cs="Arial"/>
                <w:spacing w:val="33"/>
                <w:sz w:val="18"/>
                <w:szCs w:val="18"/>
                <w:lang w:eastAsia="fr-FR"/>
              </w:rPr>
              <w:t xml:space="preserve"> </w:t>
            </w:r>
            <w:r w:rsidRPr="002D5014">
              <w:rPr>
                <w:rFonts w:ascii="Calibri" w:eastAsiaTheme="minorEastAsia" w:hAnsi="Calibri" w:cs="Arial"/>
                <w:spacing w:val="-1"/>
                <w:sz w:val="18"/>
                <w:szCs w:val="18"/>
                <w:lang w:eastAsia="fr-FR"/>
              </w:rPr>
              <w:t>l’entourage,</w:t>
            </w:r>
            <w:r w:rsidRPr="002D5014">
              <w:rPr>
                <w:rFonts w:ascii="Calibri" w:eastAsiaTheme="minorEastAsia" w:hAnsi="Calibri" w:cs="Arial"/>
                <w:spacing w:val="34"/>
                <w:sz w:val="18"/>
                <w:szCs w:val="18"/>
                <w:lang w:eastAsia="fr-FR"/>
              </w:rPr>
              <w:t xml:space="preserve"> </w:t>
            </w:r>
            <w:r w:rsidRPr="002D5014">
              <w:rPr>
                <w:rFonts w:ascii="Calibri" w:eastAsiaTheme="minorEastAsia" w:hAnsi="Calibri" w:cs="Arial"/>
                <w:spacing w:val="-1"/>
                <w:sz w:val="18"/>
                <w:szCs w:val="18"/>
                <w:lang w:eastAsia="fr-FR"/>
              </w:rPr>
              <w:t>dans</w:t>
            </w:r>
            <w:r w:rsidRPr="002D5014">
              <w:rPr>
                <w:rFonts w:ascii="Calibri" w:eastAsiaTheme="minorEastAsia" w:hAnsi="Calibri" w:cs="Arial"/>
                <w:spacing w:val="36"/>
                <w:sz w:val="18"/>
                <w:szCs w:val="18"/>
                <w:lang w:eastAsia="fr-FR"/>
              </w:rPr>
              <w:t xml:space="preserve"> </w:t>
            </w:r>
            <w:r w:rsidRPr="002D5014">
              <w:rPr>
                <w:rFonts w:ascii="Calibri" w:eastAsiaTheme="minorEastAsia" w:hAnsi="Calibri" w:cs="Arial"/>
                <w:sz w:val="18"/>
                <w:szCs w:val="18"/>
                <w:lang w:eastAsia="fr-FR"/>
              </w:rPr>
              <w:t>la</w:t>
            </w:r>
            <w:r w:rsidRPr="002D5014">
              <w:rPr>
                <w:rFonts w:ascii="Calibri" w:eastAsiaTheme="minorEastAsia" w:hAnsi="Calibri" w:cs="Arial"/>
                <w:spacing w:val="33"/>
                <w:sz w:val="18"/>
                <w:szCs w:val="18"/>
                <w:lang w:eastAsia="fr-FR"/>
              </w:rPr>
              <w:t xml:space="preserve"> </w:t>
            </w:r>
            <w:r w:rsidRPr="002D5014">
              <w:rPr>
                <w:rFonts w:ascii="Calibri" w:eastAsiaTheme="minorEastAsia" w:hAnsi="Calibri" w:cs="Arial"/>
                <w:spacing w:val="-1"/>
                <w:sz w:val="18"/>
                <w:szCs w:val="18"/>
                <w:lang w:eastAsia="fr-FR"/>
              </w:rPr>
              <w:t>limite</w:t>
            </w:r>
            <w:r w:rsidRPr="002D5014">
              <w:rPr>
                <w:rFonts w:ascii="Calibri" w:eastAsiaTheme="minorEastAsia" w:hAnsi="Calibri" w:cs="Arial"/>
                <w:spacing w:val="34"/>
                <w:sz w:val="18"/>
                <w:szCs w:val="18"/>
                <w:lang w:eastAsia="fr-FR"/>
              </w:rPr>
              <w:t xml:space="preserve"> </w:t>
            </w:r>
            <w:r w:rsidRPr="002D5014">
              <w:rPr>
                <w:rFonts w:ascii="Calibri" w:eastAsiaTheme="minorEastAsia" w:hAnsi="Calibri" w:cs="Arial"/>
                <w:spacing w:val="-1"/>
                <w:sz w:val="18"/>
                <w:szCs w:val="18"/>
                <w:lang w:eastAsia="fr-FR"/>
              </w:rPr>
              <w:t>de</w:t>
            </w:r>
            <w:r w:rsidRPr="002D5014">
              <w:rPr>
                <w:rFonts w:ascii="Calibri" w:eastAsiaTheme="minorEastAsia" w:hAnsi="Calibri" w:cs="Arial"/>
                <w:spacing w:val="33"/>
                <w:sz w:val="18"/>
                <w:szCs w:val="18"/>
                <w:lang w:eastAsia="fr-FR"/>
              </w:rPr>
              <w:t xml:space="preserve"> </w:t>
            </w:r>
            <w:r w:rsidRPr="002D5014">
              <w:rPr>
                <w:rFonts w:ascii="Calibri" w:eastAsiaTheme="minorEastAsia" w:hAnsi="Calibri" w:cs="Arial"/>
                <w:sz w:val="18"/>
                <w:szCs w:val="18"/>
                <w:lang w:eastAsia="fr-FR"/>
              </w:rPr>
              <w:t>ses</w:t>
            </w:r>
            <w:r w:rsidRPr="002D5014">
              <w:rPr>
                <w:rFonts w:ascii="Calibri" w:eastAsiaTheme="minorEastAsia" w:hAnsi="Calibri" w:cs="Arial"/>
                <w:spacing w:val="23"/>
                <w:sz w:val="18"/>
                <w:szCs w:val="18"/>
                <w:lang w:eastAsia="fr-FR"/>
              </w:rPr>
              <w:t xml:space="preserve"> </w:t>
            </w:r>
            <w:r w:rsidRPr="002D5014">
              <w:rPr>
                <w:rFonts w:ascii="Calibri" w:eastAsiaTheme="minorEastAsia" w:hAnsi="Calibri" w:cs="Arial"/>
                <w:spacing w:val="-1"/>
                <w:sz w:val="18"/>
                <w:szCs w:val="18"/>
                <w:lang w:eastAsia="fr-FR"/>
              </w:rPr>
              <w:t>responsabilités</w:t>
            </w:r>
          </w:p>
          <w:p w:rsidR="002D5014" w:rsidRPr="002D5014" w:rsidRDefault="002D5014" w:rsidP="002D5014">
            <w:pPr>
              <w:widowControl w:val="0"/>
              <w:kinsoku w:val="0"/>
              <w:overflowPunct w:val="0"/>
              <w:autoSpaceDE w:val="0"/>
              <w:autoSpaceDN w:val="0"/>
              <w:adjustRightInd w:val="0"/>
              <w:ind w:left="102" w:right="96"/>
              <w:jc w:val="both"/>
              <w:rPr>
                <w:rFonts w:ascii="Calibri" w:eastAsiaTheme="minorEastAsia" w:hAnsi="Calibri" w:cs="Arial"/>
                <w:spacing w:val="-1"/>
                <w:sz w:val="18"/>
                <w:szCs w:val="18"/>
                <w:lang w:eastAsia="fr-FR"/>
              </w:rPr>
            </w:pPr>
          </w:p>
          <w:p w:rsidR="0067635D" w:rsidRPr="00C775DC" w:rsidRDefault="002D5014" w:rsidP="002D5014">
            <w:pPr>
              <w:pStyle w:val="Paragraphedeliste"/>
              <w:ind w:left="34"/>
              <w:rPr>
                <w:rFonts w:ascii="Calibri" w:hAnsi="Calibri"/>
                <w:sz w:val="18"/>
                <w:szCs w:val="18"/>
              </w:rPr>
            </w:pPr>
            <w:r w:rsidRPr="002D5014">
              <w:rPr>
                <w:rFonts w:ascii="Calibri" w:hAnsi="Calibri" w:cs="Arial"/>
                <w:spacing w:val="-1"/>
                <w:sz w:val="18"/>
                <w:szCs w:val="18"/>
              </w:rPr>
              <w:t>Accompagner</w:t>
            </w:r>
            <w:r w:rsidRPr="002D5014">
              <w:rPr>
                <w:rFonts w:ascii="Calibri" w:hAnsi="Calibri" w:cs="Arial"/>
                <w:spacing w:val="33"/>
                <w:sz w:val="18"/>
                <w:szCs w:val="18"/>
              </w:rPr>
              <w:t xml:space="preserve"> </w:t>
            </w:r>
            <w:r w:rsidRPr="002D5014">
              <w:rPr>
                <w:rFonts w:ascii="Calibri" w:hAnsi="Calibri" w:cs="Arial"/>
                <w:sz w:val="18"/>
                <w:szCs w:val="18"/>
              </w:rPr>
              <w:t>la</w:t>
            </w:r>
            <w:r w:rsidRPr="002D5014">
              <w:rPr>
                <w:rFonts w:ascii="Calibri" w:hAnsi="Calibri" w:cs="Arial"/>
                <w:spacing w:val="31"/>
                <w:sz w:val="18"/>
                <w:szCs w:val="18"/>
              </w:rPr>
              <w:t xml:space="preserve"> </w:t>
            </w:r>
            <w:r w:rsidRPr="002D5014">
              <w:rPr>
                <w:rFonts w:ascii="Calibri" w:hAnsi="Calibri" w:cs="Arial"/>
                <w:spacing w:val="-1"/>
                <w:sz w:val="18"/>
                <w:szCs w:val="18"/>
              </w:rPr>
              <w:t>personne</w:t>
            </w:r>
            <w:r w:rsidRPr="002D5014">
              <w:rPr>
                <w:rFonts w:ascii="Calibri" w:hAnsi="Calibri" w:cs="Arial"/>
                <w:spacing w:val="34"/>
                <w:sz w:val="18"/>
                <w:szCs w:val="18"/>
              </w:rPr>
              <w:t xml:space="preserve"> </w:t>
            </w:r>
            <w:r w:rsidRPr="002D5014">
              <w:rPr>
                <w:rFonts w:ascii="Calibri" w:hAnsi="Calibri" w:cs="Arial"/>
                <w:spacing w:val="-1"/>
                <w:sz w:val="18"/>
                <w:szCs w:val="18"/>
              </w:rPr>
              <w:t>dans</w:t>
            </w:r>
            <w:r w:rsidRPr="002D5014">
              <w:rPr>
                <w:rFonts w:ascii="Calibri" w:hAnsi="Calibri" w:cs="Arial"/>
                <w:spacing w:val="30"/>
                <w:sz w:val="18"/>
                <w:szCs w:val="18"/>
              </w:rPr>
              <w:t xml:space="preserve"> </w:t>
            </w:r>
            <w:r w:rsidRPr="002D5014">
              <w:rPr>
                <w:rFonts w:ascii="Calibri" w:hAnsi="Calibri" w:cs="Arial"/>
                <w:spacing w:val="-1"/>
                <w:sz w:val="18"/>
                <w:szCs w:val="18"/>
              </w:rPr>
              <w:t>les</w:t>
            </w:r>
            <w:r w:rsidRPr="002D5014">
              <w:rPr>
                <w:rFonts w:ascii="Calibri" w:hAnsi="Calibri" w:cs="Arial"/>
                <w:spacing w:val="36"/>
                <w:sz w:val="18"/>
                <w:szCs w:val="18"/>
              </w:rPr>
              <w:t xml:space="preserve"> </w:t>
            </w:r>
            <w:r w:rsidRPr="002D5014">
              <w:rPr>
                <w:rFonts w:ascii="Calibri" w:hAnsi="Calibri" w:cs="Arial"/>
                <w:spacing w:val="-1"/>
                <w:sz w:val="18"/>
                <w:szCs w:val="18"/>
              </w:rPr>
              <w:t>activités</w:t>
            </w:r>
            <w:r w:rsidRPr="002D5014">
              <w:rPr>
                <w:rFonts w:ascii="Calibri" w:hAnsi="Calibri" w:cs="Arial"/>
                <w:spacing w:val="30"/>
                <w:sz w:val="18"/>
                <w:szCs w:val="18"/>
              </w:rPr>
              <w:t xml:space="preserve"> </w:t>
            </w:r>
            <w:r w:rsidRPr="002D5014">
              <w:rPr>
                <w:rFonts w:ascii="Calibri" w:hAnsi="Calibri" w:cs="Arial"/>
                <w:spacing w:val="-1"/>
                <w:sz w:val="18"/>
                <w:szCs w:val="18"/>
              </w:rPr>
              <w:t>de</w:t>
            </w:r>
            <w:r w:rsidRPr="002D5014">
              <w:rPr>
                <w:rFonts w:ascii="Calibri" w:hAnsi="Calibri" w:cs="Arial"/>
                <w:spacing w:val="24"/>
                <w:sz w:val="18"/>
                <w:szCs w:val="18"/>
              </w:rPr>
              <w:t xml:space="preserve"> </w:t>
            </w:r>
            <w:r w:rsidRPr="002D5014">
              <w:rPr>
                <w:rFonts w:ascii="Calibri" w:hAnsi="Calibri" w:cs="Arial"/>
                <w:spacing w:val="-1"/>
                <w:sz w:val="18"/>
                <w:szCs w:val="18"/>
              </w:rPr>
              <w:t>loisirs</w:t>
            </w:r>
            <w:r w:rsidRPr="002D5014">
              <w:rPr>
                <w:rFonts w:ascii="Calibri" w:hAnsi="Calibri" w:cs="Arial"/>
                <w:spacing w:val="25"/>
                <w:sz w:val="18"/>
                <w:szCs w:val="18"/>
              </w:rPr>
              <w:t xml:space="preserve"> </w:t>
            </w:r>
            <w:r w:rsidRPr="002D5014">
              <w:rPr>
                <w:rFonts w:ascii="Calibri" w:hAnsi="Calibri" w:cs="Arial"/>
                <w:spacing w:val="-2"/>
                <w:sz w:val="18"/>
                <w:szCs w:val="18"/>
              </w:rPr>
              <w:t>et</w:t>
            </w:r>
            <w:r w:rsidRPr="002D5014">
              <w:rPr>
                <w:rFonts w:ascii="Calibri" w:hAnsi="Calibri" w:cs="Arial"/>
                <w:spacing w:val="26"/>
                <w:sz w:val="18"/>
                <w:szCs w:val="18"/>
              </w:rPr>
              <w:t xml:space="preserve"> </w:t>
            </w:r>
            <w:r w:rsidRPr="002D5014">
              <w:rPr>
                <w:rFonts w:ascii="Calibri" w:hAnsi="Calibri" w:cs="Arial"/>
                <w:spacing w:val="-1"/>
                <w:sz w:val="18"/>
                <w:szCs w:val="18"/>
              </w:rPr>
              <w:t>de</w:t>
            </w:r>
            <w:r w:rsidRPr="002D5014">
              <w:rPr>
                <w:rFonts w:ascii="Calibri" w:hAnsi="Calibri" w:cs="Arial"/>
                <w:spacing w:val="22"/>
                <w:sz w:val="18"/>
                <w:szCs w:val="18"/>
              </w:rPr>
              <w:t xml:space="preserve"> </w:t>
            </w:r>
            <w:r w:rsidRPr="002D5014">
              <w:rPr>
                <w:rFonts w:ascii="Calibri" w:hAnsi="Calibri" w:cs="Arial"/>
                <w:sz w:val="18"/>
                <w:szCs w:val="18"/>
              </w:rPr>
              <w:t>la</w:t>
            </w:r>
            <w:r w:rsidRPr="002D5014">
              <w:rPr>
                <w:rFonts w:ascii="Calibri" w:hAnsi="Calibri" w:cs="Arial"/>
                <w:spacing w:val="24"/>
                <w:sz w:val="18"/>
                <w:szCs w:val="18"/>
              </w:rPr>
              <w:t xml:space="preserve"> </w:t>
            </w:r>
            <w:r w:rsidRPr="002D5014">
              <w:rPr>
                <w:rFonts w:ascii="Calibri" w:hAnsi="Calibri" w:cs="Arial"/>
                <w:spacing w:val="-1"/>
                <w:sz w:val="18"/>
                <w:szCs w:val="18"/>
              </w:rPr>
              <w:t>vie</w:t>
            </w:r>
            <w:r w:rsidRPr="002D5014">
              <w:rPr>
                <w:rFonts w:ascii="Calibri" w:hAnsi="Calibri" w:cs="Arial"/>
                <w:spacing w:val="22"/>
                <w:sz w:val="18"/>
                <w:szCs w:val="18"/>
              </w:rPr>
              <w:t xml:space="preserve"> </w:t>
            </w:r>
            <w:r w:rsidRPr="002D5014">
              <w:rPr>
                <w:rFonts w:ascii="Calibri" w:hAnsi="Calibri" w:cs="Arial"/>
                <w:spacing w:val="-1"/>
                <w:sz w:val="18"/>
                <w:szCs w:val="18"/>
              </w:rPr>
              <w:t>sociale</w:t>
            </w:r>
            <w:r w:rsidRPr="002D5014">
              <w:rPr>
                <w:rFonts w:ascii="Calibri" w:hAnsi="Calibri" w:cs="Arial"/>
                <w:spacing w:val="25"/>
                <w:sz w:val="18"/>
                <w:szCs w:val="18"/>
              </w:rPr>
              <w:t xml:space="preserve"> </w:t>
            </w:r>
            <w:r w:rsidRPr="002D5014">
              <w:rPr>
                <w:rFonts w:ascii="Calibri" w:hAnsi="Calibri" w:cs="Arial"/>
                <w:sz w:val="18"/>
                <w:szCs w:val="18"/>
              </w:rPr>
              <w:t>à</w:t>
            </w:r>
            <w:r w:rsidRPr="002D5014">
              <w:rPr>
                <w:rFonts w:ascii="Calibri" w:hAnsi="Calibri" w:cs="Arial"/>
                <w:spacing w:val="22"/>
                <w:sz w:val="18"/>
                <w:szCs w:val="18"/>
              </w:rPr>
              <w:t xml:space="preserve"> </w:t>
            </w:r>
            <w:r w:rsidRPr="002D5014">
              <w:rPr>
                <w:rFonts w:ascii="Calibri" w:hAnsi="Calibri" w:cs="Arial"/>
                <w:spacing w:val="-1"/>
                <w:sz w:val="18"/>
                <w:szCs w:val="18"/>
              </w:rPr>
              <w:t>partir</w:t>
            </w:r>
            <w:r w:rsidRPr="002D5014">
              <w:rPr>
                <w:rFonts w:ascii="Calibri" w:hAnsi="Calibri" w:cs="Arial"/>
                <w:spacing w:val="23"/>
                <w:sz w:val="18"/>
                <w:szCs w:val="18"/>
              </w:rPr>
              <w:t xml:space="preserve"> </w:t>
            </w:r>
            <w:r w:rsidRPr="002D5014">
              <w:rPr>
                <w:rFonts w:ascii="Calibri" w:hAnsi="Calibri" w:cs="Arial"/>
                <w:spacing w:val="-1"/>
                <w:sz w:val="18"/>
                <w:szCs w:val="18"/>
              </w:rPr>
              <w:t>de</w:t>
            </w:r>
            <w:r w:rsidRPr="002D5014">
              <w:rPr>
                <w:rFonts w:ascii="Calibri" w:hAnsi="Calibri" w:cs="Arial"/>
                <w:spacing w:val="22"/>
                <w:sz w:val="18"/>
                <w:szCs w:val="18"/>
              </w:rPr>
              <w:t xml:space="preserve"> </w:t>
            </w:r>
            <w:r w:rsidRPr="002D5014">
              <w:rPr>
                <w:rFonts w:ascii="Calibri" w:hAnsi="Calibri" w:cs="Arial"/>
                <w:sz w:val="18"/>
                <w:szCs w:val="18"/>
              </w:rPr>
              <w:t>son</w:t>
            </w:r>
            <w:r w:rsidRPr="002D5014">
              <w:rPr>
                <w:rFonts w:ascii="Calibri" w:hAnsi="Calibri" w:cs="Arial"/>
                <w:spacing w:val="23"/>
                <w:sz w:val="18"/>
                <w:szCs w:val="18"/>
              </w:rPr>
              <w:t xml:space="preserve"> </w:t>
            </w:r>
            <w:r w:rsidRPr="002D5014">
              <w:rPr>
                <w:rFonts w:ascii="Calibri" w:hAnsi="Calibri" w:cs="Arial"/>
                <w:spacing w:val="-1"/>
                <w:sz w:val="18"/>
                <w:szCs w:val="18"/>
              </w:rPr>
              <w:t>contexte</w:t>
            </w:r>
            <w:r w:rsidRPr="002D5014">
              <w:rPr>
                <w:rFonts w:ascii="Calibri" w:hAnsi="Calibri" w:cs="Arial"/>
                <w:sz w:val="18"/>
                <w:szCs w:val="18"/>
              </w:rPr>
              <w:t xml:space="preserve"> </w:t>
            </w:r>
            <w:r w:rsidRPr="002D5014">
              <w:rPr>
                <w:rFonts w:ascii="Calibri" w:hAnsi="Calibri" w:cs="Arial"/>
                <w:spacing w:val="-1"/>
                <w:sz w:val="18"/>
                <w:szCs w:val="18"/>
              </w:rPr>
              <w:t>de</w:t>
            </w:r>
            <w:r w:rsidRPr="002D5014">
              <w:rPr>
                <w:rFonts w:ascii="Calibri" w:hAnsi="Calibri" w:cs="Arial"/>
                <w:sz w:val="18"/>
                <w:szCs w:val="18"/>
              </w:rPr>
              <w:t xml:space="preserve"> </w:t>
            </w:r>
            <w:r w:rsidRPr="002D5014">
              <w:rPr>
                <w:rFonts w:ascii="Calibri" w:hAnsi="Calibri" w:cs="Arial"/>
                <w:spacing w:val="-1"/>
                <w:sz w:val="18"/>
                <w:szCs w:val="18"/>
              </w:rPr>
              <w:t>vie</w:t>
            </w:r>
          </w:p>
        </w:tc>
        <w:tc>
          <w:tcPr>
            <w:tcW w:w="3969" w:type="dxa"/>
            <w:tcBorders>
              <w:bottom w:val="single" w:sz="4" w:space="0" w:color="auto"/>
            </w:tcBorders>
          </w:tcPr>
          <w:p w:rsidR="002D5014" w:rsidRDefault="0067635D" w:rsidP="0067635D">
            <w:pPr>
              <w:widowControl w:val="0"/>
              <w:kinsoku w:val="0"/>
              <w:overflowPunct w:val="0"/>
              <w:autoSpaceDE w:val="0"/>
              <w:autoSpaceDN w:val="0"/>
              <w:adjustRightInd w:val="0"/>
              <w:spacing w:line="239" w:lineRule="auto"/>
              <w:ind w:left="102" w:right="200"/>
              <w:rPr>
                <w:rFonts w:ascii="Times New Roman" w:eastAsiaTheme="minorEastAsia" w:hAnsi="Times New Roman" w:cs="Times New Roman"/>
                <w:b/>
                <w:bCs/>
                <w:spacing w:val="27"/>
                <w:sz w:val="18"/>
                <w:szCs w:val="18"/>
                <w:lang w:eastAsia="fr-FR"/>
              </w:rPr>
            </w:pPr>
            <w:r w:rsidRPr="0067635D">
              <w:rPr>
                <w:rFonts w:ascii="Calibri" w:eastAsiaTheme="minorEastAsia" w:hAnsi="Calibri" w:cs="Calibri"/>
                <w:b/>
                <w:bCs/>
                <w:spacing w:val="-1"/>
                <w:sz w:val="18"/>
                <w:szCs w:val="18"/>
                <w:lang w:eastAsia="fr-FR"/>
              </w:rPr>
              <w:t>Techniques</w:t>
            </w:r>
            <w:r w:rsidRPr="0067635D">
              <w:rPr>
                <w:rFonts w:ascii="Calibri" w:eastAsiaTheme="minorEastAsia" w:hAnsi="Calibri" w:cs="Calibri"/>
                <w:b/>
                <w:bCs/>
                <w:spacing w:val="1"/>
                <w:sz w:val="18"/>
                <w:szCs w:val="18"/>
                <w:lang w:eastAsia="fr-FR"/>
              </w:rPr>
              <w:t xml:space="preserve"> </w:t>
            </w:r>
            <w:r w:rsidRPr="0067635D">
              <w:rPr>
                <w:rFonts w:ascii="Calibri" w:eastAsiaTheme="minorEastAsia" w:hAnsi="Calibri" w:cs="Calibri"/>
                <w:b/>
                <w:bCs/>
                <w:spacing w:val="-1"/>
                <w:sz w:val="18"/>
                <w:szCs w:val="18"/>
                <w:lang w:eastAsia="fr-FR"/>
              </w:rPr>
              <w:t>d'animation adaptées</w:t>
            </w:r>
            <w:r w:rsidRPr="0067635D">
              <w:rPr>
                <w:rFonts w:ascii="Times New Roman" w:eastAsiaTheme="minorEastAsia" w:hAnsi="Times New Roman" w:cs="Times New Roman"/>
                <w:b/>
                <w:bCs/>
                <w:spacing w:val="23"/>
                <w:sz w:val="18"/>
                <w:szCs w:val="18"/>
                <w:lang w:eastAsia="fr-FR"/>
              </w:rPr>
              <w:t xml:space="preserve"> </w:t>
            </w:r>
            <w:r w:rsidRPr="0067635D">
              <w:rPr>
                <w:rFonts w:ascii="Calibri" w:eastAsiaTheme="minorEastAsia" w:hAnsi="Calibri" w:cs="Calibri"/>
                <w:b/>
                <w:bCs/>
                <w:spacing w:val="-1"/>
                <w:sz w:val="18"/>
                <w:szCs w:val="18"/>
                <w:lang w:eastAsia="fr-FR"/>
              </w:rPr>
              <w:t>aux personnes</w:t>
            </w:r>
            <w:r w:rsidRPr="0067635D">
              <w:rPr>
                <w:rFonts w:ascii="Calibri" w:eastAsiaTheme="minorEastAsia" w:hAnsi="Calibri" w:cs="Calibri"/>
                <w:b/>
                <w:bCs/>
                <w:spacing w:val="1"/>
                <w:sz w:val="18"/>
                <w:szCs w:val="18"/>
                <w:lang w:eastAsia="fr-FR"/>
              </w:rPr>
              <w:t xml:space="preserve"> </w:t>
            </w:r>
            <w:r w:rsidRPr="0067635D">
              <w:rPr>
                <w:rFonts w:ascii="Calibri" w:eastAsiaTheme="minorEastAsia" w:hAnsi="Calibri" w:cs="Calibri"/>
                <w:b/>
                <w:bCs/>
                <w:spacing w:val="-1"/>
                <w:sz w:val="18"/>
                <w:szCs w:val="18"/>
                <w:lang w:eastAsia="fr-FR"/>
              </w:rPr>
              <w:t>en fonction</w:t>
            </w:r>
            <w:r w:rsidRPr="0067635D">
              <w:rPr>
                <w:rFonts w:ascii="Calibri" w:eastAsiaTheme="minorEastAsia" w:hAnsi="Calibri" w:cs="Calibri"/>
                <w:b/>
                <w:bCs/>
                <w:sz w:val="18"/>
                <w:szCs w:val="18"/>
                <w:lang w:eastAsia="fr-FR"/>
              </w:rPr>
              <w:t xml:space="preserve"> </w:t>
            </w:r>
            <w:r w:rsidRPr="0067635D">
              <w:rPr>
                <w:rFonts w:ascii="Calibri" w:eastAsiaTheme="minorEastAsia" w:hAnsi="Calibri" w:cs="Calibri"/>
                <w:b/>
                <w:bCs/>
                <w:spacing w:val="-1"/>
                <w:sz w:val="18"/>
                <w:szCs w:val="18"/>
                <w:lang w:eastAsia="fr-FR"/>
              </w:rPr>
              <w:t>de leurs</w:t>
            </w:r>
            <w:r w:rsidRPr="0067635D">
              <w:rPr>
                <w:rFonts w:ascii="Times New Roman" w:eastAsiaTheme="minorEastAsia" w:hAnsi="Times New Roman" w:cs="Times New Roman"/>
                <w:b/>
                <w:bCs/>
                <w:spacing w:val="27"/>
                <w:sz w:val="18"/>
                <w:szCs w:val="18"/>
                <w:lang w:eastAsia="fr-FR"/>
              </w:rPr>
              <w:t xml:space="preserve"> </w:t>
            </w:r>
            <w:r w:rsidRPr="0067635D">
              <w:rPr>
                <w:rFonts w:ascii="Calibri" w:eastAsiaTheme="minorEastAsia" w:hAnsi="Calibri" w:cs="Calibri"/>
                <w:b/>
                <w:bCs/>
                <w:spacing w:val="-1"/>
                <w:sz w:val="18"/>
                <w:szCs w:val="18"/>
                <w:lang w:eastAsia="fr-FR"/>
              </w:rPr>
              <w:t>habitudes,</w:t>
            </w:r>
            <w:r w:rsidRPr="0067635D">
              <w:rPr>
                <w:rFonts w:ascii="Calibri" w:eastAsiaTheme="minorEastAsia" w:hAnsi="Calibri" w:cs="Calibri"/>
                <w:b/>
                <w:bCs/>
                <w:spacing w:val="1"/>
                <w:sz w:val="18"/>
                <w:szCs w:val="18"/>
                <w:lang w:eastAsia="fr-FR"/>
              </w:rPr>
              <w:t xml:space="preserve"> </w:t>
            </w:r>
            <w:r w:rsidRPr="0067635D">
              <w:rPr>
                <w:rFonts w:ascii="Calibri" w:eastAsiaTheme="minorEastAsia" w:hAnsi="Calibri" w:cs="Calibri"/>
                <w:b/>
                <w:bCs/>
                <w:spacing w:val="-1"/>
                <w:sz w:val="18"/>
                <w:szCs w:val="18"/>
                <w:lang w:eastAsia="fr-FR"/>
              </w:rPr>
              <w:t>de leurs</w:t>
            </w:r>
            <w:r w:rsidRPr="0067635D">
              <w:rPr>
                <w:rFonts w:ascii="Calibri" w:eastAsiaTheme="minorEastAsia" w:hAnsi="Calibri" w:cs="Calibri"/>
                <w:b/>
                <w:bCs/>
                <w:spacing w:val="1"/>
                <w:sz w:val="18"/>
                <w:szCs w:val="18"/>
                <w:lang w:eastAsia="fr-FR"/>
              </w:rPr>
              <w:t xml:space="preserve"> </w:t>
            </w:r>
            <w:r w:rsidRPr="0067635D">
              <w:rPr>
                <w:rFonts w:ascii="Calibri" w:eastAsiaTheme="minorEastAsia" w:hAnsi="Calibri" w:cs="Calibri"/>
                <w:b/>
                <w:bCs/>
                <w:spacing w:val="-1"/>
                <w:sz w:val="18"/>
                <w:szCs w:val="18"/>
                <w:lang w:eastAsia="fr-FR"/>
              </w:rPr>
              <w:t>envies et</w:t>
            </w:r>
            <w:r w:rsidRPr="0067635D">
              <w:rPr>
                <w:rFonts w:ascii="Calibri" w:eastAsiaTheme="minorEastAsia" w:hAnsi="Calibri" w:cs="Calibri"/>
                <w:b/>
                <w:bCs/>
                <w:sz w:val="18"/>
                <w:szCs w:val="18"/>
                <w:lang w:eastAsia="fr-FR"/>
              </w:rPr>
              <w:t xml:space="preserve"> </w:t>
            </w:r>
            <w:r w:rsidRPr="0067635D">
              <w:rPr>
                <w:rFonts w:ascii="Calibri" w:eastAsiaTheme="minorEastAsia" w:hAnsi="Calibri" w:cs="Calibri"/>
                <w:b/>
                <w:bCs/>
                <w:spacing w:val="-1"/>
                <w:sz w:val="18"/>
                <w:szCs w:val="18"/>
                <w:lang w:eastAsia="fr-FR"/>
              </w:rPr>
              <w:t>de</w:t>
            </w:r>
            <w:r w:rsidRPr="0067635D">
              <w:rPr>
                <w:rFonts w:ascii="Times New Roman" w:eastAsiaTheme="minorEastAsia" w:hAnsi="Times New Roman" w:cs="Times New Roman"/>
                <w:b/>
                <w:bCs/>
                <w:spacing w:val="25"/>
                <w:sz w:val="18"/>
                <w:szCs w:val="18"/>
                <w:lang w:eastAsia="fr-FR"/>
              </w:rPr>
              <w:t xml:space="preserve"> </w:t>
            </w:r>
            <w:r w:rsidRPr="0067635D">
              <w:rPr>
                <w:rFonts w:ascii="Calibri" w:eastAsiaTheme="minorEastAsia" w:hAnsi="Calibri" w:cs="Calibri"/>
                <w:b/>
                <w:bCs/>
                <w:spacing w:val="-1"/>
                <w:sz w:val="18"/>
                <w:szCs w:val="18"/>
                <w:lang w:eastAsia="fr-FR"/>
              </w:rPr>
              <w:t>leurs</w:t>
            </w:r>
            <w:r w:rsidRPr="0067635D">
              <w:rPr>
                <w:rFonts w:ascii="Calibri" w:eastAsiaTheme="minorEastAsia" w:hAnsi="Calibri" w:cs="Calibri"/>
                <w:b/>
                <w:bCs/>
                <w:spacing w:val="-2"/>
                <w:sz w:val="18"/>
                <w:szCs w:val="18"/>
                <w:lang w:eastAsia="fr-FR"/>
              </w:rPr>
              <w:t xml:space="preserve"> </w:t>
            </w:r>
            <w:r w:rsidRPr="0067635D">
              <w:rPr>
                <w:rFonts w:ascii="Calibri" w:eastAsiaTheme="minorEastAsia" w:hAnsi="Calibri" w:cs="Calibri"/>
                <w:b/>
                <w:bCs/>
                <w:spacing w:val="-1"/>
                <w:sz w:val="18"/>
                <w:szCs w:val="18"/>
                <w:lang w:eastAsia="fr-FR"/>
              </w:rPr>
              <w:t>repères</w:t>
            </w:r>
            <w:r w:rsidRPr="0067635D">
              <w:rPr>
                <w:rFonts w:ascii="Calibri" w:eastAsiaTheme="minorEastAsia" w:hAnsi="Calibri" w:cs="Calibri"/>
                <w:b/>
                <w:bCs/>
                <w:spacing w:val="-2"/>
                <w:sz w:val="18"/>
                <w:szCs w:val="18"/>
                <w:lang w:eastAsia="fr-FR"/>
              </w:rPr>
              <w:t xml:space="preserve"> </w:t>
            </w:r>
            <w:r w:rsidRPr="0067635D">
              <w:rPr>
                <w:rFonts w:ascii="Calibri" w:eastAsiaTheme="minorEastAsia" w:hAnsi="Calibri" w:cs="Calibri"/>
                <w:b/>
                <w:bCs/>
                <w:spacing w:val="-1"/>
                <w:sz w:val="18"/>
                <w:szCs w:val="18"/>
                <w:lang w:eastAsia="fr-FR"/>
              </w:rPr>
              <w:t>culturels</w:t>
            </w:r>
            <w:r w:rsidRPr="0067635D">
              <w:rPr>
                <w:rFonts w:ascii="Times New Roman" w:eastAsiaTheme="minorEastAsia" w:hAnsi="Times New Roman" w:cs="Times New Roman"/>
                <w:b/>
                <w:bCs/>
                <w:spacing w:val="27"/>
                <w:sz w:val="18"/>
                <w:szCs w:val="18"/>
                <w:lang w:eastAsia="fr-FR"/>
              </w:rPr>
              <w:t xml:space="preserve"> </w:t>
            </w:r>
          </w:p>
          <w:p w:rsidR="002D5014" w:rsidRDefault="002D5014" w:rsidP="0067635D">
            <w:pPr>
              <w:widowControl w:val="0"/>
              <w:kinsoku w:val="0"/>
              <w:overflowPunct w:val="0"/>
              <w:autoSpaceDE w:val="0"/>
              <w:autoSpaceDN w:val="0"/>
              <w:adjustRightInd w:val="0"/>
              <w:spacing w:line="239" w:lineRule="auto"/>
              <w:ind w:left="102" w:right="200"/>
              <w:rPr>
                <w:rFonts w:ascii="Times New Roman" w:eastAsiaTheme="minorEastAsia" w:hAnsi="Times New Roman" w:cs="Times New Roman"/>
                <w:b/>
                <w:bCs/>
                <w:spacing w:val="27"/>
                <w:sz w:val="18"/>
                <w:szCs w:val="18"/>
                <w:lang w:eastAsia="fr-FR"/>
              </w:rPr>
            </w:pPr>
          </w:p>
          <w:p w:rsidR="0067635D" w:rsidRDefault="0067635D" w:rsidP="0067635D">
            <w:pPr>
              <w:widowControl w:val="0"/>
              <w:kinsoku w:val="0"/>
              <w:overflowPunct w:val="0"/>
              <w:autoSpaceDE w:val="0"/>
              <w:autoSpaceDN w:val="0"/>
              <w:adjustRightInd w:val="0"/>
              <w:spacing w:line="239" w:lineRule="auto"/>
              <w:ind w:left="102" w:right="200"/>
              <w:rPr>
                <w:rFonts w:ascii="Calibri" w:eastAsiaTheme="minorEastAsia" w:hAnsi="Calibri" w:cs="Calibri"/>
                <w:b/>
                <w:bCs/>
                <w:spacing w:val="-1"/>
                <w:sz w:val="18"/>
                <w:szCs w:val="18"/>
                <w:lang w:eastAsia="fr-FR"/>
              </w:rPr>
            </w:pPr>
            <w:r w:rsidRPr="0067635D">
              <w:rPr>
                <w:rFonts w:ascii="Calibri" w:eastAsiaTheme="minorEastAsia" w:hAnsi="Calibri" w:cs="Calibri"/>
                <w:b/>
                <w:bCs/>
                <w:spacing w:val="-1"/>
                <w:sz w:val="18"/>
                <w:szCs w:val="18"/>
                <w:lang w:eastAsia="fr-FR"/>
              </w:rPr>
              <w:t>Communication</w:t>
            </w:r>
            <w:r w:rsidRPr="0067635D">
              <w:rPr>
                <w:rFonts w:ascii="Calibri" w:eastAsiaTheme="minorEastAsia" w:hAnsi="Calibri" w:cs="Calibri"/>
                <w:b/>
                <w:bCs/>
                <w:spacing w:val="-3"/>
                <w:sz w:val="18"/>
                <w:szCs w:val="18"/>
                <w:lang w:eastAsia="fr-FR"/>
              </w:rPr>
              <w:t xml:space="preserve"> </w:t>
            </w:r>
            <w:r w:rsidRPr="0067635D">
              <w:rPr>
                <w:rFonts w:ascii="Calibri" w:eastAsiaTheme="minorEastAsia" w:hAnsi="Calibri" w:cs="Calibri"/>
                <w:b/>
                <w:bCs/>
                <w:spacing w:val="-1"/>
                <w:sz w:val="18"/>
                <w:szCs w:val="18"/>
                <w:lang w:eastAsia="fr-FR"/>
              </w:rPr>
              <w:t>verbale et</w:t>
            </w:r>
            <w:r w:rsidRPr="0067635D">
              <w:rPr>
                <w:rFonts w:ascii="Calibri" w:eastAsiaTheme="minorEastAsia" w:hAnsi="Calibri" w:cs="Calibri"/>
                <w:b/>
                <w:bCs/>
                <w:spacing w:val="-2"/>
                <w:sz w:val="18"/>
                <w:szCs w:val="18"/>
                <w:lang w:eastAsia="fr-FR"/>
              </w:rPr>
              <w:t xml:space="preserve"> </w:t>
            </w:r>
            <w:r w:rsidRPr="0067635D">
              <w:rPr>
                <w:rFonts w:ascii="Calibri" w:eastAsiaTheme="minorEastAsia" w:hAnsi="Calibri" w:cs="Calibri"/>
                <w:b/>
                <w:bCs/>
                <w:spacing w:val="-1"/>
                <w:sz w:val="18"/>
                <w:szCs w:val="18"/>
                <w:lang w:eastAsia="fr-FR"/>
              </w:rPr>
              <w:t>non</w:t>
            </w:r>
            <w:r w:rsidRPr="0067635D">
              <w:rPr>
                <w:rFonts w:ascii="Times New Roman" w:eastAsiaTheme="minorEastAsia" w:hAnsi="Times New Roman" w:cs="Times New Roman"/>
                <w:b/>
                <w:bCs/>
                <w:spacing w:val="27"/>
                <w:sz w:val="18"/>
                <w:szCs w:val="18"/>
                <w:lang w:eastAsia="fr-FR"/>
              </w:rPr>
              <w:t xml:space="preserve"> </w:t>
            </w:r>
            <w:r w:rsidRPr="0067635D">
              <w:rPr>
                <w:rFonts w:ascii="Calibri" w:eastAsiaTheme="minorEastAsia" w:hAnsi="Calibri" w:cs="Calibri"/>
                <w:b/>
                <w:bCs/>
                <w:spacing w:val="-1"/>
                <w:sz w:val="18"/>
                <w:szCs w:val="18"/>
                <w:lang w:eastAsia="fr-FR"/>
              </w:rPr>
              <w:t>verbale.</w:t>
            </w:r>
          </w:p>
          <w:p w:rsidR="002D5014" w:rsidRDefault="002D5014" w:rsidP="0067635D">
            <w:pPr>
              <w:widowControl w:val="0"/>
              <w:kinsoku w:val="0"/>
              <w:overflowPunct w:val="0"/>
              <w:autoSpaceDE w:val="0"/>
              <w:autoSpaceDN w:val="0"/>
              <w:adjustRightInd w:val="0"/>
              <w:spacing w:line="239" w:lineRule="auto"/>
              <w:ind w:left="102" w:right="200"/>
              <w:rPr>
                <w:rFonts w:ascii="Calibri" w:eastAsiaTheme="minorEastAsia" w:hAnsi="Calibri" w:cs="Calibri"/>
                <w:sz w:val="18"/>
                <w:szCs w:val="18"/>
                <w:lang w:eastAsia="fr-FR"/>
              </w:rPr>
            </w:pPr>
          </w:p>
          <w:p w:rsidR="00580B4B" w:rsidRPr="0067635D" w:rsidRDefault="00580B4B" w:rsidP="0067635D">
            <w:pPr>
              <w:widowControl w:val="0"/>
              <w:kinsoku w:val="0"/>
              <w:overflowPunct w:val="0"/>
              <w:autoSpaceDE w:val="0"/>
              <w:autoSpaceDN w:val="0"/>
              <w:adjustRightInd w:val="0"/>
              <w:spacing w:line="239" w:lineRule="auto"/>
              <w:ind w:left="102" w:right="200"/>
              <w:rPr>
                <w:rFonts w:ascii="Calibri" w:eastAsiaTheme="minorEastAsia" w:hAnsi="Calibri" w:cs="Calibri"/>
                <w:sz w:val="18"/>
                <w:szCs w:val="18"/>
                <w:lang w:eastAsia="fr-FR"/>
              </w:rPr>
            </w:pPr>
          </w:p>
          <w:p w:rsidR="0067635D" w:rsidRPr="0067635D" w:rsidRDefault="0067635D" w:rsidP="0067635D">
            <w:pPr>
              <w:widowControl w:val="0"/>
              <w:kinsoku w:val="0"/>
              <w:overflowPunct w:val="0"/>
              <w:autoSpaceDE w:val="0"/>
              <w:autoSpaceDN w:val="0"/>
              <w:adjustRightInd w:val="0"/>
              <w:ind w:left="102" w:right="174"/>
              <w:rPr>
                <w:rFonts w:ascii="Calibri" w:eastAsiaTheme="minorEastAsia" w:hAnsi="Calibri" w:cs="Calibri"/>
                <w:sz w:val="18"/>
                <w:szCs w:val="18"/>
                <w:lang w:eastAsia="fr-FR"/>
              </w:rPr>
            </w:pPr>
            <w:r w:rsidRPr="0067635D">
              <w:rPr>
                <w:rFonts w:ascii="Calibri" w:eastAsiaTheme="minorEastAsia" w:hAnsi="Calibri" w:cs="Calibri"/>
                <w:b/>
                <w:bCs/>
                <w:spacing w:val="-1"/>
                <w:sz w:val="18"/>
                <w:szCs w:val="18"/>
                <w:lang w:eastAsia="fr-FR"/>
              </w:rPr>
              <w:t xml:space="preserve">Communication avec </w:t>
            </w:r>
            <w:r w:rsidRPr="0067635D">
              <w:rPr>
                <w:rFonts w:ascii="Calibri" w:eastAsiaTheme="minorEastAsia" w:hAnsi="Calibri" w:cs="Calibri"/>
                <w:b/>
                <w:bCs/>
                <w:sz w:val="18"/>
                <w:szCs w:val="18"/>
                <w:lang w:eastAsia="fr-FR"/>
              </w:rPr>
              <w:t>les</w:t>
            </w:r>
            <w:r w:rsidRPr="0067635D">
              <w:rPr>
                <w:rFonts w:ascii="Calibri" w:eastAsiaTheme="minorEastAsia" w:hAnsi="Calibri" w:cs="Calibri"/>
                <w:b/>
                <w:bCs/>
                <w:spacing w:val="1"/>
                <w:sz w:val="18"/>
                <w:szCs w:val="18"/>
                <w:lang w:eastAsia="fr-FR"/>
              </w:rPr>
              <w:t xml:space="preserve"> </w:t>
            </w:r>
            <w:r w:rsidRPr="0067635D">
              <w:rPr>
                <w:rFonts w:ascii="Calibri" w:eastAsiaTheme="minorEastAsia" w:hAnsi="Calibri" w:cs="Calibri"/>
                <w:b/>
                <w:bCs/>
                <w:spacing w:val="-1"/>
                <w:sz w:val="18"/>
                <w:szCs w:val="18"/>
                <w:lang w:eastAsia="fr-FR"/>
              </w:rPr>
              <w:t>familles</w:t>
            </w:r>
            <w:r w:rsidRPr="0067635D">
              <w:rPr>
                <w:rFonts w:ascii="Calibri" w:eastAsiaTheme="minorEastAsia" w:hAnsi="Calibri" w:cs="Calibri"/>
                <w:b/>
                <w:bCs/>
                <w:spacing w:val="2"/>
                <w:sz w:val="18"/>
                <w:szCs w:val="18"/>
                <w:lang w:eastAsia="fr-FR"/>
              </w:rPr>
              <w:t xml:space="preserve"> </w:t>
            </w:r>
            <w:r w:rsidRPr="0067635D">
              <w:rPr>
                <w:rFonts w:ascii="Calibri" w:eastAsiaTheme="minorEastAsia" w:hAnsi="Calibri" w:cs="Calibri"/>
                <w:b/>
                <w:bCs/>
                <w:spacing w:val="-2"/>
                <w:sz w:val="18"/>
                <w:szCs w:val="18"/>
                <w:lang w:eastAsia="fr-FR"/>
              </w:rPr>
              <w:t>et</w:t>
            </w:r>
            <w:r w:rsidRPr="0067635D">
              <w:rPr>
                <w:rFonts w:ascii="Times New Roman" w:eastAsiaTheme="minorEastAsia" w:hAnsi="Times New Roman" w:cs="Times New Roman"/>
                <w:b/>
                <w:bCs/>
                <w:spacing w:val="29"/>
                <w:sz w:val="18"/>
                <w:szCs w:val="18"/>
                <w:lang w:eastAsia="fr-FR"/>
              </w:rPr>
              <w:t xml:space="preserve"> </w:t>
            </w:r>
            <w:r w:rsidRPr="0067635D">
              <w:rPr>
                <w:rFonts w:ascii="Calibri" w:eastAsiaTheme="minorEastAsia" w:hAnsi="Calibri" w:cs="Calibri"/>
                <w:b/>
                <w:bCs/>
                <w:sz w:val="18"/>
                <w:szCs w:val="18"/>
                <w:lang w:eastAsia="fr-FR"/>
              </w:rPr>
              <w:t>les</w:t>
            </w:r>
            <w:r w:rsidRPr="0067635D">
              <w:rPr>
                <w:rFonts w:ascii="Calibri" w:eastAsiaTheme="minorEastAsia" w:hAnsi="Calibri" w:cs="Calibri"/>
                <w:b/>
                <w:bCs/>
                <w:spacing w:val="1"/>
                <w:sz w:val="18"/>
                <w:szCs w:val="18"/>
                <w:lang w:eastAsia="fr-FR"/>
              </w:rPr>
              <w:t xml:space="preserve"> </w:t>
            </w:r>
            <w:r w:rsidRPr="0067635D">
              <w:rPr>
                <w:rFonts w:ascii="Calibri" w:eastAsiaTheme="minorEastAsia" w:hAnsi="Calibri" w:cs="Calibri"/>
                <w:b/>
                <w:bCs/>
                <w:spacing w:val="-1"/>
                <w:sz w:val="18"/>
                <w:szCs w:val="18"/>
                <w:lang w:eastAsia="fr-FR"/>
              </w:rPr>
              <w:t>aidants</w:t>
            </w:r>
            <w:r w:rsidRPr="0067635D">
              <w:rPr>
                <w:rFonts w:ascii="Calibri" w:eastAsiaTheme="minorEastAsia" w:hAnsi="Calibri" w:cs="Calibri"/>
                <w:b/>
                <w:bCs/>
                <w:spacing w:val="-2"/>
                <w:sz w:val="18"/>
                <w:szCs w:val="18"/>
                <w:lang w:eastAsia="fr-FR"/>
              </w:rPr>
              <w:t xml:space="preserve"> </w:t>
            </w:r>
            <w:r w:rsidRPr="0067635D">
              <w:rPr>
                <w:rFonts w:ascii="Calibri" w:eastAsiaTheme="minorEastAsia" w:hAnsi="Calibri" w:cs="Calibri"/>
                <w:b/>
                <w:bCs/>
                <w:spacing w:val="-1"/>
                <w:sz w:val="18"/>
                <w:szCs w:val="18"/>
                <w:lang w:eastAsia="fr-FR"/>
              </w:rPr>
              <w:t>naturels</w:t>
            </w:r>
          </w:p>
          <w:p w:rsidR="0067635D" w:rsidRPr="0067635D" w:rsidRDefault="0067635D" w:rsidP="00580B4B">
            <w:pPr>
              <w:widowControl w:val="0"/>
              <w:numPr>
                <w:ilvl w:val="0"/>
                <w:numId w:val="23"/>
              </w:numPr>
              <w:tabs>
                <w:tab w:val="left" w:pos="463"/>
              </w:tabs>
              <w:kinsoku w:val="0"/>
              <w:overflowPunct w:val="0"/>
              <w:autoSpaceDE w:val="0"/>
              <w:autoSpaceDN w:val="0"/>
              <w:adjustRightInd w:val="0"/>
              <w:spacing w:line="275" w:lineRule="auto"/>
              <w:rPr>
                <w:rFonts w:ascii="Calibri" w:eastAsiaTheme="minorEastAsia" w:hAnsi="Calibri" w:cs="Calibri"/>
                <w:spacing w:val="-1"/>
                <w:sz w:val="18"/>
                <w:szCs w:val="18"/>
                <w:lang w:eastAsia="fr-FR"/>
              </w:rPr>
            </w:pPr>
            <w:r w:rsidRPr="0067635D">
              <w:rPr>
                <w:rFonts w:ascii="Calibri" w:eastAsiaTheme="minorEastAsia" w:hAnsi="Calibri" w:cs="Calibri"/>
                <w:sz w:val="18"/>
                <w:szCs w:val="18"/>
                <w:lang w:eastAsia="fr-FR"/>
              </w:rPr>
              <w:t xml:space="preserve">Les </w:t>
            </w:r>
            <w:r w:rsidRPr="0067635D">
              <w:rPr>
                <w:rFonts w:ascii="Calibri" w:eastAsiaTheme="minorEastAsia" w:hAnsi="Calibri" w:cs="Calibri"/>
                <w:spacing w:val="-1"/>
                <w:sz w:val="18"/>
                <w:szCs w:val="18"/>
                <w:lang w:eastAsia="fr-FR"/>
              </w:rPr>
              <w:t>relations</w:t>
            </w:r>
            <w:r w:rsidRPr="0067635D">
              <w:rPr>
                <w:rFonts w:ascii="Calibri" w:eastAsiaTheme="minorEastAsia" w:hAnsi="Calibri" w:cs="Calibri"/>
                <w:sz w:val="18"/>
                <w:szCs w:val="18"/>
                <w:lang w:eastAsia="fr-FR"/>
              </w:rPr>
              <w:t xml:space="preserve"> </w:t>
            </w:r>
            <w:r w:rsidRPr="0067635D">
              <w:rPr>
                <w:rFonts w:ascii="Calibri" w:eastAsiaTheme="minorEastAsia" w:hAnsi="Calibri" w:cs="Calibri"/>
                <w:spacing w:val="-1"/>
                <w:sz w:val="18"/>
                <w:szCs w:val="18"/>
                <w:lang w:eastAsia="fr-FR"/>
              </w:rPr>
              <w:t>avec</w:t>
            </w:r>
            <w:r w:rsidRPr="0067635D">
              <w:rPr>
                <w:rFonts w:ascii="Calibri" w:eastAsiaTheme="minorEastAsia" w:hAnsi="Calibri" w:cs="Calibri"/>
                <w:sz w:val="18"/>
                <w:szCs w:val="18"/>
                <w:lang w:eastAsia="fr-FR"/>
              </w:rPr>
              <w:t xml:space="preserve"> </w:t>
            </w:r>
            <w:r w:rsidRPr="0067635D">
              <w:rPr>
                <w:rFonts w:ascii="Calibri" w:eastAsiaTheme="minorEastAsia" w:hAnsi="Calibri" w:cs="Calibri"/>
                <w:spacing w:val="-1"/>
                <w:sz w:val="18"/>
                <w:szCs w:val="18"/>
                <w:lang w:eastAsia="fr-FR"/>
              </w:rPr>
              <w:t>les</w:t>
            </w:r>
            <w:r w:rsidRPr="0067635D">
              <w:rPr>
                <w:rFonts w:ascii="Calibri" w:eastAsiaTheme="minorEastAsia" w:hAnsi="Calibri" w:cs="Calibri"/>
                <w:spacing w:val="-2"/>
                <w:sz w:val="18"/>
                <w:szCs w:val="18"/>
                <w:lang w:eastAsia="fr-FR"/>
              </w:rPr>
              <w:t xml:space="preserve"> </w:t>
            </w:r>
            <w:r w:rsidRPr="0067635D">
              <w:rPr>
                <w:rFonts w:ascii="Calibri" w:eastAsiaTheme="minorEastAsia" w:hAnsi="Calibri" w:cs="Calibri"/>
                <w:spacing w:val="-1"/>
                <w:sz w:val="18"/>
                <w:szCs w:val="18"/>
                <w:lang w:eastAsia="fr-FR"/>
              </w:rPr>
              <w:t>membres</w:t>
            </w:r>
            <w:r w:rsidRPr="0067635D">
              <w:rPr>
                <w:rFonts w:ascii="Times New Roman" w:eastAsiaTheme="minorEastAsia" w:hAnsi="Times New Roman" w:cs="Times New Roman"/>
                <w:spacing w:val="26"/>
                <w:sz w:val="18"/>
                <w:szCs w:val="18"/>
                <w:lang w:eastAsia="fr-FR"/>
              </w:rPr>
              <w:t xml:space="preserve"> </w:t>
            </w:r>
            <w:r w:rsidRPr="0067635D">
              <w:rPr>
                <w:rFonts w:ascii="Calibri" w:eastAsiaTheme="minorEastAsia" w:hAnsi="Calibri" w:cs="Calibri"/>
                <w:spacing w:val="-1"/>
                <w:sz w:val="18"/>
                <w:szCs w:val="18"/>
                <w:lang w:eastAsia="fr-FR"/>
              </w:rPr>
              <w:t>de</w:t>
            </w:r>
            <w:r w:rsidRPr="0067635D">
              <w:rPr>
                <w:rFonts w:ascii="Calibri" w:eastAsiaTheme="minorEastAsia" w:hAnsi="Calibri" w:cs="Calibri"/>
                <w:sz w:val="18"/>
                <w:szCs w:val="18"/>
                <w:lang w:eastAsia="fr-FR"/>
              </w:rPr>
              <w:t xml:space="preserve"> </w:t>
            </w:r>
            <w:r w:rsidRPr="0067635D">
              <w:rPr>
                <w:rFonts w:ascii="Calibri" w:eastAsiaTheme="minorEastAsia" w:hAnsi="Calibri" w:cs="Calibri"/>
                <w:spacing w:val="-1"/>
                <w:sz w:val="18"/>
                <w:szCs w:val="18"/>
                <w:lang w:eastAsia="fr-FR"/>
              </w:rPr>
              <w:t>la</w:t>
            </w:r>
            <w:r w:rsidRPr="0067635D">
              <w:rPr>
                <w:rFonts w:ascii="Calibri" w:eastAsiaTheme="minorEastAsia" w:hAnsi="Calibri" w:cs="Calibri"/>
                <w:sz w:val="18"/>
                <w:szCs w:val="18"/>
                <w:lang w:eastAsia="fr-FR"/>
              </w:rPr>
              <w:t xml:space="preserve"> </w:t>
            </w:r>
            <w:r w:rsidRPr="0067635D">
              <w:rPr>
                <w:rFonts w:ascii="Calibri" w:eastAsiaTheme="minorEastAsia" w:hAnsi="Calibri" w:cs="Calibri"/>
                <w:spacing w:val="-1"/>
                <w:sz w:val="18"/>
                <w:szCs w:val="18"/>
                <w:lang w:eastAsia="fr-FR"/>
              </w:rPr>
              <w:t>famille</w:t>
            </w:r>
            <w:r w:rsidRPr="0067635D">
              <w:rPr>
                <w:rFonts w:ascii="Calibri" w:eastAsiaTheme="minorEastAsia" w:hAnsi="Calibri" w:cs="Calibri"/>
                <w:spacing w:val="-2"/>
                <w:sz w:val="18"/>
                <w:szCs w:val="18"/>
                <w:lang w:eastAsia="fr-FR"/>
              </w:rPr>
              <w:t xml:space="preserve"> </w:t>
            </w:r>
            <w:r w:rsidRPr="0067635D">
              <w:rPr>
                <w:rFonts w:ascii="Calibri" w:eastAsiaTheme="minorEastAsia" w:hAnsi="Calibri" w:cs="Calibri"/>
                <w:sz w:val="18"/>
                <w:szCs w:val="18"/>
                <w:lang w:eastAsia="fr-FR"/>
              </w:rPr>
              <w:t>et</w:t>
            </w:r>
            <w:r w:rsidRPr="0067635D">
              <w:rPr>
                <w:rFonts w:ascii="Calibri" w:eastAsiaTheme="minorEastAsia" w:hAnsi="Calibri" w:cs="Calibri"/>
                <w:spacing w:val="1"/>
                <w:sz w:val="18"/>
                <w:szCs w:val="18"/>
                <w:lang w:eastAsia="fr-FR"/>
              </w:rPr>
              <w:t xml:space="preserve"> </w:t>
            </w:r>
            <w:r w:rsidRPr="0067635D">
              <w:rPr>
                <w:rFonts w:ascii="Calibri" w:eastAsiaTheme="minorEastAsia" w:hAnsi="Calibri" w:cs="Calibri"/>
                <w:spacing w:val="-1"/>
                <w:sz w:val="18"/>
                <w:szCs w:val="18"/>
                <w:lang w:eastAsia="fr-FR"/>
              </w:rPr>
              <w:t>les</w:t>
            </w:r>
            <w:r w:rsidRPr="0067635D">
              <w:rPr>
                <w:rFonts w:ascii="Calibri" w:eastAsiaTheme="minorEastAsia" w:hAnsi="Calibri" w:cs="Calibri"/>
                <w:sz w:val="18"/>
                <w:szCs w:val="18"/>
                <w:lang w:eastAsia="fr-FR"/>
              </w:rPr>
              <w:t xml:space="preserve"> </w:t>
            </w:r>
            <w:r w:rsidRPr="0067635D">
              <w:rPr>
                <w:rFonts w:ascii="Calibri" w:eastAsiaTheme="minorEastAsia" w:hAnsi="Calibri" w:cs="Calibri"/>
                <w:spacing w:val="-1"/>
                <w:sz w:val="18"/>
                <w:szCs w:val="18"/>
                <w:lang w:eastAsia="fr-FR"/>
              </w:rPr>
              <w:t>aidants</w:t>
            </w:r>
          </w:p>
          <w:p w:rsidR="0067635D" w:rsidRPr="0067635D" w:rsidRDefault="0067635D" w:rsidP="0067635D">
            <w:pPr>
              <w:widowControl w:val="0"/>
              <w:numPr>
                <w:ilvl w:val="0"/>
                <w:numId w:val="23"/>
              </w:numPr>
              <w:tabs>
                <w:tab w:val="left" w:pos="463"/>
              </w:tabs>
              <w:kinsoku w:val="0"/>
              <w:overflowPunct w:val="0"/>
              <w:autoSpaceDE w:val="0"/>
              <w:autoSpaceDN w:val="0"/>
              <w:adjustRightInd w:val="0"/>
              <w:spacing w:line="275" w:lineRule="auto"/>
              <w:ind w:right="130"/>
              <w:rPr>
                <w:rFonts w:ascii="Calibri" w:eastAsiaTheme="minorEastAsia" w:hAnsi="Calibri" w:cs="Calibri"/>
                <w:spacing w:val="-1"/>
                <w:sz w:val="18"/>
                <w:szCs w:val="18"/>
                <w:lang w:eastAsia="fr-FR"/>
              </w:rPr>
            </w:pPr>
            <w:r w:rsidRPr="0067635D">
              <w:rPr>
                <w:rFonts w:ascii="Calibri" w:eastAsiaTheme="minorEastAsia" w:hAnsi="Calibri" w:cs="Calibri"/>
                <w:sz w:val="18"/>
                <w:szCs w:val="18"/>
                <w:lang w:eastAsia="fr-FR"/>
              </w:rPr>
              <w:t xml:space="preserve">Les </w:t>
            </w:r>
            <w:r w:rsidRPr="0067635D">
              <w:rPr>
                <w:rFonts w:ascii="Calibri" w:eastAsiaTheme="minorEastAsia" w:hAnsi="Calibri" w:cs="Calibri"/>
                <w:spacing w:val="-1"/>
                <w:sz w:val="18"/>
                <w:szCs w:val="18"/>
                <w:lang w:eastAsia="fr-FR"/>
              </w:rPr>
              <w:t>situations</w:t>
            </w:r>
            <w:r w:rsidRPr="0067635D">
              <w:rPr>
                <w:rFonts w:ascii="Calibri" w:eastAsiaTheme="minorEastAsia" w:hAnsi="Calibri" w:cs="Calibri"/>
                <w:sz w:val="18"/>
                <w:szCs w:val="18"/>
                <w:lang w:eastAsia="fr-FR"/>
              </w:rPr>
              <w:t xml:space="preserve"> </w:t>
            </w:r>
            <w:r w:rsidRPr="0067635D">
              <w:rPr>
                <w:rFonts w:ascii="Calibri" w:eastAsiaTheme="minorEastAsia" w:hAnsi="Calibri" w:cs="Calibri"/>
                <w:spacing w:val="-1"/>
                <w:sz w:val="18"/>
                <w:szCs w:val="18"/>
                <w:lang w:eastAsia="fr-FR"/>
              </w:rPr>
              <w:t>de</w:t>
            </w:r>
            <w:r w:rsidRPr="0067635D">
              <w:rPr>
                <w:rFonts w:ascii="Calibri" w:eastAsiaTheme="minorEastAsia" w:hAnsi="Calibri" w:cs="Calibri"/>
                <w:sz w:val="18"/>
                <w:szCs w:val="18"/>
                <w:lang w:eastAsia="fr-FR"/>
              </w:rPr>
              <w:t xml:space="preserve"> </w:t>
            </w:r>
            <w:r w:rsidRPr="0067635D">
              <w:rPr>
                <w:rFonts w:ascii="Calibri" w:eastAsiaTheme="minorEastAsia" w:hAnsi="Calibri" w:cs="Calibri"/>
                <w:spacing w:val="-2"/>
                <w:sz w:val="18"/>
                <w:szCs w:val="18"/>
                <w:lang w:eastAsia="fr-FR"/>
              </w:rPr>
              <w:t>crise</w:t>
            </w:r>
            <w:r w:rsidRPr="0067635D">
              <w:rPr>
                <w:rFonts w:ascii="Calibri" w:eastAsiaTheme="minorEastAsia" w:hAnsi="Calibri" w:cs="Calibri"/>
                <w:spacing w:val="1"/>
                <w:sz w:val="18"/>
                <w:szCs w:val="18"/>
                <w:lang w:eastAsia="fr-FR"/>
              </w:rPr>
              <w:t xml:space="preserve"> </w:t>
            </w:r>
            <w:r w:rsidRPr="0067635D">
              <w:rPr>
                <w:rFonts w:ascii="Calibri" w:eastAsiaTheme="minorEastAsia" w:hAnsi="Calibri" w:cs="Calibri"/>
                <w:spacing w:val="-1"/>
                <w:sz w:val="18"/>
                <w:szCs w:val="18"/>
                <w:lang w:eastAsia="fr-FR"/>
              </w:rPr>
              <w:t>au</w:t>
            </w:r>
            <w:r w:rsidRPr="0067635D">
              <w:rPr>
                <w:rFonts w:ascii="Calibri" w:eastAsiaTheme="minorEastAsia" w:hAnsi="Calibri" w:cs="Calibri"/>
                <w:spacing w:val="-3"/>
                <w:sz w:val="18"/>
                <w:szCs w:val="18"/>
                <w:lang w:eastAsia="fr-FR"/>
              </w:rPr>
              <w:t xml:space="preserve"> </w:t>
            </w:r>
            <w:r w:rsidRPr="0067635D">
              <w:rPr>
                <w:rFonts w:ascii="Calibri" w:eastAsiaTheme="minorEastAsia" w:hAnsi="Calibri" w:cs="Calibri"/>
                <w:spacing w:val="-1"/>
                <w:sz w:val="18"/>
                <w:szCs w:val="18"/>
                <w:lang w:eastAsia="fr-FR"/>
              </w:rPr>
              <w:t>sein de</w:t>
            </w:r>
            <w:r w:rsidRPr="0067635D">
              <w:rPr>
                <w:rFonts w:ascii="Times New Roman" w:eastAsiaTheme="minorEastAsia" w:hAnsi="Times New Roman" w:cs="Times New Roman"/>
                <w:spacing w:val="29"/>
                <w:sz w:val="18"/>
                <w:szCs w:val="18"/>
                <w:lang w:eastAsia="fr-FR"/>
              </w:rPr>
              <w:t xml:space="preserve"> </w:t>
            </w:r>
            <w:r w:rsidRPr="0067635D">
              <w:rPr>
                <w:rFonts w:ascii="Calibri" w:eastAsiaTheme="minorEastAsia" w:hAnsi="Calibri" w:cs="Calibri"/>
                <w:spacing w:val="-1"/>
                <w:sz w:val="18"/>
                <w:szCs w:val="18"/>
                <w:lang w:eastAsia="fr-FR"/>
              </w:rPr>
              <w:t>la</w:t>
            </w:r>
            <w:r w:rsidRPr="0067635D">
              <w:rPr>
                <w:rFonts w:ascii="Calibri" w:eastAsiaTheme="minorEastAsia" w:hAnsi="Calibri" w:cs="Calibri"/>
                <w:sz w:val="18"/>
                <w:szCs w:val="18"/>
                <w:lang w:eastAsia="fr-FR"/>
              </w:rPr>
              <w:t xml:space="preserve"> </w:t>
            </w:r>
            <w:r w:rsidRPr="0067635D">
              <w:rPr>
                <w:rFonts w:ascii="Calibri" w:eastAsiaTheme="minorEastAsia" w:hAnsi="Calibri" w:cs="Calibri"/>
                <w:spacing w:val="-1"/>
                <w:sz w:val="18"/>
                <w:szCs w:val="18"/>
                <w:lang w:eastAsia="fr-FR"/>
              </w:rPr>
              <w:t>famille</w:t>
            </w:r>
          </w:p>
          <w:p w:rsidR="0067635D" w:rsidRPr="0067635D" w:rsidRDefault="0067635D" w:rsidP="0067635D">
            <w:pPr>
              <w:widowControl w:val="0"/>
              <w:kinsoku w:val="0"/>
              <w:overflowPunct w:val="0"/>
              <w:autoSpaceDE w:val="0"/>
              <w:autoSpaceDN w:val="0"/>
              <w:adjustRightInd w:val="0"/>
              <w:spacing w:before="4"/>
              <w:rPr>
                <w:rFonts w:ascii="Times New Roman" w:eastAsiaTheme="minorEastAsia" w:hAnsi="Times New Roman" w:cs="Times New Roman"/>
                <w:sz w:val="18"/>
                <w:szCs w:val="18"/>
                <w:lang w:eastAsia="fr-FR"/>
              </w:rPr>
            </w:pPr>
          </w:p>
          <w:p w:rsidR="0067635D" w:rsidRPr="0067635D" w:rsidRDefault="0067635D" w:rsidP="00580B4B">
            <w:pPr>
              <w:widowControl w:val="0"/>
              <w:kinsoku w:val="0"/>
              <w:overflowPunct w:val="0"/>
              <w:autoSpaceDE w:val="0"/>
              <w:autoSpaceDN w:val="0"/>
              <w:adjustRightInd w:val="0"/>
              <w:ind w:left="102" w:right="34"/>
              <w:rPr>
                <w:rFonts w:ascii="Calibri" w:eastAsiaTheme="minorEastAsia" w:hAnsi="Calibri" w:cs="Calibri"/>
                <w:sz w:val="18"/>
                <w:szCs w:val="18"/>
                <w:lang w:eastAsia="fr-FR"/>
              </w:rPr>
            </w:pPr>
            <w:r w:rsidRPr="0067635D">
              <w:rPr>
                <w:rFonts w:ascii="Calibri" w:eastAsiaTheme="minorEastAsia" w:hAnsi="Calibri" w:cs="Calibri"/>
                <w:b/>
                <w:bCs/>
                <w:spacing w:val="-1"/>
                <w:sz w:val="18"/>
                <w:szCs w:val="18"/>
                <w:lang w:eastAsia="fr-FR"/>
              </w:rPr>
              <w:t>Prévention de</w:t>
            </w:r>
            <w:r w:rsidRPr="0067635D">
              <w:rPr>
                <w:rFonts w:ascii="Calibri" w:eastAsiaTheme="minorEastAsia" w:hAnsi="Calibri" w:cs="Calibri"/>
                <w:b/>
                <w:bCs/>
                <w:spacing w:val="-3"/>
                <w:sz w:val="18"/>
                <w:szCs w:val="18"/>
                <w:lang w:eastAsia="fr-FR"/>
              </w:rPr>
              <w:t xml:space="preserve"> </w:t>
            </w:r>
            <w:r w:rsidRPr="0067635D">
              <w:rPr>
                <w:rFonts w:ascii="Calibri" w:eastAsiaTheme="minorEastAsia" w:hAnsi="Calibri" w:cs="Calibri"/>
                <w:b/>
                <w:bCs/>
                <w:spacing w:val="-1"/>
                <w:sz w:val="18"/>
                <w:szCs w:val="18"/>
                <w:lang w:eastAsia="fr-FR"/>
              </w:rPr>
              <w:t>l’isolement</w:t>
            </w:r>
            <w:r w:rsidRPr="0067635D">
              <w:rPr>
                <w:rFonts w:ascii="Calibri" w:eastAsiaTheme="minorEastAsia" w:hAnsi="Calibri" w:cs="Calibri"/>
                <w:b/>
                <w:bCs/>
                <w:spacing w:val="-5"/>
                <w:sz w:val="18"/>
                <w:szCs w:val="18"/>
                <w:lang w:eastAsia="fr-FR"/>
              </w:rPr>
              <w:t xml:space="preserve"> </w:t>
            </w:r>
            <w:r w:rsidRPr="0067635D">
              <w:rPr>
                <w:rFonts w:ascii="Calibri" w:eastAsiaTheme="minorEastAsia" w:hAnsi="Calibri" w:cs="Calibri"/>
                <w:b/>
                <w:bCs/>
                <w:spacing w:val="-1"/>
                <w:sz w:val="18"/>
                <w:szCs w:val="18"/>
                <w:lang w:eastAsia="fr-FR"/>
              </w:rPr>
              <w:t>des</w:t>
            </w:r>
            <w:r w:rsidRPr="0067635D">
              <w:rPr>
                <w:rFonts w:ascii="Times New Roman" w:eastAsiaTheme="minorEastAsia" w:hAnsi="Times New Roman" w:cs="Times New Roman"/>
                <w:b/>
                <w:bCs/>
                <w:spacing w:val="31"/>
                <w:sz w:val="18"/>
                <w:szCs w:val="18"/>
                <w:lang w:eastAsia="fr-FR"/>
              </w:rPr>
              <w:t xml:space="preserve"> </w:t>
            </w:r>
            <w:r w:rsidRPr="0067635D">
              <w:rPr>
                <w:rFonts w:ascii="Calibri" w:eastAsiaTheme="minorEastAsia" w:hAnsi="Calibri" w:cs="Calibri"/>
                <w:b/>
                <w:bCs/>
                <w:spacing w:val="-1"/>
                <w:sz w:val="18"/>
                <w:szCs w:val="18"/>
                <w:lang w:eastAsia="fr-FR"/>
              </w:rPr>
              <w:t>personnes</w:t>
            </w:r>
          </w:p>
          <w:p w:rsidR="0067635D" w:rsidRDefault="0067635D" w:rsidP="00580B4B">
            <w:pPr>
              <w:widowControl w:val="0"/>
              <w:numPr>
                <w:ilvl w:val="0"/>
                <w:numId w:val="23"/>
              </w:numPr>
              <w:tabs>
                <w:tab w:val="left" w:pos="463"/>
              </w:tabs>
              <w:kinsoku w:val="0"/>
              <w:overflowPunct w:val="0"/>
              <w:autoSpaceDE w:val="0"/>
              <w:autoSpaceDN w:val="0"/>
              <w:adjustRightInd w:val="0"/>
              <w:spacing w:line="275" w:lineRule="auto"/>
              <w:ind w:right="34"/>
              <w:rPr>
                <w:rFonts w:ascii="Calibri" w:eastAsiaTheme="minorEastAsia" w:hAnsi="Calibri" w:cs="Calibri"/>
                <w:spacing w:val="-1"/>
                <w:sz w:val="18"/>
                <w:szCs w:val="18"/>
                <w:lang w:eastAsia="fr-FR"/>
              </w:rPr>
            </w:pPr>
            <w:r w:rsidRPr="0067635D">
              <w:rPr>
                <w:rFonts w:ascii="Calibri" w:eastAsiaTheme="minorEastAsia" w:hAnsi="Calibri" w:cs="Calibri"/>
                <w:sz w:val="18"/>
                <w:szCs w:val="18"/>
                <w:lang w:eastAsia="fr-FR"/>
              </w:rPr>
              <w:t xml:space="preserve">Les </w:t>
            </w:r>
            <w:r w:rsidRPr="0067635D">
              <w:rPr>
                <w:rFonts w:ascii="Calibri" w:eastAsiaTheme="minorEastAsia" w:hAnsi="Calibri" w:cs="Calibri"/>
                <w:spacing w:val="-1"/>
                <w:sz w:val="18"/>
                <w:szCs w:val="18"/>
                <w:lang w:eastAsia="fr-FR"/>
              </w:rPr>
              <w:t>relations</w:t>
            </w:r>
            <w:r w:rsidRPr="0067635D">
              <w:rPr>
                <w:rFonts w:ascii="Calibri" w:eastAsiaTheme="minorEastAsia" w:hAnsi="Calibri" w:cs="Calibri"/>
                <w:sz w:val="18"/>
                <w:szCs w:val="18"/>
                <w:lang w:eastAsia="fr-FR"/>
              </w:rPr>
              <w:t xml:space="preserve"> </w:t>
            </w:r>
            <w:r w:rsidRPr="0067635D">
              <w:rPr>
                <w:rFonts w:ascii="Calibri" w:eastAsiaTheme="minorEastAsia" w:hAnsi="Calibri" w:cs="Calibri"/>
                <w:spacing w:val="-1"/>
                <w:sz w:val="18"/>
                <w:szCs w:val="18"/>
                <w:lang w:eastAsia="fr-FR"/>
              </w:rPr>
              <w:t>avec</w:t>
            </w:r>
            <w:r w:rsidRPr="0067635D">
              <w:rPr>
                <w:rFonts w:ascii="Calibri" w:eastAsiaTheme="minorEastAsia" w:hAnsi="Calibri" w:cs="Calibri"/>
                <w:sz w:val="18"/>
                <w:szCs w:val="18"/>
                <w:lang w:eastAsia="fr-FR"/>
              </w:rPr>
              <w:t xml:space="preserve"> </w:t>
            </w:r>
            <w:r w:rsidRPr="0067635D">
              <w:rPr>
                <w:rFonts w:ascii="Calibri" w:eastAsiaTheme="minorEastAsia" w:hAnsi="Calibri" w:cs="Calibri"/>
                <w:spacing w:val="-1"/>
                <w:sz w:val="18"/>
                <w:szCs w:val="18"/>
                <w:lang w:eastAsia="fr-FR"/>
              </w:rPr>
              <w:t>l’entourage</w:t>
            </w:r>
            <w:r w:rsidRPr="0067635D">
              <w:rPr>
                <w:rFonts w:ascii="Times New Roman" w:eastAsiaTheme="minorEastAsia" w:hAnsi="Times New Roman" w:cs="Times New Roman"/>
                <w:spacing w:val="24"/>
                <w:sz w:val="18"/>
                <w:szCs w:val="18"/>
                <w:lang w:eastAsia="fr-FR"/>
              </w:rPr>
              <w:t xml:space="preserve"> </w:t>
            </w:r>
            <w:r w:rsidRPr="0067635D">
              <w:rPr>
                <w:rFonts w:ascii="Calibri" w:eastAsiaTheme="minorEastAsia" w:hAnsi="Calibri" w:cs="Calibri"/>
                <w:spacing w:val="-1"/>
                <w:sz w:val="18"/>
                <w:szCs w:val="18"/>
                <w:lang w:eastAsia="fr-FR"/>
              </w:rPr>
              <w:t>proche</w:t>
            </w:r>
            <w:r w:rsidRPr="0067635D">
              <w:rPr>
                <w:rFonts w:ascii="Calibri" w:eastAsiaTheme="minorEastAsia" w:hAnsi="Calibri" w:cs="Calibri"/>
                <w:spacing w:val="-2"/>
                <w:sz w:val="18"/>
                <w:szCs w:val="18"/>
                <w:lang w:eastAsia="fr-FR"/>
              </w:rPr>
              <w:t xml:space="preserve"> </w:t>
            </w:r>
            <w:r w:rsidRPr="0067635D">
              <w:rPr>
                <w:rFonts w:ascii="Calibri" w:eastAsiaTheme="minorEastAsia" w:hAnsi="Calibri" w:cs="Calibri"/>
                <w:sz w:val="18"/>
                <w:szCs w:val="18"/>
                <w:lang w:eastAsia="fr-FR"/>
              </w:rPr>
              <w:t xml:space="preserve">et </w:t>
            </w:r>
            <w:r w:rsidRPr="0067635D">
              <w:rPr>
                <w:rFonts w:ascii="Calibri" w:eastAsiaTheme="minorEastAsia" w:hAnsi="Calibri" w:cs="Calibri"/>
                <w:spacing w:val="-2"/>
                <w:sz w:val="18"/>
                <w:szCs w:val="18"/>
                <w:lang w:eastAsia="fr-FR"/>
              </w:rPr>
              <w:t>le</w:t>
            </w:r>
            <w:r w:rsidRPr="0067635D">
              <w:rPr>
                <w:rFonts w:ascii="Calibri" w:eastAsiaTheme="minorEastAsia" w:hAnsi="Calibri" w:cs="Calibri"/>
                <w:sz w:val="18"/>
                <w:szCs w:val="18"/>
                <w:lang w:eastAsia="fr-FR"/>
              </w:rPr>
              <w:t xml:space="preserve"> </w:t>
            </w:r>
            <w:r w:rsidRPr="0067635D">
              <w:rPr>
                <w:rFonts w:ascii="Calibri" w:eastAsiaTheme="minorEastAsia" w:hAnsi="Calibri" w:cs="Calibri"/>
                <w:spacing w:val="-1"/>
                <w:sz w:val="18"/>
                <w:szCs w:val="18"/>
                <w:lang w:eastAsia="fr-FR"/>
              </w:rPr>
              <w:t>voisinage</w:t>
            </w:r>
          </w:p>
          <w:p w:rsidR="002D5014" w:rsidRPr="002D5014" w:rsidRDefault="0067635D" w:rsidP="002D5014">
            <w:pPr>
              <w:kinsoku w:val="0"/>
              <w:overflowPunct w:val="0"/>
              <w:spacing w:line="278" w:lineRule="auto"/>
              <w:ind w:left="462" w:right="124"/>
              <w:rPr>
                <w:rFonts w:ascii="Calibri" w:eastAsiaTheme="minorEastAsia" w:hAnsi="Calibri" w:cs="Calibri"/>
                <w:spacing w:val="-1"/>
                <w:sz w:val="18"/>
                <w:szCs w:val="18"/>
                <w:lang w:eastAsia="fr-FR"/>
              </w:rPr>
            </w:pPr>
            <w:r w:rsidRPr="0067635D">
              <w:rPr>
                <w:rFonts w:ascii="Calibri" w:eastAsiaTheme="minorEastAsia" w:hAnsi="Calibri" w:cs="Calibri"/>
                <w:spacing w:val="-1"/>
                <w:sz w:val="18"/>
                <w:szCs w:val="18"/>
                <w:lang w:eastAsia="fr-FR"/>
              </w:rPr>
              <w:t>Repérage</w:t>
            </w:r>
            <w:r w:rsidRPr="0067635D">
              <w:rPr>
                <w:rFonts w:ascii="Calibri" w:eastAsiaTheme="minorEastAsia" w:hAnsi="Calibri" w:cs="Calibri"/>
                <w:sz w:val="18"/>
                <w:szCs w:val="18"/>
                <w:lang w:eastAsia="fr-FR"/>
              </w:rPr>
              <w:t xml:space="preserve"> </w:t>
            </w:r>
            <w:r w:rsidRPr="0067635D">
              <w:rPr>
                <w:rFonts w:ascii="Calibri" w:eastAsiaTheme="minorEastAsia" w:hAnsi="Calibri" w:cs="Calibri"/>
                <w:spacing w:val="-2"/>
                <w:sz w:val="18"/>
                <w:szCs w:val="18"/>
                <w:lang w:eastAsia="fr-FR"/>
              </w:rPr>
              <w:t>des</w:t>
            </w:r>
            <w:r w:rsidRPr="0067635D">
              <w:rPr>
                <w:rFonts w:ascii="Calibri" w:eastAsiaTheme="minorEastAsia" w:hAnsi="Calibri" w:cs="Calibri"/>
                <w:sz w:val="18"/>
                <w:szCs w:val="18"/>
                <w:lang w:eastAsia="fr-FR"/>
              </w:rPr>
              <w:t xml:space="preserve"> </w:t>
            </w:r>
            <w:r w:rsidRPr="0067635D">
              <w:rPr>
                <w:rFonts w:ascii="Calibri" w:eastAsiaTheme="minorEastAsia" w:hAnsi="Calibri" w:cs="Calibri"/>
                <w:spacing w:val="-1"/>
                <w:sz w:val="18"/>
                <w:szCs w:val="18"/>
                <w:lang w:eastAsia="fr-FR"/>
              </w:rPr>
              <w:t>activités</w:t>
            </w:r>
            <w:r w:rsidR="002D5014" w:rsidRPr="002D5014">
              <w:rPr>
                <w:rFonts w:ascii="Calibri" w:eastAsiaTheme="minorEastAsia" w:hAnsi="Calibri" w:cs="Calibri"/>
                <w:spacing w:val="-1"/>
                <w:lang w:eastAsia="fr-FR"/>
              </w:rPr>
              <w:t xml:space="preserve"> </w:t>
            </w:r>
            <w:r w:rsidR="002D5014" w:rsidRPr="002D5014">
              <w:rPr>
                <w:rFonts w:ascii="Calibri" w:eastAsiaTheme="minorEastAsia" w:hAnsi="Calibri" w:cs="Calibri"/>
                <w:spacing w:val="-1"/>
                <w:sz w:val="18"/>
                <w:szCs w:val="18"/>
                <w:lang w:eastAsia="fr-FR"/>
              </w:rPr>
              <w:t>proposées</w:t>
            </w:r>
            <w:r w:rsidR="002D5014" w:rsidRPr="002D5014">
              <w:rPr>
                <w:rFonts w:ascii="Calibri" w:eastAsiaTheme="minorEastAsia" w:hAnsi="Calibri" w:cs="Calibri"/>
                <w:spacing w:val="-3"/>
                <w:sz w:val="18"/>
                <w:szCs w:val="18"/>
                <w:lang w:eastAsia="fr-FR"/>
              </w:rPr>
              <w:t xml:space="preserve"> </w:t>
            </w:r>
            <w:r w:rsidR="002D5014" w:rsidRPr="002D5014">
              <w:rPr>
                <w:rFonts w:ascii="Calibri" w:eastAsiaTheme="minorEastAsia" w:hAnsi="Calibri" w:cs="Calibri"/>
                <w:spacing w:val="-1"/>
                <w:sz w:val="18"/>
                <w:szCs w:val="18"/>
                <w:lang w:eastAsia="fr-FR"/>
              </w:rPr>
              <w:t>sur</w:t>
            </w:r>
            <w:r w:rsidR="002D5014" w:rsidRPr="002D5014">
              <w:rPr>
                <w:rFonts w:ascii="Calibri" w:eastAsiaTheme="minorEastAsia" w:hAnsi="Calibri" w:cs="Calibri"/>
                <w:sz w:val="18"/>
                <w:szCs w:val="18"/>
                <w:lang w:eastAsia="fr-FR"/>
              </w:rPr>
              <w:t xml:space="preserve"> </w:t>
            </w:r>
            <w:r w:rsidR="002D5014" w:rsidRPr="002D5014">
              <w:rPr>
                <w:rFonts w:ascii="Calibri" w:eastAsiaTheme="minorEastAsia" w:hAnsi="Calibri" w:cs="Calibri"/>
                <w:spacing w:val="-1"/>
                <w:sz w:val="18"/>
                <w:szCs w:val="18"/>
                <w:lang w:eastAsia="fr-FR"/>
              </w:rPr>
              <w:t xml:space="preserve">un territoire </w:t>
            </w:r>
            <w:r w:rsidR="002D5014" w:rsidRPr="002D5014">
              <w:rPr>
                <w:rFonts w:ascii="Calibri" w:eastAsiaTheme="minorEastAsia" w:hAnsi="Calibri" w:cs="Calibri"/>
                <w:sz w:val="18"/>
                <w:szCs w:val="18"/>
                <w:lang w:eastAsia="fr-FR"/>
              </w:rPr>
              <w:t xml:space="preserve">et </w:t>
            </w:r>
            <w:r w:rsidR="002D5014" w:rsidRPr="002D5014">
              <w:rPr>
                <w:rFonts w:ascii="Calibri" w:eastAsiaTheme="minorEastAsia" w:hAnsi="Calibri" w:cs="Calibri"/>
                <w:spacing w:val="-1"/>
                <w:sz w:val="18"/>
                <w:szCs w:val="18"/>
                <w:lang w:eastAsia="fr-FR"/>
              </w:rPr>
              <w:t>de</w:t>
            </w:r>
            <w:r w:rsidR="002D5014" w:rsidRPr="002D5014">
              <w:rPr>
                <w:rFonts w:ascii="Times New Roman" w:eastAsiaTheme="minorEastAsia" w:hAnsi="Times New Roman" w:cs="Times New Roman"/>
                <w:spacing w:val="21"/>
                <w:sz w:val="18"/>
                <w:szCs w:val="18"/>
                <w:lang w:eastAsia="fr-FR"/>
              </w:rPr>
              <w:t xml:space="preserve"> </w:t>
            </w:r>
            <w:r w:rsidR="002D5014" w:rsidRPr="002D5014">
              <w:rPr>
                <w:rFonts w:ascii="Calibri" w:eastAsiaTheme="minorEastAsia" w:hAnsi="Calibri" w:cs="Calibri"/>
                <w:spacing w:val="-1"/>
                <w:sz w:val="18"/>
                <w:szCs w:val="18"/>
                <w:lang w:eastAsia="fr-FR"/>
              </w:rPr>
              <w:t>leur</w:t>
            </w:r>
            <w:r w:rsidR="002D5014" w:rsidRPr="002D5014">
              <w:rPr>
                <w:rFonts w:ascii="Calibri" w:eastAsiaTheme="minorEastAsia" w:hAnsi="Calibri" w:cs="Calibri"/>
                <w:sz w:val="18"/>
                <w:szCs w:val="18"/>
                <w:lang w:eastAsia="fr-FR"/>
              </w:rPr>
              <w:t xml:space="preserve"> </w:t>
            </w:r>
            <w:r w:rsidR="002D5014" w:rsidRPr="002D5014">
              <w:rPr>
                <w:rFonts w:ascii="Calibri" w:eastAsiaTheme="minorEastAsia" w:hAnsi="Calibri" w:cs="Calibri"/>
                <w:spacing w:val="-1"/>
                <w:sz w:val="18"/>
                <w:szCs w:val="18"/>
                <w:lang w:eastAsia="fr-FR"/>
              </w:rPr>
              <w:t>accessibilité</w:t>
            </w:r>
          </w:p>
          <w:p w:rsidR="002D5014" w:rsidRPr="002D5014" w:rsidRDefault="002D5014" w:rsidP="00580B4B">
            <w:pPr>
              <w:widowControl w:val="0"/>
              <w:kinsoku w:val="0"/>
              <w:overflowPunct w:val="0"/>
              <w:autoSpaceDE w:val="0"/>
              <w:autoSpaceDN w:val="0"/>
              <w:adjustRightInd w:val="0"/>
              <w:spacing w:before="194"/>
              <w:ind w:left="102" w:right="34"/>
              <w:rPr>
                <w:rFonts w:ascii="Calibri" w:eastAsiaTheme="minorEastAsia" w:hAnsi="Calibri" w:cs="Calibri"/>
                <w:sz w:val="18"/>
                <w:szCs w:val="18"/>
                <w:lang w:eastAsia="fr-FR"/>
              </w:rPr>
            </w:pPr>
            <w:r w:rsidRPr="002D5014">
              <w:rPr>
                <w:rFonts w:ascii="Calibri" w:eastAsiaTheme="minorEastAsia" w:hAnsi="Calibri" w:cs="Calibri"/>
                <w:b/>
                <w:bCs/>
                <w:spacing w:val="-1"/>
                <w:sz w:val="18"/>
                <w:szCs w:val="18"/>
                <w:lang w:eastAsia="fr-FR"/>
              </w:rPr>
              <w:t>Les</w:t>
            </w:r>
            <w:r w:rsidRPr="002D5014">
              <w:rPr>
                <w:rFonts w:ascii="Calibri" w:eastAsiaTheme="minorEastAsia" w:hAnsi="Calibri" w:cs="Calibri"/>
                <w:b/>
                <w:bCs/>
                <w:spacing w:val="1"/>
                <w:sz w:val="18"/>
                <w:szCs w:val="18"/>
                <w:lang w:eastAsia="fr-FR"/>
              </w:rPr>
              <w:t xml:space="preserve"> </w:t>
            </w:r>
            <w:r w:rsidRPr="002D5014">
              <w:rPr>
                <w:rFonts w:ascii="Calibri" w:eastAsiaTheme="minorEastAsia" w:hAnsi="Calibri" w:cs="Calibri"/>
                <w:b/>
                <w:bCs/>
                <w:spacing w:val="-1"/>
                <w:sz w:val="18"/>
                <w:szCs w:val="18"/>
                <w:lang w:eastAsia="fr-FR"/>
              </w:rPr>
              <w:t>conséquences</w:t>
            </w:r>
            <w:r w:rsidRPr="002D5014">
              <w:rPr>
                <w:rFonts w:ascii="Calibri" w:eastAsiaTheme="minorEastAsia" w:hAnsi="Calibri" w:cs="Calibri"/>
                <w:b/>
                <w:bCs/>
                <w:spacing w:val="-2"/>
                <w:sz w:val="18"/>
                <w:szCs w:val="18"/>
                <w:lang w:eastAsia="fr-FR"/>
              </w:rPr>
              <w:t xml:space="preserve"> </w:t>
            </w:r>
            <w:r w:rsidRPr="002D5014">
              <w:rPr>
                <w:rFonts w:ascii="Calibri" w:eastAsiaTheme="minorEastAsia" w:hAnsi="Calibri" w:cs="Calibri"/>
                <w:b/>
                <w:bCs/>
                <w:spacing w:val="-1"/>
                <w:sz w:val="18"/>
                <w:szCs w:val="18"/>
                <w:lang w:eastAsia="fr-FR"/>
              </w:rPr>
              <w:t>de l’isolement</w:t>
            </w:r>
            <w:r w:rsidRPr="002D5014">
              <w:rPr>
                <w:rFonts w:ascii="Times New Roman" w:eastAsiaTheme="minorEastAsia" w:hAnsi="Times New Roman" w:cs="Times New Roman"/>
                <w:b/>
                <w:bCs/>
                <w:spacing w:val="21"/>
                <w:sz w:val="18"/>
                <w:szCs w:val="18"/>
                <w:lang w:eastAsia="fr-FR"/>
              </w:rPr>
              <w:t xml:space="preserve"> </w:t>
            </w:r>
            <w:r w:rsidRPr="002D5014">
              <w:rPr>
                <w:rFonts w:ascii="Calibri" w:eastAsiaTheme="minorEastAsia" w:hAnsi="Calibri" w:cs="Calibri"/>
                <w:b/>
                <w:bCs/>
                <w:spacing w:val="-1"/>
                <w:sz w:val="18"/>
                <w:szCs w:val="18"/>
                <w:lang w:eastAsia="fr-FR"/>
              </w:rPr>
              <w:t>des</w:t>
            </w:r>
            <w:r w:rsidRPr="002D5014">
              <w:rPr>
                <w:rFonts w:ascii="Calibri" w:eastAsiaTheme="minorEastAsia" w:hAnsi="Calibri" w:cs="Calibri"/>
                <w:b/>
                <w:bCs/>
                <w:spacing w:val="1"/>
                <w:sz w:val="18"/>
                <w:szCs w:val="18"/>
                <w:lang w:eastAsia="fr-FR"/>
              </w:rPr>
              <w:t xml:space="preserve"> </w:t>
            </w:r>
            <w:r w:rsidRPr="002D5014">
              <w:rPr>
                <w:rFonts w:ascii="Calibri" w:eastAsiaTheme="minorEastAsia" w:hAnsi="Calibri" w:cs="Calibri"/>
                <w:b/>
                <w:bCs/>
                <w:spacing w:val="-1"/>
                <w:sz w:val="18"/>
                <w:szCs w:val="18"/>
                <w:lang w:eastAsia="fr-FR"/>
              </w:rPr>
              <w:t>personnes</w:t>
            </w:r>
          </w:p>
          <w:p w:rsidR="002D5014" w:rsidRDefault="002D5014" w:rsidP="002D5014">
            <w:pPr>
              <w:widowControl w:val="0"/>
              <w:kinsoku w:val="0"/>
              <w:overflowPunct w:val="0"/>
              <w:autoSpaceDE w:val="0"/>
              <w:autoSpaceDN w:val="0"/>
              <w:adjustRightInd w:val="0"/>
              <w:rPr>
                <w:rFonts w:ascii="Times New Roman" w:eastAsiaTheme="minorEastAsia" w:hAnsi="Times New Roman" w:cs="Times New Roman"/>
                <w:sz w:val="18"/>
                <w:szCs w:val="18"/>
                <w:lang w:eastAsia="fr-FR"/>
              </w:rPr>
            </w:pPr>
          </w:p>
          <w:p w:rsidR="0067635D" w:rsidRPr="002D5014" w:rsidRDefault="002D5014" w:rsidP="00580B4B">
            <w:pPr>
              <w:widowControl w:val="0"/>
              <w:tabs>
                <w:tab w:val="left" w:pos="175"/>
              </w:tabs>
              <w:kinsoku w:val="0"/>
              <w:overflowPunct w:val="0"/>
              <w:autoSpaceDE w:val="0"/>
              <w:autoSpaceDN w:val="0"/>
              <w:adjustRightInd w:val="0"/>
              <w:spacing w:line="275" w:lineRule="auto"/>
              <w:ind w:left="175"/>
              <w:rPr>
                <w:rFonts w:ascii="Calibri" w:eastAsiaTheme="minorEastAsia" w:hAnsi="Calibri" w:cs="Calibri"/>
                <w:spacing w:val="-1"/>
                <w:sz w:val="18"/>
                <w:szCs w:val="18"/>
                <w:lang w:eastAsia="fr-FR"/>
              </w:rPr>
            </w:pPr>
            <w:r w:rsidRPr="002D5014">
              <w:rPr>
                <w:rFonts w:ascii="Calibri" w:eastAsiaTheme="minorEastAsia" w:hAnsi="Calibri" w:cs="Calibri"/>
                <w:b/>
                <w:bCs/>
                <w:spacing w:val="-1"/>
                <w:sz w:val="18"/>
                <w:szCs w:val="18"/>
                <w:lang w:eastAsia="fr-FR"/>
              </w:rPr>
              <w:t>Professionnalisation et</w:t>
            </w:r>
            <w:r w:rsidRPr="002D5014">
              <w:rPr>
                <w:rFonts w:ascii="Calibri" w:eastAsiaTheme="minorEastAsia" w:hAnsi="Calibri" w:cs="Calibri"/>
                <w:b/>
                <w:bCs/>
                <w:spacing w:val="-2"/>
                <w:sz w:val="18"/>
                <w:szCs w:val="18"/>
                <w:lang w:eastAsia="fr-FR"/>
              </w:rPr>
              <w:t xml:space="preserve"> </w:t>
            </w:r>
            <w:r w:rsidRPr="002D5014">
              <w:rPr>
                <w:rFonts w:ascii="Calibri" w:eastAsiaTheme="minorEastAsia" w:hAnsi="Calibri" w:cs="Calibri"/>
                <w:b/>
                <w:bCs/>
                <w:spacing w:val="-1"/>
                <w:sz w:val="18"/>
                <w:szCs w:val="18"/>
                <w:lang w:eastAsia="fr-FR"/>
              </w:rPr>
              <w:t>construction</w:t>
            </w:r>
            <w:r w:rsidRPr="002D5014">
              <w:rPr>
                <w:rFonts w:ascii="Times New Roman" w:eastAsiaTheme="minorEastAsia" w:hAnsi="Times New Roman" w:cs="Times New Roman"/>
                <w:b/>
                <w:bCs/>
                <w:spacing w:val="29"/>
                <w:sz w:val="18"/>
                <w:szCs w:val="18"/>
                <w:lang w:eastAsia="fr-FR"/>
              </w:rPr>
              <w:t xml:space="preserve"> </w:t>
            </w:r>
            <w:r w:rsidRPr="002D5014">
              <w:rPr>
                <w:rFonts w:ascii="Calibri" w:eastAsiaTheme="minorEastAsia" w:hAnsi="Calibri" w:cs="Calibri"/>
                <w:b/>
                <w:bCs/>
                <w:spacing w:val="-1"/>
                <w:sz w:val="18"/>
                <w:szCs w:val="18"/>
                <w:lang w:eastAsia="fr-FR"/>
              </w:rPr>
              <w:t>de l’identité professionnelle</w:t>
            </w:r>
          </w:p>
          <w:p w:rsidR="0067635D" w:rsidRDefault="0067635D" w:rsidP="0067635D">
            <w:pPr>
              <w:rPr>
                <w:sz w:val="18"/>
                <w:szCs w:val="18"/>
              </w:rPr>
            </w:pPr>
          </w:p>
          <w:p w:rsidR="00AE0DAB" w:rsidRDefault="00AE0DAB" w:rsidP="0067635D">
            <w:pPr>
              <w:rPr>
                <w:sz w:val="18"/>
                <w:szCs w:val="18"/>
              </w:rPr>
            </w:pPr>
          </w:p>
          <w:p w:rsidR="00AE0DAB" w:rsidRDefault="00AE0DAB" w:rsidP="0067635D">
            <w:pPr>
              <w:rPr>
                <w:sz w:val="18"/>
                <w:szCs w:val="18"/>
              </w:rPr>
            </w:pPr>
          </w:p>
          <w:p w:rsidR="00AE0DAB" w:rsidRDefault="00AE0DAB" w:rsidP="0067635D">
            <w:pPr>
              <w:rPr>
                <w:sz w:val="18"/>
                <w:szCs w:val="18"/>
              </w:rPr>
            </w:pPr>
          </w:p>
          <w:p w:rsidR="00AE0DAB" w:rsidRDefault="00AE0DAB" w:rsidP="0067635D">
            <w:pPr>
              <w:rPr>
                <w:sz w:val="18"/>
                <w:szCs w:val="18"/>
              </w:rPr>
            </w:pPr>
          </w:p>
          <w:p w:rsidR="00AE0DAB" w:rsidRDefault="00AE0DAB" w:rsidP="0067635D">
            <w:pPr>
              <w:rPr>
                <w:sz w:val="18"/>
                <w:szCs w:val="18"/>
              </w:rPr>
            </w:pPr>
          </w:p>
          <w:p w:rsidR="00AE0DAB" w:rsidRDefault="00AE0DAB" w:rsidP="0067635D">
            <w:pPr>
              <w:rPr>
                <w:sz w:val="18"/>
                <w:szCs w:val="18"/>
              </w:rPr>
            </w:pPr>
          </w:p>
          <w:p w:rsidR="00AE0DAB" w:rsidRDefault="00AE0DAB" w:rsidP="0067635D">
            <w:pPr>
              <w:rPr>
                <w:sz w:val="18"/>
                <w:szCs w:val="18"/>
              </w:rPr>
            </w:pPr>
          </w:p>
          <w:p w:rsidR="00AE0DAB" w:rsidRDefault="00AE0DAB" w:rsidP="0067635D">
            <w:pPr>
              <w:rPr>
                <w:sz w:val="18"/>
                <w:szCs w:val="18"/>
              </w:rPr>
            </w:pPr>
          </w:p>
          <w:p w:rsidR="00AE0DAB" w:rsidRDefault="00AE0DAB" w:rsidP="0067635D">
            <w:pPr>
              <w:rPr>
                <w:sz w:val="18"/>
                <w:szCs w:val="18"/>
              </w:rPr>
            </w:pPr>
          </w:p>
          <w:p w:rsidR="00AE0DAB" w:rsidRDefault="00AE0DAB" w:rsidP="0067635D">
            <w:pPr>
              <w:rPr>
                <w:sz w:val="18"/>
                <w:szCs w:val="18"/>
              </w:rPr>
            </w:pPr>
          </w:p>
          <w:p w:rsidR="00AE0DAB" w:rsidRDefault="00AE0DAB" w:rsidP="0067635D">
            <w:pPr>
              <w:rPr>
                <w:sz w:val="18"/>
                <w:szCs w:val="18"/>
              </w:rPr>
            </w:pPr>
          </w:p>
          <w:p w:rsidR="00AE0DAB" w:rsidRDefault="00AE0DAB" w:rsidP="0067635D">
            <w:pPr>
              <w:rPr>
                <w:sz w:val="18"/>
                <w:szCs w:val="18"/>
              </w:rPr>
            </w:pPr>
          </w:p>
          <w:p w:rsidR="00AE0DAB" w:rsidRDefault="00AE0DAB" w:rsidP="0067635D">
            <w:pPr>
              <w:rPr>
                <w:sz w:val="18"/>
                <w:szCs w:val="18"/>
              </w:rPr>
            </w:pPr>
          </w:p>
          <w:p w:rsidR="00AE0DAB" w:rsidRDefault="00AE0DAB" w:rsidP="0067635D">
            <w:pPr>
              <w:rPr>
                <w:sz w:val="18"/>
                <w:szCs w:val="18"/>
              </w:rPr>
            </w:pPr>
          </w:p>
          <w:p w:rsidR="00AE0DAB" w:rsidRDefault="00AE0DAB" w:rsidP="0067635D">
            <w:pPr>
              <w:rPr>
                <w:sz w:val="18"/>
                <w:szCs w:val="18"/>
              </w:rPr>
            </w:pPr>
          </w:p>
          <w:p w:rsidR="00AE0DAB" w:rsidRPr="0067635D" w:rsidRDefault="00AE0DAB" w:rsidP="0067635D">
            <w:pPr>
              <w:rPr>
                <w:sz w:val="18"/>
                <w:szCs w:val="18"/>
              </w:rPr>
            </w:pPr>
          </w:p>
        </w:tc>
        <w:tc>
          <w:tcPr>
            <w:tcW w:w="1845" w:type="dxa"/>
            <w:tcBorders>
              <w:bottom w:val="single" w:sz="4" w:space="0" w:color="auto"/>
            </w:tcBorders>
          </w:tcPr>
          <w:p w:rsidR="0067635D" w:rsidRDefault="0067635D" w:rsidP="00580B4B">
            <w:pPr>
              <w:jc w:val="center"/>
            </w:pPr>
          </w:p>
          <w:p w:rsidR="00580B4B" w:rsidRDefault="00580B4B" w:rsidP="00580B4B">
            <w:pPr>
              <w:jc w:val="center"/>
            </w:pPr>
            <w:r>
              <w:t>14 H</w:t>
            </w:r>
          </w:p>
          <w:p w:rsidR="00580B4B" w:rsidRDefault="00580B4B" w:rsidP="00580B4B">
            <w:pPr>
              <w:pBdr>
                <w:bottom w:val="single" w:sz="12" w:space="1" w:color="auto"/>
              </w:pBdr>
              <w:jc w:val="center"/>
            </w:pPr>
          </w:p>
          <w:p w:rsidR="00580B4B" w:rsidRDefault="00580B4B" w:rsidP="00580B4B">
            <w:pPr>
              <w:jc w:val="center"/>
            </w:pPr>
            <w:r>
              <w:t>7H</w:t>
            </w:r>
          </w:p>
          <w:p w:rsidR="00580B4B" w:rsidRDefault="00580B4B" w:rsidP="00580B4B">
            <w:pPr>
              <w:pBdr>
                <w:bottom w:val="single" w:sz="12" w:space="1" w:color="auto"/>
              </w:pBdr>
              <w:jc w:val="center"/>
            </w:pPr>
          </w:p>
          <w:p w:rsidR="00580B4B" w:rsidRDefault="00580B4B" w:rsidP="00580B4B">
            <w:pPr>
              <w:jc w:val="center"/>
            </w:pPr>
          </w:p>
          <w:p w:rsidR="00580B4B" w:rsidRDefault="00580B4B" w:rsidP="00580B4B">
            <w:pPr>
              <w:jc w:val="center"/>
            </w:pPr>
          </w:p>
          <w:p w:rsidR="00580B4B" w:rsidRDefault="00580B4B" w:rsidP="00580B4B">
            <w:pPr>
              <w:jc w:val="center"/>
            </w:pPr>
            <w:r>
              <w:t>7H</w:t>
            </w:r>
          </w:p>
          <w:p w:rsidR="00580B4B" w:rsidRDefault="00580B4B" w:rsidP="00580B4B">
            <w:pPr>
              <w:jc w:val="center"/>
            </w:pPr>
          </w:p>
          <w:p w:rsidR="00580B4B" w:rsidRDefault="00580B4B" w:rsidP="00580B4B">
            <w:pPr>
              <w:pBdr>
                <w:bottom w:val="single" w:sz="12" w:space="1" w:color="auto"/>
              </w:pBdr>
              <w:jc w:val="center"/>
            </w:pPr>
          </w:p>
          <w:p w:rsidR="00AE0DAB" w:rsidRDefault="00AE0DAB" w:rsidP="00580B4B">
            <w:pPr>
              <w:pBdr>
                <w:bottom w:val="single" w:sz="12" w:space="1" w:color="auto"/>
              </w:pBdr>
              <w:jc w:val="center"/>
            </w:pPr>
          </w:p>
          <w:p w:rsidR="00580B4B" w:rsidRDefault="00580B4B" w:rsidP="00580B4B">
            <w:pPr>
              <w:jc w:val="center"/>
            </w:pPr>
          </w:p>
          <w:p w:rsidR="00580B4B" w:rsidRDefault="00580B4B" w:rsidP="00580B4B">
            <w:pPr>
              <w:jc w:val="center"/>
            </w:pPr>
          </w:p>
          <w:p w:rsidR="00580B4B" w:rsidRDefault="00580B4B" w:rsidP="00580B4B">
            <w:pPr>
              <w:jc w:val="center"/>
            </w:pPr>
            <w:r>
              <w:t>7H</w:t>
            </w:r>
          </w:p>
          <w:p w:rsidR="00580B4B" w:rsidRDefault="00580B4B" w:rsidP="00580B4B">
            <w:pPr>
              <w:jc w:val="center"/>
            </w:pPr>
          </w:p>
          <w:p w:rsidR="00580B4B" w:rsidRDefault="00580B4B" w:rsidP="00580B4B">
            <w:pPr>
              <w:pBdr>
                <w:bottom w:val="single" w:sz="12" w:space="1" w:color="auto"/>
              </w:pBdr>
              <w:jc w:val="center"/>
            </w:pPr>
          </w:p>
          <w:p w:rsidR="00580B4B" w:rsidRDefault="00580B4B" w:rsidP="00580B4B">
            <w:pPr>
              <w:jc w:val="center"/>
            </w:pPr>
          </w:p>
          <w:p w:rsidR="00580B4B" w:rsidRDefault="00580B4B" w:rsidP="00580B4B">
            <w:pPr>
              <w:jc w:val="center"/>
            </w:pPr>
            <w:r>
              <w:t>3H30</w:t>
            </w:r>
          </w:p>
          <w:p w:rsidR="00580B4B" w:rsidRDefault="00580B4B" w:rsidP="00580B4B">
            <w:pPr>
              <w:pBdr>
                <w:bottom w:val="single" w:sz="12" w:space="1" w:color="auto"/>
              </w:pBdr>
              <w:jc w:val="center"/>
            </w:pPr>
          </w:p>
          <w:p w:rsidR="00580B4B" w:rsidRDefault="00580B4B" w:rsidP="00580B4B">
            <w:pPr>
              <w:jc w:val="center"/>
            </w:pPr>
            <w:r>
              <w:t>3H30</w:t>
            </w:r>
          </w:p>
        </w:tc>
      </w:tr>
      <w:tr w:rsidR="00AE0DAB" w:rsidTr="00AE0DAB">
        <w:trPr>
          <w:trHeight w:val="181"/>
        </w:trPr>
        <w:tc>
          <w:tcPr>
            <w:tcW w:w="2518" w:type="dxa"/>
            <w:shd w:val="clear" w:color="auto" w:fill="D9D9D9" w:themeFill="background1" w:themeFillShade="D9"/>
          </w:tcPr>
          <w:p w:rsidR="00AE0DAB" w:rsidRPr="0017324F" w:rsidRDefault="00AE0DAB" w:rsidP="0067635D">
            <w:pPr>
              <w:rPr>
                <w:rFonts w:ascii="Calibri" w:hAnsi="Calibri"/>
                <w:b/>
                <w:spacing w:val="-1"/>
                <w:sz w:val="18"/>
                <w:szCs w:val="18"/>
                <w:highlight w:val="green"/>
              </w:rPr>
            </w:pPr>
          </w:p>
        </w:tc>
        <w:tc>
          <w:tcPr>
            <w:tcW w:w="2410" w:type="dxa"/>
            <w:shd w:val="clear" w:color="auto" w:fill="D9D9D9" w:themeFill="background1" w:themeFillShade="D9"/>
          </w:tcPr>
          <w:p w:rsidR="00AE0DAB" w:rsidRDefault="00AE0DAB" w:rsidP="0067635D">
            <w:pPr>
              <w:ind w:left="176"/>
              <w:rPr>
                <w:rFonts w:ascii="Calibri" w:hAnsi="Calibri"/>
                <w:sz w:val="18"/>
                <w:szCs w:val="18"/>
              </w:rPr>
            </w:pPr>
          </w:p>
        </w:tc>
        <w:tc>
          <w:tcPr>
            <w:tcW w:w="3402" w:type="dxa"/>
            <w:shd w:val="clear" w:color="auto" w:fill="D9D9D9" w:themeFill="background1" w:themeFillShade="D9"/>
          </w:tcPr>
          <w:p w:rsidR="00AE0DAB" w:rsidRPr="002D5014" w:rsidRDefault="00AE0DAB" w:rsidP="002D5014">
            <w:pPr>
              <w:widowControl w:val="0"/>
              <w:kinsoku w:val="0"/>
              <w:overflowPunct w:val="0"/>
              <w:autoSpaceDE w:val="0"/>
              <w:autoSpaceDN w:val="0"/>
              <w:adjustRightInd w:val="0"/>
              <w:ind w:left="102" w:right="96"/>
              <w:jc w:val="both"/>
              <w:rPr>
                <w:rFonts w:ascii="Calibri" w:eastAsiaTheme="minorEastAsia" w:hAnsi="Calibri" w:cs="Arial"/>
                <w:spacing w:val="-1"/>
                <w:sz w:val="18"/>
                <w:szCs w:val="18"/>
                <w:lang w:eastAsia="fr-FR"/>
              </w:rPr>
            </w:pPr>
          </w:p>
        </w:tc>
        <w:tc>
          <w:tcPr>
            <w:tcW w:w="3969" w:type="dxa"/>
            <w:shd w:val="clear" w:color="auto" w:fill="D9D9D9" w:themeFill="background1" w:themeFillShade="D9"/>
          </w:tcPr>
          <w:p w:rsidR="00AE0DAB" w:rsidRPr="0067635D" w:rsidRDefault="00AE0DAB" w:rsidP="0067635D">
            <w:pPr>
              <w:widowControl w:val="0"/>
              <w:kinsoku w:val="0"/>
              <w:overflowPunct w:val="0"/>
              <w:autoSpaceDE w:val="0"/>
              <w:autoSpaceDN w:val="0"/>
              <w:adjustRightInd w:val="0"/>
              <w:spacing w:line="239" w:lineRule="auto"/>
              <w:ind w:left="102" w:right="200"/>
              <w:rPr>
                <w:rFonts w:ascii="Calibri" w:eastAsiaTheme="minorEastAsia" w:hAnsi="Calibri" w:cs="Calibri"/>
                <w:b/>
                <w:bCs/>
                <w:spacing w:val="-1"/>
                <w:sz w:val="18"/>
                <w:szCs w:val="18"/>
                <w:lang w:eastAsia="fr-FR"/>
              </w:rPr>
            </w:pPr>
          </w:p>
        </w:tc>
        <w:tc>
          <w:tcPr>
            <w:tcW w:w="1845" w:type="dxa"/>
            <w:shd w:val="clear" w:color="auto" w:fill="D9D9D9" w:themeFill="background1" w:themeFillShade="D9"/>
          </w:tcPr>
          <w:p w:rsidR="00AE0DAB" w:rsidRDefault="00AE0DAB" w:rsidP="00580B4B">
            <w:pPr>
              <w:jc w:val="center"/>
            </w:pPr>
          </w:p>
        </w:tc>
      </w:tr>
      <w:tr w:rsidR="00AE0DAB" w:rsidTr="00AE0DAB">
        <w:tc>
          <w:tcPr>
            <w:tcW w:w="2518" w:type="dxa"/>
          </w:tcPr>
          <w:p w:rsidR="00AE0DAB" w:rsidRPr="002E5CF7" w:rsidRDefault="00AE0DAB" w:rsidP="004D35F5">
            <w:pPr>
              <w:rPr>
                <w:b/>
              </w:rPr>
            </w:pPr>
            <w:r w:rsidRPr="002E5CF7">
              <w:rPr>
                <w:b/>
              </w:rPr>
              <w:lastRenderedPageBreak/>
              <w:t>DF4</w:t>
            </w:r>
          </w:p>
        </w:tc>
        <w:tc>
          <w:tcPr>
            <w:tcW w:w="2410" w:type="dxa"/>
          </w:tcPr>
          <w:p w:rsidR="00AE0DAB" w:rsidRPr="00970993" w:rsidRDefault="00AE0DAB" w:rsidP="004D35F5">
            <w:pPr>
              <w:rPr>
                <w:rFonts w:ascii="Calibri" w:hAnsi="Calibri"/>
                <w:b/>
                <w:spacing w:val="-1"/>
                <w:sz w:val="18"/>
                <w:szCs w:val="18"/>
              </w:rPr>
            </w:pPr>
            <w:r w:rsidRPr="00970993">
              <w:rPr>
                <w:rFonts w:ascii="Calibri" w:hAnsi="Calibri"/>
                <w:b/>
                <w:spacing w:val="-1"/>
                <w:sz w:val="18"/>
                <w:szCs w:val="18"/>
              </w:rPr>
              <w:t>Compétences visées :</w:t>
            </w:r>
          </w:p>
          <w:p w:rsidR="00AE0DAB" w:rsidRDefault="00AE0DAB" w:rsidP="004D35F5">
            <w:r w:rsidRPr="00970993">
              <w:rPr>
                <w:rFonts w:ascii="Calibri" w:hAnsi="Calibri"/>
                <w:b/>
                <w:color w:val="E36C0A" w:themeColor="accent6" w:themeShade="BF"/>
                <w:spacing w:val="-1"/>
                <w:sz w:val="18"/>
                <w:szCs w:val="18"/>
              </w:rPr>
              <w:t>Spécialité accompagnement de la vie en structure collective</w:t>
            </w:r>
          </w:p>
        </w:tc>
        <w:tc>
          <w:tcPr>
            <w:tcW w:w="3402" w:type="dxa"/>
          </w:tcPr>
          <w:p w:rsidR="00AE0DAB" w:rsidRPr="00970993" w:rsidRDefault="00AE0DAB" w:rsidP="004D35F5">
            <w:pPr>
              <w:rPr>
                <w:b/>
                <w:spacing w:val="-1"/>
                <w:sz w:val="18"/>
                <w:szCs w:val="18"/>
              </w:rPr>
            </w:pPr>
            <w:r w:rsidRPr="00970993">
              <w:rPr>
                <w:b/>
                <w:spacing w:val="-1"/>
                <w:sz w:val="18"/>
                <w:szCs w:val="18"/>
              </w:rPr>
              <w:t>Référentiel activités</w:t>
            </w:r>
          </w:p>
          <w:p w:rsidR="00AE0DAB" w:rsidRPr="009203C2" w:rsidRDefault="00AE0DAB" w:rsidP="004D35F5">
            <w:pPr>
              <w:rPr>
                <w:b/>
                <w:sz w:val="18"/>
                <w:szCs w:val="18"/>
              </w:rPr>
            </w:pPr>
            <w:r w:rsidRPr="00970993">
              <w:rPr>
                <w:b/>
                <w:color w:val="E36C0A" w:themeColor="accent6" w:themeShade="BF"/>
                <w:spacing w:val="-1"/>
                <w:sz w:val="18"/>
                <w:szCs w:val="18"/>
              </w:rPr>
              <w:t xml:space="preserve">Spécialité </w:t>
            </w:r>
            <w:r w:rsidRPr="00970993">
              <w:rPr>
                <w:rFonts w:ascii="Calibri" w:hAnsi="Calibri"/>
                <w:b/>
                <w:color w:val="E36C0A" w:themeColor="accent6" w:themeShade="BF"/>
                <w:spacing w:val="-1"/>
                <w:sz w:val="18"/>
                <w:szCs w:val="18"/>
              </w:rPr>
              <w:t>accompagnement de la vie en structure collective</w:t>
            </w:r>
          </w:p>
        </w:tc>
        <w:tc>
          <w:tcPr>
            <w:tcW w:w="3969" w:type="dxa"/>
          </w:tcPr>
          <w:p w:rsidR="00AE0DAB" w:rsidRPr="00970993" w:rsidRDefault="00AE0DAB" w:rsidP="004D35F5">
            <w:pPr>
              <w:rPr>
                <w:b/>
                <w:spacing w:val="-1"/>
                <w:sz w:val="18"/>
                <w:szCs w:val="18"/>
              </w:rPr>
            </w:pPr>
            <w:r w:rsidRPr="00970993">
              <w:rPr>
                <w:b/>
                <w:spacing w:val="-1"/>
                <w:sz w:val="18"/>
                <w:szCs w:val="18"/>
              </w:rPr>
              <w:t>Référentiel formation</w:t>
            </w:r>
          </w:p>
          <w:p w:rsidR="00AE0DAB" w:rsidRPr="009203C2" w:rsidRDefault="00AE0DAB" w:rsidP="004D35F5">
            <w:pPr>
              <w:rPr>
                <w:b/>
                <w:sz w:val="18"/>
                <w:szCs w:val="18"/>
              </w:rPr>
            </w:pPr>
            <w:r w:rsidRPr="00970993">
              <w:rPr>
                <w:b/>
                <w:color w:val="E36C0A" w:themeColor="accent6" w:themeShade="BF"/>
                <w:spacing w:val="-1"/>
                <w:sz w:val="18"/>
                <w:szCs w:val="18"/>
              </w:rPr>
              <w:t xml:space="preserve">Spécialité accompagnement </w:t>
            </w:r>
            <w:r w:rsidRPr="00970993">
              <w:rPr>
                <w:rFonts w:ascii="Calibri" w:hAnsi="Calibri"/>
                <w:b/>
                <w:color w:val="E36C0A" w:themeColor="accent6" w:themeShade="BF"/>
                <w:spacing w:val="-1"/>
                <w:sz w:val="18"/>
                <w:szCs w:val="18"/>
              </w:rPr>
              <w:t>de la vie en structure collective</w:t>
            </w:r>
          </w:p>
        </w:tc>
        <w:tc>
          <w:tcPr>
            <w:tcW w:w="1845" w:type="dxa"/>
          </w:tcPr>
          <w:p w:rsidR="00AE0DAB" w:rsidRDefault="00AE0DAB" w:rsidP="004D35F5"/>
        </w:tc>
      </w:tr>
      <w:tr w:rsidR="00AE0DAB" w:rsidTr="00724898">
        <w:trPr>
          <w:trHeight w:val="5231"/>
        </w:trPr>
        <w:tc>
          <w:tcPr>
            <w:tcW w:w="2518" w:type="dxa"/>
            <w:tcBorders>
              <w:bottom w:val="single" w:sz="4" w:space="0" w:color="auto"/>
            </w:tcBorders>
          </w:tcPr>
          <w:p w:rsidR="00AE0DAB" w:rsidRDefault="00AE0DAB" w:rsidP="004D35F5"/>
          <w:p w:rsidR="00AE0DAB" w:rsidRPr="00970993" w:rsidRDefault="00AE0DAB" w:rsidP="004D35F5">
            <w:pPr>
              <w:rPr>
                <w:color w:val="E36C0A" w:themeColor="accent6" w:themeShade="BF"/>
              </w:rPr>
            </w:pPr>
            <w:r w:rsidRPr="00970993">
              <w:rPr>
                <w:rFonts w:ascii="Calibri" w:hAnsi="Calibri"/>
                <w:b/>
                <w:color w:val="E36C0A" w:themeColor="accent6" w:themeShade="BF"/>
                <w:spacing w:val="-1"/>
                <w:sz w:val="18"/>
                <w:szCs w:val="18"/>
              </w:rPr>
              <w:t>Spécialité accompagnement de la vie en structure collective</w:t>
            </w:r>
          </w:p>
          <w:p w:rsidR="00AE0DAB" w:rsidRPr="00970993" w:rsidRDefault="00AE0DAB" w:rsidP="004D35F5">
            <w:pPr>
              <w:rPr>
                <w:color w:val="E36C0A" w:themeColor="accent6" w:themeShade="BF"/>
              </w:rPr>
            </w:pPr>
          </w:p>
          <w:p w:rsidR="00AE0DAB" w:rsidRPr="00AE0DAB" w:rsidRDefault="00AE0DAB" w:rsidP="00AE0DAB">
            <w:pPr>
              <w:jc w:val="center"/>
              <w:rPr>
                <w:b/>
              </w:rPr>
            </w:pPr>
            <w:r w:rsidRPr="00970993">
              <w:rPr>
                <w:b/>
                <w:color w:val="E36C0A" w:themeColor="accent6" w:themeShade="BF"/>
              </w:rPr>
              <w:t>42 h</w:t>
            </w:r>
          </w:p>
        </w:tc>
        <w:tc>
          <w:tcPr>
            <w:tcW w:w="2410" w:type="dxa"/>
            <w:tcBorders>
              <w:bottom w:val="single" w:sz="4" w:space="0" w:color="auto"/>
            </w:tcBorders>
          </w:tcPr>
          <w:p w:rsidR="00AE0DAB" w:rsidRPr="005A0D99" w:rsidRDefault="00AE0DAB" w:rsidP="004D35F5">
            <w:pPr>
              <w:widowControl w:val="0"/>
              <w:kinsoku w:val="0"/>
              <w:overflowPunct w:val="0"/>
              <w:autoSpaceDE w:val="0"/>
              <w:autoSpaceDN w:val="0"/>
              <w:adjustRightInd w:val="0"/>
              <w:spacing w:line="239" w:lineRule="auto"/>
              <w:ind w:left="102" w:right="97"/>
              <w:jc w:val="both"/>
              <w:rPr>
                <w:rFonts w:ascii="Calibri" w:eastAsiaTheme="minorEastAsia" w:hAnsi="Calibri" w:cs="Arial"/>
                <w:spacing w:val="-1"/>
                <w:sz w:val="18"/>
                <w:szCs w:val="18"/>
                <w:lang w:eastAsia="fr-FR"/>
              </w:rPr>
            </w:pPr>
            <w:r w:rsidRPr="005A0D99">
              <w:rPr>
                <w:rFonts w:ascii="Calibri" w:eastAsiaTheme="minorEastAsia" w:hAnsi="Calibri" w:cs="Arial"/>
                <w:spacing w:val="-1"/>
                <w:sz w:val="18"/>
                <w:szCs w:val="18"/>
                <w:lang w:eastAsia="fr-FR"/>
              </w:rPr>
              <w:t>Repérer</w:t>
            </w:r>
            <w:r w:rsidRPr="005A0D99">
              <w:rPr>
                <w:rFonts w:ascii="Calibri" w:eastAsiaTheme="minorEastAsia" w:hAnsi="Calibri" w:cs="Arial"/>
                <w:spacing w:val="12"/>
                <w:sz w:val="18"/>
                <w:szCs w:val="18"/>
                <w:lang w:eastAsia="fr-FR"/>
              </w:rPr>
              <w:t xml:space="preserve"> </w:t>
            </w:r>
            <w:r w:rsidRPr="005A0D99">
              <w:rPr>
                <w:rFonts w:ascii="Calibri" w:eastAsiaTheme="minorEastAsia" w:hAnsi="Calibri" w:cs="Arial"/>
                <w:spacing w:val="-1"/>
                <w:sz w:val="18"/>
                <w:szCs w:val="18"/>
                <w:lang w:eastAsia="fr-FR"/>
              </w:rPr>
              <w:t>ou</w:t>
            </w:r>
            <w:r w:rsidRPr="005A0D99">
              <w:rPr>
                <w:rFonts w:ascii="Calibri" w:eastAsiaTheme="minorEastAsia" w:hAnsi="Calibri" w:cs="Arial"/>
                <w:spacing w:val="12"/>
                <w:sz w:val="18"/>
                <w:szCs w:val="18"/>
                <w:lang w:eastAsia="fr-FR"/>
              </w:rPr>
              <w:t xml:space="preserve"> </w:t>
            </w:r>
            <w:r w:rsidRPr="005A0D99">
              <w:rPr>
                <w:rFonts w:ascii="Calibri" w:eastAsiaTheme="minorEastAsia" w:hAnsi="Calibri" w:cs="Arial"/>
                <w:spacing w:val="-1"/>
                <w:sz w:val="18"/>
                <w:szCs w:val="18"/>
                <w:lang w:eastAsia="fr-FR"/>
              </w:rPr>
              <w:t>prévenir</w:t>
            </w:r>
            <w:r w:rsidRPr="005A0D99">
              <w:rPr>
                <w:rFonts w:ascii="Calibri" w:eastAsiaTheme="minorEastAsia" w:hAnsi="Calibri" w:cs="Arial"/>
                <w:spacing w:val="12"/>
                <w:sz w:val="18"/>
                <w:szCs w:val="18"/>
                <w:lang w:eastAsia="fr-FR"/>
              </w:rPr>
              <w:t xml:space="preserve"> </w:t>
            </w:r>
            <w:r w:rsidRPr="005A0D99">
              <w:rPr>
                <w:rFonts w:ascii="Calibri" w:eastAsiaTheme="minorEastAsia" w:hAnsi="Calibri" w:cs="Arial"/>
                <w:spacing w:val="-1"/>
                <w:sz w:val="18"/>
                <w:szCs w:val="18"/>
                <w:lang w:eastAsia="fr-FR"/>
              </w:rPr>
              <w:t>l’isolement</w:t>
            </w:r>
            <w:r w:rsidRPr="005A0D99">
              <w:rPr>
                <w:rFonts w:ascii="Calibri" w:eastAsiaTheme="minorEastAsia" w:hAnsi="Calibri" w:cs="Arial"/>
                <w:spacing w:val="11"/>
                <w:sz w:val="18"/>
                <w:szCs w:val="18"/>
                <w:lang w:eastAsia="fr-FR"/>
              </w:rPr>
              <w:t xml:space="preserve"> </w:t>
            </w:r>
            <w:r w:rsidRPr="005A0D99">
              <w:rPr>
                <w:rFonts w:ascii="Calibri" w:eastAsiaTheme="minorEastAsia" w:hAnsi="Calibri" w:cs="Arial"/>
                <w:spacing w:val="-1"/>
                <w:sz w:val="18"/>
                <w:szCs w:val="18"/>
                <w:lang w:eastAsia="fr-FR"/>
              </w:rPr>
              <w:t>de</w:t>
            </w:r>
            <w:r w:rsidRPr="005A0D99">
              <w:rPr>
                <w:rFonts w:ascii="Calibri" w:eastAsiaTheme="minorEastAsia" w:hAnsi="Calibri" w:cs="Arial"/>
                <w:spacing w:val="12"/>
                <w:sz w:val="18"/>
                <w:szCs w:val="18"/>
                <w:lang w:eastAsia="fr-FR"/>
              </w:rPr>
              <w:t xml:space="preserve"> </w:t>
            </w:r>
            <w:r w:rsidRPr="005A0D99">
              <w:rPr>
                <w:rFonts w:ascii="Calibri" w:eastAsiaTheme="minorEastAsia" w:hAnsi="Calibri" w:cs="Arial"/>
                <w:sz w:val="18"/>
                <w:szCs w:val="18"/>
                <w:lang w:eastAsia="fr-FR"/>
              </w:rPr>
              <w:t>la</w:t>
            </w:r>
            <w:r w:rsidRPr="005A0D99">
              <w:rPr>
                <w:rFonts w:ascii="Calibri" w:eastAsiaTheme="minorEastAsia" w:hAnsi="Calibri" w:cs="Arial"/>
                <w:spacing w:val="12"/>
                <w:sz w:val="18"/>
                <w:szCs w:val="18"/>
                <w:lang w:eastAsia="fr-FR"/>
              </w:rPr>
              <w:t xml:space="preserve"> </w:t>
            </w:r>
            <w:r w:rsidRPr="005A0D99">
              <w:rPr>
                <w:rFonts w:ascii="Calibri" w:eastAsiaTheme="minorEastAsia" w:hAnsi="Calibri" w:cs="Arial"/>
                <w:spacing w:val="-1"/>
                <w:sz w:val="18"/>
                <w:szCs w:val="18"/>
                <w:lang w:eastAsia="fr-FR"/>
              </w:rPr>
              <w:t>personne</w:t>
            </w:r>
            <w:r w:rsidRPr="005A0D99">
              <w:rPr>
                <w:rFonts w:ascii="Calibri" w:eastAsiaTheme="minorEastAsia" w:hAnsi="Calibri" w:cs="Arial"/>
                <w:spacing w:val="12"/>
                <w:sz w:val="18"/>
                <w:szCs w:val="18"/>
                <w:lang w:eastAsia="fr-FR"/>
              </w:rPr>
              <w:t xml:space="preserve"> </w:t>
            </w:r>
            <w:r w:rsidRPr="005A0D99">
              <w:rPr>
                <w:rFonts w:ascii="Calibri" w:eastAsiaTheme="minorEastAsia" w:hAnsi="Calibri" w:cs="Arial"/>
                <w:spacing w:val="-1"/>
                <w:sz w:val="18"/>
                <w:szCs w:val="18"/>
                <w:lang w:eastAsia="fr-FR"/>
              </w:rPr>
              <w:t>au</w:t>
            </w:r>
            <w:r w:rsidRPr="005A0D99">
              <w:rPr>
                <w:rFonts w:ascii="Calibri" w:eastAsiaTheme="minorEastAsia" w:hAnsi="Calibri" w:cs="Arial"/>
                <w:spacing w:val="35"/>
                <w:sz w:val="18"/>
                <w:szCs w:val="18"/>
                <w:lang w:eastAsia="fr-FR"/>
              </w:rPr>
              <w:t xml:space="preserve"> </w:t>
            </w:r>
            <w:r w:rsidRPr="005A0D99">
              <w:rPr>
                <w:rFonts w:ascii="Calibri" w:eastAsiaTheme="minorEastAsia" w:hAnsi="Calibri" w:cs="Arial"/>
                <w:sz w:val="18"/>
                <w:szCs w:val="18"/>
                <w:lang w:eastAsia="fr-FR"/>
              </w:rPr>
              <w:t>sein</w:t>
            </w:r>
            <w:r w:rsidRPr="005A0D99">
              <w:rPr>
                <w:rFonts w:ascii="Calibri" w:eastAsiaTheme="minorEastAsia" w:hAnsi="Calibri" w:cs="Arial"/>
                <w:spacing w:val="39"/>
                <w:sz w:val="18"/>
                <w:szCs w:val="18"/>
                <w:lang w:eastAsia="fr-FR"/>
              </w:rPr>
              <w:t xml:space="preserve"> </w:t>
            </w:r>
            <w:r w:rsidRPr="005A0D99">
              <w:rPr>
                <w:rFonts w:ascii="Calibri" w:eastAsiaTheme="minorEastAsia" w:hAnsi="Calibri" w:cs="Arial"/>
                <w:spacing w:val="-1"/>
                <w:sz w:val="18"/>
                <w:szCs w:val="18"/>
                <w:lang w:eastAsia="fr-FR"/>
              </w:rPr>
              <w:t>d’un</w:t>
            </w:r>
            <w:r w:rsidRPr="005A0D99">
              <w:rPr>
                <w:rFonts w:ascii="Calibri" w:eastAsiaTheme="minorEastAsia" w:hAnsi="Calibri" w:cs="Arial"/>
                <w:spacing w:val="39"/>
                <w:sz w:val="18"/>
                <w:szCs w:val="18"/>
                <w:lang w:eastAsia="fr-FR"/>
              </w:rPr>
              <w:t xml:space="preserve"> </w:t>
            </w:r>
            <w:r w:rsidRPr="005A0D99">
              <w:rPr>
                <w:rFonts w:ascii="Calibri" w:eastAsiaTheme="minorEastAsia" w:hAnsi="Calibri" w:cs="Arial"/>
                <w:spacing w:val="-1"/>
                <w:sz w:val="18"/>
                <w:szCs w:val="18"/>
                <w:lang w:eastAsia="fr-FR"/>
              </w:rPr>
              <w:t>collectif</w:t>
            </w:r>
            <w:r w:rsidRPr="005A0D99">
              <w:rPr>
                <w:rFonts w:ascii="Calibri" w:eastAsiaTheme="minorEastAsia" w:hAnsi="Calibri" w:cs="Arial"/>
                <w:spacing w:val="42"/>
                <w:sz w:val="18"/>
                <w:szCs w:val="18"/>
                <w:lang w:eastAsia="fr-FR"/>
              </w:rPr>
              <w:t xml:space="preserve"> </w:t>
            </w:r>
            <w:r w:rsidRPr="005A0D99">
              <w:rPr>
                <w:rFonts w:ascii="Calibri" w:eastAsiaTheme="minorEastAsia" w:hAnsi="Calibri" w:cs="Arial"/>
                <w:spacing w:val="-1"/>
                <w:sz w:val="18"/>
                <w:szCs w:val="18"/>
                <w:lang w:eastAsia="fr-FR"/>
              </w:rPr>
              <w:t>et</w:t>
            </w:r>
            <w:r w:rsidRPr="005A0D99">
              <w:rPr>
                <w:rFonts w:ascii="Calibri" w:eastAsiaTheme="minorEastAsia" w:hAnsi="Calibri" w:cs="Arial"/>
                <w:spacing w:val="41"/>
                <w:sz w:val="18"/>
                <w:szCs w:val="18"/>
                <w:lang w:eastAsia="fr-FR"/>
              </w:rPr>
              <w:t xml:space="preserve"> </w:t>
            </w:r>
            <w:r w:rsidRPr="005A0D99">
              <w:rPr>
                <w:rFonts w:ascii="Calibri" w:eastAsiaTheme="minorEastAsia" w:hAnsi="Calibri" w:cs="Arial"/>
                <w:spacing w:val="-1"/>
                <w:sz w:val="18"/>
                <w:szCs w:val="18"/>
                <w:lang w:eastAsia="fr-FR"/>
              </w:rPr>
              <w:t>prendre</w:t>
            </w:r>
            <w:r w:rsidRPr="005A0D99">
              <w:rPr>
                <w:rFonts w:ascii="Calibri" w:eastAsiaTheme="minorEastAsia" w:hAnsi="Calibri" w:cs="Arial"/>
                <w:spacing w:val="40"/>
                <w:sz w:val="18"/>
                <w:szCs w:val="18"/>
                <w:lang w:eastAsia="fr-FR"/>
              </w:rPr>
              <w:t xml:space="preserve"> </w:t>
            </w:r>
            <w:r w:rsidRPr="005A0D99">
              <w:rPr>
                <w:rFonts w:ascii="Calibri" w:eastAsiaTheme="minorEastAsia" w:hAnsi="Calibri" w:cs="Arial"/>
                <w:spacing w:val="-1"/>
                <w:sz w:val="18"/>
                <w:szCs w:val="18"/>
                <w:lang w:eastAsia="fr-FR"/>
              </w:rPr>
              <w:t>les</w:t>
            </w:r>
            <w:r w:rsidRPr="005A0D99">
              <w:rPr>
                <w:rFonts w:ascii="Calibri" w:eastAsiaTheme="minorEastAsia" w:hAnsi="Calibri" w:cs="Arial"/>
                <w:spacing w:val="41"/>
                <w:sz w:val="18"/>
                <w:szCs w:val="18"/>
                <w:lang w:eastAsia="fr-FR"/>
              </w:rPr>
              <w:t xml:space="preserve"> </w:t>
            </w:r>
            <w:r w:rsidRPr="005A0D99">
              <w:rPr>
                <w:rFonts w:ascii="Calibri" w:eastAsiaTheme="minorEastAsia" w:hAnsi="Calibri" w:cs="Arial"/>
                <w:spacing w:val="-1"/>
                <w:sz w:val="18"/>
                <w:szCs w:val="18"/>
                <w:lang w:eastAsia="fr-FR"/>
              </w:rPr>
              <w:t>dispositions</w:t>
            </w:r>
            <w:r w:rsidRPr="005A0D99">
              <w:rPr>
                <w:rFonts w:ascii="Calibri" w:eastAsiaTheme="minorEastAsia" w:hAnsi="Calibri" w:cs="Arial"/>
                <w:spacing w:val="31"/>
                <w:sz w:val="18"/>
                <w:szCs w:val="18"/>
                <w:lang w:eastAsia="fr-FR"/>
              </w:rPr>
              <w:t xml:space="preserve"> </w:t>
            </w:r>
            <w:r w:rsidRPr="005A0D99">
              <w:rPr>
                <w:rFonts w:ascii="Calibri" w:eastAsiaTheme="minorEastAsia" w:hAnsi="Calibri" w:cs="Arial"/>
                <w:spacing w:val="-1"/>
                <w:sz w:val="18"/>
                <w:szCs w:val="18"/>
                <w:lang w:eastAsia="fr-FR"/>
              </w:rPr>
              <w:t>adaptées</w:t>
            </w:r>
          </w:p>
          <w:p w:rsidR="00AE0DAB" w:rsidRPr="005A0D99" w:rsidRDefault="00AE0DAB" w:rsidP="004D35F5">
            <w:pPr>
              <w:widowControl w:val="0"/>
              <w:kinsoku w:val="0"/>
              <w:overflowPunct w:val="0"/>
              <w:autoSpaceDE w:val="0"/>
              <w:autoSpaceDN w:val="0"/>
              <w:adjustRightInd w:val="0"/>
              <w:spacing w:before="2"/>
              <w:rPr>
                <w:rFonts w:ascii="Calibri" w:eastAsiaTheme="minorEastAsia" w:hAnsi="Calibri" w:cs="Times New Roman"/>
                <w:sz w:val="18"/>
                <w:szCs w:val="18"/>
                <w:lang w:eastAsia="fr-FR"/>
              </w:rPr>
            </w:pPr>
          </w:p>
          <w:p w:rsidR="00AE0DAB" w:rsidRPr="005A0D99" w:rsidRDefault="00AE0DAB" w:rsidP="004D35F5">
            <w:pPr>
              <w:widowControl w:val="0"/>
              <w:kinsoku w:val="0"/>
              <w:overflowPunct w:val="0"/>
              <w:autoSpaceDE w:val="0"/>
              <w:autoSpaceDN w:val="0"/>
              <w:adjustRightInd w:val="0"/>
              <w:ind w:left="102" w:right="97"/>
              <w:jc w:val="both"/>
              <w:rPr>
                <w:rFonts w:ascii="Calibri" w:eastAsiaTheme="minorEastAsia" w:hAnsi="Calibri" w:cs="Arial"/>
                <w:spacing w:val="-1"/>
                <w:sz w:val="18"/>
                <w:szCs w:val="18"/>
                <w:lang w:eastAsia="fr-FR"/>
              </w:rPr>
            </w:pPr>
            <w:r w:rsidRPr="005A0D99">
              <w:rPr>
                <w:rFonts w:ascii="Calibri" w:eastAsiaTheme="minorEastAsia" w:hAnsi="Calibri" w:cs="Arial"/>
                <w:spacing w:val="-1"/>
                <w:sz w:val="18"/>
                <w:szCs w:val="18"/>
                <w:lang w:eastAsia="fr-FR"/>
              </w:rPr>
              <w:t>Participer</w:t>
            </w:r>
            <w:r w:rsidRPr="005A0D99">
              <w:rPr>
                <w:rFonts w:ascii="Calibri" w:eastAsiaTheme="minorEastAsia" w:hAnsi="Calibri" w:cs="Arial"/>
                <w:spacing w:val="35"/>
                <w:sz w:val="18"/>
                <w:szCs w:val="18"/>
                <w:lang w:eastAsia="fr-FR"/>
              </w:rPr>
              <w:t xml:space="preserve"> </w:t>
            </w:r>
            <w:r w:rsidRPr="005A0D99">
              <w:rPr>
                <w:rFonts w:ascii="Calibri" w:eastAsiaTheme="minorEastAsia" w:hAnsi="Calibri" w:cs="Arial"/>
                <w:sz w:val="18"/>
                <w:szCs w:val="18"/>
                <w:lang w:eastAsia="fr-FR"/>
              </w:rPr>
              <w:t>à</w:t>
            </w:r>
            <w:r w:rsidRPr="005A0D99">
              <w:rPr>
                <w:rFonts w:ascii="Calibri" w:eastAsiaTheme="minorEastAsia" w:hAnsi="Calibri" w:cs="Arial"/>
                <w:spacing w:val="36"/>
                <w:sz w:val="18"/>
                <w:szCs w:val="18"/>
                <w:lang w:eastAsia="fr-FR"/>
              </w:rPr>
              <w:t xml:space="preserve"> </w:t>
            </w:r>
            <w:r w:rsidRPr="005A0D99">
              <w:rPr>
                <w:rFonts w:ascii="Calibri" w:eastAsiaTheme="minorEastAsia" w:hAnsi="Calibri" w:cs="Arial"/>
                <w:sz w:val="18"/>
                <w:szCs w:val="18"/>
                <w:lang w:eastAsia="fr-FR"/>
              </w:rPr>
              <w:t>la</w:t>
            </w:r>
            <w:r w:rsidRPr="005A0D99">
              <w:rPr>
                <w:rFonts w:ascii="Calibri" w:eastAsiaTheme="minorEastAsia" w:hAnsi="Calibri" w:cs="Arial"/>
                <w:spacing w:val="37"/>
                <w:sz w:val="18"/>
                <w:szCs w:val="18"/>
                <w:lang w:eastAsia="fr-FR"/>
              </w:rPr>
              <w:t xml:space="preserve"> </w:t>
            </w:r>
            <w:r w:rsidRPr="005A0D99">
              <w:rPr>
                <w:rFonts w:ascii="Calibri" w:eastAsiaTheme="minorEastAsia" w:hAnsi="Calibri" w:cs="Arial"/>
                <w:spacing w:val="-1"/>
                <w:sz w:val="18"/>
                <w:szCs w:val="18"/>
                <w:lang w:eastAsia="fr-FR"/>
              </w:rPr>
              <w:t>communication</w:t>
            </w:r>
            <w:r w:rsidRPr="005A0D99">
              <w:rPr>
                <w:rFonts w:ascii="Calibri" w:eastAsiaTheme="minorEastAsia" w:hAnsi="Calibri" w:cs="Arial"/>
                <w:spacing w:val="36"/>
                <w:sz w:val="18"/>
                <w:szCs w:val="18"/>
                <w:lang w:eastAsia="fr-FR"/>
              </w:rPr>
              <w:t xml:space="preserve"> </w:t>
            </w:r>
            <w:r w:rsidRPr="005A0D99">
              <w:rPr>
                <w:rFonts w:ascii="Calibri" w:eastAsiaTheme="minorEastAsia" w:hAnsi="Calibri" w:cs="Arial"/>
                <w:spacing w:val="-2"/>
                <w:sz w:val="18"/>
                <w:szCs w:val="18"/>
                <w:lang w:eastAsia="fr-FR"/>
              </w:rPr>
              <w:t>avec</w:t>
            </w:r>
            <w:r w:rsidRPr="005A0D99">
              <w:rPr>
                <w:rFonts w:ascii="Calibri" w:eastAsiaTheme="minorEastAsia" w:hAnsi="Calibri" w:cs="Arial"/>
                <w:spacing w:val="38"/>
                <w:sz w:val="18"/>
                <w:szCs w:val="18"/>
                <w:lang w:eastAsia="fr-FR"/>
              </w:rPr>
              <w:t xml:space="preserve"> </w:t>
            </w:r>
            <w:r w:rsidRPr="005A0D99">
              <w:rPr>
                <w:rFonts w:ascii="Calibri" w:eastAsiaTheme="minorEastAsia" w:hAnsi="Calibri" w:cs="Arial"/>
                <w:sz w:val="18"/>
                <w:szCs w:val="18"/>
                <w:lang w:eastAsia="fr-FR"/>
              </w:rPr>
              <w:t>la</w:t>
            </w:r>
            <w:r w:rsidRPr="005A0D99">
              <w:rPr>
                <w:rFonts w:ascii="Calibri" w:eastAsiaTheme="minorEastAsia" w:hAnsi="Calibri" w:cs="Arial"/>
                <w:spacing w:val="36"/>
                <w:sz w:val="18"/>
                <w:szCs w:val="18"/>
                <w:lang w:eastAsia="fr-FR"/>
              </w:rPr>
              <w:t xml:space="preserve"> </w:t>
            </w:r>
            <w:r w:rsidRPr="005A0D99">
              <w:rPr>
                <w:rFonts w:ascii="Calibri" w:eastAsiaTheme="minorEastAsia" w:hAnsi="Calibri" w:cs="Arial"/>
                <w:spacing w:val="-1"/>
                <w:sz w:val="18"/>
                <w:szCs w:val="18"/>
                <w:lang w:eastAsia="fr-FR"/>
              </w:rPr>
              <w:t>famille</w:t>
            </w:r>
            <w:r w:rsidRPr="005A0D99">
              <w:rPr>
                <w:rFonts w:ascii="Calibri" w:eastAsiaTheme="minorEastAsia" w:hAnsi="Calibri" w:cs="Arial"/>
                <w:spacing w:val="37"/>
                <w:sz w:val="18"/>
                <w:szCs w:val="18"/>
                <w:lang w:eastAsia="fr-FR"/>
              </w:rPr>
              <w:t xml:space="preserve"> </w:t>
            </w:r>
            <w:r w:rsidRPr="005A0D99">
              <w:rPr>
                <w:rFonts w:ascii="Calibri" w:eastAsiaTheme="minorEastAsia" w:hAnsi="Calibri" w:cs="Arial"/>
                <w:spacing w:val="-1"/>
                <w:sz w:val="18"/>
                <w:szCs w:val="18"/>
                <w:lang w:eastAsia="fr-FR"/>
              </w:rPr>
              <w:t>en</w:t>
            </w:r>
            <w:r w:rsidRPr="005A0D99">
              <w:rPr>
                <w:rFonts w:ascii="Calibri" w:eastAsiaTheme="minorEastAsia" w:hAnsi="Calibri" w:cs="Arial"/>
                <w:spacing w:val="25"/>
                <w:sz w:val="18"/>
                <w:szCs w:val="18"/>
                <w:lang w:eastAsia="fr-FR"/>
              </w:rPr>
              <w:t xml:space="preserve"> </w:t>
            </w:r>
            <w:r w:rsidRPr="005A0D99">
              <w:rPr>
                <w:rFonts w:ascii="Calibri" w:eastAsiaTheme="minorEastAsia" w:hAnsi="Calibri" w:cs="Arial"/>
                <w:spacing w:val="-1"/>
                <w:sz w:val="18"/>
                <w:szCs w:val="18"/>
                <w:lang w:eastAsia="fr-FR"/>
              </w:rPr>
              <w:t>fonction</w:t>
            </w:r>
            <w:r w:rsidRPr="005A0D99">
              <w:rPr>
                <w:rFonts w:ascii="Calibri" w:eastAsiaTheme="minorEastAsia" w:hAnsi="Calibri" w:cs="Arial"/>
                <w:spacing w:val="39"/>
                <w:sz w:val="18"/>
                <w:szCs w:val="18"/>
                <w:lang w:eastAsia="fr-FR"/>
              </w:rPr>
              <w:t xml:space="preserve"> </w:t>
            </w:r>
            <w:r w:rsidRPr="005A0D99">
              <w:rPr>
                <w:rFonts w:ascii="Calibri" w:eastAsiaTheme="minorEastAsia" w:hAnsi="Calibri" w:cs="Arial"/>
                <w:spacing w:val="-1"/>
                <w:sz w:val="18"/>
                <w:szCs w:val="18"/>
                <w:lang w:eastAsia="fr-FR"/>
              </w:rPr>
              <w:t>du</w:t>
            </w:r>
            <w:r w:rsidRPr="005A0D99">
              <w:rPr>
                <w:rFonts w:ascii="Calibri" w:eastAsiaTheme="minorEastAsia" w:hAnsi="Calibri" w:cs="Arial"/>
                <w:spacing w:val="39"/>
                <w:sz w:val="18"/>
                <w:szCs w:val="18"/>
                <w:lang w:eastAsia="fr-FR"/>
              </w:rPr>
              <w:t xml:space="preserve"> </w:t>
            </w:r>
            <w:r w:rsidRPr="005A0D99">
              <w:rPr>
                <w:rFonts w:ascii="Calibri" w:eastAsiaTheme="minorEastAsia" w:hAnsi="Calibri" w:cs="Arial"/>
                <w:spacing w:val="-1"/>
                <w:sz w:val="18"/>
                <w:szCs w:val="18"/>
                <w:lang w:eastAsia="fr-FR"/>
              </w:rPr>
              <w:t>projet</w:t>
            </w:r>
            <w:r w:rsidRPr="005A0D99">
              <w:rPr>
                <w:rFonts w:ascii="Calibri" w:eastAsiaTheme="minorEastAsia" w:hAnsi="Calibri" w:cs="Arial"/>
                <w:spacing w:val="41"/>
                <w:sz w:val="18"/>
                <w:szCs w:val="18"/>
                <w:lang w:eastAsia="fr-FR"/>
              </w:rPr>
              <w:t xml:space="preserve"> </w:t>
            </w:r>
            <w:r w:rsidRPr="005A0D99">
              <w:rPr>
                <w:rFonts w:ascii="Calibri" w:eastAsiaTheme="minorEastAsia" w:hAnsi="Calibri" w:cs="Arial"/>
                <w:spacing w:val="-1"/>
                <w:sz w:val="18"/>
                <w:szCs w:val="18"/>
                <w:lang w:eastAsia="fr-FR"/>
              </w:rPr>
              <w:t>et</w:t>
            </w:r>
            <w:r w:rsidRPr="005A0D99">
              <w:rPr>
                <w:rFonts w:ascii="Calibri" w:eastAsiaTheme="minorEastAsia" w:hAnsi="Calibri" w:cs="Arial"/>
                <w:spacing w:val="40"/>
                <w:sz w:val="18"/>
                <w:szCs w:val="18"/>
                <w:lang w:eastAsia="fr-FR"/>
              </w:rPr>
              <w:t xml:space="preserve"> </w:t>
            </w:r>
            <w:r w:rsidRPr="005A0D99">
              <w:rPr>
                <w:rFonts w:ascii="Calibri" w:eastAsiaTheme="minorEastAsia" w:hAnsi="Calibri" w:cs="Arial"/>
                <w:spacing w:val="-2"/>
                <w:sz w:val="18"/>
                <w:szCs w:val="18"/>
                <w:lang w:eastAsia="fr-FR"/>
              </w:rPr>
              <w:t>des</w:t>
            </w:r>
            <w:r w:rsidRPr="005A0D99">
              <w:rPr>
                <w:rFonts w:ascii="Calibri" w:eastAsiaTheme="minorEastAsia" w:hAnsi="Calibri" w:cs="Arial"/>
                <w:spacing w:val="37"/>
                <w:sz w:val="18"/>
                <w:szCs w:val="18"/>
                <w:lang w:eastAsia="fr-FR"/>
              </w:rPr>
              <w:t xml:space="preserve"> </w:t>
            </w:r>
            <w:r w:rsidRPr="005A0D99">
              <w:rPr>
                <w:rFonts w:ascii="Calibri" w:eastAsiaTheme="minorEastAsia" w:hAnsi="Calibri" w:cs="Arial"/>
                <w:spacing w:val="-1"/>
                <w:sz w:val="18"/>
                <w:szCs w:val="18"/>
                <w:lang w:eastAsia="fr-FR"/>
              </w:rPr>
              <w:t>missions</w:t>
            </w:r>
            <w:r w:rsidRPr="005A0D99">
              <w:rPr>
                <w:rFonts w:ascii="Calibri" w:eastAsiaTheme="minorEastAsia" w:hAnsi="Calibri" w:cs="Arial"/>
                <w:spacing w:val="41"/>
                <w:sz w:val="18"/>
                <w:szCs w:val="18"/>
                <w:lang w:eastAsia="fr-FR"/>
              </w:rPr>
              <w:t xml:space="preserve"> </w:t>
            </w:r>
            <w:r w:rsidRPr="005A0D99">
              <w:rPr>
                <w:rFonts w:ascii="Calibri" w:eastAsiaTheme="minorEastAsia" w:hAnsi="Calibri" w:cs="Arial"/>
                <w:spacing w:val="-1"/>
                <w:sz w:val="18"/>
                <w:szCs w:val="18"/>
                <w:lang w:eastAsia="fr-FR"/>
              </w:rPr>
              <w:t>de</w:t>
            </w:r>
            <w:r w:rsidRPr="005A0D99">
              <w:rPr>
                <w:rFonts w:ascii="Calibri" w:eastAsiaTheme="minorEastAsia" w:hAnsi="Calibri" w:cs="Arial"/>
                <w:spacing w:val="29"/>
                <w:sz w:val="18"/>
                <w:szCs w:val="18"/>
                <w:lang w:eastAsia="fr-FR"/>
              </w:rPr>
              <w:t xml:space="preserve"> </w:t>
            </w:r>
            <w:r w:rsidRPr="005A0D99">
              <w:rPr>
                <w:rFonts w:ascii="Calibri" w:eastAsiaTheme="minorEastAsia" w:hAnsi="Calibri" w:cs="Arial"/>
                <w:spacing w:val="-1"/>
                <w:sz w:val="18"/>
                <w:szCs w:val="18"/>
                <w:lang w:eastAsia="fr-FR"/>
              </w:rPr>
              <w:t>l’établissement</w:t>
            </w:r>
          </w:p>
          <w:p w:rsidR="00AE0DAB" w:rsidRPr="005A0D99" w:rsidRDefault="00AE0DAB" w:rsidP="004D35F5">
            <w:pPr>
              <w:widowControl w:val="0"/>
              <w:kinsoku w:val="0"/>
              <w:overflowPunct w:val="0"/>
              <w:autoSpaceDE w:val="0"/>
              <w:autoSpaceDN w:val="0"/>
              <w:adjustRightInd w:val="0"/>
              <w:spacing w:before="11"/>
              <w:rPr>
                <w:rFonts w:ascii="Calibri" w:eastAsiaTheme="minorEastAsia" w:hAnsi="Calibri" w:cs="Times New Roman"/>
                <w:sz w:val="18"/>
                <w:szCs w:val="18"/>
                <w:lang w:eastAsia="fr-FR"/>
              </w:rPr>
            </w:pPr>
          </w:p>
          <w:p w:rsidR="00AE0DAB" w:rsidRPr="005A0D99" w:rsidRDefault="00AE0DAB" w:rsidP="004D35F5">
            <w:pPr>
              <w:widowControl w:val="0"/>
              <w:kinsoku w:val="0"/>
              <w:overflowPunct w:val="0"/>
              <w:autoSpaceDE w:val="0"/>
              <w:autoSpaceDN w:val="0"/>
              <w:adjustRightInd w:val="0"/>
              <w:ind w:left="102"/>
              <w:jc w:val="both"/>
              <w:rPr>
                <w:rFonts w:ascii="Calibri" w:eastAsiaTheme="minorEastAsia" w:hAnsi="Calibri" w:cs="Arial"/>
                <w:spacing w:val="-1"/>
                <w:sz w:val="18"/>
                <w:szCs w:val="18"/>
                <w:lang w:eastAsia="fr-FR"/>
              </w:rPr>
            </w:pPr>
            <w:r w:rsidRPr="005A0D99">
              <w:rPr>
                <w:rFonts w:ascii="Calibri" w:eastAsiaTheme="minorEastAsia" w:hAnsi="Calibri" w:cs="Arial"/>
                <w:spacing w:val="-1"/>
                <w:sz w:val="18"/>
                <w:szCs w:val="18"/>
                <w:lang w:eastAsia="fr-FR"/>
              </w:rPr>
              <w:t>Accompagner</w:t>
            </w:r>
            <w:r w:rsidRPr="005A0D99">
              <w:rPr>
                <w:rFonts w:ascii="Calibri" w:eastAsiaTheme="minorEastAsia" w:hAnsi="Calibri" w:cs="Arial"/>
                <w:sz w:val="18"/>
                <w:szCs w:val="18"/>
                <w:lang w:eastAsia="fr-FR"/>
              </w:rPr>
              <w:t xml:space="preserve"> </w:t>
            </w:r>
            <w:r w:rsidRPr="005A0D99">
              <w:rPr>
                <w:rFonts w:ascii="Calibri" w:eastAsiaTheme="minorEastAsia" w:hAnsi="Calibri" w:cs="Arial"/>
                <w:spacing w:val="-2"/>
                <w:sz w:val="18"/>
                <w:szCs w:val="18"/>
                <w:lang w:eastAsia="fr-FR"/>
              </w:rPr>
              <w:t>les</w:t>
            </w:r>
            <w:r w:rsidRPr="005A0D99">
              <w:rPr>
                <w:rFonts w:ascii="Calibri" w:eastAsiaTheme="minorEastAsia" w:hAnsi="Calibri" w:cs="Arial"/>
                <w:spacing w:val="2"/>
                <w:sz w:val="18"/>
                <w:szCs w:val="18"/>
                <w:lang w:eastAsia="fr-FR"/>
              </w:rPr>
              <w:t xml:space="preserve"> </w:t>
            </w:r>
            <w:r w:rsidRPr="005A0D99">
              <w:rPr>
                <w:rFonts w:ascii="Calibri" w:eastAsiaTheme="minorEastAsia" w:hAnsi="Calibri" w:cs="Arial"/>
                <w:spacing w:val="-1"/>
                <w:sz w:val="18"/>
                <w:szCs w:val="18"/>
                <w:lang w:eastAsia="fr-FR"/>
              </w:rPr>
              <w:t>relations familiales</w:t>
            </w:r>
          </w:p>
          <w:p w:rsidR="00AE0DAB" w:rsidRPr="005A0D99" w:rsidRDefault="00AE0DAB" w:rsidP="004D35F5">
            <w:pPr>
              <w:widowControl w:val="0"/>
              <w:kinsoku w:val="0"/>
              <w:overflowPunct w:val="0"/>
              <w:autoSpaceDE w:val="0"/>
              <w:autoSpaceDN w:val="0"/>
              <w:adjustRightInd w:val="0"/>
              <w:spacing w:before="2"/>
              <w:rPr>
                <w:rFonts w:ascii="Calibri" w:eastAsiaTheme="minorEastAsia" w:hAnsi="Calibri" w:cs="Times New Roman"/>
                <w:sz w:val="18"/>
                <w:szCs w:val="18"/>
                <w:lang w:eastAsia="fr-FR"/>
              </w:rPr>
            </w:pPr>
          </w:p>
          <w:p w:rsidR="00AE0DAB" w:rsidRPr="005A0D99" w:rsidRDefault="00AE0DAB" w:rsidP="004D35F5">
            <w:pPr>
              <w:widowControl w:val="0"/>
              <w:kinsoku w:val="0"/>
              <w:overflowPunct w:val="0"/>
              <w:autoSpaceDE w:val="0"/>
              <w:autoSpaceDN w:val="0"/>
              <w:adjustRightInd w:val="0"/>
              <w:ind w:left="102" w:right="97"/>
              <w:jc w:val="both"/>
              <w:rPr>
                <w:rFonts w:ascii="Calibri" w:eastAsiaTheme="minorEastAsia" w:hAnsi="Calibri" w:cs="Arial"/>
                <w:spacing w:val="-1"/>
                <w:sz w:val="18"/>
                <w:szCs w:val="18"/>
                <w:lang w:eastAsia="fr-FR"/>
              </w:rPr>
            </w:pPr>
            <w:r w:rsidRPr="005A0D99">
              <w:rPr>
                <w:rFonts w:ascii="Calibri" w:eastAsiaTheme="minorEastAsia" w:hAnsi="Calibri" w:cs="Arial"/>
                <w:spacing w:val="-1"/>
                <w:sz w:val="18"/>
                <w:szCs w:val="18"/>
                <w:lang w:eastAsia="fr-FR"/>
              </w:rPr>
              <w:t>Proposer</w:t>
            </w:r>
            <w:r w:rsidRPr="005A0D99">
              <w:rPr>
                <w:rFonts w:ascii="Calibri" w:eastAsiaTheme="minorEastAsia" w:hAnsi="Calibri" w:cs="Arial"/>
                <w:spacing w:val="34"/>
                <w:sz w:val="18"/>
                <w:szCs w:val="18"/>
                <w:lang w:eastAsia="fr-FR"/>
              </w:rPr>
              <w:t xml:space="preserve"> </w:t>
            </w:r>
            <w:r w:rsidRPr="005A0D99">
              <w:rPr>
                <w:rFonts w:ascii="Calibri" w:eastAsiaTheme="minorEastAsia" w:hAnsi="Calibri" w:cs="Arial"/>
                <w:spacing w:val="-1"/>
                <w:sz w:val="18"/>
                <w:szCs w:val="18"/>
                <w:lang w:eastAsia="fr-FR"/>
              </w:rPr>
              <w:t>des</w:t>
            </w:r>
            <w:r w:rsidRPr="005A0D99">
              <w:rPr>
                <w:rFonts w:ascii="Calibri" w:eastAsiaTheme="minorEastAsia" w:hAnsi="Calibri" w:cs="Arial"/>
                <w:spacing w:val="36"/>
                <w:sz w:val="18"/>
                <w:szCs w:val="18"/>
                <w:lang w:eastAsia="fr-FR"/>
              </w:rPr>
              <w:t xml:space="preserve"> </w:t>
            </w:r>
            <w:r w:rsidRPr="005A0D99">
              <w:rPr>
                <w:rFonts w:ascii="Calibri" w:eastAsiaTheme="minorEastAsia" w:hAnsi="Calibri" w:cs="Arial"/>
                <w:spacing w:val="-1"/>
                <w:sz w:val="18"/>
                <w:szCs w:val="18"/>
                <w:lang w:eastAsia="fr-FR"/>
              </w:rPr>
              <w:t>activités</w:t>
            </w:r>
            <w:r w:rsidRPr="005A0D99">
              <w:rPr>
                <w:rFonts w:ascii="Calibri" w:eastAsiaTheme="minorEastAsia" w:hAnsi="Calibri" w:cs="Arial"/>
                <w:spacing w:val="37"/>
                <w:sz w:val="18"/>
                <w:szCs w:val="18"/>
                <w:lang w:eastAsia="fr-FR"/>
              </w:rPr>
              <w:t xml:space="preserve"> </w:t>
            </w:r>
            <w:r w:rsidRPr="005A0D99">
              <w:rPr>
                <w:rFonts w:ascii="Calibri" w:eastAsiaTheme="minorEastAsia" w:hAnsi="Calibri" w:cs="Arial"/>
                <w:spacing w:val="-1"/>
                <w:sz w:val="18"/>
                <w:szCs w:val="18"/>
                <w:lang w:eastAsia="fr-FR"/>
              </w:rPr>
              <w:t>de</w:t>
            </w:r>
            <w:r w:rsidRPr="005A0D99">
              <w:rPr>
                <w:rFonts w:ascii="Calibri" w:eastAsiaTheme="minorEastAsia" w:hAnsi="Calibri" w:cs="Arial"/>
                <w:spacing w:val="34"/>
                <w:sz w:val="18"/>
                <w:szCs w:val="18"/>
                <w:lang w:eastAsia="fr-FR"/>
              </w:rPr>
              <w:t xml:space="preserve"> </w:t>
            </w:r>
            <w:r w:rsidRPr="005A0D99">
              <w:rPr>
                <w:rFonts w:ascii="Calibri" w:eastAsiaTheme="minorEastAsia" w:hAnsi="Calibri" w:cs="Arial"/>
                <w:spacing w:val="-1"/>
                <w:sz w:val="18"/>
                <w:szCs w:val="18"/>
                <w:lang w:eastAsia="fr-FR"/>
              </w:rPr>
              <w:t>loisirs,</w:t>
            </w:r>
            <w:r w:rsidRPr="005A0D99">
              <w:rPr>
                <w:rFonts w:ascii="Calibri" w:eastAsiaTheme="minorEastAsia" w:hAnsi="Calibri" w:cs="Arial"/>
                <w:spacing w:val="34"/>
                <w:sz w:val="18"/>
                <w:szCs w:val="18"/>
                <w:lang w:eastAsia="fr-FR"/>
              </w:rPr>
              <w:t xml:space="preserve"> </w:t>
            </w:r>
            <w:r w:rsidRPr="005A0D99">
              <w:rPr>
                <w:rFonts w:ascii="Calibri" w:eastAsiaTheme="minorEastAsia" w:hAnsi="Calibri" w:cs="Arial"/>
                <w:spacing w:val="-1"/>
                <w:sz w:val="18"/>
                <w:szCs w:val="18"/>
                <w:lang w:eastAsia="fr-FR"/>
              </w:rPr>
              <w:t>sportives</w:t>
            </w:r>
            <w:r w:rsidRPr="005A0D99">
              <w:rPr>
                <w:rFonts w:ascii="Calibri" w:eastAsiaTheme="minorEastAsia" w:hAnsi="Calibri" w:cs="Arial"/>
                <w:spacing w:val="36"/>
                <w:sz w:val="18"/>
                <w:szCs w:val="18"/>
                <w:lang w:eastAsia="fr-FR"/>
              </w:rPr>
              <w:t xml:space="preserve"> </w:t>
            </w:r>
            <w:r w:rsidRPr="005A0D99">
              <w:rPr>
                <w:rFonts w:ascii="Calibri" w:eastAsiaTheme="minorEastAsia" w:hAnsi="Calibri" w:cs="Arial"/>
                <w:spacing w:val="-2"/>
                <w:sz w:val="18"/>
                <w:szCs w:val="18"/>
                <w:lang w:eastAsia="fr-FR"/>
              </w:rPr>
              <w:t>et</w:t>
            </w:r>
            <w:r w:rsidRPr="005A0D99">
              <w:rPr>
                <w:rFonts w:ascii="Calibri" w:eastAsiaTheme="minorEastAsia" w:hAnsi="Calibri" w:cs="Arial"/>
                <w:spacing w:val="25"/>
                <w:sz w:val="18"/>
                <w:szCs w:val="18"/>
                <w:lang w:eastAsia="fr-FR"/>
              </w:rPr>
              <w:t xml:space="preserve"> </w:t>
            </w:r>
            <w:r w:rsidRPr="005A0D99">
              <w:rPr>
                <w:rFonts w:ascii="Calibri" w:eastAsiaTheme="minorEastAsia" w:hAnsi="Calibri" w:cs="Arial"/>
                <w:spacing w:val="-1"/>
                <w:sz w:val="18"/>
                <w:szCs w:val="18"/>
                <w:lang w:eastAsia="fr-FR"/>
              </w:rPr>
              <w:t>culturelles</w:t>
            </w:r>
            <w:r w:rsidRPr="005A0D99">
              <w:rPr>
                <w:rFonts w:ascii="Calibri" w:eastAsiaTheme="minorEastAsia" w:hAnsi="Calibri" w:cs="Arial"/>
                <w:spacing w:val="16"/>
                <w:sz w:val="18"/>
                <w:szCs w:val="18"/>
                <w:lang w:eastAsia="fr-FR"/>
              </w:rPr>
              <w:t xml:space="preserve"> </w:t>
            </w:r>
            <w:r w:rsidRPr="005A0D99">
              <w:rPr>
                <w:rFonts w:ascii="Calibri" w:eastAsiaTheme="minorEastAsia" w:hAnsi="Calibri" w:cs="Arial"/>
                <w:spacing w:val="-1"/>
                <w:sz w:val="18"/>
                <w:szCs w:val="18"/>
                <w:lang w:eastAsia="fr-FR"/>
              </w:rPr>
              <w:t>contribuant</w:t>
            </w:r>
            <w:r w:rsidRPr="005A0D99">
              <w:rPr>
                <w:rFonts w:ascii="Calibri" w:eastAsiaTheme="minorEastAsia" w:hAnsi="Calibri" w:cs="Arial"/>
                <w:spacing w:val="16"/>
                <w:sz w:val="18"/>
                <w:szCs w:val="18"/>
                <w:lang w:eastAsia="fr-FR"/>
              </w:rPr>
              <w:t xml:space="preserve"> </w:t>
            </w:r>
            <w:r w:rsidRPr="005A0D99">
              <w:rPr>
                <w:rFonts w:ascii="Calibri" w:eastAsiaTheme="minorEastAsia" w:hAnsi="Calibri" w:cs="Arial"/>
                <w:spacing w:val="-1"/>
                <w:sz w:val="18"/>
                <w:szCs w:val="18"/>
                <w:lang w:eastAsia="fr-FR"/>
              </w:rPr>
              <w:t>au</w:t>
            </w:r>
            <w:r w:rsidRPr="005A0D99">
              <w:rPr>
                <w:rFonts w:ascii="Calibri" w:eastAsiaTheme="minorEastAsia" w:hAnsi="Calibri" w:cs="Arial"/>
                <w:spacing w:val="14"/>
                <w:sz w:val="18"/>
                <w:szCs w:val="18"/>
                <w:lang w:eastAsia="fr-FR"/>
              </w:rPr>
              <w:t xml:space="preserve"> </w:t>
            </w:r>
            <w:r w:rsidRPr="005A0D99">
              <w:rPr>
                <w:rFonts w:ascii="Calibri" w:eastAsiaTheme="minorEastAsia" w:hAnsi="Calibri" w:cs="Arial"/>
                <w:spacing w:val="-1"/>
                <w:sz w:val="18"/>
                <w:szCs w:val="18"/>
                <w:lang w:eastAsia="fr-FR"/>
              </w:rPr>
              <w:t>développement</w:t>
            </w:r>
            <w:r w:rsidRPr="005A0D99">
              <w:rPr>
                <w:rFonts w:ascii="Calibri" w:eastAsiaTheme="minorEastAsia" w:hAnsi="Calibri" w:cs="Arial"/>
                <w:spacing w:val="16"/>
                <w:sz w:val="18"/>
                <w:szCs w:val="18"/>
                <w:lang w:eastAsia="fr-FR"/>
              </w:rPr>
              <w:t xml:space="preserve"> </w:t>
            </w:r>
            <w:r w:rsidRPr="005A0D99">
              <w:rPr>
                <w:rFonts w:ascii="Calibri" w:eastAsiaTheme="minorEastAsia" w:hAnsi="Calibri" w:cs="Arial"/>
                <w:spacing w:val="-1"/>
                <w:sz w:val="18"/>
                <w:szCs w:val="18"/>
                <w:lang w:eastAsia="fr-FR"/>
              </w:rPr>
              <w:t>des</w:t>
            </w:r>
            <w:r w:rsidRPr="005A0D99">
              <w:rPr>
                <w:rFonts w:ascii="Calibri" w:eastAsiaTheme="minorEastAsia" w:hAnsi="Calibri" w:cs="Arial"/>
                <w:spacing w:val="30"/>
                <w:sz w:val="18"/>
                <w:szCs w:val="18"/>
                <w:lang w:eastAsia="fr-FR"/>
              </w:rPr>
              <w:t xml:space="preserve"> </w:t>
            </w:r>
            <w:r w:rsidRPr="005A0D99">
              <w:rPr>
                <w:rFonts w:ascii="Calibri" w:eastAsiaTheme="minorEastAsia" w:hAnsi="Calibri" w:cs="Arial"/>
                <w:spacing w:val="-1"/>
                <w:sz w:val="18"/>
                <w:szCs w:val="18"/>
                <w:lang w:eastAsia="fr-FR"/>
              </w:rPr>
              <w:t>différentes</w:t>
            </w:r>
            <w:r w:rsidRPr="005A0D99">
              <w:rPr>
                <w:rFonts w:ascii="Calibri" w:eastAsiaTheme="minorEastAsia" w:hAnsi="Calibri" w:cs="Arial"/>
                <w:spacing w:val="12"/>
                <w:sz w:val="18"/>
                <w:szCs w:val="18"/>
                <w:lang w:eastAsia="fr-FR"/>
              </w:rPr>
              <w:t xml:space="preserve"> </w:t>
            </w:r>
            <w:r w:rsidRPr="005A0D99">
              <w:rPr>
                <w:rFonts w:ascii="Calibri" w:eastAsiaTheme="minorEastAsia" w:hAnsi="Calibri" w:cs="Arial"/>
                <w:spacing w:val="-2"/>
                <w:sz w:val="18"/>
                <w:szCs w:val="18"/>
                <w:lang w:eastAsia="fr-FR"/>
              </w:rPr>
              <w:t>dimensions</w:t>
            </w:r>
            <w:r w:rsidRPr="005A0D99">
              <w:rPr>
                <w:rFonts w:ascii="Calibri" w:eastAsiaTheme="minorEastAsia" w:hAnsi="Calibri" w:cs="Arial"/>
                <w:spacing w:val="12"/>
                <w:sz w:val="18"/>
                <w:szCs w:val="18"/>
                <w:lang w:eastAsia="fr-FR"/>
              </w:rPr>
              <w:t xml:space="preserve"> </w:t>
            </w:r>
            <w:r w:rsidRPr="005A0D99">
              <w:rPr>
                <w:rFonts w:ascii="Calibri" w:eastAsiaTheme="minorEastAsia" w:hAnsi="Calibri" w:cs="Arial"/>
                <w:spacing w:val="-1"/>
                <w:sz w:val="18"/>
                <w:szCs w:val="18"/>
                <w:lang w:eastAsia="fr-FR"/>
              </w:rPr>
              <w:t>de</w:t>
            </w:r>
            <w:r w:rsidRPr="005A0D99">
              <w:rPr>
                <w:rFonts w:ascii="Calibri" w:eastAsiaTheme="minorEastAsia" w:hAnsi="Calibri" w:cs="Arial"/>
                <w:spacing w:val="10"/>
                <w:sz w:val="18"/>
                <w:szCs w:val="18"/>
                <w:lang w:eastAsia="fr-FR"/>
              </w:rPr>
              <w:t xml:space="preserve"> </w:t>
            </w:r>
            <w:r w:rsidRPr="005A0D99">
              <w:rPr>
                <w:rFonts w:ascii="Calibri" w:eastAsiaTheme="minorEastAsia" w:hAnsi="Calibri" w:cs="Arial"/>
                <w:sz w:val="18"/>
                <w:szCs w:val="18"/>
                <w:lang w:eastAsia="fr-FR"/>
              </w:rPr>
              <w:t>la</w:t>
            </w:r>
            <w:r w:rsidRPr="005A0D99">
              <w:rPr>
                <w:rFonts w:ascii="Calibri" w:eastAsiaTheme="minorEastAsia" w:hAnsi="Calibri" w:cs="Arial"/>
                <w:spacing w:val="10"/>
                <w:sz w:val="18"/>
                <w:szCs w:val="18"/>
                <w:lang w:eastAsia="fr-FR"/>
              </w:rPr>
              <w:t xml:space="preserve"> </w:t>
            </w:r>
            <w:r w:rsidRPr="005A0D99">
              <w:rPr>
                <w:rFonts w:ascii="Calibri" w:eastAsiaTheme="minorEastAsia" w:hAnsi="Calibri" w:cs="Arial"/>
                <w:spacing w:val="-1"/>
                <w:sz w:val="18"/>
                <w:szCs w:val="18"/>
                <w:lang w:eastAsia="fr-FR"/>
              </w:rPr>
              <w:t>personne</w:t>
            </w:r>
            <w:r w:rsidRPr="005A0D99">
              <w:rPr>
                <w:rFonts w:ascii="Calibri" w:eastAsiaTheme="minorEastAsia" w:hAnsi="Calibri" w:cs="Arial"/>
                <w:spacing w:val="31"/>
                <w:sz w:val="18"/>
                <w:szCs w:val="18"/>
                <w:lang w:eastAsia="fr-FR"/>
              </w:rPr>
              <w:t xml:space="preserve"> </w:t>
            </w:r>
            <w:r w:rsidRPr="005A0D99">
              <w:rPr>
                <w:rFonts w:ascii="Calibri" w:eastAsiaTheme="minorEastAsia" w:hAnsi="Calibri" w:cs="Arial"/>
                <w:spacing w:val="-1"/>
                <w:sz w:val="18"/>
                <w:szCs w:val="18"/>
                <w:lang w:eastAsia="fr-FR"/>
              </w:rPr>
              <w:t>accompagnée</w:t>
            </w:r>
            <w:r w:rsidRPr="005A0D99">
              <w:rPr>
                <w:rFonts w:ascii="Calibri" w:eastAsiaTheme="minorEastAsia" w:hAnsi="Calibri" w:cs="Arial"/>
                <w:spacing w:val="12"/>
                <w:sz w:val="18"/>
                <w:szCs w:val="18"/>
                <w:lang w:eastAsia="fr-FR"/>
              </w:rPr>
              <w:t xml:space="preserve"> </w:t>
            </w:r>
            <w:r w:rsidRPr="005A0D99">
              <w:rPr>
                <w:rFonts w:ascii="Calibri" w:eastAsiaTheme="minorEastAsia" w:hAnsi="Calibri" w:cs="Arial"/>
                <w:spacing w:val="-1"/>
                <w:sz w:val="18"/>
                <w:szCs w:val="18"/>
                <w:lang w:eastAsia="fr-FR"/>
              </w:rPr>
              <w:t>tout</w:t>
            </w:r>
            <w:r w:rsidRPr="005A0D99">
              <w:rPr>
                <w:rFonts w:ascii="Calibri" w:eastAsiaTheme="minorEastAsia" w:hAnsi="Calibri" w:cs="Arial"/>
                <w:spacing w:val="14"/>
                <w:sz w:val="18"/>
                <w:szCs w:val="18"/>
                <w:lang w:eastAsia="fr-FR"/>
              </w:rPr>
              <w:t xml:space="preserve"> </w:t>
            </w:r>
            <w:r w:rsidRPr="005A0D99">
              <w:rPr>
                <w:rFonts w:ascii="Calibri" w:eastAsiaTheme="minorEastAsia" w:hAnsi="Calibri" w:cs="Arial"/>
                <w:spacing w:val="-1"/>
                <w:sz w:val="18"/>
                <w:szCs w:val="18"/>
                <w:lang w:eastAsia="fr-FR"/>
              </w:rPr>
              <w:t>en</w:t>
            </w:r>
            <w:r w:rsidRPr="005A0D99">
              <w:rPr>
                <w:rFonts w:ascii="Calibri" w:eastAsiaTheme="minorEastAsia" w:hAnsi="Calibri" w:cs="Arial"/>
                <w:spacing w:val="10"/>
                <w:sz w:val="18"/>
                <w:szCs w:val="18"/>
                <w:lang w:eastAsia="fr-FR"/>
              </w:rPr>
              <w:t xml:space="preserve"> </w:t>
            </w:r>
            <w:r w:rsidRPr="005A0D99">
              <w:rPr>
                <w:rFonts w:ascii="Calibri" w:eastAsiaTheme="minorEastAsia" w:hAnsi="Calibri" w:cs="Arial"/>
                <w:spacing w:val="-1"/>
                <w:sz w:val="18"/>
                <w:szCs w:val="18"/>
                <w:lang w:eastAsia="fr-FR"/>
              </w:rPr>
              <w:t>tenant</w:t>
            </w:r>
            <w:r w:rsidRPr="005A0D99">
              <w:rPr>
                <w:rFonts w:ascii="Calibri" w:eastAsiaTheme="minorEastAsia" w:hAnsi="Calibri" w:cs="Arial"/>
                <w:spacing w:val="11"/>
                <w:sz w:val="18"/>
                <w:szCs w:val="18"/>
                <w:lang w:eastAsia="fr-FR"/>
              </w:rPr>
              <w:t xml:space="preserve"> </w:t>
            </w:r>
            <w:r w:rsidRPr="005A0D99">
              <w:rPr>
                <w:rFonts w:ascii="Calibri" w:eastAsiaTheme="minorEastAsia" w:hAnsi="Calibri" w:cs="Arial"/>
                <w:spacing w:val="-1"/>
                <w:sz w:val="18"/>
                <w:szCs w:val="18"/>
                <w:lang w:eastAsia="fr-FR"/>
              </w:rPr>
              <w:t>compte</w:t>
            </w:r>
            <w:r w:rsidRPr="005A0D99">
              <w:rPr>
                <w:rFonts w:ascii="Calibri" w:eastAsiaTheme="minorEastAsia" w:hAnsi="Calibri" w:cs="Arial"/>
                <w:spacing w:val="12"/>
                <w:sz w:val="18"/>
                <w:szCs w:val="18"/>
                <w:lang w:eastAsia="fr-FR"/>
              </w:rPr>
              <w:t xml:space="preserve"> </w:t>
            </w:r>
            <w:r w:rsidRPr="005A0D99">
              <w:rPr>
                <w:rFonts w:ascii="Calibri" w:eastAsiaTheme="minorEastAsia" w:hAnsi="Calibri" w:cs="Arial"/>
                <w:spacing w:val="-1"/>
                <w:sz w:val="18"/>
                <w:szCs w:val="18"/>
                <w:lang w:eastAsia="fr-FR"/>
              </w:rPr>
              <w:t>de</w:t>
            </w:r>
            <w:r w:rsidRPr="005A0D99">
              <w:rPr>
                <w:rFonts w:ascii="Calibri" w:eastAsiaTheme="minorEastAsia" w:hAnsi="Calibri" w:cs="Arial"/>
                <w:spacing w:val="12"/>
                <w:sz w:val="18"/>
                <w:szCs w:val="18"/>
                <w:lang w:eastAsia="fr-FR"/>
              </w:rPr>
              <w:t xml:space="preserve"> </w:t>
            </w:r>
            <w:r w:rsidRPr="005A0D99">
              <w:rPr>
                <w:rFonts w:ascii="Calibri" w:eastAsiaTheme="minorEastAsia" w:hAnsi="Calibri" w:cs="Arial"/>
                <w:spacing w:val="-1"/>
                <w:sz w:val="18"/>
                <w:szCs w:val="18"/>
                <w:lang w:eastAsia="fr-FR"/>
              </w:rPr>
              <w:t>ses</w:t>
            </w:r>
            <w:r w:rsidRPr="005A0D99">
              <w:rPr>
                <w:rFonts w:ascii="Calibri" w:eastAsiaTheme="minorEastAsia" w:hAnsi="Calibri" w:cs="Arial"/>
                <w:spacing w:val="14"/>
                <w:sz w:val="18"/>
                <w:szCs w:val="18"/>
                <w:lang w:eastAsia="fr-FR"/>
              </w:rPr>
              <w:t xml:space="preserve"> </w:t>
            </w:r>
            <w:r w:rsidRPr="005A0D99">
              <w:rPr>
                <w:rFonts w:ascii="Calibri" w:eastAsiaTheme="minorEastAsia" w:hAnsi="Calibri" w:cs="Arial"/>
                <w:spacing w:val="-1"/>
                <w:sz w:val="18"/>
                <w:szCs w:val="18"/>
                <w:lang w:eastAsia="fr-FR"/>
              </w:rPr>
              <w:t>goûts</w:t>
            </w:r>
            <w:r w:rsidRPr="005A0D99">
              <w:rPr>
                <w:rFonts w:ascii="Calibri" w:eastAsiaTheme="minorEastAsia" w:hAnsi="Calibri" w:cs="Arial"/>
                <w:spacing w:val="23"/>
                <w:sz w:val="18"/>
                <w:szCs w:val="18"/>
                <w:lang w:eastAsia="fr-FR"/>
              </w:rPr>
              <w:t xml:space="preserve"> </w:t>
            </w:r>
            <w:r w:rsidRPr="005A0D99">
              <w:rPr>
                <w:rFonts w:ascii="Calibri" w:eastAsiaTheme="minorEastAsia" w:hAnsi="Calibri" w:cs="Arial"/>
                <w:spacing w:val="-1"/>
                <w:sz w:val="18"/>
                <w:szCs w:val="18"/>
                <w:lang w:eastAsia="fr-FR"/>
              </w:rPr>
              <w:t xml:space="preserve">et </w:t>
            </w:r>
            <w:r w:rsidRPr="005A0D99">
              <w:rPr>
                <w:rFonts w:ascii="Calibri" w:eastAsiaTheme="minorEastAsia" w:hAnsi="Calibri" w:cs="Arial"/>
                <w:sz w:val="18"/>
                <w:szCs w:val="18"/>
                <w:lang w:eastAsia="fr-FR"/>
              </w:rPr>
              <w:t>ses</w:t>
            </w:r>
            <w:r w:rsidRPr="005A0D99">
              <w:rPr>
                <w:rFonts w:ascii="Calibri" w:eastAsiaTheme="minorEastAsia" w:hAnsi="Calibri" w:cs="Arial"/>
                <w:spacing w:val="-1"/>
                <w:sz w:val="18"/>
                <w:szCs w:val="18"/>
                <w:lang w:eastAsia="fr-FR"/>
              </w:rPr>
              <w:t xml:space="preserve"> envies</w:t>
            </w:r>
          </w:p>
          <w:p w:rsidR="00AE0DAB" w:rsidRPr="005A0D99" w:rsidRDefault="00AE0DAB" w:rsidP="004D35F5">
            <w:pPr>
              <w:widowControl w:val="0"/>
              <w:kinsoku w:val="0"/>
              <w:overflowPunct w:val="0"/>
              <w:autoSpaceDE w:val="0"/>
              <w:autoSpaceDN w:val="0"/>
              <w:adjustRightInd w:val="0"/>
              <w:spacing w:before="2"/>
              <w:rPr>
                <w:rFonts w:ascii="Calibri" w:eastAsiaTheme="minorEastAsia" w:hAnsi="Calibri" w:cs="Times New Roman"/>
                <w:sz w:val="18"/>
                <w:szCs w:val="18"/>
                <w:lang w:eastAsia="fr-FR"/>
              </w:rPr>
            </w:pPr>
          </w:p>
          <w:p w:rsidR="00AE0DAB" w:rsidRPr="005A0D99" w:rsidRDefault="00AE0DAB" w:rsidP="004D35F5">
            <w:pPr>
              <w:widowControl w:val="0"/>
              <w:kinsoku w:val="0"/>
              <w:overflowPunct w:val="0"/>
              <w:autoSpaceDE w:val="0"/>
              <w:autoSpaceDN w:val="0"/>
              <w:adjustRightInd w:val="0"/>
              <w:ind w:left="102" w:right="97"/>
              <w:jc w:val="both"/>
              <w:rPr>
                <w:rFonts w:ascii="Calibri" w:eastAsiaTheme="minorEastAsia" w:hAnsi="Calibri" w:cs="Arial"/>
                <w:sz w:val="18"/>
                <w:szCs w:val="18"/>
                <w:lang w:eastAsia="fr-FR"/>
              </w:rPr>
            </w:pPr>
            <w:r w:rsidRPr="005A0D99">
              <w:rPr>
                <w:rFonts w:ascii="Calibri" w:eastAsiaTheme="minorEastAsia" w:hAnsi="Calibri" w:cs="Arial"/>
                <w:spacing w:val="-1"/>
                <w:sz w:val="18"/>
                <w:szCs w:val="18"/>
                <w:lang w:eastAsia="fr-FR"/>
              </w:rPr>
              <w:t>Utiliser</w:t>
            </w:r>
            <w:r w:rsidRPr="005A0D99">
              <w:rPr>
                <w:rFonts w:ascii="Calibri" w:eastAsiaTheme="minorEastAsia" w:hAnsi="Calibri" w:cs="Arial"/>
                <w:spacing w:val="8"/>
                <w:sz w:val="18"/>
                <w:szCs w:val="18"/>
                <w:lang w:eastAsia="fr-FR"/>
              </w:rPr>
              <w:t xml:space="preserve"> </w:t>
            </w:r>
            <w:r w:rsidRPr="005A0D99">
              <w:rPr>
                <w:rFonts w:ascii="Calibri" w:eastAsiaTheme="minorEastAsia" w:hAnsi="Calibri" w:cs="Arial"/>
                <w:spacing w:val="-1"/>
                <w:sz w:val="18"/>
                <w:szCs w:val="18"/>
                <w:lang w:eastAsia="fr-FR"/>
              </w:rPr>
              <w:t>les</w:t>
            </w:r>
            <w:r w:rsidRPr="005A0D99">
              <w:rPr>
                <w:rFonts w:ascii="Calibri" w:eastAsiaTheme="minorEastAsia" w:hAnsi="Calibri" w:cs="Arial"/>
                <w:spacing w:val="10"/>
                <w:sz w:val="18"/>
                <w:szCs w:val="18"/>
                <w:lang w:eastAsia="fr-FR"/>
              </w:rPr>
              <w:t xml:space="preserve"> </w:t>
            </w:r>
            <w:r w:rsidRPr="005A0D99">
              <w:rPr>
                <w:rFonts w:ascii="Calibri" w:eastAsiaTheme="minorEastAsia" w:hAnsi="Calibri" w:cs="Arial"/>
                <w:spacing w:val="-1"/>
                <w:sz w:val="18"/>
                <w:szCs w:val="18"/>
                <w:lang w:eastAsia="fr-FR"/>
              </w:rPr>
              <w:t>activités</w:t>
            </w:r>
            <w:r w:rsidRPr="005A0D99">
              <w:rPr>
                <w:rFonts w:ascii="Calibri" w:eastAsiaTheme="minorEastAsia" w:hAnsi="Calibri" w:cs="Arial"/>
                <w:spacing w:val="10"/>
                <w:sz w:val="18"/>
                <w:szCs w:val="18"/>
                <w:lang w:eastAsia="fr-FR"/>
              </w:rPr>
              <w:t xml:space="preserve"> </w:t>
            </w:r>
            <w:r w:rsidRPr="005A0D99">
              <w:rPr>
                <w:rFonts w:ascii="Calibri" w:eastAsiaTheme="minorEastAsia" w:hAnsi="Calibri" w:cs="Arial"/>
                <w:spacing w:val="-1"/>
                <w:sz w:val="18"/>
                <w:szCs w:val="18"/>
                <w:lang w:eastAsia="fr-FR"/>
              </w:rPr>
              <w:t>de</w:t>
            </w:r>
            <w:r w:rsidRPr="005A0D99">
              <w:rPr>
                <w:rFonts w:ascii="Calibri" w:eastAsiaTheme="minorEastAsia" w:hAnsi="Calibri" w:cs="Arial"/>
                <w:spacing w:val="8"/>
                <w:sz w:val="18"/>
                <w:szCs w:val="18"/>
                <w:lang w:eastAsia="fr-FR"/>
              </w:rPr>
              <w:t xml:space="preserve"> </w:t>
            </w:r>
            <w:r w:rsidRPr="005A0D99">
              <w:rPr>
                <w:rFonts w:ascii="Calibri" w:eastAsiaTheme="minorEastAsia" w:hAnsi="Calibri" w:cs="Arial"/>
                <w:spacing w:val="-1"/>
                <w:sz w:val="18"/>
                <w:szCs w:val="18"/>
                <w:lang w:eastAsia="fr-FR"/>
              </w:rPr>
              <w:t>groupe</w:t>
            </w:r>
            <w:r w:rsidRPr="005A0D99">
              <w:rPr>
                <w:rFonts w:ascii="Calibri" w:eastAsiaTheme="minorEastAsia" w:hAnsi="Calibri" w:cs="Arial"/>
                <w:spacing w:val="11"/>
                <w:sz w:val="18"/>
                <w:szCs w:val="18"/>
                <w:lang w:eastAsia="fr-FR"/>
              </w:rPr>
              <w:t xml:space="preserve"> </w:t>
            </w:r>
            <w:r w:rsidRPr="005A0D99">
              <w:rPr>
                <w:rFonts w:ascii="Calibri" w:eastAsiaTheme="minorEastAsia" w:hAnsi="Calibri" w:cs="Arial"/>
                <w:spacing w:val="-1"/>
                <w:sz w:val="18"/>
                <w:szCs w:val="18"/>
                <w:lang w:eastAsia="fr-FR"/>
              </w:rPr>
              <w:t>pour</w:t>
            </w:r>
            <w:r w:rsidRPr="005A0D99">
              <w:rPr>
                <w:rFonts w:ascii="Calibri" w:eastAsiaTheme="minorEastAsia" w:hAnsi="Calibri" w:cs="Arial"/>
                <w:spacing w:val="8"/>
                <w:sz w:val="18"/>
                <w:szCs w:val="18"/>
                <w:lang w:eastAsia="fr-FR"/>
              </w:rPr>
              <w:t xml:space="preserve"> </w:t>
            </w:r>
            <w:r w:rsidRPr="005A0D99">
              <w:rPr>
                <w:rFonts w:ascii="Calibri" w:eastAsiaTheme="minorEastAsia" w:hAnsi="Calibri" w:cs="Arial"/>
                <w:spacing w:val="-1"/>
                <w:sz w:val="18"/>
                <w:szCs w:val="18"/>
                <w:lang w:eastAsia="fr-FR"/>
              </w:rPr>
              <w:t>susciter</w:t>
            </w:r>
            <w:r w:rsidRPr="005A0D99">
              <w:rPr>
                <w:rFonts w:ascii="Calibri" w:eastAsiaTheme="minorEastAsia" w:hAnsi="Calibri" w:cs="Arial"/>
                <w:spacing w:val="8"/>
                <w:sz w:val="18"/>
                <w:szCs w:val="18"/>
                <w:lang w:eastAsia="fr-FR"/>
              </w:rPr>
              <w:t xml:space="preserve"> </w:t>
            </w:r>
            <w:r w:rsidRPr="005A0D99">
              <w:rPr>
                <w:rFonts w:ascii="Calibri" w:eastAsiaTheme="minorEastAsia" w:hAnsi="Calibri" w:cs="Arial"/>
                <w:sz w:val="18"/>
                <w:szCs w:val="18"/>
                <w:lang w:eastAsia="fr-FR"/>
              </w:rPr>
              <w:t>la</w:t>
            </w:r>
            <w:r w:rsidRPr="005A0D99">
              <w:rPr>
                <w:rFonts w:ascii="Calibri" w:eastAsiaTheme="minorEastAsia" w:hAnsi="Calibri" w:cs="Arial"/>
                <w:spacing w:val="37"/>
                <w:sz w:val="18"/>
                <w:szCs w:val="18"/>
                <w:lang w:eastAsia="fr-FR"/>
              </w:rPr>
              <w:t xml:space="preserve"> </w:t>
            </w:r>
            <w:r w:rsidRPr="005A0D99">
              <w:rPr>
                <w:rFonts w:ascii="Calibri" w:eastAsiaTheme="minorEastAsia" w:hAnsi="Calibri" w:cs="Arial"/>
                <w:spacing w:val="-1"/>
                <w:sz w:val="18"/>
                <w:szCs w:val="18"/>
                <w:lang w:eastAsia="fr-FR"/>
              </w:rPr>
              <w:t>participation</w:t>
            </w:r>
            <w:r w:rsidRPr="005A0D99">
              <w:rPr>
                <w:rFonts w:ascii="Calibri" w:eastAsiaTheme="minorEastAsia" w:hAnsi="Calibri" w:cs="Arial"/>
                <w:spacing w:val="3"/>
                <w:sz w:val="18"/>
                <w:szCs w:val="18"/>
                <w:lang w:eastAsia="fr-FR"/>
              </w:rPr>
              <w:t xml:space="preserve"> </w:t>
            </w:r>
            <w:r w:rsidRPr="005A0D99">
              <w:rPr>
                <w:rFonts w:ascii="Calibri" w:eastAsiaTheme="minorEastAsia" w:hAnsi="Calibri" w:cs="Arial"/>
                <w:spacing w:val="-1"/>
                <w:sz w:val="18"/>
                <w:szCs w:val="18"/>
                <w:lang w:eastAsia="fr-FR"/>
              </w:rPr>
              <w:t>et/ou</w:t>
            </w:r>
            <w:r w:rsidRPr="005A0D99">
              <w:rPr>
                <w:rFonts w:ascii="Calibri" w:eastAsiaTheme="minorEastAsia" w:hAnsi="Calibri" w:cs="Arial"/>
                <w:spacing w:val="3"/>
                <w:sz w:val="18"/>
                <w:szCs w:val="18"/>
                <w:lang w:eastAsia="fr-FR"/>
              </w:rPr>
              <w:t xml:space="preserve"> </w:t>
            </w:r>
            <w:r w:rsidRPr="005A0D99">
              <w:rPr>
                <w:rFonts w:ascii="Calibri" w:eastAsiaTheme="minorEastAsia" w:hAnsi="Calibri" w:cs="Arial"/>
                <w:spacing w:val="-1"/>
                <w:sz w:val="18"/>
                <w:szCs w:val="18"/>
                <w:lang w:eastAsia="fr-FR"/>
              </w:rPr>
              <w:t>prévenir</w:t>
            </w:r>
            <w:r w:rsidRPr="005A0D99">
              <w:rPr>
                <w:rFonts w:ascii="Calibri" w:eastAsiaTheme="minorEastAsia" w:hAnsi="Calibri" w:cs="Arial"/>
                <w:spacing w:val="3"/>
                <w:sz w:val="18"/>
                <w:szCs w:val="18"/>
                <w:lang w:eastAsia="fr-FR"/>
              </w:rPr>
              <w:t xml:space="preserve"> </w:t>
            </w:r>
            <w:r w:rsidRPr="005A0D99">
              <w:rPr>
                <w:rFonts w:ascii="Calibri" w:eastAsiaTheme="minorEastAsia" w:hAnsi="Calibri" w:cs="Arial"/>
                <w:spacing w:val="-1"/>
                <w:sz w:val="18"/>
                <w:szCs w:val="18"/>
                <w:lang w:eastAsia="fr-FR"/>
              </w:rPr>
              <w:t>l’isolement</w:t>
            </w:r>
            <w:r w:rsidRPr="005A0D99">
              <w:rPr>
                <w:rFonts w:ascii="Calibri" w:eastAsiaTheme="minorEastAsia" w:hAnsi="Calibri" w:cs="Arial"/>
                <w:spacing w:val="5"/>
                <w:sz w:val="18"/>
                <w:szCs w:val="18"/>
                <w:lang w:eastAsia="fr-FR"/>
              </w:rPr>
              <w:t xml:space="preserve"> </w:t>
            </w:r>
            <w:r w:rsidRPr="005A0D99">
              <w:rPr>
                <w:rFonts w:ascii="Calibri" w:eastAsiaTheme="minorEastAsia" w:hAnsi="Calibri" w:cs="Arial"/>
                <w:spacing w:val="-1"/>
                <w:sz w:val="18"/>
                <w:szCs w:val="18"/>
                <w:lang w:eastAsia="fr-FR"/>
              </w:rPr>
              <w:t>et/ou</w:t>
            </w:r>
            <w:r w:rsidRPr="005A0D99">
              <w:rPr>
                <w:rFonts w:ascii="Calibri" w:eastAsiaTheme="minorEastAsia" w:hAnsi="Calibri" w:cs="Arial"/>
                <w:spacing w:val="29"/>
                <w:sz w:val="18"/>
                <w:szCs w:val="18"/>
                <w:lang w:eastAsia="fr-FR"/>
              </w:rPr>
              <w:t xml:space="preserve"> </w:t>
            </w:r>
            <w:r w:rsidRPr="005A0D99">
              <w:rPr>
                <w:rFonts w:ascii="Calibri" w:eastAsiaTheme="minorEastAsia" w:hAnsi="Calibri" w:cs="Arial"/>
                <w:spacing w:val="-1"/>
                <w:sz w:val="18"/>
                <w:szCs w:val="18"/>
                <w:lang w:eastAsia="fr-FR"/>
              </w:rPr>
              <w:t>développer</w:t>
            </w:r>
            <w:r w:rsidRPr="005A0D99">
              <w:rPr>
                <w:rFonts w:ascii="Calibri" w:eastAsiaTheme="minorEastAsia" w:hAnsi="Calibri" w:cs="Arial"/>
                <w:sz w:val="18"/>
                <w:szCs w:val="18"/>
                <w:lang w:eastAsia="fr-FR"/>
              </w:rPr>
              <w:t xml:space="preserve"> </w:t>
            </w:r>
            <w:r w:rsidRPr="005A0D99">
              <w:rPr>
                <w:rFonts w:ascii="Calibri" w:eastAsiaTheme="minorEastAsia" w:hAnsi="Calibri" w:cs="Arial"/>
                <w:spacing w:val="-1"/>
                <w:sz w:val="18"/>
                <w:szCs w:val="18"/>
                <w:lang w:eastAsia="fr-FR"/>
              </w:rPr>
              <w:t>l’expression</w:t>
            </w:r>
            <w:r w:rsidRPr="005A0D99">
              <w:rPr>
                <w:rFonts w:ascii="Calibri" w:eastAsiaTheme="minorEastAsia" w:hAnsi="Calibri" w:cs="Arial"/>
                <w:sz w:val="18"/>
                <w:szCs w:val="18"/>
                <w:lang w:eastAsia="fr-FR"/>
              </w:rPr>
              <w:t xml:space="preserve"> </w:t>
            </w:r>
            <w:r w:rsidRPr="005A0D99">
              <w:rPr>
                <w:rFonts w:ascii="Calibri" w:eastAsiaTheme="minorEastAsia" w:hAnsi="Calibri" w:cs="Arial"/>
                <w:spacing w:val="-1"/>
                <w:sz w:val="18"/>
                <w:szCs w:val="18"/>
                <w:lang w:eastAsia="fr-FR"/>
              </w:rPr>
              <w:t>de</w:t>
            </w:r>
            <w:r w:rsidRPr="005A0D99">
              <w:rPr>
                <w:rFonts w:ascii="Calibri" w:eastAsiaTheme="minorEastAsia" w:hAnsi="Calibri" w:cs="Arial"/>
                <w:spacing w:val="-2"/>
                <w:sz w:val="18"/>
                <w:szCs w:val="18"/>
                <w:lang w:eastAsia="fr-FR"/>
              </w:rPr>
              <w:t xml:space="preserve"> </w:t>
            </w:r>
            <w:r w:rsidRPr="005A0D99">
              <w:rPr>
                <w:rFonts w:ascii="Calibri" w:eastAsiaTheme="minorEastAsia" w:hAnsi="Calibri" w:cs="Arial"/>
                <w:sz w:val="18"/>
                <w:szCs w:val="18"/>
                <w:lang w:eastAsia="fr-FR"/>
              </w:rPr>
              <w:t>soi</w:t>
            </w:r>
          </w:p>
          <w:p w:rsidR="00AE0DAB" w:rsidRPr="005A0D99" w:rsidRDefault="00AE0DAB" w:rsidP="004D35F5">
            <w:pPr>
              <w:widowControl w:val="0"/>
              <w:kinsoku w:val="0"/>
              <w:overflowPunct w:val="0"/>
              <w:autoSpaceDE w:val="0"/>
              <w:autoSpaceDN w:val="0"/>
              <w:adjustRightInd w:val="0"/>
              <w:rPr>
                <w:rFonts w:ascii="Calibri" w:eastAsiaTheme="minorEastAsia" w:hAnsi="Calibri" w:cs="Times New Roman"/>
                <w:sz w:val="18"/>
                <w:szCs w:val="18"/>
                <w:lang w:eastAsia="fr-FR"/>
              </w:rPr>
            </w:pPr>
          </w:p>
          <w:p w:rsidR="00AE0DAB" w:rsidRPr="005A0D99" w:rsidRDefault="00AE0DAB" w:rsidP="004D35F5">
            <w:pPr>
              <w:widowControl w:val="0"/>
              <w:kinsoku w:val="0"/>
              <w:overflowPunct w:val="0"/>
              <w:autoSpaceDE w:val="0"/>
              <w:autoSpaceDN w:val="0"/>
              <w:adjustRightInd w:val="0"/>
              <w:spacing w:before="97"/>
              <w:ind w:left="102" w:right="97"/>
              <w:jc w:val="both"/>
              <w:rPr>
                <w:rFonts w:ascii="Calibri" w:eastAsiaTheme="minorEastAsia" w:hAnsi="Calibri" w:cs="Arial"/>
                <w:spacing w:val="-1"/>
                <w:sz w:val="18"/>
                <w:szCs w:val="18"/>
                <w:lang w:eastAsia="fr-FR"/>
              </w:rPr>
            </w:pPr>
            <w:r w:rsidRPr="005A0D99">
              <w:rPr>
                <w:rFonts w:ascii="Calibri" w:eastAsiaTheme="minorEastAsia" w:hAnsi="Calibri" w:cs="Arial"/>
                <w:spacing w:val="-1"/>
                <w:sz w:val="18"/>
                <w:szCs w:val="18"/>
                <w:lang w:eastAsia="fr-FR"/>
              </w:rPr>
              <w:t>Evaluer</w:t>
            </w:r>
            <w:r w:rsidRPr="005A0D99">
              <w:rPr>
                <w:rFonts w:ascii="Calibri" w:eastAsiaTheme="minorEastAsia" w:hAnsi="Calibri" w:cs="Arial"/>
                <w:spacing w:val="27"/>
                <w:sz w:val="18"/>
                <w:szCs w:val="18"/>
                <w:lang w:eastAsia="fr-FR"/>
              </w:rPr>
              <w:t xml:space="preserve"> </w:t>
            </w:r>
            <w:r w:rsidRPr="005A0D99">
              <w:rPr>
                <w:rFonts w:ascii="Calibri" w:eastAsiaTheme="minorEastAsia" w:hAnsi="Calibri" w:cs="Arial"/>
                <w:spacing w:val="-1"/>
                <w:sz w:val="18"/>
                <w:szCs w:val="18"/>
                <w:lang w:eastAsia="fr-FR"/>
              </w:rPr>
              <w:t>l’apport</w:t>
            </w:r>
            <w:r w:rsidRPr="005A0D99">
              <w:rPr>
                <w:rFonts w:ascii="Calibri" w:eastAsiaTheme="minorEastAsia" w:hAnsi="Calibri" w:cs="Arial"/>
                <w:spacing w:val="29"/>
                <w:sz w:val="18"/>
                <w:szCs w:val="18"/>
                <w:lang w:eastAsia="fr-FR"/>
              </w:rPr>
              <w:t xml:space="preserve"> </w:t>
            </w:r>
            <w:r w:rsidRPr="005A0D99">
              <w:rPr>
                <w:rFonts w:ascii="Calibri" w:eastAsiaTheme="minorEastAsia" w:hAnsi="Calibri" w:cs="Arial"/>
                <w:spacing w:val="-1"/>
                <w:sz w:val="18"/>
                <w:szCs w:val="18"/>
                <w:lang w:eastAsia="fr-FR"/>
              </w:rPr>
              <w:t>et</w:t>
            </w:r>
            <w:r w:rsidRPr="005A0D99">
              <w:rPr>
                <w:rFonts w:ascii="Calibri" w:eastAsiaTheme="minorEastAsia" w:hAnsi="Calibri" w:cs="Arial"/>
                <w:spacing w:val="30"/>
                <w:sz w:val="18"/>
                <w:szCs w:val="18"/>
                <w:lang w:eastAsia="fr-FR"/>
              </w:rPr>
              <w:t xml:space="preserve"> </w:t>
            </w:r>
            <w:r w:rsidRPr="005A0D99">
              <w:rPr>
                <w:rFonts w:ascii="Calibri" w:eastAsiaTheme="minorEastAsia" w:hAnsi="Calibri" w:cs="Arial"/>
                <w:spacing w:val="-1"/>
                <w:sz w:val="18"/>
                <w:szCs w:val="18"/>
                <w:lang w:eastAsia="fr-FR"/>
              </w:rPr>
              <w:t>les</w:t>
            </w:r>
            <w:r w:rsidRPr="005A0D99">
              <w:rPr>
                <w:rFonts w:ascii="Calibri" w:eastAsiaTheme="minorEastAsia" w:hAnsi="Calibri" w:cs="Arial"/>
                <w:spacing w:val="29"/>
                <w:sz w:val="18"/>
                <w:szCs w:val="18"/>
                <w:lang w:eastAsia="fr-FR"/>
              </w:rPr>
              <w:t xml:space="preserve"> </w:t>
            </w:r>
            <w:r w:rsidRPr="005A0D99">
              <w:rPr>
                <w:rFonts w:ascii="Calibri" w:eastAsiaTheme="minorEastAsia" w:hAnsi="Calibri" w:cs="Arial"/>
                <w:spacing w:val="-1"/>
                <w:sz w:val="18"/>
                <w:szCs w:val="18"/>
                <w:lang w:eastAsia="fr-FR"/>
              </w:rPr>
              <w:t>effets</w:t>
            </w:r>
            <w:r w:rsidRPr="005A0D99">
              <w:rPr>
                <w:rFonts w:ascii="Calibri" w:eastAsiaTheme="minorEastAsia" w:hAnsi="Calibri" w:cs="Arial"/>
                <w:spacing w:val="27"/>
                <w:sz w:val="18"/>
                <w:szCs w:val="18"/>
                <w:lang w:eastAsia="fr-FR"/>
              </w:rPr>
              <w:t xml:space="preserve"> </w:t>
            </w:r>
            <w:r w:rsidRPr="005A0D99">
              <w:rPr>
                <w:rFonts w:ascii="Calibri" w:eastAsiaTheme="minorEastAsia" w:hAnsi="Calibri" w:cs="Arial"/>
                <w:spacing w:val="-1"/>
                <w:sz w:val="18"/>
                <w:szCs w:val="18"/>
                <w:lang w:eastAsia="fr-FR"/>
              </w:rPr>
              <w:t>des</w:t>
            </w:r>
            <w:r w:rsidRPr="005A0D99">
              <w:rPr>
                <w:rFonts w:ascii="Calibri" w:eastAsiaTheme="minorEastAsia" w:hAnsi="Calibri" w:cs="Arial"/>
                <w:spacing w:val="29"/>
                <w:sz w:val="18"/>
                <w:szCs w:val="18"/>
                <w:lang w:eastAsia="fr-FR"/>
              </w:rPr>
              <w:t xml:space="preserve"> </w:t>
            </w:r>
            <w:r w:rsidRPr="005A0D99">
              <w:rPr>
                <w:rFonts w:ascii="Calibri" w:eastAsiaTheme="minorEastAsia" w:hAnsi="Calibri" w:cs="Arial"/>
                <w:spacing w:val="-1"/>
                <w:sz w:val="18"/>
                <w:szCs w:val="18"/>
                <w:lang w:eastAsia="fr-FR"/>
              </w:rPr>
              <w:t>activités</w:t>
            </w:r>
            <w:r w:rsidRPr="005A0D99">
              <w:rPr>
                <w:rFonts w:ascii="Calibri" w:eastAsiaTheme="minorEastAsia" w:hAnsi="Calibri" w:cs="Arial"/>
                <w:spacing w:val="30"/>
                <w:sz w:val="18"/>
                <w:szCs w:val="18"/>
                <w:lang w:eastAsia="fr-FR"/>
              </w:rPr>
              <w:t xml:space="preserve"> </w:t>
            </w:r>
            <w:r w:rsidRPr="005A0D99">
              <w:rPr>
                <w:rFonts w:ascii="Calibri" w:eastAsiaTheme="minorEastAsia" w:hAnsi="Calibri" w:cs="Arial"/>
                <w:spacing w:val="-1"/>
                <w:sz w:val="18"/>
                <w:szCs w:val="18"/>
                <w:lang w:eastAsia="fr-FR"/>
              </w:rPr>
              <w:t>de</w:t>
            </w:r>
            <w:r w:rsidRPr="005A0D99">
              <w:rPr>
                <w:rFonts w:ascii="Calibri" w:eastAsiaTheme="minorEastAsia" w:hAnsi="Calibri" w:cs="Arial"/>
                <w:spacing w:val="31"/>
                <w:sz w:val="18"/>
                <w:szCs w:val="18"/>
                <w:lang w:eastAsia="fr-FR"/>
              </w:rPr>
              <w:t xml:space="preserve"> </w:t>
            </w:r>
            <w:r w:rsidRPr="005A0D99">
              <w:rPr>
                <w:rFonts w:ascii="Calibri" w:eastAsiaTheme="minorEastAsia" w:hAnsi="Calibri" w:cs="Arial"/>
                <w:spacing w:val="-1"/>
                <w:sz w:val="18"/>
                <w:szCs w:val="18"/>
                <w:lang w:eastAsia="fr-FR"/>
              </w:rPr>
              <w:t>groupe</w:t>
            </w:r>
          </w:p>
          <w:p w:rsidR="00AE0DAB" w:rsidRPr="005A0D99" w:rsidRDefault="00AE0DAB" w:rsidP="004D35F5">
            <w:pPr>
              <w:widowControl w:val="0"/>
              <w:kinsoku w:val="0"/>
              <w:overflowPunct w:val="0"/>
              <w:autoSpaceDE w:val="0"/>
              <w:autoSpaceDN w:val="0"/>
              <w:adjustRightInd w:val="0"/>
              <w:spacing w:before="97"/>
              <w:ind w:left="34" w:right="98"/>
              <w:jc w:val="both"/>
              <w:rPr>
                <w:rFonts w:ascii="Calibri" w:eastAsiaTheme="minorEastAsia" w:hAnsi="Calibri" w:cs="Arial"/>
                <w:spacing w:val="-1"/>
                <w:sz w:val="18"/>
                <w:szCs w:val="18"/>
                <w:lang w:eastAsia="fr-FR"/>
              </w:rPr>
            </w:pPr>
            <w:r w:rsidRPr="005A0D99">
              <w:rPr>
                <w:rFonts w:ascii="Calibri" w:eastAsiaTheme="minorEastAsia" w:hAnsi="Calibri" w:cs="Arial"/>
                <w:spacing w:val="-1"/>
                <w:sz w:val="18"/>
                <w:szCs w:val="18"/>
                <w:lang w:eastAsia="fr-FR"/>
              </w:rPr>
              <w:t>Préparer</w:t>
            </w:r>
            <w:r w:rsidRPr="005A0D99">
              <w:rPr>
                <w:rFonts w:ascii="Calibri" w:eastAsiaTheme="minorEastAsia" w:hAnsi="Calibri" w:cs="Arial"/>
                <w:spacing w:val="34"/>
                <w:sz w:val="18"/>
                <w:szCs w:val="18"/>
                <w:lang w:eastAsia="fr-FR"/>
              </w:rPr>
              <w:t xml:space="preserve"> </w:t>
            </w:r>
            <w:r w:rsidRPr="005A0D99">
              <w:rPr>
                <w:rFonts w:ascii="Calibri" w:eastAsiaTheme="minorEastAsia" w:hAnsi="Calibri" w:cs="Arial"/>
                <w:spacing w:val="-1"/>
                <w:sz w:val="18"/>
                <w:szCs w:val="18"/>
                <w:lang w:eastAsia="fr-FR"/>
              </w:rPr>
              <w:t>les</w:t>
            </w:r>
            <w:r w:rsidRPr="005A0D99">
              <w:rPr>
                <w:rFonts w:ascii="Calibri" w:eastAsiaTheme="minorEastAsia" w:hAnsi="Calibri" w:cs="Arial"/>
                <w:spacing w:val="36"/>
                <w:sz w:val="18"/>
                <w:szCs w:val="18"/>
                <w:lang w:eastAsia="fr-FR"/>
              </w:rPr>
              <w:t xml:space="preserve"> </w:t>
            </w:r>
            <w:r w:rsidRPr="005A0D99">
              <w:rPr>
                <w:rFonts w:ascii="Calibri" w:eastAsiaTheme="minorEastAsia" w:hAnsi="Calibri" w:cs="Arial"/>
                <w:spacing w:val="-1"/>
                <w:sz w:val="18"/>
                <w:szCs w:val="18"/>
                <w:lang w:eastAsia="fr-FR"/>
              </w:rPr>
              <w:t>changements</w:t>
            </w:r>
            <w:r w:rsidRPr="005A0D99">
              <w:rPr>
                <w:rFonts w:ascii="Calibri" w:eastAsiaTheme="minorEastAsia" w:hAnsi="Calibri" w:cs="Arial"/>
                <w:spacing w:val="37"/>
                <w:sz w:val="18"/>
                <w:szCs w:val="18"/>
                <w:lang w:eastAsia="fr-FR"/>
              </w:rPr>
              <w:t xml:space="preserve"> </w:t>
            </w:r>
            <w:r w:rsidRPr="005A0D99">
              <w:rPr>
                <w:rFonts w:ascii="Calibri" w:eastAsiaTheme="minorEastAsia" w:hAnsi="Calibri" w:cs="Arial"/>
                <w:spacing w:val="-2"/>
                <w:sz w:val="18"/>
                <w:szCs w:val="18"/>
                <w:lang w:eastAsia="fr-FR"/>
              </w:rPr>
              <w:t>dans</w:t>
            </w:r>
            <w:r w:rsidRPr="005A0D99">
              <w:rPr>
                <w:rFonts w:ascii="Calibri" w:eastAsiaTheme="minorEastAsia" w:hAnsi="Calibri" w:cs="Arial"/>
                <w:spacing w:val="36"/>
                <w:sz w:val="18"/>
                <w:szCs w:val="18"/>
                <w:lang w:eastAsia="fr-FR"/>
              </w:rPr>
              <w:t xml:space="preserve"> </w:t>
            </w:r>
            <w:r w:rsidRPr="005A0D99">
              <w:rPr>
                <w:rFonts w:ascii="Calibri" w:eastAsiaTheme="minorEastAsia" w:hAnsi="Calibri" w:cs="Arial"/>
                <w:sz w:val="18"/>
                <w:szCs w:val="18"/>
                <w:lang w:eastAsia="fr-FR"/>
              </w:rPr>
              <w:t>le</w:t>
            </w:r>
            <w:r w:rsidRPr="005A0D99">
              <w:rPr>
                <w:rFonts w:ascii="Calibri" w:eastAsiaTheme="minorEastAsia" w:hAnsi="Calibri" w:cs="Arial"/>
                <w:spacing w:val="35"/>
                <w:sz w:val="18"/>
                <w:szCs w:val="18"/>
                <w:lang w:eastAsia="fr-FR"/>
              </w:rPr>
              <w:t xml:space="preserve"> </w:t>
            </w:r>
            <w:r w:rsidRPr="005A0D99">
              <w:rPr>
                <w:rFonts w:ascii="Calibri" w:eastAsiaTheme="minorEastAsia" w:hAnsi="Calibri" w:cs="Arial"/>
                <w:spacing w:val="-1"/>
                <w:sz w:val="18"/>
                <w:szCs w:val="18"/>
                <w:lang w:eastAsia="fr-FR"/>
              </w:rPr>
              <w:t>groupe</w:t>
            </w:r>
            <w:r w:rsidRPr="005A0D99">
              <w:rPr>
                <w:rFonts w:ascii="Calibri" w:eastAsiaTheme="minorEastAsia" w:hAnsi="Calibri" w:cs="Arial"/>
                <w:spacing w:val="34"/>
                <w:sz w:val="18"/>
                <w:szCs w:val="18"/>
                <w:lang w:eastAsia="fr-FR"/>
              </w:rPr>
              <w:t xml:space="preserve"> </w:t>
            </w:r>
            <w:r w:rsidRPr="005A0D99">
              <w:rPr>
                <w:rFonts w:ascii="Calibri" w:eastAsiaTheme="minorEastAsia" w:hAnsi="Calibri" w:cs="Arial"/>
                <w:spacing w:val="-1"/>
                <w:sz w:val="18"/>
                <w:szCs w:val="18"/>
                <w:lang w:eastAsia="fr-FR"/>
              </w:rPr>
              <w:t>et</w:t>
            </w:r>
            <w:r w:rsidRPr="005A0D99">
              <w:rPr>
                <w:rFonts w:ascii="Calibri" w:eastAsiaTheme="minorEastAsia" w:hAnsi="Calibri" w:cs="Arial"/>
                <w:spacing w:val="21"/>
                <w:sz w:val="18"/>
                <w:szCs w:val="18"/>
                <w:lang w:eastAsia="fr-FR"/>
              </w:rPr>
              <w:t xml:space="preserve"> </w:t>
            </w:r>
            <w:r w:rsidRPr="005A0D99">
              <w:rPr>
                <w:rFonts w:ascii="Calibri" w:eastAsiaTheme="minorEastAsia" w:hAnsi="Calibri" w:cs="Arial"/>
                <w:spacing w:val="-1"/>
                <w:sz w:val="18"/>
                <w:szCs w:val="18"/>
                <w:lang w:eastAsia="fr-FR"/>
              </w:rPr>
              <w:t>évaluer</w:t>
            </w:r>
            <w:r w:rsidRPr="005A0D99">
              <w:rPr>
                <w:rFonts w:ascii="Calibri" w:eastAsiaTheme="minorEastAsia" w:hAnsi="Calibri" w:cs="Arial"/>
                <w:sz w:val="18"/>
                <w:szCs w:val="18"/>
                <w:lang w:eastAsia="fr-FR"/>
              </w:rPr>
              <w:t xml:space="preserve"> </w:t>
            </w:r>
            <w:r w:rsidRPr="005A0D99">
              <w:rPr>
                <w:rFonts w:ascii="Calibri" w:eastAsiaTheme="minorEastAsia" w:hAnsi="Calibri" w:cs="Arial"/>
                <w:spacing w:val="-1"/>
                <w:sz w:val="18"/>
                <w:szCs w:val="18"/>
                <w:lang w:eastAsia="fr-FR"/>
              </w:rPr>
              <w:t>leurs</w:t>
            </w:r>
            <w:r w:rsidRPr="005A0D99">
              <w:rPr>
                <w:rFonts w:ascii="Calibri" w:eastAsiaTheme="minorEastAsia" w:hAnsi="Calibri" w:cs="Arial"/>
                <w:spacing w:val="2"/>
                <w:sz w:val="18"/>
                <w:szCs w:val="18"/>
                <w:lang w:eastAsia="fr-FR"/>
              </w:rPr>
              <w:t xml:space="preserve"> </w:t>
            </w:r>
            <w:r w:rsidRPr="005A0D99">
              <w:rPr>
                <w:rFonts w:ascii="Calibri" w:eastAsiaTheme="minorEastAsia" w:hAnsi="Calibri" w:cs="Arial"/>
                <w:spacing w:val="-1"/>
                <w:sz w:val="18"/>
                <w:szCs w:val="18"/>
                <w:lang w:eastAsia="fr-FR"/>
              </w:rPr>
              <w:t>conséquences</w:t>
            </w:r>
          </w:p>
          <w:p w:rsidR="00AE0DAB" w:rsidRPr="005A0D99" w:rsidRDefault="00AE0DAB" w:rsidP="004D35F5">
            <w:pPr>
              <w:ind w:left="34"/>
              <w:rPr>
                <w:rFonts w:ascii="Calibri" w:hAnsi="Calibri"/>
                <w:sz w:val="18"/>
                <w:szCs w:val="18"/>
              </w:rPr>
            </w:pPr>
            <w:r w:rsidRPr="005A0D99">
              <w:rPr>
                <w:rFonts w:ascii="Calibri" w:eastAsiaTheme="minorEastAsia" w:hAnsi="Calibri" w:cs="Arial"/>
                <w:spacing w:val="-1"/>
                <w:sz w:val="18"/>
                <w:szCs w:val="18"/>
                <w:lang w:eastAsia="fr-FR"/>
              </w:rPr>
              <w:t>Aider</w:t>
            </w:r>
            <w:r w:rsidRPr="005A0D99">
              <w:rPr>
                <w:rFonts w:ascii="Calibri" w:eastAsiaTheme="minorEastAsia" w:hAnsi="Calibri" w:cs="Arial"/>
                <w:spacing w:val="17"/>
                <w:sz w:val="18"/>
                <w:szCs w:val="18"/>
                <w:lang w:eastAsia="fr-FR"/>
              </w:rPr>
              <w:t xml:space="preserve"> </w:t>
            </w:r>
            <w:r w:rsidRPr="005A0D99">
              <w:rPr>
                <w:rFonts w:ascii="Calibri" w:eastAsiaTheme="minorEastAsia" w:hAnsi="Calibri" w:cs="Arial"/>
                <w:sz w:val="18"/>
                <w:szCs w:val="18"/>
                <w:lang w:eastAsia="fr-FR"/>
              </w:rPr>
              <w:t>à</w:t>
            </w:r>
            <w:r w:rsidRPr="005A0D99">
              <w:rPr>
                <w:rFonts w:ascii="Calibri" w:eastAsiaTheme="minorEastAsia" w:hAnsi="Calibri" w:cs="Arial"/>
                <w:spacing w:val="17"/>
                <w:sz w:val="18"/>
                <w:szCs w:val="18"/>
                <w:lang w:eastAsia="fr-FR"/>
              </w:rPr>
              <w:t xml:space="preserve"> </w:t>
            </w:r>
            <w:r w:rsidRPr="005A0D99">
              <w:rPr>
                <w:rFonts w:ascii="Calibri" w:eastAsiaTheme="minorEastAsia" w:hAnsi="Calibri" w:cs="Arial"/>
                <w:sz w:val="18"/>
                <w:szCs w:val="18"/>
                <w:lang w:eastAsia="fr-FR"/>
              </w:rPr>
              <w:t>la</w:t>
            </w:r>
            <w:r w:rsidRPr="005A0D99">
              <w:rPr>
                <w:rFonts w:ascii="Calibri" w:eastAsiaTheme="minorEastAsia" w:hAnsi="Calibri" w:cs="Arial"/>
                <w:spacing w:val="17"/>
                <w:sz w:val="18"/>
                <w:szCs w:val="18"/>
                <w:lang w:eastAsia="fr-FR"/>
              </w:rPr>
              <w:t xml:space="preserve"> </w:t>
            </w:r>
            <w:r w:rsidRPr="005A0D99">
              <w:rPr>
                <w:rFonts w:ascii="Calibri" w:eastAsiaTheme="minorEastAsia" w:hAnsi="Calibri" w:cs="Arial"/>
                <w:spacing w:val="-1"/>
                <w:sz w:val="18"/>
                <w:szCs w:val="18"/>
                <w:lang w:eastAsia="fr-FR"/>
              </w:rPr>
              <w:t>personne</w:t>
            </w:r>
            <w:r w:rsidRPr="005A0D99">
              <w:rPr>
                <w:rFonts w:ascii="Calibri" w:eastAsiaTheme="minorEastAsia" w:hAnsi="Calibri" w:cs="Arial"/>
                <w:spacing w:val="19"/>
                <w:sz w:val="18"/>
                <w:szCs w:val="18"/>
                <w:lang w:eastAsia="fr-FR"/>
              </w:rPr>
              <w:t xml:space="preserve"> </w:t>
            </w:r>
            <w:r w:rsidRPr="005A0D99">
              <w:rPr>
                <w:rFonts w:ascii="Calibri" w:eastAsiaTheme="minorEastAsia" w:hAnsi="Calibri" w:cs="Arial"/>
                <w:sz w:val="18"/>
                <w:szCs w:val="18"/>
                <w:lang w:eastAsia="fr-FR"/>
              </w:rPr>
              <w:t>à</w:t>
            </w:r>
            <w:r w:rsidRPr="005A0D99">
              <w:rPr>
                <w:rFonts w:ascii="Calibri" w:eastAsiaTheme="minorEastAsia" w:hAnsi="Calibri" w:cs="Arial"/>
                <w:spacing w:val="17"/>
                <w:sz w:val="18"/>
                <w:szCs w:val="18"/>
                <w:lang w:eastAsia="fr-FR"/>
              </w:rPr>
              <w:t xml:space="preserve"> </w:t>
            </w:r>
            <w:r w:rsidRPr="005A0D99">
              <w:rPr>
                <w:rFonts w:ascii="Calibri" w:eastAsiaTheme="minorEastAsia" w:hAnsi="Calibri" w:cs="Arial"/>
                <w:spacing w:val="-1"/>
                <w:sz w:val="18"/>
                <w:szCs w:val="18"/>
                <w:lang w:eastAsia="fr-FR"/>
              </w:rPr>
              <w:t>valoriser</w:t>
            </w:r>
            <w:r w:rsidRPr="005A0D99">
              <w:rPr>
                <w:rFonts w:ascii="Calibri" w:eastAsiaTheme="minorEastAsia" w:hAnsi="Calibri" w:cs="Arial"/>
                <w:spacing w:val="17"/>
                <w:sz w:val="18"/>
                <w:szCs w:val="18"/>
                <w:lang w:eastAsia="fr-FR"/>
              </w:rPr>
              <w:t xml:space="preserve"> </w:t>
            </w:r>
            <w:r w:rsidRPr="005A0D99">
              <w:rPr>
                <w:rFonts w:ascii="Calibri" w:eastAsiaTheme="minorEastAsia" w:hAnsi="Calibri" w:cs="Arial"/>
                <w:sz w:val="18"/>
                <w:szCs w:val="18"/>
                <w:lang w:eastAsia="fr-FR"/>
              </w:rPr>
              <w:t>son</w:t>
            </w:r>
            <w:r w:rsidRPr="005A0D99">
              <w:rPr>
                <w:rFonts w:ascii="Calibri" w:eastAsiaTheme="minorEastAsia" w:hAnsi="Calibri" w:cs="Arial"/>
                <w:spacing w:val="17"/>
                <w:sz w:val="18"/>
                <w:szCs w:val="18"/>
                <w:lang w:eastAsia="fr-FR"/>
              </w:rPr>
              <w:t xml:space="preserve"> </w:t>
            </w:r>
            <w:r w:rsidRPr="005A0D99">
              <w:rPr>
                <w:rFonts w:ascii="Calibri" w:eastAsiaTheme="minorEastAsia" w:hAnsi="Calibri" w:cs="Arial"/>
                <w:sz w:val="18"/>
                <w:szCs w:val="18"/>
                <w:lang w:eastAsia="fr-FR"/>
              </w:rPr>
              <w:t>image</w:t>
            </w:r>
            <w:r w:rsidRPr="005A0D99">
              <w:rPr>
                <w:rFonts w:ascii="Calibri" w:eastAsiaTheme="minorEastAsia" w:hAnsi="Calibri" w:cs="Arial"/>
                <w:spacing w:val="17"/>
                <w:sz w:val="18"/>
                <w:szCs w:val="18"/>
                <w:lang w:eastAsia="fr-FR"/>
              </w:rPr>
              <w:t xml:space="preserve"> </w:t>
            </w:r>
            <w:r w:rsidRPr="005A0D99">
              <w:rPr>
                <w:rFonts w:ascii="Calibri" w:eastAsiaTheme="minorEastAsia" w:hAnsi="Calibri" w:cs="Arial"/>
                <w:spacing w:val="-1"/>
                <w:sz w:val="18"/>
                <w:szCs w:val="18"/>
                <w:lang w:eastAsia="fr-FR"/>
              </w:rPr>
              <w:t>auprès</w:t>
            </w:r>
            <w:r w:rsidRPr="005A0D99">
              <w:rPr>
                <w:rFonts w:ascii="Calibri" w:eastAsiaTheme="minorEastAsia" w:hAnsi="Calibri" w:cs="Arial"/>
                <w:spacing w:val="27"/>
                <w:sz w:val="18"/>
                <w:szCs w:val="18"/>
                <w:lang w:eastAsia="fr-FR"/>
              </w:rPr>
              <w:t xml:space="preserve"> </w:t>
            </w:r>
            <w:r w:rsidRPr="005A0D99">
              <w:rPr>
                <w:rFonts w:ascii="Calibri" w:eastAsiaTheme="minorEastAsia" w:hAnsi="Calibri" w:cs="Arial"/>
                <w:spacing w:val="-1"/>
                <w:sz w:val="18"/>
                <w:szCs w:val="18"/>
                <w:lang w:eastAsia="fr-FR"/>
              </w:rPr>
              <w:t>des</w:t>
            </w:r>
            <w:r w:rsidRPr="005A0D99">
              <w:rPr>
                <w:rFonts w:ascii="Calibri" w:eastAsiaTheme="minorEastAsia" w:hAnsi="Calibri" w:cs="Arial"/>
                <w:spacing w:val="2"/>
                <w:sz w:val="18"/>
                <w:szCs w:val="18"/>
                <w:lang w:eastAsia="fr-FR"/>
              </w:rPr>
              <w:t xml:space="preserve"> </w:t>
            </w:r>
            <w:r w:rsidRPr="005A0D99">
              <w:rPr>
                <w:rFonts w:ascii="Calibri" w:eastAsiaTheme="minorEastAsia" w:hAnsi="Calibri" w:cs="Arial"/>
                <w:spacing w:val="-2"/>
                <w:sz w:val="18"/>
                <w:szCs w:val="18"/>
                <w:lang w:eastAsia="fr-FR"/>
              </w:rPr>
              <w:t>autres</w:t>
            </w:r>
            <w:r w:rsidRPr="005A0D99">
              <w:rPr>
                <w:rFonts w:ascii="Calibri" w:eastAsiaTheme="minorEastAsia" w:hAnsi="Calibri" w:cs="Arial"/>
                <w:spacing w:val="2"/>
                <w:sz w:val="18"/>
                <w:szCs w:val="18"/>
                <w:lang w:eastAsia="fr-FR"/>
              </w:rPr>
              <w:t xml:space="preserve"> </w:t>
            </w:r>
            <w:r w:rsidRPr="005A0D99">
              <w:rPr>
                <w:rFonts w:ascii="Calibri" w:eastAsiaTheme="minorEastAsia" w:hAnsi="Calibri" w:cs="Arial"/>
                <w:spacing w:val="-2"/>
                <w:sz w:val="18"/>
                <w:szCs w:val="18"/>
                <w:lang w:eastAsia="fr-FR"/>
              </w:rPr>
              <w:t>et</w:t>
            </w:r>
            <w:r w:rsidRPr="005A0D99">
              <w:rPr>
                <w:rFonts w:ascii="Calibri" w:eastAsiaTheme="minorEastAsia" w:hAnsi="Calibri" w:cs="Arial"/>
                <w:spacing w:val="2"/>
                <w:sz w:val="18"/>
                <w:szCs w:val="18"/>
                <w:lang w:eastAsia="fr-FR"/>
              </w:rPr>
              <w:t xml:space="preserve"> </w:t>
            </w:r>
            <w:r w:rsidRPr="005A0D99">
              <w:rPr>
                <w:rFonts w:ascii="Calibri" w:eastAsiaTheme="minorEastAsia" w:hAnsi="Calibri" w:cs="Arial"/>
                <w:spacing w:val="-1"/>
                <w:sz w:val="18"/>
                <w:szCs w:val="18"/>
                <w:lang w:eastAsia="fr-FR"/>
              </w:rPr>
              <w:t>d’elle-même</w:t>
            </w:r>
          </w:p>
        </w:tc>
        <w:tc>
          <w:tcPr>
            <w:tcW w:w="3402" w:type="dxa"/>
            <w:tcBorders>
              <w:bottom w:val="single" w:sz="4" w:space="0" w:color="auto"/>
            </w:tcBorders>
          </w:tcPr>
          <w:p w:rsidR="00AE0DAB" w:rsidRDefault="00AE0DAB" w:rsidP="004D35F5">
            <w:pPr>
              <w:widowControl w:val="0"/>
              <w:kinsoku w:val="0"/>
              <w:overflowPunct w:val="0"/>
              <w:autoSpaceDE w:val="0"/>
              <w:autoSpaceDN w:val="0"/>
              <w:adjustRightInd w:val="0"/>
              <w:ind w:left="102" w:right="231"/>
              <w:rPr>
                <w:rFonts w:ascii="Calibri" w:eastAsiaTheme="minorEastAsia" w:hAnsi="Calibri" w:cs="Arial"/>
                <w:spacing w:val="-1"/>
                <w:sz w:val="18"/>
                <w:szCs w:val="18"/>
                <w:lang w:eastAsia="fr-FR"/>
              </w:rPr>
            </w:pPr>
            <w:r w:rsidRPr="00BC629C">
              <w:rPr>
                <w:rFonts w:ascii="Calibri" w:eastAsiaTheme="minorEastAsia" w:hAnsi="Calibri" w:cs="Arial"/>
                <w:spacing w:val="-1"/>
                <w:sz w:val="18"/>
                <w:szCs w:val="18"/>
                <w:lang w:eastAsia="fr-FR"/>
              </w:rPr>
              <w:t>Etablir,</w:t>
            </w:r>
            <w:r w:rsidRPr="00BC629C">
              <w:rPr>
                <w:rFonts w:ascii="Calibri" w:eastAsiaTheme="minorEastAsia" w:hAnsi="Calibri" w:cs="Arial"/>
                <w:spacing w:val="-3"/>
                <w:sz w:val="18"/>
                <w:szCs w:val="18"/>
                <w:lang w:eastAsia="fr-FR"/>
              </w:rPr>
              <w:t xml:space="preserve"> </w:t>
            </w:r>
            <w:r w:rsidRPr="00BC629C">
              <w:rPr>
                <w:rFonts w:ascii="Calibri" w:eastAsiaTheme="minorEastAsia" w:hAnsi="Calibri" w:cs="Arial"/>
                <w:spacing w:val="-1"/>
                <w:sz w:val="18"/>
                <w:szCs w:val="18"/>
                <w:lang w:eastAsia="fr-FR"/>
              </w:rPr>
              <w:t>selon</w:t>
            </w:r>
            <w:r w:rsidRPr="00BC629C">
              <w:rPr>
                <w:rFonts w:ascii="Calibri" w:eastAsiaTheme="minorEastAsia" w:hAnsi="Calibri" w:cs="Arial"/>
                <w:sz w:val="18"/>
                <w:szCs w:val="18"/>
                <w:lang w:eastAsia="fr-FR"/>
              </w:rPr>
              <w:t xml:space="preserve"> le</w:t>
            </w:r>
            <w:r w:rsidRPr="00BC629C">
              <w:rPr>
                <w:rFonts w:ascii="Calibri" w:eastAsiaTheme="minorEastAsia" w:hAnsi="Calibri" w:cs="Arial"/>
                <w:spacing w:val="-2"/>
                <w:sz w:val="18"/>
                <w:szCs w:val="18"/>
                <w:lang w:eastAsia="fr-FR"/>
              </w:rPr>
              <w:t xml:space="preserve"> contexte,</w:t>
            </w:r>
            <w:r w:rsidRPr="00BC629C">
              <w:rPr>
                <w:rFonts w:ascii="Calibri" w:eastAsiaTheme="minorEastAsia" w:hAnsi="Calibri" w:cs="Arial"/>
                <w:spacing w:val="2"/>
                <w:sz w:val="18"/>
                <w:szCs w:val="18"/>
                <w:lang w:eastAsia="fr-FR"/>
              </w:rPr>
              <w:t xml:space="preserve"> </w:t>
            </w:r>
            <w:r w:rsidRPr="00BC629C">
              <w:rPr>
                <w:rFonts w:ascii="Calibri" w:eastAsiaTheme="minorEastAsia" w:hAnsi="Calibri" w:cs="Arial"/>
                <w:sz w:val="18"/>
                <w:szCs w:val="18"/>
                <w:lang w:eastAsia="fr-FR"/>
              </w:rPr>
              <w:t xml:space="preserve">le </w:t>
            </w:r>
            <w:r w:rsidRPr="00BC629C">
              <w:rPr>
                <w:rFonts w:ascii="Calibri" w:eastAsiaTheme="minorEastAsia" w:hAnsi="Calibri" w:cs="Arial"/>
                <w:spacing w:val="-1"/>
                <w:sz w:val="18"/>
                <w:szCs w:val="18"/>
                <w:lang w:eastAsia="fr-FR"/>
              </w:rPr>
              <w:t>lien</w:t>
            </w:r>
            <w:r w:rsidRPr="00BC629C">
              <w:rPr>
                <w:rFonts w:ascii="Calibri" w:eastAsiaTheme="minorEastAsia" w:hAnsi="Calibri" w:cs="Arial"/>
                <w:sz w:val="18"/>
                <w:szCs w:val="18"/>
                <w:lang w:eastAsia="fr-FR"/>
              </w:rPr>
              <w:t xml:space="preserve"> </w:t>
            </w:r>
            <w:r w:rsidRPr="00BC629C">
              <w:rPr>
                <w:rFonts w:ascii="Calibri" w:eastAsiaTheme="minorEastAsia" w:hAnsi="Calibri" w:cs="Arial"/>
                <w:spacing w:val="-1"/>
                <w:sz w:val="18"/>
                <w:szCs w:val="18"/>
                <w:lang w:eastAsia="fr-FR"/>
              </w:rPr>
              <w:t>et</w:t>
            </w:r>
            <w:r w:rsidRPr="00BC629C">
              <w:rPr>
                <w:rFonts w:ascii="Calibri" w:eastAsiaTheme="minorEastAsia" w:hAnsi="Calibri" w:cs="Arial"/>
                <w:spacing w:val="37"/>
                <w:sz w:val="18"/>
                <w:szCs w:val="18"/>
                <w:lang w:eastAsia="fr-FR"/>
              </w:rPr>
              <w:t xml:space="preserve"> </w:t>
            </w:r>
            <w:r w:rsidRPr="00BC629C">
              <w:rPr>
                <w:rFonts w:ascii="Calibri" w:eastAsiaTheme="minorEastAsia" w:hAnsi="Calibri" w:cs="Arial"/>
                <w:spacing w:val="-1"/>
                <w:sz w:val="18"/>
                <w:szCs w:val="18"/>
                <w:lang w:eastAsia="fr-FR"/>
              </w:rPr>
              <w:t>communiquer</w:t>
            </w:r>
            <w:r w:rsidRPr="00BC629C">
              <w:rPr>
                <w:rFonts w:ascii="Calibri" w:eastAsiaTheme="minorEastAsia" w:hAnsi="Calibri" w:cs="Arial"/>
                <w:sz w:val="18"/>
                <w:szCs w:val="18"/>
                <w:lang w:eastAsia="fr-FR"/>
              </w:rPr>
              <w:t xml:space="preserve"> </w:t>
            </w:r>
            <w:r w:rsidRPr="00BC629C">
              <w:rPr>
                <w:rFonts w:ascii="Calibri" w:eastAsiaTheme="minorEastAsia" w:hAnsi="Calibri" w:cs="Arial"/>
                <w:spacing w:val="-1"/>
                <w:sz w:val="18"/>
                <w:szCs w:val="18"/>
                <w:lang w:eastAsia="fr-FR"/>
              </w:rPr>
              <w:t>avec</w:t>
            </w:r>
            <w:r w:rsidRPr="00BC629C">
              <w:rPr>
                <w:rFonts w:ascii="Calibri" w:eastAsiaTheme="minorEastAsia" w:hAnsi="Calibri" w:cs="Arial"/>
                <w:spacing w:val="2"/>
                <w:sz w:val="18"/>
                <w:szCs w:val="18"/>
                <w:lang w:eastAsia="fr-FR"/>
              </w:rPr>
              <w:t xml:space="preserve"> </w:t>
            </w:r>
            <w:r w:rsidRPr="00BC629C">
              <w:rPr>
                <w:rFonts w:ascii="Calibri" w:eastAsiaTheme="minorEastAsia" w:hAnsi="Calibri" w:cs="Arial"/>
                <w:sz w:val="18"/>
                <w:szCs w:val="18"/>
                <w:lang w:eastAsia="fr-FR"/>
              </w:rPr>
              <w:t>la</w:t>
            </w:r>
            <w:r w:rsidRPr="00BC629C">
              <w:rPr>
                <w:rFonts w:ascii="Calibri" w:eastAsiaTheme="minorEastAsia" w:hAnsi="Calibri" w:cs="Arial"/>
                <w:spacing w:val="-2"/>
                <w:sz w:val="18"/>
                <w:szCs w:val="18"/>
                <w:lang w:eastAsia="fr-FR"/>
              </w:rPr>
              <w:t xml:space="preserve"> </w:t>
            </w:r>
            <w:r w:rsidRPr="00BC629C">
              <w:rPr>
                <w:rFonts w:ascii="Calibri" w:eastAsiaTheme="minorEastAsia" w:hAnsi="Calibri" w:cs="Arial"/>
                <w:spacing w:val="-1"/>
                <w:sz w:val="18"/>
                <w:szCs w:val="18"/>
                <w:lang w:eastAsia="fr-FR"/>
              </w:rPr>
              <w:t>famille</w:t>
            </w:r>
            <w:r w:rsidRPr="00BC629C">
              <w:rPr>
                <w:rFonts w:ascii="Calibri" w:eastAsiaTheme="minorEastAsia" w:hAnsi="Calibri" w:cs="Arial"/>
                <w:spacing w:val="-2"/>
                <w:sz w:val="18"/>
                <w:szCs w:val="18"/>
                <w:lang w:eastAsia="fr-FR"/>
              </w:rPr>
              <w:t xml:space="preserve"> </w:t>
            </w:r>
            <w:r w:rsidRPr="00BC629C">
              <w:rPr>
                <w:rFonts w:ascii="Calibri" w:eastAsiaTheme="minorEastAsia" w:hAnsi="Calibri" w:cs="Arial"/>
                <w:spacing w:val="-1"/>
                <w:sz w:val="18"/>
                <w:szCs w:val="18"/>
                <w:lang w:eastAsia="fr-FR"/>
              </w:rPr>
              <w:t>et les</w:t>
            </w:r>
            <w:r w:rsidRPr="00BC629C">
              <w:rPr>
                <w:rFonts w:ascii="Calibri" w:eastAsiaTheme="minorEastAsia" w:hAnsi="Calibri" w:cs="Arial"/>
                <w:spacing w:val="-3"/>
                <w:sz w:val="18"/>
                <w:szCs w:val="18"/>
                <w:lang w:eastAsia="fr-FR"/>
              </w:rPr>
              <w:t xml:space="preserve"> </w:t>
            </w:r>
            <w:r w:rsidRPr="00BC629C">
              <w:rPr>
                <w:rFonts w:ascii="Calibri" w:eastAsiaTheme="minorEastAsia" w:hAnsi="Calibri" w:cs="Arial"/>
                <w:spacing w:val="-1"/>
                <w:sz w:val="18"/>
                <w:szCs w:val="18"/>
                <w:lang w:eastAsia="fr-FR"/>
              </w:rPr>
              <w:t>membres</w:t>
            </w:r>
            <w:r w:rsidRPr="00BC629C">
              <w:rPr>
                <w:rFonts w:ascii="Calibri" w:eastAsiaTheme="minorEastAsia" w:hAnsi="Calibri" w:cs="Arial"/>
                <w:spacing w:val="30"/>
                <w:sz w:val="18"/>
                <w:szCs w:val="18"/>
                <w:lang w:eastAsia="fr-FR"/>
              </w:rPr>
              <w:t xml:space="preserve"> </w:t>
            </w:r>
            <w:r w:rsidRPr="00BC629C">
              <w:rPr>
                <w:rFonts w:ascii="Calibri" w:eastAsiaTheme="minorEastAsia" w:hAnsi="Calibri" w:cs="Arial"/>
                <w:spacing w:val="-1"/>
                <w:sz w:val="18"/>
                <w:szCs w:val="18"/>
                <w:lang w:eastAsia="fr-FR"/>
              </w:rPr>
              <w:t>de</w:t>
            </w:r>
            <w:r w:rsidRPr="00BC629C">
              <w:rPr>
                <w:rFonts w:ascii="Calibri" w:eastAsiaTheme="minorEastAsia" w:hAnsi="Calibri" w:cs="Arial"/>
                <w:sz w:val="18"/>
                <w:szCs w:val="18"/>
                <w:lang w:eastAsia="fr-FR"/>
              </w:rPr>
              <w:t xml:space="preserve"> </w:t>
            </w:r>
            <w:r w:rsidRPr="00BC629C">
              <w:rPr>
                <w:rFonts w:ascii="Calibri" w:eastAsiaTheme="minorEastAsia" w:hAnsi="Calibri" w:cs="Arial"/>
                <w:spacing w:val="-1"/>
                <w:sz w:val="18"/>
                <w:szCs w:val="18"/>
                <w:lang w:eastAsia="fr-FR"/>
              </w:rPr>
              <w:t>l’entourage,</w:t>
            </w:r>
            <w:r w:rsidRPr="00BC629C">
              <w:rPr>
                <w:rFonts w:ascii="Calibri" w:eastAsiaTheme="minorEastAsia" w:hAnsi="Calibri" w:cs="Arial"/>
                <w:spacing w:val="2"/>
                <w:sz w:val="18"/>
                <w:szCs w:val="18"/>
                <w:lang w:eastAsia="fr-FR"/>
              </w:rPr>
              <w:t xml:space="preserve"> </w:t>
            </w:r>
            <w:r w:rsidRPr="00BC629C">
              <w:rPr>
                <w:rFonts w:ascii="Calibri" w:eastAsiaTheme="minorEastAsia" w:hAnsi="Calibri" w:cs="Arial"/>
                <w:spacing w:val="-2"/>
                <w:sz w:val="18"/>
                <w:szCs w:val="18"/>
                <w:lang w:eastAsia="fr-FR"/>
              </w:rPr>
              <w:t>dans</w:t>
            </w:r>
            <w:r w:rsidRPr="00BC629C">
              <w:rPr>
                <w:rFonts w:ascii="Calibri" w:eastAsiaTheme="minorEastAsia" w:hAnsi="Calibri" w:cs="Arial"/>
                <w:spacing w:val="2"/>
                <w:sz w:val="18"/>
                <w:szCs w:val="18"/>
                <w:lang w:eastAsia="fr-FR"/>
              </w:rPr>
              <w:t xml:space="preserve"> </w:t>
            </w:r>
            <w:r w:rsidRPr="00BC629C">
              <w:rPr>
                <w:rFonts w:ascii="Calibri" w:eastAsiaTheme="minorEastAsia" w:hAnsi="Calibri" w:cs="Arial"/>
                <w:sz w:val="18"/>
                <w:szCs w:val="18"/>
                <w:lang w:eastAsia="fr-FR"/>
              </w:rPr>
              <w:t>la</w:t>
            </w:r>
            <w:r w:rsidRPr="00BC629C">
              <w:rPr>
                <w:rFonts w:ascii="Calibri" w:eastAsiaTheme="minorEastAsia" w:hAnsi="Calibri" w:cs="Arial"/>
                <w:spacing w:val="-2"/>
                <w:sz w:val="18"/>
                <w:szCs w:val="18"/>
                <w:lang w:eastAsia="fr-FR"/>
              </w:rPr>
              <w:t xml:space="preserve"> </w:t>
            </w:r>
            <w:r w:rsidRPr="00BC629C">
              <w:rPr>
                <w:rFonts w:ascii="Calibri" w:eastAsiaTheme="minorEastAsia" w:hAnsi="Calibri" w:cs="Arial"/>
                <w:spacing w:val="-1"/>
                <w:sz w:val="18"/>
                <w:szCs w:val="18"/>
                <w:lang w:eastAsia="fr-FR"/>
              </w:rPr>
              <w:t>limite</w:t>
            </w:r>
            <w:r w:rsidRPr="00BC629C">
              <w:rPr>
                <w:rFonts w:ascii="Calibri" w:eastAsiaTheme="minorEastAsia" w:hAnsi="Calibri" w:cs="Arial"/>
                <w:spacing w:val="-2"/>
                <w:sz w:val="18"/>
                <w:szCs w:val="18"/>
                <w:lang w:eastAsia="fr-FR"/>
              </w:rPr>
              <w:t xml:space="preserve"> </w:t>
            </w:r>
            <w:r w:rsidRPr="00BC629C">
              <w:rPr>
                <w:rFonts w:ascii="Calibri" w:eastAsiaTheme="minorEastAsia" w:hAnsi="Calibri" w:cs="Arial"/>
                <w:spacing w:val="-1"/>
                <w:sz w:val="18"/>
                <w:szCs w:val="18"/>
                <w:lang w:eastAsia="fr-FR"/>
              </w:rPr>
              <w:t>de</w:t>
            </w:r>
            <w:r w:rsidRPr="00BC629C">
              <w:rPr>
                <w:rFonts w:ascii="Calibri" w:eastAsiaTheme="minorEastAsia" w:hAnsi="Calibri" w:cs="Arial"/>
                <w:spacing w:val="-2"/>
                <w:sz w:val="18"/>
                <w:szCs w:val="18"/>
                <w:lang w:eastAsia="fr-FR"/>
              </w:rPr>
              <w:t xml:space="preserve"> </w:t>
            </w:r>
            <w:r w:rsidRPr="00BC629C">
              <w:rPr>
                <w:rFonts w:ascii="Calibri" w:eastAsiaTheme="minorEastAsia" w:hAnsi="Calibri" w:cs="Arial"/>
                <w:spacing w:val="-1"/>
                <w:sz w:val="18"/>
                <w:szCs w:val="18"/>
                <w:lang w:eastAsia="fr-FR"/>
              </w:rPr>
              <w:t>ses</w:t>
            </w:r>
            <w:r w:rsidRPr="00BC629C">
              <w:rPr>
                <w:rFonts w:ascii="Calibri" w:eastAsiaTheme="minorEastAsia" w:hAnsi="Calibri" w:cs="Arial"/>
                <w:spacing w:val="23"/>
                <w:sz w:val="18"/>
                <w:szCs w:val="18"/>
                <w:lang w:eastAsia="fr-FR"/>
              </w:rPr>
              <w:t xml:space="preserve"> </w:t>
            </w:r>
            <w:r w:rsidRPr="00BC629C">
              <w:rPr>
                <w:rFonts w:ascii="Calibri" w:eastAsiaTheme="minorEastAsia" w:hAnsi="Calibri" w:cs="Arial"/>
                <w:spacing w:val="-1"/>
                <w:sz w:val="18"/>
                <w:szCs w:val="18"/>
                <w:lang w:eastAsia="fr-FR"/>
              </w:rPr>
              <w:t>responsabilités</w:t>
            </w:r>
          </w:p>
          <w:p w:rsidR="00AE0DAB" w:rsidRPr="00BC629C" w:rsidRDefault="00AE0DAB" w:rsidP="004D35F5">
            <w:pPr>
              <w:widowControl w:val="0"/>
              <w:kinsoku w:val="0"/>
              <w:overflowPunct w:val="0"/>
              <w:autoSpaceDE w:val="0"/>
              <w:autoSpaceDN w:val="0"/>
              <w:adjustRightInd w:val="0"/>
              <w:ind w:left="102" w:right="231"/>
              <w:rPr>
                <w:rFonts w:ascii="Calibri" w:eastAsiaTheme="minorEastAsia" w:hAnsi="Calibri" w:cs="Arial"/>
                <w:spacing w:val="-1"/>
                <w:sz w:val="18"/>
                <w:szCs w:val="18"/>
                <w:lang w:eastAsia="fr-FR"/>
              </w:rPr>
            </w:pPr>
          </w:p>
          <w:p w:rsidR="00AE0DAB" w:rsidRDefault="00AE0DAB" w:rsidP="004D35F5">
            <w:pPr>
              <w:widowControl w:val="0"/>
              <w:kinsoku w:val="0"/>
              <w:overflowPunct w:val="0"/>
              <w:autoSpaceDE w:val="0"/>
              <w:autoSpaceDN w:val="0"/>
              <w:adjustRightInd w:val="0"/>
              <w:spacing w:before="1"/>
              <w:ind w:left="102" w:right="168"/>
              <w:rPr>
                <w:rFonts w:ascii="Calibri" w:eastAsiaTheme="minorEastAsia" w:hAnsi="Calibri" w:cs="Arial"/>
                <w:spacing w:val="-2"/>
                <w:sz w:val="18"/>
                <w:szCs w:val="18"/>
                <w:lang w:eastAsia="fr-FR"/>
              </w:rPr>
            </w:pPr>
            <w:r w:rsidRPr="00BC629C">
              <w:rPr>
                <w:rFonts w:ascii="Calibri" w:eastAsiaTheme="minorEastAsia" w:hAnsi="Calibri" w:cs="Arial"/>
                <w:spacing w:val="-1"/>
                <w:sz w:val="18"/>
                <w:szCs w:val="18"/>
                <w:lang w:eastAsia="fr-FR"/>
              </w:rPr>
              <w:t>Accompagner, par</w:t>
            </w:r>
            <w:r w:rsidRPr="00BC629C">
              <w:rPr>
                <w:rFonts w:ascii="Calibri" w:eastAsiaTheme="minorEastAsia" w:hAnsi="Calibri" w:cs="Arial"/>
                <w:sz w:val="18"/>
                <w:szCs w:val="18"/>
                <w:lang w:eastAsia="fr-FR"/>
              </w:rPr>
              <w:t xml:space="preserve"> </w:t>
            </w:r>
            <w:r w:rsidRPr="00BC629C">
              <w:rPr>
                <w:rFonts w:ascii="Calibri" w:eastAsiaTheme="minorEastAsia" w:hAnsi="Calibri" w:cs="Arial"/>
                <w:spacing w:val="-1"/>
                <w:sz w:val="18"/>
                <w:szCs w:val="18"/>
                <w:lang w:eastAsia="fr-FR"/>
              </w:rPr>
              <w:t>des activités individuelles</w:t>
            </w:r>
            <w:r w:rsidRPr="00BC629C">
              <w:rPr>
                <w:rFonts w:ascii="Calibri" w:eastAsiaTheme="minorEastAsia" w:hAnsi="Calibri" w:cs="Arial"/>
                <w:spacing w:val="21"/>
                <w:sz w:val="18"/>
                <w:szCs w:val="18"/>
                <w:lang w:eastAsia="fr-FR"/>
              </w:rPr>
              <w:t xml:space="preserve"> </w:t>
            </w:r>
            <w:r w:rsidRPr="00BC629C">
              <w:rPr>
                <w:rFonts w:ascii="Calibri" w:eastAsiaTheme="minorEastAsia" w:hAnsi="Calibri" w:cs="Arial"/>
                <w:spacing w:val="-1"/>
                <w:sz w:val="18"/>
                <w:szCs w:val="18"/>
                <w:lang w:eastAsia="fr-FR"/>
              </w:rPr>
              <w:t>ou</w:t>
            </w:r>
            <w:r w:rsidRPr="00BC629C">
              <w:rPr>
                <w:rFonts w:ascii="Calibri" w:eastAsiaTheme="minorEastAsia" w:hAnsi="Calibri" w:cs="Arial"/>
                <w:sz w:val="18"/>
                <w:szCs w:val="18"/>
                <w:lang w:eastAsia="fr-FR"/>
              </w:rPr>
              <w:t xml:space="preserve"> </w:t>
            </w:r>
            <w:r w:rsidRPr="00BC629C">
              <w:rPr>
                <w:rFonts w:ascii="Calibri" w:eastAsiaTheme="minorEastAsia" w:hAnsi="Calibri" w:cs="Arial"/>
                <w:spacing w:val="-1"/>
                <w:sz w:val="18"/>
                <w:szCs w:val="18"/>
                <w:lang w:eastAsia="fr-FR"/>
              </w:rPr>
              <w:t>collectives, l’acquisition,</w:t>
            </w:r>
            <w:r w:rsidRPr="00BC629C">
              <w:rPr>
                <w:rFonts w:ascii="Calibri" w:eastAsiaTheme="minorEastAsia" w:hAnsi="Calibri" w:cs="Arial"/>
                <w:spacing w:val="2"/>
                <w:sz w:val="18"/>
                <w:szCs w:val="18"/>
                <w:lang w:eastAsia="fr-FR"/>
              </w:rPr>
              <w:t xml:space="preserve"> </w:t>
            </w:r>
            <w:r w:rsidRPr="00BC629C">
              <w:rPr>
                <w:rFonts w:ascii="Calibri" w:eastAsiaTheme="minorEastAsia" w:hAnsi="Calibri" w:cs="Arial"/>
                <w:sz w:val="18"/>
                <w:szCs w:val="18"/>
                <w:lang w:eastAsia="fr-FR"/>
              </w:rPr>
              <w:t>le</w:t>
            </w:r>
            <w:r w:rsidRPr="00BC629C">
              <w:rPr>
                <w:rFonts w:ascii="Calibri" w:eastAsiaTheme="minorEastAsia" w:hAnsi="Calibri" w:cs="Arial"/>
                <w:spacing w:val="-2"/>
                <w:sz w:val="18"/>
                <w:szCs w:val="18"/>
                <w:lang w:eastAsia="fr-FR"/>
              </w:rPr>
              <w:t xml:space="preserve"> </w:t>
            </w:r>
            <w:r w:rsidRPr="00BC629C">
              <w:rPr>
                <w:rFonts w:ascii="Calibri" w:eastAsiaTheme="minorEastAsia" w:hAnsi="Calibri" w:cs="Arial"/>
                <w:spacing w:val="-1"/>
                <w:sz w:val="18"/>
                <w:szCs w:val="18"/>
                <w:lang w:eastAsia="fr-FR"/>
              </w:rPr>
              <w:t>développement</w:t>
            </w:r>
            <w:r w:rsidRPr="00BC629C">
              <w:rPr>
                <w:rFonts w:ascii="Calibri" w:eastAsiaTheme="minorEastAsia" w:hAnsi="Calibri" w:cs="Arial"/>
                <w:spacing w:val="30"/>
                <w:sz w:val="18"/>
                <w:szCs w:val="18"/>
                <w:lang w:eastAsia="fr-FR"/>
              </w:rPr>
              <w:t xml:space="preserve"> </w:t>
            </w:r>
            <w:r w:rsidRPr="00BC629C">
              <w:rPr>
                <w:rFonts w:ascii="Calibri" w:eastAsiaTheme="minorEastAsia" w:hAnsi="Calibri" w:cs="Arial"/>
                <w:spacing w:val="-1"/>
                <w:sz w:val="18"/>
                <w:szCs w:val="18"/>
                <w:lang w:eastAsia="fr-FR"/>
              </w:rPr>
              <w:t>ou</w:t>
            </w:r>
            <w:r w:rsidRPr="00BC629C">
              <w:rPr>
                <w:rFonts w:ascii="Calibri" w:eastAsiaTheme="minorEastAsia" w:hAnsi="Calibri" w:cs="Arial"/>
                <w:sz w:val="18"/>
                <w:szCs w:val="18"/>
                <w:lang w:eastAsia="fr-FR"/>
              </w:rPr>
              <w:t xml:space="preserve"> le</w:t>
            </w:r>
            <w:r w:rsidRPr="00BC629C">
              <w:rPr>
                <w:rFonts w:ascii="Calibri" w:eastAsiaTheme="minorEastAsia" w:hAnsi="Calibri" w:cs="Arial"/>
                <w:spacing w:val="-2"/>
                <w:sz w:val="18"/>
                <w:szCs w:val="18"/>
                <w:lang w:eastAsia="fr-FR"/>
              </w:rPr>
              <w:t xml:space="preserve"> </w:t>
            </w:r>
            <w:r w:rsidRPr="00BC629C">
              <w:rPr>
                <w:rFonts w:ascii="Calibri" w:eastAsiaTheme="minorEastAsia" w:hAnsi="Calibri" w:cs="Arial"/>
                <w:spacing w:val="-1"/>
                <w:sz w:val="18"/>
                <w:szCs w:val="18"/>
                <w:lang w:eastAsia="fr-FR"/>
              </w:rPr>
              <w:t>maintien</w:t>
            </w:r>
            <w:r w:rsidRPr="00BC629C">
              <w:rPr>
                <w:rFonts w:ascii="Calibri" w:eastAsiaTheme="minorEastAsia" w:hAnsi="Calibri" w:cs="Arial"/>
                <w:sz w:val="18"/>
                <w:szCs w:val="18"/>
                <w:lang w:eastAsia="fr-FR"/>
              </w:rPr>
              <w:t xml:space="preserve"> </w:t>
            </w:r>
            <w:r w:rsidRPr="00BC629C">
              <w:rPr>
                <w:rFonts w:ascii="Calibri" w:eastAsiaTheme="minorEastAsia" w:hAnsi="Calibri" w:cs="Arial"/>
                <w:spacing w:val="-2"/>
                <w:sz w:val="18"/>
                <w:szCs w:val="18"/>
                <w:lang w:eastAsia="fr-FR"/>
              </w:rPr>
              <w:t>des</w:t>
            </w:r>
            <w:r w:rsidRPr="00BC629C">
              <w:rPr>
                <w:rFonts w:ascii="Calibri" w:eastAsiaTheme="minorEastAsia" w:hAnsi="Calibri" w:cs="Arial"/>
                <w:spacing w:val="-1"/>
                <w:sz w:val="18"/>
                <w:szCs w:val="18"/>
                <w:lang w:eastAsia="fr-FR"/>
              </w:rPr>
              <w:t xml:space="preserve"> capacités</w:t>
            </w:r>
            <w:r w:rsidRPr="00BC629C">
              <w:rPr>
                <w:rFonts w:ascii="Calibri" w:eastAsiaTheme="minorEastAsia" w:hAnsi="Calibri" w:cs="Arial"/>
                <w:spacing w:val="2"/>
                <w:sz w:val="18"/>
                <w:szCs w:val="18"/>
                <w:lang w:eastAsia="fr-FR"/>
              </w:rPr>
              <w:t xml:space="preserve"> </w:t>
            </w:r>
            <w:r w:rsidRPr="00BC629C">
              <w:rPr>
                <w:rFonts w:ascii="Calibri" w:eastAsiaTheme="minorEastAsia" w:hAnsi="Calibri" w:cs="Arial"/>
                <w:spacing w:val="-1"/>
                <w:sz w:val="18"/>
                <w:szCs w:val="18"/>
                <w:lang w:eastAsia="fr-FR"/>
              </w:rPr>
              <w:t>d’apprentissage</w:t>
            </w:r>
            <w:r w:rsidRPr="00BC629C">
              <w:rPr>
                <w:rFonts w:ascii="Calibri" w:eastAsiaTheme="minorEastAsia" w:hAnsi="Calibri" w:cs="Arial"/>
                <w:spacing w:val="30"/>
                <w:sz w:val="18"/>
                <w:szCs w:val="18"/>
                <w:lang w:eastAsia="fr-FR"/>
              </w:rPr>
              <w:t xml:space="preserve"> </w:t>
            </w:r>
            <w:r w:rsidRPr="00BC629C">
              <w:rPr>
                <w:rFonts w:ascii="Calibri" w:eastAsiaTheme="minorEastAsia" w:hAnsi="Calibri" w:cs="Arial"/>
                <w:spacing w:val="-1"/>
                <w:sz w:val="18"/>
                <w:szCs w:val="18"/>
                <w:lang w:eastAsia="fr-FR"/>
              </w:rPr>
              <w:t xml:space="preserve">avec, </w:t>
            </w:r>
            <w:r w:rsidRPr="00BC629C">
              <w:rPr>
                <w:rFonts w:ascii="Calibri" w:eastAsiaTheme="minorEastAsia" w:hAnsi="Calibri" w:cs="Arial"/>
                <w:sz w:val="18"/>
                <w:szCs w:val="18"/>
                <w:lang w:eastAsia="fr-FR"/>
              </w:rPr>
              <w:t>si</w:t>
            </w:r>
            <w:r w:rsidRPr="00BC629C">
              <w:rPr>
                <w:rFonts w:ascii="Calibri" w:eastAsiaTheme="minorEastAsia" w:hAnsi="Calibri" w:cs="Arial"/>
                <w:spacing w:val="1"/>
                <w:sz w:val="18"/>
                <w:szCs w:val="18"/>
                <w:lang w:eastAsia="fr-FR"/>
              </w:rPr>
              <w:t xml:space="preserve"> </w:t>
            </w:r>
            <w:r w:rsidRPr="00BC629C">
              <w:rPr>
                <w:rFonts w:ascii="Calibri" w:eastAsiaTheme="minorEastAsia" w:hAnsi="Calibri" w:cs="Arial"/>
                <w:spacing w:val="-1"/>
                <w:sz w:val="18"/>
                <w:szCs w:val="18"/>
                <w:lang w:eastAsia="fr-FR"/>
              </w:rPr>
              <w:t>besoin, l’utilisation</w:t>
            </w:r>
            <w:r w:rsidRPr="00BC629C">
              <w:rPr>
                <w:rFonts w:ascii="Calibri" w:eastAsiaTheme="minorEastAsia" w:hAnsi="Calibri" w:cs="Arial"/>
                <w:sz w:val="18"/>
                <w:szCs w:val="18"/>
                <w:lang w:eastAsia="fr-FR"/>
              </w:rPr>
              <w:t xml:space="preserve"> </w:t>
            </w:r>
            <w:r w:rsidRPr="00BC629C">
              <w:rPr>
                <w:rFonts w:ascii="Calibri" w:eastAsiaTheme="minorEastAsia" w:hAnsi="Calibri" w:cs="Arial"/>
                <w:spacing w:val="-1"/>
                <w:sz w:val="18"/>
                <w:szCs w:val="18"/>
                <w:lang w:eastAsia="fr-FR"/>
              </w:rPr>
              <w:t>des outils et</w:t>
            </w:r>
            <w:r w:rsidRPr="00BC629C">
              <w:rPr>
                <w:rFonts w:ascii="Calibri" w:eastAsiaTheme="minorEastAsia" w:hAnsi="Calibri" w:cs="Arial"/>
                <w:spacing w:val="23"/>
                <w:sz w:val="18"/>
                <w:szCs w:val="18"/>
                <w:lang w:eastAsia="fr-FR"/>
              </w:rPr>
              <w:t xml:space="preserve"> </w:t>
            </w:r>
            <w:r w:rsidRPr="00BC629C">
              <w:rPr>
                <w:rFonts w:ascii="Calibri" w:eastAsiaTheme="minorEastAsia" w:hAnsi="Calibri" w:cs="Arial"/>
                <w:spacing w:val="-1"/>
                <w:sz w:val="18"/>
                <w:szCs w:val="18"/>
                <w:lang w:eastAsia="fr-FR"/>
              </w:rPr>
              <w:t xml:space="preserve">supports </w:t>
            </w:r>
            <w:r w:rsidRPr="00BC629C">
              <w:rPr>
                <w:rFonts w:ascii="Calibri" w:eastAsiaTheme="minorEastAsia" w:hAnsi="Calibri" w:cs="Arial"/>
                <w:spacing w:val="-2"/>
                <w:sz w:val="18"/>
                <w:szCs w:val="18"/>
                <w:lang w:eastAsia="fr-FR"/>
              </w:rPr>
              <w:t>adaptés</w:t>
            </w:r>
          </w:p>
          <w:p w:rsidR="00AE0DAB" w:rsidRPr="00BC629C" w:rsidRDefault="00AE0DAB" w:rsidP="004D35F5">
            <w:pPr>
              <w:widowControl w:val="0"/>
              <w:kinsoku w:val="0"/>
              <w:overflowPunct w:val="0"/>
              <w:autoSpaceDE w:val="0"/>
              <w:autoSpaceDN w:val="0"/>
              <w:adjustRightInd w:val="0"/>
              <w:spacing w:before="1"/>
              <w:ind w:left="102" w:right="168"/>
              <w:rPr>
                <w:rFonts w:ascii="Calibri" w:eastAsiaTheme="minorEastAsia" w:hAnsi="Calibri" w:cs="Arial"/>
                <w:spacing w:val="-2"/>
                <w:sz w:val="18"/>
                <w:szCs w:val="18"/>
                <w:lang w:eastAsia="fr-FR"/>
              </w:rPr>
            </w:pPr>
          </w:p>
          <w:p w:rsidR="00AE0DAB" w:rsidRDefault="00AE0DAB" w:rsidP="004D35F5">
            <w:pPr>
              <w:widowControl w:val="0"/>
              <w:kinsoku w:val="0"/>
              <w:overflowPunct w:val="0"/>
              <w:autoSpaceDE w:val="0"/>
              <w:autoSpaceDN w:val="0"/>
              <w:adjustRightInd w:val="0"/>
              <w:spacing w:before="1"/>
              <w:ind w:left="102" w:right="540"/>
              <w:rPr>
                <w:rFonts w:ascii="Calibri" w:eastAsiaTheme="minorEastAsia" w:hAnsi="Calibri" w:cs="Arial"/>
                <w:spacing w:val="-1"/>
                <w:sz w:val="18"/>
                <w:szCs w:val="18"/>
                <w:lang w:eastAsia="fr-FR"/>
              </w:rPr>
            </w:pPr>
            <w:r w:rsidRPr="00BC629C">
              <w:rPr>
                <w:rFonts w:ascii="Calibri" w:eastAsiaTheme="minorEastAsia" w:hAnsi="Calibri" w:cs="Arial"/>
                <w:spacing w:val="-1"/>
                <w:sz w:val="18"/>
                <w:szCs w:val="18"/>
                <w:lang w:eastAsia="fr-FR"/>
              </w:rPr>
              <w:t>Proposer</w:t>
            </w:r>
            <w:r w:rsidRPr="00BC629C">
              <w:rPr>
                <w:rFonts w:ascii="Calibri" w:eastAsiaTheme="minorEastAsia" w:hAnsi="Calibri" w:cs="Arial"/>
                <w:sz w:val="18"/>
                <w:szCs w:val="18"/>
                <w:lang w:eastAsia="fr-FR"/>
              </w:rPr>
              <w:t xml:space="preserve"> </w:t>
            </w:r>
            <w:r w:rsidRPr="00BC629C">
              <w:rPr>
                <w:rFonts w:ascii="Calibri" w:eastAsiaTheme="minorEastAsia" w:hAnsi="Calibri" w:cs="Arial"/>
                <w:spacing w:val="-1"/>
                <w:sz w:val="18"/>
                <w:szCs w:val="18"/>
                <w:lang w:eastAsia="fr-FR"/>
              </w:rPr>
              <w:t>des activités et</w:t>
            </w:r>
            <w:r w:rsidRPr="00BC629C">
              <w:rPr>
                <w:rFonts w:ascii="Calibri" w:eastAsiaTheme="minorEastAsia" w:hAnsi="Calibri" w:cs="Arial"/>
                <w:spacing w:val="2"/>
                <w:sz w:val="18"/>
                <w:szCs w:val="18"/>
                <w:lang w:eastAsia="fr-FR"/>
              </w:rPr>
              <w:t xml:space="preserve"> </w:t>
            </w:r>
            <w:r w:rsidRPr="00BC629C">
              <w:rPr>
                <w:rFonts w:ascii="Calibri" w:eastAsiaTheme="minorEastAsia" w:hAnsi="Calibri" w:cs="Arial"/>
                <w:spacing w:val="-2"/>
                <w:sz w:val="18"/>
                <w:szCs w:val="18"/>
                <w:lang w:eastAsia="fr-FR"/>
              </w:rPr>
              <w:t>assurer</w:t>
            </w:r>
            <w:r w:rsidRPr="00BC629C">
              <w:rPr>
                <w:rFonts w:ascii="Calibri" w:eastAsiaTheme="minorEastAsia" w:hAnsi="Calibri" w:cs="Arial"/>
                <w:spacing w:val="25"/>
                <w:sz w:val="18"/>
                <w:szCs w:val="18"/>
                <w:lang w:eastAsia="fr-FR"/>
              </w:rPr>
              <w:t xml:space="preserve"> </w:t>
            </w:r>
            <w:r w:rsidRPr="00BC629C">
              <w:rPr>
                <w:rFonts w:ascii="Calibri" w:eastAsiaTheme="minorEastAsia" w:hAnsi="Calibri" w:cs="Arial"/>
                <w:spacing w:val="-1"/>
                <w:sz w:val="18"/>
                <w:szCs w:val="18"/>
                <w:lang w:eastAsia="fr-FR"/>
              </w:rPr>
              <w:t>l’encadrement du</w:t>
            </w:r>
            <w:r w:rsidRPr="00BC629C">
              <w:rPr>
                <w:rFonts w:ascii="Calibri" w:eastAsiaTheme="minorEastAsia" w:hAnsi="Calibri" w:cs="Arial"/>
                <w:sz w:val="18"/>
                <w:szCs w:val="18"/>
                <w:lang w:eastAsia="fr-FR"/>
              </w:rPr>
              <w:t xml:space="preserve"> </w:t>
            </w:r>
            <w:r w:rsidRPr="00BC629C">
              <w:rPr>
                <w:rFonts w:ascii="Calibri" w:eastAsiaTheme="minorEastAsia" w:hAnsi="Calibri" w:cs="Arial"/>
                <w:spacing w:val="-1"/>
                <w:sz w:val="18"/>
                <w:szCs w:val="18"/>
                <w:lang w:eastAsia="fr-FR"/>
              </w:rPr>
              <w:t>groupe</w:t>
            </w:r>
            <w:r w:rsidRPr="00BC629C">
              <w:rPr>
                <w:rFonts w:ascii="Calibri" w:eastAsiaTheme="minorEastAsia" w:hAnsi="Calibri" w:cs="Arial"/>
                <w:sz w:val="18"/>
                <w:szCs w:val="18"/>
                <w:lang w:eastAsia="fr-FR"/>
              </w:rPr>
              <w:t xml:space="preserve"> :</w:t>
            </w:r>
            <w:r w:rsidRPr="00BC629C">
              <w:rPr>
                <w:rFonts w:ascii="Calibri" w:eastAsiaTheme="minorEastAsia" w:hAnsi="Calibri" w:cs="Arial"/>
                <w:spacing w:val="-3"/>
                <w:sz w:val="18"/>
                <w:szCs w:val="18"/>
                <w:lang w:eastAsia="fr-FR"/>
              </w:rPr>
              <w:t xml:space="preserve"> </w:t>
            </w:r>
            <w:r w:rsidRPr="00BC629C">
              <w:rPr>
                <w:rFonts w:ascii="Calibri" w:eastAsiaTheme="minorEastAsia" w:hAnsi="Calibri" w:cs="Arial"/>
                <w:spacing w:val="-1"/>
                <w:sz w:val="18"/>
                <w:szCs w:val="18"/>
                <w:lang w:eastAsia="fr-FR"/>
              </w:rPr>
              <w:t>sorties, fêtes,</w:t>
            </w:r>
            <w:r w:rsidRPr="00BC629C">
              <w:rPr>
                <w:rFonts w:ascii="Calibri" w:eastAsiaTheme="minorEastAsia" w:hAnsi="Calibri" w:cs="Arial"/>
                <w:spacing w:val="27"/>
                <w:sz w:val="18"/>
                <w:szCs w:val="18"/>
                <w:lang w:eastAsia="fr-FR"/>
              </w:rPr>
              <w:t xml:space="preserve"> </w:t>
            </w:r>
            <w:r w:rsidRPr="00BC629C">
              <w:rPr>
                <w:rFonts w:ascii="Calibri" w:eastAsiaTheme="minorEastAsia" w:hAnsi="Calibri" w:cs="Arial"/>
                <w:spacing w:val="-1"/>
                <w:sz w:val="18"/>
                <w:szCs w:val="18"/>
                <w:lang w:eastAsia="fr-FR"/>
              </w:rPr>
              <w:t>séjours,</w:t>
            </w:r>
            <w:r w:rsidRPr="00BC629C">
              <w:rPr>
                <w:rFonts w:ascii="Calibri" w:eastAsiaTheme="minorEastAsia" w:hAnsi="Calibri" w:cs="Arial"/>
                <w:spacing w:val="2"/>
                <w:sz w:val="18"/>
                <w:szCs w:val="18"/>
                <w:lang w:eastAsia="fr-FR"/>
              </w:rPr>
              <w:t xml:space="preserve"> </w:t>
            </w:r>
            <w:r w:rsidRPr="00BC629C">
              <w:rPr>
                <w:rFonts w:ascii="Calibri" w:eastAsiaTheme="minorEastAsia" w:hAnsi="Calibri" w:cs="Arial"/>
                <w:spacing w:val="-1"/>
                <w:sz w:val="18"/>
                <w:szCs w:val="18"/>
                <w:lang w:eastAsia="fr-FR"/>
              </w:rPr>
              <w:t>vacances,</w:t>
            </w:r>
            <w:r w:rsidRPr="00BC629C">
              <w:rPr>
                <w:rFonts w:ascii="Calibri" w:eastAsiaTheme="minorEastAsia" w:hAnsi="Calibri" w:cs="Arial"/>
                <w:spacing w:val="2"/>
                <w:sz w:val="18"/>
                <w:szCs w:val="18"/>
                <w:lang w:eastAsia="fr-FR"/>
              </w:rPr>
              <w:t xml:space="preserve"> </w:t>
            </w:r>
            <w:r w:rsidRPr="00BC629C">
              <w:rPr>
                <w:rFonts w:ascii="Calibri" w:eastAsiaTheme="minorEastAsia" w:hAnsi="Calibri" w:cs="Arial"/>
                <w:spacing w:val="-1"/>
                <w:sz w:val="18"/>
                <w:szCs w:val="18"/>
                <w:lang w:eastAsia="fr-FR"/>
              </w:rPr>
              <w:t>ou</w:t>
            </w:r>
            <w:r w:rsidRPr="00BC629C">
              <w:rPr>
                <w:rFonts w:ascii="Calibri" w:eastAsiaTheme="minorEastAsia" w:hAnsi="Calibri" w:cs="Arial"/>
                <w:spacing w:val="-2"/>
                <w:sz w:val="18"/>
                <w:szCs w:val="18"/>
                <w:lang w:eastAsia="fr-FR"/>
              </w:rPr>
              <w:t xml:space="preserve"> </w:t>
            </w:r>
            <w:r w:rsidRPr="00BC629C">
              <w:rPr>
                <w:rFonts w:ascii="Calibri" w:eastAsiaTheme="minorEastAsia" w:hAnsi="Calibri" w:cs="Arial"/>
                <w:spacing w:val="-1"/>
                <w:sz w:val="18"/>
                <w:szCs w:val="18"/>
                <w:lang w:eastAsia="fr-FR"/>
              </w:rPr>
              <w:t>animation</w:t>
            </w:r>
            <w:r w:rsidRPr="00BC629C">
              <w:rPr>
                <w:rFonts w:ascii="Calibri" w:eastAsiaTheme="minorEastAsia" w:hAnsi="Calibri" w:cs="Arial"/>
                <w:spacing w:val="26"/>
                <w:sz w:val="18"/>
                <w:szCs w:val="18"/>
                <w:lang w:eastAsia="fr-FR"/>
              </w:rPr>
              <w:t xml:space="preserve"> </w:t>
            </w:r>
            <w:r w:rsidRPr="00BC629C">
              <w:rPr>
                <w:rFonts w:ascii="Calibri" w:eastAsiaTheme="minorEastAsia" w:hAnsi="Calibri" w:cs="Arial"/>
                <w:spacing w:val="-1"/>
                <w:sz w:val="18"/>
                <w:szCs w:val="18"/>
                <w:lang w:eastAsia="fr-FR"/>
              </w:rPr>
              <w:t>Accompagner</w:t>
            </w:r>
            <w:r w:rsidRPr="00BC629C">
              <w:rPr>
                <w:rFonts w:ascii="Calibri" w:eastAsiaTheme="minorEastAsia" w:hAnsi="Calibri" w:cs="Arial"/>
                <w:sz w:val="18"/>
                <w:szCs w:val="18"/>
                <w:lang w:eastAsia="fr-FR"/>
              </w:rPr>
              <w:t xml:space="preserve"> la</w:t>
            </w:r>
            <w:r w:rsidRPr="00BC629C">
              <w:rPr>
                <w:rFonts w:ascii="Calibri" w:eastAsiaTheme="minorEastAsia" w:hAnsi="Calibri" w:cs="Arial"/>
                <w:spacing w:val="-2"/>
                <w:sz w:val="18"/>
                <w:szCs w:val="18"/>
                <w:lang w:eastAsia="fr-FR"/>
              </w:rPr>
              <w:t xml:space="preserve"> </w:t>
            </w:r>
            <w:r w:rsidRPr="00BC629C">
              <w:rPr>
                <w:rFonts w:ascii="Calibri" w:eastAsiaTheme="minorEastAsia" w:hAnsi="Calibri" w:cs="Arial"/>
                <w:spacing w:val="-1"/>
                <w:sz w:val="18"/>
                <w:szCs w:val="18"/>
                <w:lang w:eastAsia="fr-FR"/>
              </w:rPr>
              <w:t>vie</w:t>
            </w:r>
            <w:r w:rsidRPr="00BC629C">
              <w:rPr>
                <w:rFonts w:ascii="Calibri" w:eastAsiaTheme="minorEastAsia" w:hAnsi="Calibri" w:cs="Arial"/>
                <w:sz w:val="18"/>
                <w:szCs w:val="18"/>
                <w:lang w:eastAsia="fr-FR"/>
              </w:rPr>
              <w:t xml:space="preserve"> </w:t>
            </w:r>
            <w:r w:rsidRPr="00BC629C">
              <w:rPr>
                <w:rFonts w:ascii="Calibri" w:eastAsiaTheme="minorEastAsia" w:hAnsi="Calibri" w:cs="Arial"/>
                <w:spacing w:val="-1"/>
                <w:sz w:val="18"/>
                <w:szCs w:val="18"/>
                <w:lang w:eastAsia="fr-FR"/>
              </w:rPr>
              <w:t>du</w:t>
            </w:r>
            <w:r w:rsidRPr="00BC629C">
              <w:rPr>
                <w:rFonts w:ascii="Calibri" w:eastAsiaTheme="minorEastAsia" w:hAnsi="Calibri" w:cs="Arial"/>
                <w:sz w:val="18"/>
                <w:szCs w:val="18"/>
                <w:lang w:eastAsia="fr-FR"/>
              </w:rPr>
              <w:t xml:space="preserve"> </w:t>
            </w:r>
            <w:r w:rsidRPr="00BC629C">
              <w:rPr>
                <w:rFonts w:ascii="Calibri" w:eastAsiaTheme="minorEastAsia" w:hAnsi="Calibri" w:cs="Arial"/>
                <w:spacing w:val="-1"/>
                <w:sz w:val="18"/>
                <w:szCs w:val="18"/>
                <w:lang w:eastAsia="fr-FR"/>
              </w:rPr>
              <w:t>groupe</w:t>
            </w:r>
          </w:p>
          <w:p w:rsidR="00AE0DAB" w:rsidRPr="00BC629C" w:rsidRDefault="00AE0DAB" w:rsidP="004D35F5">
            <w:pPr>
              <w:widowControl w:val="0"/>
              <w:kinsoku w:val="0"/>
              <w:overflowPunct w:val="0"/>
              <w:autoSpaceDE w:val="0"/>
              <w:autoSpaceDN w:val="0"/>
              <w:adjustRightInd w:val="0"/>
              <w:spacing w:before="1"/>
              <w:ind w:left="102" w:right="540"/>
              <w:rPr>
                <w:rFonts w:ascii="Calibri" w:eastAsiaTheme="minorEastAsia" w:hAnsi="Calibri" w:cs="Arial"/>
                <w:spacing w:val="-1"/>
                <w:sz w:val="18"/>
                <w:szCs w:val="18"/>
                <w:lang w:eastAsia="fr-FR"/>
              </w:rPr>
            </w:pPr>
          </w:p>
          <w:p w:rsidR="00AE0DAB" w:rsidRDefault="00AE0DAB" w:rsidP="004D35F5">
            <w:pPr>
              <w:widowControl w:val="0"/>
              <w:kinsoku w:val="0"/>
              <w:overflowPunct w:val="0"/>
              <w:autoSpaceDE w:val="0"/>
              <w:autoSpaceDN w:val="0"/>
              <w:adjustRightInd w:val="0"/>
              <w:spacing w:before="1"/>
              <w:ind w:left="102" w:right="442"/>
              <w:rPr>
                <w:rFonts w:ascii="Calibri" w:eastAsiaTheme="minorEastAsia" w:hAnsi="Calibri" w:cs="Arial"/>
                <w:spacing w:val="-1"/>
                <w:sz w:val="18"/>
                <w:szCs w:val="18"/>
                <w:lang w:eastAsia="fr-FR"/>
              </w:rPr>
            </w:pPr>
            <w:r w:rsidRPr="00BC629C">
              <w:rPr>
                <w:rFonts w:ascii="Calibri" w:eastAsiaTheme="minorEastAsia" w:hAnsi="Calibri" w:cs="Arial"/>
                <w:spacing w:val="-1"/>
                <w:sz w:val="18"/>
                <w:szCs w:val="18"/>
                <w:lang w:eastAsia="fr-FR"/>
              </w:rPr>
              <w:t>Faciliter</w:t>
            </w:r>
            <w:r w:rsidRPr="00BC629C">
              <w:rPr>
                <w:rFonts w:ascii="Calibri" w:eastAsiaTheme="minorEastAsia" w:hAnsi="Calibri" w:cs="Arial"/>
                <w:sz w:val="18"/>
                <w:szCs w:val="18"/>
                <w:lang w:eastAsia="fr-FR"/>
              </w:rPr>
              <w:t xml:space="preserve"> </w:t>
            </w:r>
            <w:r w:rsidRPr="00BC629C">
              <w:rPr>
                <w:rFonts w:ascii="Calibri" w:eastAsiaTheme="minorEastAsia" w:hAnsi="Calibri" w:cs="Arial"/>
                <w:spacing w:val="-1"/>
                <w:sz w:val="18"/>
                <w:szCs w:val="18"/>
                <w:lang w:eastAsia="fr-FR"/>
              </w:rPr>
              <w:t>l’intégration</w:t>
            </w:r>
            <w:r w:rsidRPr="00BC629C">
              <w:rPr>
                <w:rFonts w:ascii="Calibri" w:eastAsiaTheme="minorEastAsia" w:hAnsi="Calibri" w:cs="Arial"/>
                <w:spacing w:val="-2"/>
                <w:sz w:val="18"/>
                <w:szCs w:val="18"/>
                <w:lang w:eastAsia="fr-FR"/>
              </w:rPr>
              <w:t xml:space="preserve"> </w:t>
            </w:r>
            <w:r w:rsidRPr="00BC629C">
              <w:rPr>
                <w:rFonts w:ascii="Calibri" w:eastAsiaTheme="minorEastAsia" w:hAnsi="Calibri" w:cs="Arial"/>
                <w:spacing w:val="-1"/>
                <w:sz w:val="18"/>
                <w:szCs w:val="18"/>
                <w:lang w:eastAsia="fr-FR"/>
              </w:rPr>
              <w:t>des individus</w:t>
            </w:r>
            <w:r w:rsidRPr="00BC629C">
              <w:rPr>
                <w:rFonts w:ascii="Calibri" w:eastAsiaTheme="minorEastAsia" w:hAnsi="Calibri" w:cs="Arial"/>
                <w:spacing w:val="-3"/>
                <w:sz w:val="18"/>
                <w:szCs w:val="18"/>
                <w:lang w:eastAsia="fr-FR"/>
              </w:rPr>
              <w:t xml:space="preserve"> </w:t>
            </w:r>
            <w:r w:rsidRPr="00BC629C">
              <w:rPr>
                <w:rFonts w:ascii="Calibri" w:eastAsiaTheme="minorEastAsia" w:hAnsi="Calibri" w:cs="Arial"/>
                <w:spacing w:val="-1"/>
                <w:sz w:val="18"/>
                <w:szCs w:val="18"/>
                <w:lang w:eastAsia="fr-FR"/>
              </w:rPr>
              <w:t>dans</w:t>
            </w:r>
            <w:r w:rsidRPr="00BC629C">
              <w:rPr>
                <w:rFonts w:ascii="Calibri" w:eastAsiaTheme="minorEastAsia" w:hAnsi="Calibri" w:cs="Arial"/>
                <w:spacing w:val="2"/>
                <w:sz w:val="18"/>
                <w:szCs w:val="18"/>
                <w:lang w:eastAsia="fr-FR"/>
              </w:rPr>
              <w:t xml:space="preserve"> </w:t>
            </w:r>
            <w:r w:rsidRPr="00BC629C">
              <w:rPr>
                <w:rFonts w:ascii="Calibri" w:eastAsiaTheme="minorEastAsia" w:hAnsi="Calibri" w:cs="Arial"/>
                <w:sz w:val="18"/>
                <w:szCs w:val="18"/>
                <w:lang w:eastAsia="fr-FR"/>
              </w:rPr>
              <w:t>le</w:t>
            </w:r>
            <w:r w:rsidRPr="00BC629C">
              <w:rPr>
                <w:rFonts w:ascii="Calibri" w:eastAsiaTheme="minorEastAsia" w:hAnsi="Calibri" w:cs="Arial"/>
                <w:spacing w:val="29"/>
                <w:sz w:val="18"/>
                <w:szCs w:val="18"/>
                <w:lang w:eastAsia="fr-FR"/>
              </w:rPr>
              <w:t xml:space="preserve"> </w:t>
            </w:r>
            <w:r w:rsidRPr="00BC629C">
              <w:rPr>
                <w:rFonts w:ascii="Calibri" w:eastAsiaTheme="minorEastAsia" w:hAnsi="Calibri" w:cs="Arial"/>
                <w:spacing w:val="-1"/>
                <w:sz w:val="18"/>
                <w:szCs w:val="18"/>
                <w:lang w:eastAsia="fr-FR"/>
              </w:rPr>
              <w:t>groupe</w:t>
            </w:r>
          </w:p>
          <w:p w:rsidR="00AE0DAB" w:rsidRPr="00BC629C" w:rsidRDefault="00AE0DAB" w:rsidP="004D35F5">
            <w:pPr>
              <w:widowControl w:val="0"/>
              <w:kinsoku w:val="0"/>
              <w:overflowPunct w:val="0"/>
              <w:autoSpaceDE w:val="0"/>
              <w:autoSpaceDN w:val="0"/>
              <w:adjustRightInd w:val="0"/>
              <w:spacing w:before="1"/>
              <w:ind w:left="102" w:right="442"/>
              <w:rPr>
                <w:rFonts w:ascii="Calibri" w:eastAsiaTheme="minorEastAsia" w:hAnsi="Calibri" w:cs="Arial"/>
                <w:spacing w:val="-1"/>
                <w:sz w:val="18"/>
                <w:szCs w:val="18"/>
                <w:lang w:eastAsia="fr-FR"/>
              </w:rPr>
            </w:pPr>
          </w:p>
          <w:p w:rsidR="00AE0DAB" w:rsidRDefault="00AE0DAB" w:rsidP="004D35F5">
            <w:pPr>
              <w:widowControl w:val="0"/>
              <w:kinsoku w:val="0"/>
              <w:overflowPunct w:val="0"/>
              <w:autoSpaceDE w:val="0"/>
              <w:autoSpaceDN w:val="0"/>
              <w:adjustRightInd w:val="0"/>
              <w:spacing w:before="1"/>
              <w:ind w:left="102" w:right="300"/>
              <w:rPr>
                <w:rFonts w:ascii="Calibri" w:eastAsiaTheme="minorEastAsia" w:hAnsi="Calibri" w:cs="Arial"/>
                <w:spacing w:val="-1"/>
                <w:sz w:val="18"/>
                <w:szCs w:val="18"/>
                <w:lang w:eastAsia="fr-FR"/>
              </w:rPr>
            </w:pPr>
            <w:r w:rsidRPr="00BC629C">
              <w:rPr>
                <w:rFonts w:ascii="Calibri" w:eastAsiaTheme="minorEastAsia" w:hAnsi="Calibri" w:cs="Arial"/>
                <w:spacing w:val="-1"/>
                <w:sz w:val="18"/>
                <w:szCs w:val="18"/>
                <w:lang w:eastAsia="fr-FR"/>
              </w:rPr>
              <w:t>Participer</w:t>
            </w:r>
            <w:r w:rsidRPr="00BC629C">
              <w:rPr>
                <w:rFonts w:ascii="Calibri" w:eastAsiaTheme="minorEastAsia" w:hAnsi="Calibri" w:cs="Arial"/>
                <w:sz w:val="18"/>
                <w:szCs w:val="18"/>
                <w:lang w:eastAsia="fr-FR"/>
              </w:rPr>
              <w:t xml:space="preserve"> à </w:t>
            </w:r>
            <w:r w:rsidRPr="00BC629C">
              <w:rPr>
                <w:rFonts w:ascii="Calibri" w:eastAsiaTheme="minorEastAsia" w:hAnsi="Calibri" w:cs="Arial"/>
                <w:spacing w:val="-2"/>
                <w:sz w:val="18"/>
                <w:szCs w:val="18"/>
                <w:lang w:eastAsia="fr-FR"/>
              </w:rPr>
              <w:t>des</w:t>
            </w:r>
            <w:r w:rsidRPr="00BC629C">
              <w:rPr>
                <w:rFonts w:ascii="Calibri" w:eastAsiaTheme="minorEastAsia" w:hAnsi="Calibri" w:cs="Arial"/>
                <w:spacing w:val="2"/>
                <w:sz w:val="18"/>
                <w:szCs w:val="18"/>
                <w:lang w:eastAsia="fr-FR"/>
              </w:rPr>
              <w:t xml:space="preserve"> </w:t>
            </w:r>
            <w:r w:rsidRPr="00BC629C">
              <w:rPr>
                <w:rFonts w:ascii="Calibri" w:eastAsiaTheme="minorEastAsia" w:hAnsi="Calibri" w:cs="Arial"/>
                <w:spacing w:val="-2"/>
                <w:sz w:val="18"/>
                <w:szCs w:val="18"/>
                <w:lang w:eastAsia="fr-FR"/>
              </w:rPr>
              <w:t>réunions</w:t>
            </w:r>
            <w:r w:rsidRPr="00BC629C">
              <w:rPr>
                <w:rFonts w:ascii="Calibri" w:eastAsiaTheme="minorEastAsia" w:hAnsi="Calibri" w:cs="Arial"/>
                <w:spacing w:val="2"/>
                <w:sz w:val="18"/>
                <w:szCs w:val="18"/>
                <w:lang w:eastAsia="fr-FR"/>
              </w:rPr>
              <w:t xml:space="preserve"> </w:t>
            </w:r>
            <w:r w:rsidRPr="00BC629C">
              <w:rPr>
                <w:rFonts w:ascii="Calibri" w:eastAsiaTheme="minorEastAsia" w:hAnsi="Calibri" w:cs="Arial"/>
                <w:spacing w:val="-1"/>
                <w:sz w:val="18"/>
                <w:szCs w:val="18"/>
                <w:lang w:eastAsia="fr-FR"/>
              </w:rPr>
              <w:t>d’expression</w:t>
            </w:r>
            <w:r w:rsidRPr="00BC629C">
              <w:rPr>
                <w:rFonts w:ascii="Calibri" w:eastAsiaTheme="minorEastAsia" w:hAnsi="Calibri" w:cs="Arial"/>
                <w:sz w:val="18"/>
                <w:szCs w:val="18"/>
                <w:lang w:eastAsia="fr-FR"/>
              </w:rPr>
              <w:t xml:space="preserve"> </w:t>
            </w:r>
            <w:r w:rsidRPr="00BC629C">
              <w:rPr>
                <w:rFonts w:ascii="Calibri" w:eastAsiaTheme="minorEastAsia" w:hAnsi="Calibri" w:cs="Arial"/>
                <w:spacing w:val="-1"/>
                <w:sz w:val="18"/>
                <w:szCs w:val="18"/>
                <w:lang w:eastAsia="fr-FR"/>
              </w:rPr>
              <w:t>avec</w:t>
            </w:r>
            <w:r w:rsidRPr="00BC629C">
              <w:rPr>
                <w:rFonts w:ascii="Calibri" w:eastAsiaTheme="minorEastAsia" w:hAnsi="Calibri" w:cs="Arial"/>
                <w:spacing w:val="33"/>
                <w:sz w:val="18"/>
                <w:szCs w:val="18"/>
                <w:lang w:eastAsia="fr-FR"/>
              </w:rPr>
              <w:t xml:space="preserve"> </w:t>
            </w:r>
            <w:r w:rsidRPr="00BC629C">
              <w:rPr>
                <w:rFonts w:ascii="Calibri" w:eastAsiaTheme="minorEastAsia" w:hAnsi="Calibri" w:cs="Arial"/>
                <w:spacing w:val="-1"/>
                <w:sz w:val="18"/>
                <w:szCs w:val="18"/>
                <w:lang w:eastAsia="fr-FR"/>
              </w:rPr>
              <w:t>les</w:t>
            </w:r>
            <w:r w:rsidRPr="00BC629C">
              <w:rPr>
                <w:rFonts w:ascii="Calibri" w:eastAsiaTheme="minorEastAsia" w:hAnsi="Calibri" w:cs="Arial"/>
                <w:spacing w:val="2"/>
                <w:sz w:val="18"/>
                <w:szCs w:val="18"/>
                <w:lang w:eastAsia="fr-FR"/>
              </w:rPr>
              <w:t xml:space="preserve"> </w:t>
            </w:r>
            <w:r w:rsidRPr="00BC629C">
              <w:rPr>
                <w:rFonts w:ascii="Calibri" w:eastAsiaTheme="minorEastAsia" w:hAnsi="Calibri" w:cs="Arial"/>
                <w:spacing w:val="-1"/>
                <w:sz w:val="18"/>
                <w:szCs w:val="18"/>
                <w:lang w:eastAsia="fr-FR"/>
              </w:rPr>
              <w:t>résidants</w:t>
            </w:r>
          </w:p>
          <w:p w:rsidR="00AE0DAB" w:rsidRPr="00BC629C" w:rsidRDefault="00AE0DAB" w:rsidP="004D35F5">
            <w:pPr>
              <w:widowControl w:val="0"/>
              <w:kinsoku w:val="0"/>
              <w:overflowPunct w:val="0"/>
              <w:autoSpaceDE w:val="0"/>
              <w:autoSpaceDN w:val="0"/>
              <w:adjustRightInd w:val="0"/>
              <w:spacing w:before="1"/>
              <w:ind w:left="102" w:right="300"/>
              <w:rPr>
                <w:rFonts w:ascii="Calibri" w:eastAsiaTheme="minorEastAsia" w:hAnsi="Calibri" w:cs="Arial"/>
                <w:spacing w:val="-1"/>
                <w:sz w:val="18"/>
                <w:szCs w:val="18"/>
                <w:lang w:eastAsia="fr-FR"/>
              </w:rPr>
            </w:pPr>
          </w:p>
          <w:p w:rsidR="00AE0DAB" w:rsidRPr="00BC629C" w:rsidRDefault="00AE0DAB" w:rsidP="004D35F5">
            <w:pPr>
              <w:pStyle w:val="Paragraphedeliste"/>
              <w:ind w:left="34"/>
              <w:rPr>
                <w:rFonts w:ascii="Calibri" w:hAnsi="Calibri"/>
                <w:sz w:val="18"/>
                <w:szCs w:val="18"/>
              </w:rPr>
            </w:pPr>
            <w:r w:rsidRPr="00BC629C">
              <w:rPr>
                <w:rFonts w:ascii="Calibri" w:hAnsi="Calibri" w:cs="Arial"/>
                <w:spacing w:val="-1"/>
                <w:sz w:val="18"/>
                <w:szCs w:val="18"/>
              </w:rPr>
              <w:t>Gérer</w:t>
            </w:r>
            <w:r w:rsidRPr="00BC629C">
              <w:rPr>
                <w:rFonts w:ascii="Calibri" w:hAnsi="Calibri" w:cs="Arial"/>
                <w:sz w:val="18"/>
                <w:szCs w:val="18"/>
              </w:rPr>
              <w:t xml:space="preserve"> </w:t>
            </w:r>
            <w:r w:rsidRPr="00BC629C">
              <w:rPr>
                <w:rFonts w:ascii="Calibri" w:hAnsi="Calibri" w:cs="Arial"/>
                <w:spacing w:val="-1"/>
                <w:sz w:val="18"/>
                <w:szCs w:val="18"/>
              </w:rPr>
              <w:t>les situations</w:t>
            </w:r>
            <w:r w:rsidRPr="00BC629C">
              <w:rPr>
                <w:rFonts w:ascii="Calibri" w:hAnsi="Calibri" w:cs="Arial"/>
                <w:spacing w:val="2"/>
                <w:sz w:val="18"/>
                <w:szCs w:val="18"/>
              </w:rPr>
              <w:t xml:space="preserve"> </w:t>
            </w:r>
            <w:r w:rsidRPr="00BC629C">
              <w:rPr>
                <w:rFonts w:ascii="Calibri" w:hAnsi="Calibri" w:cs="Arial"/>
                <w:spacing w:val="-1"/>
                <w:sz w:val="18"/>
                <w:szCs w:val="18"/>
              </w:rPr>
              <w:t>de</w:t>
            </w:r>
            <w:r w:rsidRPr="00BC629C">
              <w:rPr>
                <w:rFonts w:ascii="Calibri" w:hAnsi="Calibri" w:cs="Arial"/>
                <w:spacing w:val="-2"/>
                <w:sz w:val="18"/>
                <w:szCs w:val="18"/>
              </w:rPr>
              <w:t xml:space="preserve"> </w:t>
            </w:r>
            <w:r w:rsidRPr="00BC629C">
              <w:rPr>
                <w:rFonts w:ascii="Calibri" w:hAnsi="Calibri" w:cs="Arial"/>
                <w:spacing w:val="-1"/>
                <w:sz w:val="18"/>
                <w:szCs w:val="18"/>
              </w:rPr>
              <w:t>conflit</w:t>
            </w:r>
            <w:r w:rsidRPr="00BC629C">
              <w:rPr>
                <w:rFonts w:ascii="Calibri" w:hAnsi="Calibri" w:cs="Arial"/>
                <w:spacing w:val="30"/>
                <w:sz w:val="18"/>
                <w:szCs w:val="18"/>
              </w:rPr>
              <w:t xml:space="preserve"> </w:t>
            </w:r>
            <w:r w:rsidRPr="00BC629C">
              <w:rPr>
                <w:rFonts w:ascii="Calibri" w:hAnsi="Calibri" w:cs="Arial"/>
                <w:spacing w:val="-1"/>
                <w:sz w:val="18"/>
                <w:szCs w:val="18"/>
              </w:rPr>
              <w:t>Gérer</w:t>
            </w:r>
            <w:r w:rsidRPr="00BC629C">
              <w:rPr>
                <w:rFonts w:ascii="Calibri" w:hAnsi="Calibri" w:cs="Arial"/>
                <w:sz w:val="18"/>
                <w:szCs w:val="18"/>
              </w:rPr>
              <w:t xml:space="preserve"> </w:t>
            </w:r>
            <w:r w:rsidRPr="00BC629C">
              <w:rPr>
                <w:rFonts w:ascii="Calibri" w:hAnsi="Calibri" w:cs="Arial"/>
                <w:spacing w:val="-1"/>
                <w:sz w:val="18"/>
                <w:szCs w:val="18"/>
              </w:rPr>
              <w:t>des</w:t>
            </w:r>
            <w:r w:rsidRPr="00BC629C">
              <w:rPr>
                <w:rFonts w:ascii="Calibri" w:hAnsi="Calibri" w:cs="Arial"/>
                <w:spacing w:val="2"/>
                <w:sz w:val="18"/>
                <w:szCs w:val="18"/>
              </w:rPr>
              <w:t xml:space="preserve"> </w:t>
            </w:r>
            <w:r w:rsidRPr="00BC629C">
              <w:rPr>
                <w:rFonts w:ascii="Calibri" w:hAnsi="Calibri" w:cs="Arial"/>
                <w:spacing w:val="-1"/>
                <w:sz w:val="18"/>
                <w:szCs w:val="18"/>
              </w:rPr>
              <w:t>budgets</w:t>
            </w:r>
            <w:r w:rsidRPr="00BC629C">
              <w:rPr>
                <w:rFonts w:ascii="Calibri" w:hAnsi="Calibri" w:cs="Arial"/>
                <w:spacing w:val="2"/>
                <w:sz w:val="18"/>
                <w:szCs w:val="18"/>
              </w:rPr>
              <w:t xml:space="preserve"> </w:t>
            </w:r>
            <w:r w:rsidRPr="00BC629C">
              <w:rPr>
                <w:rFonts w:ascii="Calibri" w:hAnsi="Calibri" w:cs="Arial"/>
                <w:spacing w:val="-2"/>
                <w:sz w:val="18"/>
                <w:szCs w:val="18"/>
              </w:rPr>
              <w:t>d’activités</w:t>
            </w:r>
          </w:p>
        </w:tc>
        <w:tc>
          <w:tcPr>
            <w:tcW w:w="3969" w:type="dxa"/>
            <w:tcBorders>
              <w:bottom w:val="single" w:sz="4" w:space="0" w:color="auto"/>
            </w:tcBorders>
          </w:tcPr>
          <w:p w:rsidR="00AE0DAB" w:rsidRPr="00467D16" w:rsidRDefault="00AE0DAB" w:rsidP="004D35F5">
            <w:pPr>
              <w:widowControl w:val="0"/>
              <w:kinsoku w:val="0"/>
              <w:overflowPunct w:val="0"/>
              <w:autoSpaceDE w:val="0"/>
              <w:autoSpaceDN w:val="0"/>
              <w:adjustRightInd w:val="0"/>
              <w:ind w:right="484"/>
              <w:rPr>
                <w:rFonts w:ascii="Calibri" w:eastAsiaTheme="minorEastAsia" w:hAnsi="Calibri" w:cs="Calibri"/>
                <w:sz w:val="18"/>
                <w:szCs w:val="18"/>
                <w:lang w:eastAsia="fr-FR"/>
              </w:rPr>
            </w:pPr>
            <w:r w:rsidRPr="00467D16">
              <w:rPr>
                <w:rFonts w:ascii="Calibri" w:eastAsiaTheme="minorEastAsia" w:hAnsi="Calibri" w:cs="Calibri"/>
                <w:b/>
                <w:bCs/>
                <w:spacing w:val="-1"/>
                <w:sz w:val="18"/>
                <w:szCs w:val="18"/>
                <w:lang w:eastAsia="fr-FR"/>
              </w:rPr>
              <w:t>Techniques</w:t>
            </w:r>
            <w:r w:rsidRPr="00467D16">
              <w:rPr>
                <w:rFonts w:ascii="Calibri" w:eastAsiaTheme="minorEastAsia" w:hAnsi="Calibri" w:cs="Calibri"/>
                <w:b/>
                <w:bCs/>
                <w:spacing w:val="1"/>
                <w:sz w:val="18"/>
                <w:szCs w:val="18"/>
                <w:lang w:eastAsia="fr-FR"/>
              </w:rPr>
              <w:t xml:space="preserve"> </w:t>
            </w:r>
            <w:r w:rsidRPr="00467D16">
              <w:rPr>
                <w:rFonts w:ascii="Calibri" w:eastAsiaTheme="minorEastAsia" w:hAnsi="Calibri" w:cs="Calibri"/>
                <w:b/>
                <w:bCs/>
                <w:spacing w:val="-1"/>
                <w:sz w:val="18"/>
                <w:szCs w:val="18"/>
                <w:lang w:eastAsia="fr-FR"/>
              </w:rPr>
              <w:t>éducatives</w:t>
            </w:r>
            <w:r w:rsidRPr="00467D16">
              <w:rPr>
                <w:rFonts w:ascii="Calibri" w:eastAsiaTheme="minorEastAsia" w:hAnsi="Calibri" w:cs="Calibri"/>
                <w:b/>
                <w:bCs/>
                <w:spacing w:val="1"/>
                <w:sz w:val="18"/>
                <w:szCs w:val="18"/>
                <w:lang w:eastAsia="fr-FR"/>
              </w:rPr>
              <w:t xml:space="preserve"> </w:t>
            </w:r>
            <w:r w:rsidRPr="00467D16">
              <w:rPr>
                <w:rFonts w:ascii="Calibri" w:eastAsiaTheme="minorEastAsia" w:hAnsi="Calibri" w:cs="Calibri"/>
                <w:b/>
                <w:bCs/>
                <w:spacing w:val="-1"/>
                <w:sz w:val="18"/>
                <w:szCs w:val="18"/>
                <w:lang w:eastAsia="fr-FR"/>
              </w:rPr>
              <w:t>et</w:t>
            </w:r>
            <w:r w:rsidRPr="00467D16">
              <w:rPr>
                <w:rFonts w:ascii="Calibri" w:eastAsiaTheme="minorEastAsia" w:hAnsi="Calibri" w:cs="Calibri"/>
                <w:b/>
                <w:bCs/>
                <w:spacing w:val="-2"/>
                <w:sz w:val="18"/>
                <w:szCs w:val="18"/>
                <w:lang w:eastAsia="fr-FR"/>
              </w:rPr>
              <w:t xml:space="preserve"> </w:t>
            </w:r>
            <w:r w:rsidRPr="00467D16">
              <w:rPr>
                <w:rFonts w:ascii="Calibri" w:eastAsiaTheme="minorEastAsia" w:hAnsi="Calibri" w:cs="Calibri"/>
                <w:b/>
                <w:bCs/>
                <w:spacing w:val="-1"/>
                <w:sz w:val="18"/>
                <w:szCs w:val="18"/>
                <w:lang w:eastAsia="fr-FR"/>
              </w:rPr>
              <w:t>projet</w:t>
            </w:r>
            <w:r w:rsidRPr="00467D16">
              <w:rPr>
                <w:rFonts w:ascii="Times New Roman" w:eastAsiaTheme="minorEastAsia" w:hAnsi="Times New Roman" w:cs="Times New Roman"/>
                <w:b/>
                <w:bCs/>
                <w:spacing w:val="27"/>
                <w:sz w:val="18"/>
                <w:szCs w:val="18"/>
                <w:lang w:eastAsia="fr-FR"/>
              </w:rPr>
              <w:t xml:space="preserve"> </w:t>
            </w:r>
            <w:r w:rsidRPr="00467D16">
              <w:rPr>
                <w:rFonts w:ascii="Calibri" w:eastAsiaTheme="minorEastAsia" w:hAnsi="Calibri" w:cs="Calibri"/>
                <w:b/>
                <w:bCs/>
                <w:spacing w:val="-1"/>
                <w:sz w:val="18"/>
                <w:szCs w:val="18"/>
                <w:lang w:eastAsia="fr-FR"/>
              </w:rPr>
              <w:t xml:space="preserve">d’activité </w:t>
            </w:r>
            <w:r w:rsidRPr="00467D16">
              <w:rPr>
                <w:rFonts w:ascii="Calibri" w:eastAsiaTheme="minorEastAsia" w:hAnsi="Calibri" w:cs="Calibri"/>
                <w:b/>
                <w:bCs/>
                <w:sz w:val="18"/>
                <w:szCs w:val="18"/>
                <w:lang w:eastAsia="fr-FR"/>
              </w:rPr>
              <w:t>:</w:t>
            </w:r>
          </w:p>
          <w:p w:rsidR="00AE0DAB" w:rsidRPr="00467D16" w:rsidRDefault="00AE0DAB" w:rsidP="00AE0DAB">
            <w:pPr>
              <w:widowControl w:val="0"/>
              <w:numPr>
                <w:ilvl w:val="0"/>
                <w:numId w:val="42"/>
              </w:numPr>
              <w:tabs>
                <w:tab w:val="left" w:pos="463"/>
              </w:tabs>
              <w:kinsoku w:val="0"/>
              <w:overflowPunct w:val="0"/>
              <w:autoSpaceDE w:val="0"/>
              <w:autoSpaceDN w:val="0"/>
              <w:adjustRightInd w:val="0"/>
              <w:outlineLvl w:val="0"/>
              <w:rPr>
                <w:rFonts w:ascii="Calibri" w:eastAsiaTheme="minorEastAsia" w:hAnsi="Calibri" w:cs="Calibri"/>
                <w:sz w:val="18"/>
                <w:szCs w:val="18"/>
                <w:lang w:eastAsia="fr-FR"/>
              </w:rPr>
            </w:pPr>
            <w:r w:rsidRPr="00467D16">
              <w:rPr>
                <w:rFonts w:ascii="Calibri" w:eastAsiaTheme="minorEastAsia" w:hAnsi="Calibri" w:cs="Calibri"/>
                <w:b/>
                <w:bCs/>
                <w:spacing w:val="-1"/>
                <w:sz w:val="18"/>
                <w:szCs w:val="18"/>
                <w:lang w:eastAsia="fr-FR"/>
              </w:rPr>
              <w:t>Activités</w:t>
            </w:r>
            <w:r w:rsidRPr="00467D16">
              <w:rPr>
                <w:rFonts w:ascii="Calibri" w:eastAsiaTheme="minorEastAsia" w:hAnsi="Calibri" w:cs="Calibri"/>
                <w:b/>
                <w:bCs/>
                <w:spacing w:val="-2"/>
                <w:sz w:val="18"/>
                <w:szCs w:val="18"/>
                <w:lang w:eastAsia="fr-FR"/>
              </w:rPr>
              <w:t xml:space="preserve"> </w:t>
            </w:r>
            <w:r w:rsidRPr="00467D16">
              <w:rPr>
                <w:rFonts w:ascii="Calibri" w:eastAsiaTheme="minorEastAsia" w:hAnsi="Calibri" w:cs="Calibri"/>
                <w:b/>
                <w:bCs/>
                <w:spacing w:val="-1"/>
                <w:sz w:val="18"/>
                <w:szCs w:val="18"/>
                <w:lang w:eastAsia="fr-FR"/>
              </w:rPr>
              <w:t>collectives</w:t>
            </w:r>
          </w:p>
          <w:p w:rsidR="00AE0DAB" w:rsidRPr="00467D16" w:rsidRDefault="00AE0DAB" w:rsidP="00AE0DAB">
            <w:pPr>
              <w:widowControl w:val="0"/>
              <w:numPr>
                <w:ilvl w:val="0"/>
                <w:numId w:val="42"/>
              </w:numPr>
              <w:tabs>
                <w:tab w:val="left" w:pos="463"/>
              </w:tabs>
              <w:kinsoku w:val="0"/>
              <w:overflowPunct w:val="0"/>
              <w:autoSpaceDE w:val="0"/>
              <w:autoSpaceDN w:val="0"/>
              <w:adjustRightInd w:val="0"/>
              <w:spacing w:before="41" w:line="273" w:lineRule="auto"/>
              <w:rPr>
                <w:rFonts w:ascii="Calibri" w:eastAsiaTheme="minorEastAsia" w:hAnsi="Calibri" w:cs="Calibri"/>
                <w:sz w:val="18"/>
                <w:szCs w:val="18"/>
                <w:lang w:eastAsia="fr-FR"/>
              </w:rPr>
            </w:pPr>
            <w:r w:rsidRPr="00467D16">
              <w:rPr>
                <w:rFonts w:ascii="Calibri" w:eastAsiaTheme="minorEastAsia" w:hAnsi="Calibri" w:cs="Calibri"/>
                <w:b/>
                <w:bCs/>
                <w:spacing w:val="-1"/>
                <w:sz w:val="18"/>
                <w:szCs w:val="18"/>
                <w:lang w:eastAsia="fr-FR"/>
              </w:rPr>
              <w:t>Méthodologie du projet</w:t>
            </w:r>
            <w:r w:rsidRPr="00467D16">
              <w:rPr>
                <w:rFonts w:ascii="Times New Roman" w:eastAsiaTheme="minorEastAsia" w:hAnsi="Times New Roman" w:cs="Times New Roman"/>
                <w:b/>
                <w:bCs/>
                <w:spacing w:val="28"/>
                <w:sz w:val="18"/>
                <w:szCs w:val="18"/>
                <w:lang w:eastAsia="fr-FR"/>
              </w:rPr>
              <w:t xml:space="preserve"> </w:t>
            </w:r>
            <w:r w:rsidRPr="00467D16">
              <w:rPr>
                <w:rFonts w:ascii="Calibri" w:eastAsiaTheme="minorEastAsia" w:hAnsi="Calibri" w:cs="Calibri"/>
                <w:b/>
                <w:bCs/>
                <w:spacing w:val="-1"/>
                <w:sz w:val="18"/>
                <w:szCs w:val="18"/>
                <w:lang w:eastAsia="fr-FR"/>
              </w:rPr>
              <w:t>d’animation</w:t>
            </w:r>
          </w:p>
          <w:p w:rsidR="00AE0DAB" w:rsidRPr="00467D16" w:rsidRDefault="00AE0DAB" w:rsidP="00AE0DAB">
            <w:pPr>
              <w:widowControl w:val="0"/>
              <w:numPr>
                <w:ilvl w:val="0"/>
                <w:numId w:val="42"/>
              </w:numPr>
              <w:tabs>
                <w:tab w:val="left" w:pos="463"/>
              </w:tabs>
              <w:kinsoku w:val="0"/>
              <w:overflowPunct w:val="0"/>
              <w:autoSpaceDE w:val="0"/>
              <w:autoSpaceDN w:val="0"/>
              <w:adjustRightInd w:val="0"/>
              <w:spacing w:before="4" w:line="277" w:lineRule="auto"/>
              <w:ind w:right="34"/>
              <w:rPr>
                <w:rFonts w:ascii="Calibri" w:eastAsiaTheme="minorEastAsia" w:hAnsi="Calibri" w:cs="Calibri"/>
                <w:sz w:val="18"/>
                <w:szCs w:val="18"/>
                <w:lang w:eastAsia="fr-FR"/>
              </w:rPr>
            </w:pPr>
            <w:r w:rsidRPr="00467D16">
              <w:rPr>
                <w:rFonts w:ascii="Calibri" w:eastAsiaTheme="minorEastAsia" w:hAnsi="Calibri" w:cs="Calibri"/>
                <w:b/>
                <w:bCs/>
                <w:spacing w:val="-1"/>
                <w:sz w:val="18"/>
                <w:szCs w:val="18"/>
                <w:lang w:eastAsia="fr-FR"/>
              </w:rPr>
              <w:t>Techniques</w:t>
            </w:r>
            <w:r w:rsidRPr="00467D16">
              <w:rPr>
                <w:rFonts w:ascii="Calibri" w:eastAsiaTheme="minorEastAsia" w:hAnsi="Calibri" w:cs="Calibri"/>
                <w:b/>
                <w:bCs/>
                <w:spacing w:val="1"/>
                <w:sz w:val="18"/>
                <w:szCs w:val="18"/>
                <w:lang w:eastAsia="fr-FR"/>
              </w:rPr>
              <w:t xml:space="preserve"> </w:t>
            </w:r>
            <w:r w:rsidRPr="00467D16">
              <w:rPr>
                <w:rFonts w:ascii="Calibri" w:eastAsiaTheme="minorEastAsia" w:hAnsi="Calibri" w:cs="Calibri"/>
                <w:b/>
                <w:bCs/>
                <w:spacing w:val="-1"/>
                <w:sz w:val="18"/>
                <w:szCs w:val="18"/>
                <w:lang w:eastAsia="fr-FR"/>
              </w:rPr>
              <w:t>éducatives</w:t>
            </w:r>
            <w:r w:rsidRPr="00467D16">
              <w:rPr>
                <w:rFonts w:ascii="Calibri" w:eastAsiaTheme="minorEastAsia" w:hAnsi="Calibri" w:cs="Calibri"/>
                <w:b/>
                <w:bCs/>
                <w:spacing w:val="1"/>
                <w:sz w:val="18"/>
                <w:szCs w:val="18"/>
                <w:lang w:eastAsia="fr-FR"/>
              </w:rPr>
              <w:t xml:space="preserve"> </w:t>
            </w:r>
            <w:r w:rsidRPr="00467D16">
              <w:rPr>
                <w:rFonts w:ascii="Calibri" w:eastAsiaTheme="minorEastAsia" w:hAnsi="Calibri" w:cs="Calibri"/>
                <w:b/>
                <w:bCs/>
                <w:spacing w:val="-1"/>
                <w:sz w:val="18"/>
                <w:szCs w:val="18"/>
                <w:lang w:eastAsia="fr-FR"/>
              </w:rPr>
              <w:t>et</w:t>
            </w:r>
            <w:r w:rsidRPr="00467D16">
              <w:rPr>
                <w:rFonts w:ascii="Times New Roman" w:eastAsiaTheme="minorEastAsia" w:hAnsi="Times New Roman" w:cs="Times New Roman"/>
                <w:b/>
                <w:bCs/>
                <w:spacing w:val="21"/>
                <w:sz w:val="18"/>
                <w:szCs w:val="18"/>
                <w:lang w:eastAsia="fr-FR"/>
              </w:rPr>
              <w:t xml:space="preserve"> </w:t>
            </w:r>
            <w:r w:rsidRPr="00467D16">
              <w:rPr>
                <w:rFonts w:ascii="Calibri" w:eastAsiaTheme="minorEastAsia" w:hAnsi="Calibri" w:cs="Calibri"/>
                <w:b/>
                <w:bCs/>
                <w:spacing w:val="-1"/>
                <w:sz w:val="18"/>
                <w:szCs w:val="18"/>
                <w:lang w:eastAsia="fr-FR"/>
              </w:rPr>
              <w:t>d’animation</w:t>
            </w:r>
          </w:p>
          <w:p w:rsidR="00AE0DAB" w:rsidRDefault="00AE0DAB" w:rsidP="004D35F5">
            <w:pPr>
              <w:widowControl w:val="0"/>
              <w:kinsoku w:val="0"/>
              <w:overflowPunct w:val="0"/>
              <w:autoSpaceDE w:val="0"/>
              <w:autoSpaceDN w:val="0"/>
              <w:adjustRightInd w:val="0"/>
              <w:spacing w:before="196" w:line="239" w:lineRule="auto"/>
              <w:ind w:left="102" w:right="489"/>
              <w:rPr>
                <w:rFonts w:ascii="Times New Roman" w:eastAsiaTheme="minorEastAsia" w:hAnsi="Times New Roman" w:cs="Times New Roman"/>
                <w:b/>
                <w:bCs/>
                <w:spacing w:val="25"/>
                <w:sz w:val="18"/>
                <w:szCs w:val="18"/>
                <w:lang w:eastAsia="fr-FR"/>
              </w:rPr>
            </w:pPr>
            <w:r w:rsidRPr="00467D16">
              <w:rPr>
                <w:rFonts w:ascii="Calibri" w:eastAsiaTheme="minorEastAsia" w:hAnsi="Calibri" w:cs="Calibri"/>
                <w:b/>
                <w:bCs/>
                <w:spacing w:val="-1"/>
                <w:sz w:val="18"/>
                <w:szCs w:val="18"/>
                <w:lang w:eastAsia="fr-FR"/>
              </w:rPr>
              <w:t>Notions</w:t>
            </w:r>
            <w:r w:rsidRPr="00467D16">
              <w:rPr>
                <w:rFonts w:ascii="Calibri" w:eastAsiaTheme="minorEastAsia" w:hAnsi="Calibri" w:cs="Calibri"/>
                <w:b/>
                <w:bCs/>
                <w:spacing w:val="1"/>
                <w:sz w:val="18"/>
                <w:szCs w:val="18"/>
                <w:lang w:eastAsia="fr-FR"/>
              </w:rPr>
              <w:t xml:space="preserve"> </w:t>
            </w:r>
            <w:r w:rsidRPr="00467D16">
              <w:rPr>
                <w:rFonts w:ascii="Calibri" w:eastAsiaTheme="minorEastAsia" w:hAnsi="Calibri" w:cs="Calibri"/>
                <w:b/>
                <w:bCs/>
                <w:spacing w:val="-1"/>
                <w:sz w:val="18"/>
                <w:szCs w:val="18"/>
                <w:lang w:eastAsia="fr-FR"/>
              </w:rPr>
              <w:t xml:space="preserve">d’apprentissage </w:t>
            </w:r>
            <w:r w:rsidRPr="00467D16">
              <w:rPr>
                <w:rFonts w:ascii="Calibri" w:eastAsiaTheme="minorEastAsia" w:hAnsi="Calibri" w:cs="Calibri"/>
                <w:b/>
                <w:bCs/>
                <w:spacing w:val="-2"/>
                <w:sz w:val="18"/>
                <w:szCs w:val="18"/>
                <w:lang w:eastAsia="fr-FR"/>
              </w:rPr>
              <w:t>et</w:t>
            </w:r>
            <w:r w:rsidRPr="00467D16">
              <w:rPr>
                <w:rFonts w:ascii="Calibri" w:eastAsiaTheme="minorEastAsia" w:hAnsi="Calibri" w:cs="Calibri"/>
                <w:b/>
                <w:bCs/>
                <w:sz w:val="18"/>
                <w:szCs w:val="18"/>
                <w:lang w:eastAsia="fr-FR"/>
              </w:rPr>
              <w:t xml:space="preserve"> </w:t>
            </w:r>
            <w:r w:rsidRPr="00467D16">
              <w:rPr>
                <w:rFonts w:ascii="Calibri" w:eastAsiaTheme="minorEastAsia" w:hAnsi="Calibri" w:cs="Calibri"/>
                <w:b/>
                <w:bCs/>
                <w:spacing w:val="-1"/>
                <w:sz w:val="18"/>
                <w:szCs w:val="18"/>
                <w:lang w:eastAsia="fr-FR"/>
              </w:rPr>
              <w:t>de</w:t>
            </w:r>
            <w:r w:rsidRPr="00467D16">
              <w:rPr>
                <w:rFonts w:ascii="Times New Roman" w:eastAsiaTheme="minorEastAsia" w:hAnsi="Times New Roman" w:cs="Times New Roman"/>
                <w:b/>
                <w:bCs/>
                <w:spacing w:val="28"/>
                <w:sz w:val="18"/>
                <w:szCs w:val="18"/>
                <w:lang w:eastAsia="fr-FR"/>
              </w:rPr>
              <w:t xml:space="preserve"> </w:t>
            </w:r>
            <w:r w:rsidRPr="00467D16">
              <w:rPr>
                <w:rFonts w:ascii="Calibri" w:eastAsiaTheme="minorEastAsia" w:hAnsi="Calibri" w:cs="Calibri"/>
                <w:b/>
                <w:bCs/>
                <w:spacing w:val="-1"/>
                <w:sz w:val="18"/>
                <w:szCs w:val="18"/>
                <w:lang w:eastAsia="fr-FR"/>
              </w:rPr>
              <w:t xml:space="preserve">pédagogie </w:t>
            </w:r>
            <w:r w:rsidRPr="00467D16">
              <w:rPr>
                <w:rFonts w:ascii="Calibri" w:eastAsiaTheme="minorEastAsia" w:hAnsi="Calibri" w:cs="Calibri"/>
                <w:b/>
                <w:bCs/>
                <w:sz w:val="18"/>
                <w:szCs w:val="18"/>
                <w:lang w:eastAsia="fr-FR"/>
              </w:rPr>
              <w:t>:</w:t>
            </w:r>
            <w:r w:rsidRPr="00467D16">
              <w:rPr>
                <w:rFonts w:ascii="Calibri" w:eastAsiaTheme="minorEastAsia" w:hAnsi="Calibri" w:cs="Calibri"/>
                <w:b/>
                <w:bCs/>
                <w:spacing w:val="-1"/>
                <w:sz w:val="18"/>
                <w:szCs w:val="18"/>
                <w:lang w:eastAsia="fr-FR"/>
              </w:rPr>
              <w:t xml:space="preserve"> démarches</w:t>
            </w:r>
            <w:r w:rsidRPr="00467D16">
              <w:rPr>
                <w:rFonts w:ascii="Calibri" w:eastAsiaTheme="minorEastAsia" w:hAnsi="Calibri" w:cs="Calibri"/>
                <w:b/>
                <w:bCs/>
                <w:spacing w:val="1"/>
                <w:sz w:val="18"/>
                <w:szCs w:val="18"/>
                <w:lang w:eastAsia="fr-FR"/>
              </w:rPr>
              <w:t xml:space="preserve"> </w:t>
            </w:r>
            <w:r w:rsidRPr="00467D16">
              <w:rPr>
                <w:rFonts w:ascii="Calibri" w:eastAsiaTheme="minorEastAsia" w:hAnsi="Calibri" w:cs="Calibri"/>
                <w:b/>
                <w:bCs/>
                <w:spacing w:val="-1"/>
                <w:sz w:val="18"/>
                <w:szCs w:val="18"/>
                <w:lang w:eastAsia="fr-FR"/>
              </w:rPr>
              <w:t>et outils</w:t>
            </w:r>
            <w:r w:rsidRPr="00467D16">
              <w:rPr>
                <w:rFonts w:ascii="Times New Roman" w:eastAsiaTheme="minorEastAsia" w:hAnsi="Times New Roman" w:cs="Times New Roman"/>
                <w:b/>
                <w:bCs/>
                <w:spacing w:val="25"/>
                <w:sz w:val="18"/>
                <w:szCs w:val="18"/>
                <w:lang w:eastAsia="fr-FR"/>
              </w:rPr>
              <w:t xml:space="preserve"> </w:t>
            </w:r>
          </w:p>
          <w:p w:rsidR="00AE0DAB" w:rsidRDefault="00AE0DAB" w:rsidP="004D35F5">
            <w:pPr>
              <w:widowControl w:val="0"/>
              <w:kinsoku w:val="0"/>
              <w:overflowPunct w:val="0"/>
              <w:autoSpaceDE w:val="0"/>
              <w:autoSpaceDN w:val="0"/>
              <w:adjustRightInd w:val="0"/>
              <w:spacing w:before="196" w:line="239" w:lineRule="auto"/>
              <w:ind w:left="102" w:right="489"/>
              <w:rPr>
                <w:rFonts w:ascii="Times New Roman" w:eastAsiaTheme="minorEastAsia" w:hAnsi="Times New Roman" w:cs="Times New Roman"/>
                <w:b/>
                <w:bCs/>
                <w:spacing w:val="25"/>
                <w:sz w:val="18"/>
                <w:szCs w:val="18"/>
                <w:lang w:eastAsia="fr-FR"/>
              </w:rPr>
            </w:pPr>
          </w:p>
          <w:p w:rsidR="00AE0DAB" w:rsidRDefault="00AE0DAB" w:rsidP="004D35F5">
            <w:pPr>
              <w:widowControl w:val="0"/>
              <w:kinsoku w:val="0"/>
              <w:overflowPunct w:val="0"/>
              <w:autoSpaceDE w:val="0"/>
              <w:autoSpaceDN w:val="0"/>
              <w:adjustRightInd w:val="0"/>
              <w:spacing w:before="196" w:line="239" w:lineRule="auto"/>
              <w:ind w:left="102" w:right="489"/>
              <w:rPr>
                <w:rFonts w:ascii="Calibri" w:eastAsiaTheme="minorEastAsia" w:hAnsi="Calibri" w:cs="Calibri"/>
                <w:b/>
                <w:bCs/>
                <w:spacing w:val="-1"/>
                <w:sz w:val="18"/>
                <w:szCs w:val="18"/>
                <w:lang w:eastAsia="fr-FR"/>
              </w:rPr>
            </w:pPr>
            <w:r w:rsidRPr="00467D16">
              <w:rPr>
                <w:rFonts w:ascii="Calibri" w:eastAsiaTheme="minorEastAsia" w:hAnsi="Calibri" w:cs="Calibri"/>
                <w:b/>
                <w:bCs/>
                <w:spacing w:val="-1"/>
                <w:sz w:val="18"/>
                <w:szCs w:val="18"/>
                <w:lang w:eastAsia="fr-FR"/>
              </w:rPr>
              <w:t>Communication</w:t>
            </w:r>
            <w:r w:rsidRPr="00467D16">
              <w:rPr>
                <w:rFonts w:ascii="Calibri" w:eastAsiaTheme="minorEastAsia" w:hAnsi="Calibri" w:cs="Calibri"/>
                <w:b/>
                <w:bCs/>
                <w:spacing w:val="-3"/>
                <w:sz w:val="18"/>
                <w:szCs w:val="18"/>
                <w:lang w:eastAsia="fr-FR"/>
              </w:rPr>
              <w:t xml:space="preserve"> </w:t>
            </w:r>
            <w:r w:rsidRPr="00467D16">
              <w:rPr>
                <w:rFonts w:ascii="Calibri" w:eastAsiaTheme="minorEastAsia" w:hAnsi="Calibri" w:cs="Calibri"/>
                <w:b/>
                <w:bCs/>
                <w:spacing w:val="-1"/>
                <w:sz w:val="18"/>
                <w:szCs w:val="18"/>
                <w:lang w:eastAsia="fr-FR"/>
              </w:rPr>
              <w:t>verbale et</w:t>
            </w:r>
            <w:r w:rsidRPr="00467D16">
              <w:rPr>
                <w:rFonts w:ascii="Calibri" w:eastAsiaTheme="minorEastAsia" w:hAnsi="Calibri" w:cs="Calibri"/>
                <w:b/>
                <w:bCs/>
                <w:spacing w:val="-2"/>
                <w:sz w:val="18"/>
                <w:szCs w:val="18"/>
                <w:lang w:eastAsia="fr-FR"/>
              </w:rPr>
              <w:t xml:space="preserve"> </w:t>
            </w:r>
            <w:r w:rsidRPr="00467D16">
              <w:rPr>
                <w:rFonts w:ascii="Calibri" w:eastAsiaTheme="minorEastAsia" w:hAnsi="Calibri" w:cs="Calibri"/>
                <w:b/>
                <w:bCs/>
                <w:spacing w:val="-1"/>
                <w:sz w:val="18"/>
                <w:szCs w:val="18"/>
                <w:lang w:eastAsia="fr-FR"/>
              </w:rPr>
              <w:t>non</w:t>
            </w:r>
            <w:r w:rsidRPr="00467D16">
              <w:rPr>
                <w:rFonts w:ascii="Times New Roman" w:eastAsiaTheme="minorEastAsia" w:hAnsi="Times New Roman" w:cs="Times New Roman"/>
                <w:b/>
                <w:bCs/>
                <w:spacing w:val="27"/>
                <w:sz w:val="18"/>
                <w:szCs w:val="18"/>
                <w:lang w:eastAsia="fr-FR"/>
              </w:rPr>
              <w:t xml:space="preserve"> </w:t>
            </w:r>
            <w:r w:rsidRPr="00467D16">
              <w:rPr>
                <w:rFonts w:ascii="Calibri" w:eastAsiaTheme="minorEastAsia" w:hAnsi="Calibri" w:cs="Calibri"/>
                <w:b/>
                <w:bCs/>
                <w:spacing w:val="-1"/>
                <w:sz w:val="18"/>
                <w:szCs w:val="18"/>
                <w:lang w:eastAsia="fr-FR"/>
              </w:rPr>
              <w:t>verbale</w:t>
            </w:r>
          </w:p>
          <w:p w:rsidR="00AE0DAB" w:rsidRPr="00467D16" w:rsidRDefault="00AE0DAB" w:rsidP="004D35F5">
            <w:pPr>
              <w:widowControl w:val="0"/>
              <w:kinsoku w:val="0"/>
              <w:overflowPunct w:val="0"/>
              <w:autoSpaceDE w:val="0"/>
              <w:autoSpaceDN w:val="0"/>
              <w:adjustRightInd w:val="0"/>
              <w:spacing w:before="196" w:line="239" w:lineRule="auto"/>
              <w:ind w:left="102" w:right="489"/>
              <w:rPr>
                <w:rFonts w:ascii="Calibri" w:eastAsiaTheme="minorEastAsia" w:hAnsi="Calibri" w:cs="Calibri"/>
                <w:sz w:val="18"/>
                <w:szCs w:val="18"/>
                <w:lang w:eastAsia="fr-FR"/>
              </w:rPr>
            </w:pPr>
          </w:p>
          <w:p w:rsidR="00AE0DAB" w:rsidRDefault="00AE0DAB" w:rsidP="004D35F5">
            <w:pPr>
              <w:widowControl w:val="0"/>
              <w:kinsoku w:val="0"/>
              <w:overflowPunct w:val="0"/>
              <w:autoSpaceDE w:val="0"/>
              <w:autoSpaceDN w:val="0"/>
              <w:adjustRightInd w:val="0"/>
              <w:ind w:left="102" w:right="174"/>
              <w:rPr>
                <w:rFonts w:ascii="Calibri" w:eastAsiaTheme="minorEastAsia" w:hAnsi="Calibri" w:cs="Calibri"/>
                <w:b/>
                <w:bCs/>
                <w:spacing w:val="-1"/>
                <w:sz w:val="18"/>
                <w:szCs w:val="18"/>
                <w:lang w:eastAsia="fr-FR"/>
              </w:rPr>
            </w:pPr>
            <w:r w:rsidRPr="00467D16">
              <w:rPr>
                <w:rFonts w:ascii="Calibri" w:eastAsiaTheme="minorEastAsia" w:hAnsi="Calibri" w:cs="Calibri"/>
                <w:b/>
                <w:bCs/>
                <w:spacing w:val="-1"/>
                <w:sz w:val="18"/>
                <w:szCs w:val="18"/>
                <w:lang w:eastAsia="fr-FR"/>
              </w:rPr>
              <w:t xml:space="preserve">Communication avec </w:t>
            </w:r>
            <w:r w:rsidRPr="00467D16">
              <w:rPr>
                <w:rFonts w:ascii="Calibri" w:eastAsiaTheme="minorEastAsia" w:hAnsi="Calibri" w:cs="Calibri"/>
                <w:b/>
                <w:bCs/>
                <w:sz w:val="18"/>
                <w:szCs w:val="18"/>
                <w:lang w:eastAsia="fr-FR"/>
              </w:rPr>
              <w:t>les</w:t>
            </w:r>
            <w:r w:rsidRPr="00467D16">
              <w:rPr>
                <w:rFonts w:ascii="Calibri" w:eastAsiaTheme="minorEastAsia" w:hAnsi="Calibri" w:cs="Calibri"/>
                <w:b/>
                <w:bCs/>
                <w:spacing w:val="1"/>
                <w:sz w:val="18"/>
                <w:szCs w:val="18"/>
                <w:lang w:eastAsia="fr-FR"/>
              </w:rPr>
              <w:t xml:space="preserve"> </w:t>
            </w:r>
            <w:r w:rsidRPr="00467D16">
              <w:rPr>
                <w:rFonts w:ascii="Calibri" w:eastAsiaTheme="minorEastAsia" w:hAnsi="Calibri" w:cs="Calibri"/>
                <w:b/>
                <w:bCs/>
                <w:spacing w:val="-1"/>
                <w:sz w:val="18"/>
                <w:szCs w:val="18"/>
                <w:lang w:eastAsia="fr-FR"/>
              </w:rPr>
              <w:t>familles</w:t>
            </w:r>
            <w:r w:rsidRPr="00467D16">
              <w:rPr>
                <w:rFonts w:ascii="Calibri" w:eastAsiaTheme="minorEastAsia" w:hAnsi="Calibri" w:cs="Calibri"/>
                <w:b/>
                <w:bCs/>
                <w:spacing w:val="2"/>
                <w:sz w:val="18"/>
                <w:szCs w:val="18"/>
                <w:lang w:eastAsia="fr-FR"/>
              </w:rPr>
              <w:t xml:space="preserve"> </w:t>
            </w:r>
            <w:r w:rsidRPr="00467D16">
              <w:rPr>
                <w:rFonts w:ascii="Calibri" w:eastAsiaTheme="minorEastAsia" w:hAnsi="Calibri" w:cs="Calibri"/>
                <w:b/>
                <w:bCs/>
                <w:spacing w:val="-2"/>
                <w:sz w:val="18"/>
                <w:szCs w:val="18"/>
                <w:lang w:eastAsia="fr-FR"/>
              </w:rPr>
              <w:t>et</w:t>
            </w:r>
            <w:r w:rsidRPr="00467D16">
              <w:rPr>
                <w:rFonts w:ascii="Times New Roman" w:eastAsiaTheme="minorEastAsia" w:hAnsi="Times New Roman" w:cs="Times New Roman"/>
                <w:b/>
                <w:bCs/>
                <w:spacing w:val="29"/>
                <w:sz w:val="18"/>
                <w:szCs w:val="18"/>
                <w:lang w:eastAsia="fr-FR"/>
              </w:rPr>
              <w:t xml:space="preserve"> </w:t>
            </w:r>
            <w:r w:rsidRPr="00467D16">
              <w:rPr>
                <w:rFonts w:ascii="Calibri" w:eastAsiaTheme="minorEastAsia" w:hAnsi="Calibri" w:cs="Calibri"/>
                <w:b/>
                <w:bCs/>
                <w:sz w:val="18"/>
                <w:szCs w:val="18"/>
                <w:lang w:eastAsia="fr-FR"/>
              </w:rPr>
              <w:t>les</w:t>
            </w:r>
            <w:r w:rsidRPr="00467D16">
              <w:rPr>
                <w:rFonts w:ascii="Calibri" w:eastAsiaTheme="minorEastAsia" w:hAnsi="Calibri" w:cs="Calibri"/>
                <w:b/>
                <w:bCs/>
                <w:spacing w:val="1"/>
                <w:sz w:val="18"/>
                <w:szCs w:val="18"/>
                <w:lang w:eastAsia="fr-FR"/>
              </w:rPr>
              <w:t xml:space="preserve"> </w:t>
            </w:r>
            <w:r w:rsidRPr="00467D16">
              <w:rPr>
                <w:rFonts w:ascii="Calibri" w:eastAsiaTheme="minorEastAsia" w:hAnsi="Calibri" w:cs="Calibri"/>
                <w:b/>
                <w:bCs/>
                <w:spacing w:val="-1"/>
                <w:sz w:val="18"/>
                <w:szCs w:val="18"/>
                <w:lang w:eastAsia="fr-FR"/>
              </w:rPr>
              <w:t>aidants</w:t>
            </w:r>
          </w:p>
          <w:p w:rsidR="00724898" w:rsidRDefault="00724898" w:rsidP="004D35F5">
            <w:pPr>
              <w:widowControl w:val="0"/>
              <w:kinsoku w:val="0"/>
              <w:overflowPunct w:val="0"/>
              <w:autoSpaceDE w:val="0"/>
              <w:autoSpaceDN w:val="0"/>
              <w:adjustRightInd w:val="0"/>
              <w:ind w:left="102" w:right="174"/>
              <w:rPr>
                <w:rFonts w:ascii="Calibri" w:eastAsiaTheme="minorEastAsia" w:hAnsi="Calibri" w:cs="Calibri"/>
                <w:sz w:val="18"/>
                <w:szCs w:val="18"/>
                <w:lang w:eastAsia="fr-FR"/>
              </w:rPr>
            </w:pPr>
          </w:p>
          <w:p w:rsidR="00724898" w:rsidRPr="00467D16" w:rsidRDefault="00724898" w:rsidP="004D35F5">
            <w:pPr>
              <w:widowControl w:val="0"/>
              <w:kinsoku w:val="0"/>
              <w:overflowPunct w:val="0"/>
              <w:autoSpaceDE w:val="0"/>
              <w:autoSpaceDN w:val="0"/>
              <w:adjustRightInd w:val="0"/>
              <w:ind w:left="102" w:right="174"/>
              <w:rPr>
                <w:rFonts w:ascii="Calibri" w:eastAsiaTheme="minorEastAsia" w:hAnsi="Calibri" w:cs="Calibri"/>
                <w:sz w:val="18"/>
                <w:szCs w:val="18"/>
                <w:lang w:eastAsia="fr-FR"/>
              </w:rPr>
            </w:pPr>
          </w:p>
          <w:p w:rsidR="00AE0DAB" w:rsidRPr="00467D16" w:rsidRDefault="00AE0DAB" w:rsidP="004D35F5">
            <w:pPr>
              <w:widowControl w:val="0"/>
              <w:tabs>
                <w:tab w:val="left" w:pos="3436"/>
              </w:tabs>
              <w:kinsoku w:val="0"/>
              <w:overflowPunct w:val="0"/>
              <w:autoSpaceDE w:val="0"/>
              <w:autoSpaceDN w:val="0"/>
              <w:adjustRightInd w:val="0"/>
              <w:ind w:left="102" w:right="176"/>
              <w:rPr>
                <w:rFonts w:ascii="Calibri" w:eastAsiaTheme="minorEastAsia" w:hAnsi="Calibri" w:cs="Calibri"/>
                <w:sz w:val="18"/>
                <w:szCs w:val="18"/>
                <w:lang w:eastAsia="fr-FR"/>
              </w:rPr>
            </w:pPr>
            <w:r w:rsidRPr="00467D16">
              <w:rPr>
                <w:rFonts w:ascii="Calibri" w:eastAsiaTheme="minorEastAsia" w:hAnsi="Calibri" w:cs="Calibri"/>
                <w:b/>
                <w:bCs/>
                <w:spacing w:val="-1"/>
                <w:sz w:val="18"/>
                <w:szCs w:val="18"/>
                <w:lang w:eastAsia="fr-FR"/>
              </w:rPr>
              <w:t>Prévention de</w:t>
            </w:r>
            <w:r w:rsidRPr="00467D16">
              <w:rPr>
                <w:rFonts w:ascii="Calibri" w:eastAsiaTheme="minorEastAsia" w:hAnsi="Calibri" w:cs="Calibri"/>
                <w:b/>
                <w:bCs/>
                <w:spacing w:val="-3"/>
                <w:sz w:val="18"/>
                <w:szCs w:val="18"/>
                <w:lang w:eastAsia="fr-FR"/>
              </w:rPr>
              <w:t xml:space="preserve"> </w:t>
            </w:r>
            <w:r w:rsidRPr="00467D16">
              <w:rPr>
                <w:rFonts w:ascii="Calibri" w:eastAsiaTheme="minorEastAsia" w:hAnsi="Calibri" w:cs="Calibri"/>
                <w:b/>
                <w:bCs/>
                <w:spacing w:val="-1"/>
                <w:sz w:val="18"/>
                <w:szCs w:val="18"/>
                <w:lang w:eastAsia="fr-FR"/>
              </w:rPr>
              <w:t>l’isolement</w:t>
            </w:r>
            <w:r w:rsidRPr="00467D16">
              <w:rPr>
                <w:rFonts w:ascii="Calibri" w:eastAsiaTheme="minorEastAsia" w:hAnsi="Calibri" w:cs="Calibri"/>
                <w:b/>
                <w:bCs/>
                <w:spacing w:val="-5"/>
                <w:sz w:val="18"/>
                <w:szCs w:val="18"/>
                <w:lang w:eastAsia="fr-FR"/>
              </w:rPr>
              <w:t xml:space="preserve"> </w:t>
            </w:r>
            <w:r w:rsidRPr="00467D16">
              <w:rPr>
                <w:rFonts w:ascii="Calibri" w:eastAsiaTheme="minorEastAsia" w:hAnsi="Calibri" w:cs="Calibri"/>
                <w:b/>
                <w:bCs/>
                <w:spacing w:val="-1"/>
                <w:sz w:val="18"/>
                <w:szCs w:val="18"/>
                <w:lang w:eastAsia="fr-FR"/>
              </w:rPr>
              <w:t>des</w:t>
            </w:r>
            <w:r w:rsidRPr="00467D16">
              <w:rPr>
                <w:rFonts w:ascii="Times New Roman" w:eastAsiaTheme="minorEastAsia" w:hAnsi="Times New Roman" w:cs="Times New Roman"/>
                <w:b/>
                <w:bCs/>
                <w:spacing w:val="31"/>
                <w:sz w:val="18"/>
                <w:szCs w:val="18"/>
                <w:lang w:eastAsia="fr-FR"/>
              </w:rPr>
              <w:t xml:space="preserve"> </w:t>
            </w:r>
            <w:r w:rsidRPr="00467D16">
              <w:rPr>
                <w:rFonts w:ascii="Calibri" w:eastAsiaTheme="minorEastAsia" w:hAnsi="Calibri" w:cs="Calibri"/>
                <w:b/>
                <w:bCs/>
                <w:spacing w:val="-1"/>
                <w:sz w:val="18"/>
                <w:szCs w:val="18"/>
                <w:lang w:eastAsia="fr-FR"/>
              </w:rPr>
              <w:t>personnes</w:t>
            </w:r>
          </w:p>
          <w:p w:rsidR="00AE0DAB" w:rsidRPr="00467D16" w:rsidRDefault="00AE0DAB" w:rsidP="00AE0DAB">
            <w:pPr>
              <w:widowControl w:val="0"/>
              <w:numPr>
                <w:ilvl w:val="0"/>
                <w:numId w:val="42"/>
              </w:numPr>
              <w:tabs>
                <w:tab w:val="left" w:pos="463"/>
              </w:tabs>
              <w:kinsoku w:val="0"/>
              <w:overflowPunct w:val="0"/>
              <w:autoSpaceDE w:val="0"/>
              <w:autoSpaceDN w:val="0"/>
              <w:adjustRightInd w:val="0"/>
              <w:spacing w:line="274" w:lineRule="auto"/>
              <w:ind w:right="218"/>
              <w:rPr>
                <w:rFonts w:ascii="Calibri" w:eastAsiaTheme="minorEastAsia" w:hAnsi="Calibri" w:cs="Calibri"/>
                <w:spacing w:val="-1"/>
                <w:sz w:val="18"/>
                <w:szCs w:val="18"/>
                <w:lang w:eastAsia="fr-FR"/>
              </w:rPr>
            </w:pPr>
            <w:r w:rsidRPr="00467D16">
              <w:rPr>
                <w:rFonts w:ascii="Calibri" w:eastAsiaTheme="minorEastAsia" w:hAnsi="Calibri" w:cs="Calibri"/>
                <w:spacing w:val="-1"/>
                <w:sz w:val="18"/>
                <w:szCs w:val="18"/>
                <w:lang w:eastAsia="fr-FR"/>
              </w:rPr>
              <w:t>Relations</w:t>
            </w:r>
            <w:r w:rsidRPr="00467D16">
              <w:rPr>
                <w:rFonts w:ascii="Calibri" w:eastAsiaTheme="minorEastAsia" w:hAnsi="Calibri" w:cs="Calibri"/>
                <w:sz w:val="18"/>
                <w:szCs w:val="18"/>
                <w:lang w:eastAsia="fr-FR"/>
              </w:rPr>
              <w:t xml:space="preserve"> </w:t>
            </w:r>
            <w:r w:rsidRPr="00467D16">
              <w:rPr>
                <w:rFonts w:ascii="Calibri" w:eastAsiaTheme="minorEastAsia" w:hAnsi="Calibri" w:cs="Calibri"/>
                <w:spacing w:val="-1"/>
                <w:sz w:val="18"/>
                <w:szCs w:val="18"/>
                <w:lang w:eastAsia="fr-FR"/>
              </w:rPr>
              <w:t>au sein de</w:t>
            </w:r>
            <w:r w:rsidRPr="00467D16">
              <w:rPr>
                <w:rFonts w:ascii="Times New Roman" w:eastAsiaTheme="minorEastAsia" w:hAnsi="Times New Roman" w:cs="Times New Roman"/>
                <w:spacing w:val="27"/>
                <w:sz w:val="18"/>
                <w:szCs w:val="18"/>
                <w:lang w:eastAsia="fr-FR"/>
              </w:rPr>
              <w:t xml:space="preserve"> </w:t>
            </w:r>
            <w:r w:rsidRPr="00467D16">
              <w:rPr>
                <w:rFonts w:ascii="Calibri" w:eastAsiaTheme="minorEastAsia" w:hAnsi="Calibri" w:cs="Calibri"/>
                <w:spacing w:val="-1"/>
                <w:sz w:val="18"/>
                <w:szCs w:val="18"/>
                <w:lang w:eastAsia="fr-FR"/>
              </w:rPr>
              <w:t>l’établissement</w:t>
            </w:r>
            <w:r w:rsidRPr="00467D16">
              <w:rPr>
                <w:rFonts w:ascii="Calibri" w:eastAsiaTheme="minorEastAsia" w:hAnsi="Calibri" w:cs="Calibri"/>
                <w:sz w:val="18"/>
                <w:szCs w:val="18"/>
                <w:lang w:eastAsia="fr-FR"/>
              </w:rPr>
              <w:t xml:space="preserve"> </w:t>
            </w:r>
            <w:r w:rsidRPr="00467D16">
              <w:rPr>
                <w:rFonts w:ascii="Calibri" w:eastAsiaTheme="minorEastAsia" w:hAnsi="Calibri" w:cs="Calibri"/>
                <w:spacing w:val="-1"/>
                <w:sz w:val="18"/>
                <w:szCs w:val="18"/>
                <w:lang w:eastAsia="fr-FR"/>
              </w:rPr>
              <w:t>et</w:t>
            </w:r>
            <w:r w:rsidRPr="00467D16">
              <w:rPr>
                <w:rFonts w:ascii="Calibri" w:eastAsiaTheme="minorEastAsia" w:hAnsi="Calibri" w:cs="Calibri"/>
                <w:sz w:val="18"/>
                <w:szCs w:val="18"/>
                <w:lang w:eastAsia="fr-FR"/>
              </w:rPr>
              <w:t xml:space="preserve"> en</w:t>
            </w:r>
            <w:r w:rsidRPr="00467D16">
              <w:rPr>
                <w:rFonts w:ascii="Calibri" w:eastAsiaTheme="minorEastAsia" w:hAnsi="Calibri" w:cs="Calibri"/>
                <w:spacing w:val="-1"/>
                <w:sz w:val="18"/>
                <w:szCs w:val="18"/>
                <w:lang w:eastAsia="fr-FR"/>
              </w:rPr>
              <w:t xml:space="preserve"> </w:t>
            </w:r>
            <w:r w:rsidRPr="00467D16">
              <w:rPr>
                <w:rFonts w:ascii="Calibri" w:eastAsiaTheme="minorEastAsia" w:hAnsi="Calibri" w:cs="Calibri"/>
                <w:spacing w:val="-2"/>
                <w:sz w:val="18"/>
                <w:szCs w:val="18"/>
                <w:lang w:eastAsia="fr-FR"/>
              </w:rPr>
              <w:t>dehors</w:t>
            </w:r>
            <w:r w:rsidRPr="00467D16">
              <w:rPr>
                <w:rFonts w:ascii="Calibri" w:eastAsiaTheme="minorEastAsia" w:hAnsi="Calibri" w:cs="Calibri"/>
                <w:spacing w:val="1"/>
                <w:sz w:val="18"/>
                <w:szCs w:val="18"/>
                <w:lang w:eastAsia="fr-FR"/>
              </w:rPr>
              <w:t xml:space="preserve"> </w:t>
            </w:r>
            <w:r w:rsidRPr="00467D16">
              <w:rPr>
                <w:rFonts w:ascii="Calibri" w:eastAsiaTheme="minorEastAsia" w:hAnsi="Calibri" w:cs="Calibri"/>
                <w:spacing w:val="-1"/>
                <w:sz w:val="18"/>
                <w:szCs w:val="18"/>
                <w:lang w:eastAsia="fr-FR"/>
              </w:rPr>
              <w:t>de</w:t>
            </w:r>
            <w:r w:rsidRPr="00467D16">
              <w:rPr>
                <w:rFonts w:ascii="Times New Roman" w:eastAsiaTheme="minorEastAsia" w:hAnsi="Times New Roman" w:cs="Times New Roman"/>
                <w:spacing w:val="29"/>
                <w:sz w:val="18"/>
                <w:szCs w:val="18"/>
                <w:lang w:eastAsia="fr-FR"/>
              </w:rPr>
              <w:t xml:space="preserve"> </w:t>
            </w:r>
            <w:r w:rsidRPr="00467D16">
              <w:rPr>
                <w:rFonts w:ascii="Calibri" w:eastAsiaTheme="minorEastAsia" w:hAnsi="Calibri" w:cs="Calibri"/>
                <w:spacing w:val="-1"/>
                <w:sz w:val="18"/>
                <w:szCs w:val="18"/>
                <w:lang w:eastAsia="fr-FR"/>
              </w:rPr>
              <w:t>l’établissement</w:t>
            </w:r>
          </w:p>
          <w:p w:rsidR="00AE0DAB" w:rsidRPr="00B32785" w:rsidRDefault="00AE0DAB" w:rsidP="00AE0DAB">
            <w:pPr>
              <w:pStyle w:val="Paragraphedeliste"/>
              <w:numPr>
                <w:ilvl w:val="0"/>
                <w:numId w:val="43"/>
              </w:numPr>
              <w:kinsoku w:val="0"/>
              <w:overflowPunct w:val="0"/>
              <w:spacing w:line="278" w:lineRule="auto"/>
              <w:ind w:left="498" w:right="176"/>
              <w:rPr>
                <w:rFonts w:ascii="Calibri" w:hAnsi="Calibri" w:cs="Calibri"/>
                <w:spacing w:val="-1"/>
                <w:sz w:val="18"/>
                <w:szCs w:val="18"/>
              </w:rPr>
            </w:pPr>
            <w:r w:rsidRPr="00B32785">
              <w:rPr>
                <w:rFonts w:ascii="Calibri" w:hAnsi="Calibri" w:cs="Calibri"/>
                <w:spacing w:val="-1"/>
                <w:sz w:val="18"/>
                <w:szCs w:val="18"/>
              </w:rPr>
              <w:t>Repérage</w:t>
            </w:r>
            <w:r w:rsidRPr="00B32785">
              <w:rPr>
                <w:rFonts w:ascii="Calibri" w:hAnsi="Calibri" w:cs="Calibri"/>
                <w:sz w:val="18"/>
                <w:szCs w:val="18"/>
              </w:rPr>
              <w:t xml:space="preserve"> </w:t>
            </w:r>
            <w:r w:rsidRPr="00B32785">
              <w:rPr>
                <w:rFonts w:ascii="Calibri" w:hAnsi="Calibri" w:cs="Calibri"/>
                <w:spacing w:val="-2"/>
                <w:sz w:val="18"/>
                <w:szCs w:val="18"/>
              </w:rPr>
              <w:t>des</w:t>
            </w:r>
            <w:r w:rsidRPr="00B32785">
              <w:rPr>
                <w:rFonts w:ascii="Calibri" w:hAnsi="Calibri" w:cs="Calibri"/>
                <w:sz w:val="18"/>
                <w:szCs w:val="18"/>
              </w:rPr>
              <w:t xml:space="preserve"> </w:t>
            </w:r>
            <w:r w:rsidRPr="00B32785">
              <w:rPr>
                <w:rFonts w:ascii="Calibri" w:hAnsi="Calibri" w:cs="Calibri"/>
                <w:spacing w:val="-1"/>
                <w:sz w:val="18"/>
                <w:szCs w:val="18"/>
              </w:rPr>
              <w:t>activités proposées</w:t>
            </w:r>
            <w:r w:rsidRPr="00B32785">
              <w:rPr>
                <w:rFonts w:ascii="Calibri" w:hAnsi="Calibri" w:cs="Calibri"/>
                <w:spacing w:val="-2"/>
                <w:sz w:val="18"/>
                <w:szCs w:val="18"/>
              </w:rPr>
              <w:t xml:space="preserve"> </w:t>
            </w:r>
            <w:r w:rsidRPr="00B32785">
              <w:rPr>
                <w:rFonts w:ascii="Calibri" w:hAnsi="Calibri" w:cs="Calibri"/>
                <w:sz w:val="18"/>
                <w:szCs w:val="18"/>
              </w:rPr>
              <w:t xml:space="preserve">et </w:t>
            </w:r>
            <w:r w:rsidRPr="00B32785">
              <w:rPr>
                <w:rFonts w:ascii="Calibri" w:hAnsi="Calibri" w:cs="Calibri"/>
                <w:spacing w:val="-2"/>
                <w:sz w:val="18"/>
                <w:szCs w:val="18"/>
              </w:rPr>
              <w:t>de</w:t>
            </w:r>
            <w:r w:rsidRPr="00B32785">
              <w:rPr>
                <w:rFonts w:ascii="Calibri" w:hAnsi="Calibri" w:cs="Calibri"/>
                <w:sz w:val="18"/>
                <w:szCs w:val="18"/>
              </w:rPr>
              <w:t xml:space="preserve"> </w:t>
            </w:r>
            <w:r w:rsidRPr="00B32785">
              <w:rPr>
                <w:rFonts w:ascii="Calibri" w:hAnsi="Calibri" w:cs="Calibri"/>
                <w:spacing w:val="-1"/>
                <w:sz w:val="18"/>
                <w:szCs w:val="18"/>
              </w:rPr>
              <w:t>leur</w:t>
            </w:r>
            <w:r w:rsidRPr="00B32785">
              <w:rPr>
                <w:spacing w:val="28"/>
                <w:sz w:val="18"/>
                <w:szCs w:val="18"/>
              </w:rPr>
              <w:t xml:space="preserve"> </w:t>
            </w:r>
            <w:r w:rsidRPr="00B32785">
              <w:rPr>
                <w:rFonts w:ascii="Calibri" w:hAnsi="Calibri" w:cs="Calibri"/>
                <w:spacing w:val="-1"/>
                <w:sz w:val="18"/>
                <w:szCs w:val="18"/>
              </w:rPr>
              <w:t>accessibilité</w:t>
            </w:r>
          </w:p>
          <w:p w:rsidR="00AE0DAB" w:rsidRPr="00467D16" w:rsidRDefault="00AE0DAB" w:rsidP="00724898">
            <w:pPr>
              <w:widowControl w:val="0"/>
              <w:kinsoku w:val="0"/>
              <w:overflowPunct w:val="0"/>
              <w:autoSpaceDE w:val="0"/>
              <w:autoSpaceDN w:val="0"/>
              <w:adjustRightInd w:val="0"/>
              <w:spacing w:before="194"/>
              <w:ind w:left="102" w:right="34"/>
              <w:rPr>
                <w:rFonts w:ascii="Calibri" w:eastAsiaTheme="minorEastAsia" w:hAnsi="Calibri" w:cs="Calibri"/>
                <w:sz w:val="18"/>
                <w:szCs w:val="18"/>
                <w:lang w:eastAsia="fr-FR"/>
              </w:rPr>
            </w:pPr>
            <w:r w:rsidRPr="00467D16">
              <w:rPr>
                <w:rFonts w:ascii="Calibri" w:eastAsiaTheme="minorEastAsia" w:hAnsi="Calibri" w:cs="Calibri"/>
                <w:b/>
                <w:bCs/>
                <w:spacing w:val="-1"/>
                <w:sz w:val="18"/>
                <w:szCs w:val="18"/>
                <w:lang w:eastAsia="fr-FR"/>
              </w:rPr>
              <w:t>Les</w:t>
            </w:r>
            <w:r w:rsidRPr="00467D16">
              <w:rPr>
                <w:rFonts w:ascii="Calibri" w:eastAsiaTheme="minorEastAsia" w:hAnsi="Calibri" w:cs="Calibri"/>
                <w:b/>
                <w:bCs/>
                <w:spacing w:val="1"/>
                <w:sz w:val="18"/>
                <w:szCs w:val="18"/>
                <w:lang w:eastAsia="fr-FR"/>
              </w:rPr>
              <w:t xml:space="preserve"> </w:t>
            </w:r>
            <w:r w:rsidRPr="00467D16">
              <w:rPr>
                <w:rFonts w:ascii="Calibri" w:eastAsiaTheme="minorEastAsia" w:hAnsi="Calibri" w:cs="Calibri"/>
                <w:b/>
                <w:bCs/>
                <w:spacing w:val="-1"/>
                <w:sz w:val="18"/>
                <w:szCs w:val="18"/>
                <w:lang w:eastAsia="fr-FR"/>
              </w:rPr>
              <w:t>conséquences</w:t>
            </w:r>
            <w:r w:rsidRPr="00467D16">
              <w:rPr>
                <w:rFonts w:ascii="Calibri" w:eastAsiaTheme="minorEastAsia" w:hAnsi="Calibri" w:cs="Calibri"/>
                <w:b/>
                <w:bCs/>
                <w:spacing w:val="-2"/>
                <w:sz w:val="18"/>
                <w:szCs w:val="18"/>
                <w:lang w:eastAsia="fr-FR"/>
              </w:rPr>
              <w:t xml:space="preserve"> </w:t>
            </w:r>
            <w:r w:rsidRPr="00467D16">
              <w:rPr>
                <w:rFonts w:ascii="Calibri" w:eastAsiaTheme="minorEastAsia" w:hAnsi="Calibri" w:cs="Calibri"/>
                <w:b/>
                <w:bCs/>
                <w:spacing w:val="-1"/>
                <w:sz w:val="18"/>
                <w:szCs w:val="18"/>
                <w:lang w:eastAsia="fr-FR"/>
              </w:rPr>
              <w:t>de l’isolement</w:t>
            </w:r>
            <w:r w:rsidRPr="00467D16">
              <w:rPr>
                <w:rFonts w:ascii="Times New Roman" w:eastAsiaTheme="minorEastAsia" w:hAnsi="Times New Roman" w:cs="Times New Roman"/>
                <w:b/>
                <w:bCs/>
                <w:spacing w:val="21"/>
                <w:sz w:val="18"/>
                <w:szCs w:val="18"/>
                <w:lang w:eastAsia="fr-FR"/>
              </w:rPr>
              <w:t xml:space="preserve"> </w:t>
            </w:r>
            <w:r w:rsidRPr="00467D16">
              <w:rPr>
                <w:rFonts w:ascii="Calibri" w:eastAsiaTheme="minorEastAsia" w:hAnsi="Calibri" w:cs="Calibri"/>
                <w:b/>
                <w:bCs/>
                <w:spacing w:val="-1"/>
                <w:sz w:val="18"/>
                <w:szCs w:val="18"/>
                <w:lang w:eastAsia="fr-FR"/>
              </w:rPr>
              <w:t>des</w:t>
            </w:r>
            <w:r w:rsidRPr="00467D16">
              <w:rPr>
                <w:rFonts w:ascii="Calibri" w:eastAsiaTheme="minorEastAsia" w:hAnsi="Calibri" w:cs="Calibri"/>
                <w:b/>
                <w:bCs/>
                <w:spacing w:val="1"/>
                <w:sz w:val="18"/>
                <w:szCs w:val="18"/>
                <w:lang w:eastAsia="fr-FR"/>
              </w:rPr>
              <w:t xml:space="preserve"> </w:t>
            </w:r>
            <w:r w:rsidRPr="00467D16">
              <w:rPr>
                <w:rFonts w:ascii="Calibri" w:eastAsiaTheme="minorEastAsia" w:hAnsi="Calibri" w:cs="Calibri"/>
                <w:b/>
                <w:bCs/>
                <w:spacing w:val="-1"/>
                <w:sz w:val="18"/>
                <w:szCs w:val="18"/>
                <w:lang w:eastAsia="fr-FR"/>
              </w:rPr>
              <w:t>personnes</w:t>
            </w:r>
          </w:p>
          <w:p w:rsidR="00AE0DAB" w:rsidRPr="00467D16" w:rsidRDefault="00AE0DAB" w:rsidP="004D35F5">
            <w:pPr>
              <w:widowControl w:val="0"/>
              <w:kinsoku w:val="0"/>
              <w:overflowPunct w:val="0"/>
              <w:autoSpaceDE w:val="0"/>
              <w:autoSpaceDN w:val="0"/>
              <w:adjustRightInd w:val="0"/>
              <w:rPr>
                <w:rFonts w:ascii="Times New Roman" w:eastAsiaTheme="minorEastAsia" w:hAnsi="Times New Roman" w:cs="Times New Roman"/>
                <w:sz w:val="18"/>
                <w:szCs w:val="18"/>
                <w:lang w:eastAsia="fr-FR"/>
              </w:rPr>
            </w:pPr>
          </w:p>
          <w:p w:rsidR="00AE0DAB" w:rsidRDefault="00AE0DAB" w:rsidP="004D35F5">
            <w:pPr>
              <w:widowControl w:val="0"/>
              <w:kinsoku w:val="0"/>
              <w:overflowPunct w:val="0"/>
              <w:autoSpaceDE w:val="0"/>
              <w:autoSpaceDN w:val="0"/>
              <w:adjustRightInd w:val="0"/>
              <w:spacing w:before="6"/>
              <w:rPr>
                <w:rFonts w:ascii="Times New Roman" w:eastAsiaTheme="minorEastAsia" w:hAnsi="Times New Roman" w:cs="Times New Roman"/>
                <w:sz w:val="18"/>
                <w:szCs w:val="18"/>
                <w:lang w:eastAsia="fr-FR"/>
              </w:rPr>
            </w:pPr>
          </w:p>
          <w:p w:rsidR="00724898" w:rsidRPr="00467D16" w:rsidRDefault="00724898" w:rsidP="004D35F5">
            <w:pPr>
              <w:widowControl w:val="0"/>
              <w:kinsoku w:val="0"/>
              <w:overflowPunct w:val="0"/>
              <w:autoSpaceDE w:val="0"/>
              <w:autoSpaceDN w:val="0"/>
              <w:adjustRightInd w:val="0"/>
              <w:spacing w:before="6"/>
              <w:rPr>
                <w:rFonts w:ascii="Times New Roman" w:eastAsiaTheme="minorEastAsia" w:hAnsi="Times New Roman" w:cs="Times New Roman"/>
                <w:sz w:val="18"/>
                <w:szCs w:val="18"/>
                <w:lang w:eastAsia="fr-FR"/>
              </w:rPr>
            </w:pPr>
          </w:p>
          <w:p w:rsidR="00AE0DAB" w:rsidRPr="00467D16" w:rsidRDefault="00AE0DAB" w:rsidP="004D35F5">
            <w:pPr>
              <w:rPr>
                <w:sz w:val="18"/>
                <w:szCs w:val="18"/>
              </w:rPr>
            </w:pPr>
            <w:r w:rsidRPr="00467D16">
              <w:rPr>
                <w:rFonts w:ascii="Calibri" w:eastAsiaTheme="minorEastAsia" w:hAnsi="Calibri" w:cs="Calibri"/>
                <w:b/>
                <w:bCs/>
                <w:spacing w:val="-1"/>
                <w:sz w:val="18"/>
                <w:szCs w:val="18"/>
                <w:lang w:eastAsia="fr-FR"/>
              </w:rPr>
              <w:t>Professionnalisation et</w:t>
            </w:r>
            <w:r w:rsidRPr="00467D16">
              <w:rPr>
                <w:rFonts w:ascii="Calibri" w:eastAsiaTheme="minorEastAsia" w:hAnsi="Calibri" w:cs="Calibri"/>
                <w:b/>
                <w:bCs/>
                <w:spacing w:val="-2"/>
                <w:sz w:val="18"/>
                <w:szCs w:val="18"/>
                <w:lang w:eastAsia="fr-FR"/>
              </w:rPr>
              <w:t xml:space="preserve"> </w:t>
            </w:r>
            <w:r w:rsidRPr="00467D16">
              <w:rPr>
                <w:rFonts w:ascii="Calibri" w:eastAsiaTheme="minorEastAsia" w:hAnsi="Calibri" w:cs="Calibri"/>
                <w:b/>
                <w:bCs/>
                <w:spacing w:val="-1"/>
                <w:sz w:val="18"/>
                <w:szCs w:val="18"/>
                <w:lang w:eastAsia="fr-FR"/>
              </w:rPr>
              <w:t>construction</w:t>
            </w:r>
            <w:r w:rsidRPr="00467D16">
              <w:rPr>
                <w:rFonts w:ascii="Times New Roman" w:eastAsiaTheme="minorEastAsia" w:hAnsi="Times New Roman" w:cs="Times New Roman"/>
                <w:b/>
                <w:bCs/>
                <w:spacing w:val="29"/>
                <w:sz w:val="18"/>
                <w:szCs w:val="18"/>
                <w:lang w:eastAsia="fr-FR"/>
              </w:rPr>
              <w:t xml:space="preserve"> </w:t>
            </w:r>
            <w:r w:rsidRPr="00467D16">
              <w:rPr>
                <w:rFonts w:ascii="Calibri" w:eastAsiaTheme="minorEastAsia" w:hAnsi="Calibri" w:cs="Calibri"/>
                <w:b/>
                <w:bCs/>
                <w:spacing w:val="-1"/>
                <w:sz w:val="18"/>
                <w:szCs w:val="18"/>
                <w:lang w:eastAsia="fr-FR"/>
              </w:rPr>
              <w:t>de l’identité professionnelle</w:t>
            </w:r>
          </w:p>
        </w:tc>
        <w:tc>
          <w:tcPr>
            <w:tcW w:w="1845" w:type="dxa"/>
            <w:tcBorders>
              <w:bottom w:val="single" w:sz="4" w:space="0" w:color="auto"/>
            </w:tcBorders>
          </w:tcPr>
          <w:p w:rsidR="00AE0DAB" w:rsidRDefault="00AE0DAB" w:rsidP="00AE0DAB">
            <w:pPr>
              <w:jc w:val="center"/>
            </w:pPr>
          </w:p>
          <w:p w:rsidR="00AE0DAB" w:rsidRDefault="00AE0DAB" w:rsidP="00AE0DAB">
            <w:pPr>
              <w:jc w:val="center"/>
            </w:pPr>
            <w:r>
              <w:t>14H</w:t>
            </w:r>
          </w:p>
          <w:p w:rsidR="00AE0DAB" w:rsidRDefault="00AE0DAB" w:rsidP="00AE0DAB">
            <w:pPr>
              <w:jc w:val="center"/>
            </w:pPr>
          </w:p>
          <w:p w:rsidR="00AE0DAB" w:rsidRDefault="00AE0DAB" w:rsidP="00AE0DAB">
            <w:pPr>
              <w:pBdr>
                <w:bottom w:val="single" w:sz="12" w:space="1" w:color="auto"/>
              </w:pBdr>
              <w:jc w:val="center"/>
            </w:pPr>
          </w:p>
          <w:p w:rsidR="00AE0DAB" w:rsidRDefault="00AE0DAB" w:rsidP="00AE0DAB">
            <w:pPr>
              <w:jc w:val="center"/>
            </w:pPr>
          </w:p>
          <w:p w:rsidR="00AE0DAB" w:rsidRDefault="00AE0DAB" w:rsidP="00AE0DAB">
            <w:pPr>
              <w:jc w:val="center"/>
            </w:pPr>
            <w:r>
              <w:t>3H30</w:t>
            </w:r>
          </w:p>
          <w:p w:rsidR="00AE0DAB" w:rsidRDefault="00AE0DAB" w:rsidP="00AE0DAB">
            <w:pPr>
              <w:pBdr>
                <w:bottom w:val="single" w:sz="12" w:space="1" w:color="auto"/>
              </w:pBdr>
              <w:jc w:val="center"/>
            </w:pPr>
          </w:p>
          <w:p w:rsidR="00AE0DAB" w:rsidRDefault="00AE0DAB" w:rsidP="00AE0DAB">
            <w:pPr>
              <w:jc w:val="center"/>
            </w:pPr>
          </w:p>
          <w:p w:rsidR="00AE0DAB" w:rsidRDefault="00AE0DAB" w:rsidP="00AE0DAB">
            <w:pPr>
              <w:jc w:val="center"/>
            </w:pPr>
            <w:r>
              <w:t>3H30</w:t>
            </w:r>
          </w:p>
          <w:p w:rsidR="00AE0DAB" w:rsidRDefault="00AE0DAB" w:rsidP="00AE0DAB">
            <w:pPr>
              <w:pBdr>
                <w:bottom w:val="single" w:sz="12" w:space="1" w:color="auto"/>
              </w:pBdr>
              <w:jc w:val="center"/>
            </w:pPr>
          </w:p>
          <w:p w:rsidR="00AE0DAB" w:rsidRDefault="00AE0DAB" w:rsidP="00AE0DAB">
            <w:pPr>
              <w:jc w:val="center"/>
            </w:pPr>
          </w:p>
          <w:p w:rsidR="00AE0DAB" w:rsidRDefault="00724898" w:rsidP="00AE0DAB">
            <w:pPr>
              <w:jc w:val="center"/>
            </w:pPr>
            <w:r>
              <w:t>7H</w:t>
            </w:r>
          </w:p>
          <w:p w:rsidR="00AE0DAB" w:rsidRDefault="00AE0DAB" w:rsidP="00724898">
            <w:pPr>
              <w:pBdr>
                <w:bottom w:val="single" w:sz="12" w:space="1" w:color="auto"/>
              </w:pBdr>
              <w:jc w:val="center"/>
            </w:pPr>
          </w:p>
          <w:p w:rsidR="00AE0DAB" w:rsidRDefault="00AE0DAB" w:rsidP="00AE0DAB">
            <w:pPr>
              <w:jc w:val="center"/>
            </w:pPr>
          </w:p>
          <w:p w:rsidR="00AE0DAB" w:rsidRDefault="00AE0DAB" w:rsidP="00AE0DAB">
            <w:pPr>
              <w:jc w:val="center"/>
            </w:pPr>
          </w:p>
          <w:p w:rsidR="00AE0DAB" w:rsidRDefault="00724898" w:rsidP="00AE0DAB">
            <w:pPr>
              <w:jc w:val="center"/>
            </w:pPr>
            <w:r>
              <w:t>7H</w:t>
            </w:r>
          </w:p>
          <w:p w:rsidR="00AE0DAB" w:rsidRDefault="00AE0DAB" w:rsidP="00AE0DAB">
            <w:pPr>
              <w:jc w:val="center"/>
            </w:pPr>
          </w:p>
          <w:p w:rsidR="00AE0DAB" w:rsidRDefault="00AE0DAB" w:rsidP="00724898">
            <w:pPr>
              <w:pBdr>
                <w:bottom w:val="single" w:sz="12" w:space="1" w:color="auto"/>
              </w:pBdr>
              <w:jc w:val="center"/>
            </w:pPr>
          </w:p>
          <w:p w:rsidR="00AE0DAB" w:rsidRDefault="00AE0DAB" w:rsidP="00AE0DAB">
            <w:pPr>
              <w:jc w:val="center"/>
            </w:pPr>
          </w:p>
          <w:p w:rsidR="00AE0DAB" w:rsidRDefault="00724898" w:rsidP="00AE0DAB">
            <w:pPr>
              <w:jc w:val="center"/>
            </w:pPr>
            <w:r>
              <w:t>3H30</w:t>
            </w:r>
          </w:p>
          <w:p w:rsidR="00AE0DAB" w:rsidRDefault="00AE0DAB" w:rsidP="00724898">
            <w:pPr>
              <w:pBdr>
                <w:bottom w:val="single" w:sz="12" w:space="1" w:color="auto"/>
              </w:pBdr>
              <w:jc w:val="center"/>
            </w:pPr>
          </w:p>
          <w:p w:rsidR="00AE0DAB" w:rsidRDefault="00AE0DAB" w:rsidP="00AE0DAB">
            <w:pPr>
              <w:jc w:val="center"/>
            </w:pPr>
          </w:p>
          <w:p w:rsidR="00AE0DAB" w:rsidRDefault="00724898" w:rsidP="00AE0DAB">
            <w:pPr>
              <w:jc w:val="center"/>
            </w:pPr>
            <w:r>
              <w:t>3H30</w:t>
            </w:r>
          </w:p>
          <w:p w:rsidR="00AE0DAB" w:rsidRDefault="00AE0DAB" w:rsidP="00AE0DAB">
            <w:pPr>
              <w:jc w:val="center"/>
            </w:pPr>
          </w:p>
          <w:p w:rsidR="00AE0DAB" w:rsidRDefault="00AE0DAB" w:rsidP="00AE0DAB">
            <w:pPr>
              <w:jc w:val="center"/>
            </w:pPr>
          </w:p>
          <w:p w:rsidR="00AE0DAB" w:rsidRDefault="00AE0DAB" w:rsidP="00AE0DAB">
            <w:pPr>
              <w:jc w:val="center"/>
            </w:pPr>
          </w:p>
          <w:p w:rsidR="00AE0DAB" w:rsidRDefault="00AE0DAB" w:rsidP="00AE0DAB">
            <w:pPr>
              <w:jc w:val="center"/>
            </w:pPr>
          </w:p>
          <w:p w:rsidR="00AE0DAB" w:rsidRDefault="00AE0DAB" w:rsidP="00AE0DAB">
            <w:pPr>
              <w:jc w:val="center"/>
            </w:pPr>
          </w:p>
          <w:p w:rsidR="00AE0DAB" w:rsidRDefault="00AE0DAB" w:rsidP="00AE0DAB">
            <w:pPr>
              <w:jc w:val="center"/>
            </w:pPr>
          </w:p>
          <w:p w:rsidR="00AE0DAB" w:rsidRDefault="00AE0DAB" w:rsidP="00AE0DAB">
            <w:pPr>
              <w:jc w:val="center"/>
            </w:pPr>
          </w:p>
          <w:p w:rsidR="00AE0DAB" w:rsidRDefault="00AE0DAB" w:rsidP="00AE0DAB">
            <w:pPr>
              <w:jc w:val="center"/>
            </w:pPr>
          </w:p>
        </w:tc>
      </w:tr>
      <w:tr w:rsidR="00724898" w:rsidTr="00724898">
        <w:trPr>
          <w:trHeight w:val="270"/>
        </w:trPr>
        <w:tc>
          <w:tcPr>
            <w:tcW w:w="2518" w:type="dxa"/>
            <w:shd w:val="clear" w:color="auto" w:fill="D9D9D9" w:themeFill="background1" w:themeFillShade="D9"/>
          </w:tcPr>
          <w:p w:rsidR="00724898" w:rsidRDefault="00724898" w:rsidP="004D35F5"/>
        </w:tc>
        <w:tc>
          <w:tcPr>
            <w:tcW w:w="2410" w:type="dxa"/>
            <w:shd w:val="clear" w:color="auto" w:fill="D9D9D9" w:themeFill="background1" w:themeFillShade="D9"/>
          </w:tcPr>
          <w:p w:rsidR="00724898" w:rsidRPr="005A0D99" w:rsidRDefault="00724898" w:rsidP="004D35F5">
            <w:pPr>
              <w:widowControl w:val="0"/>
              <w:kinsoku w:val="0"/>
              <w:overflowPunct w:val="0"/>
              <w:autoSpaceDE w:val="0"/>
              <w:autoSpaceDN w:val="0"/>
              <w:adjustRightInd w:val="0"/>
              <w:spacing w:line="239" w:lineRule="auto"/>
              <w:ind w:left="102" w:right="97"/>
              <w:jc w:val="both"/>
              <w:rPr>
                <w:rFonts w:ascii="Calibri" w:eastAsiaTheme="minorEastAsia" w:hAnsi="Calibri" w:cs="Arial"/>
                <w:spacing w:val="-1"/>
                <w:sz w:val="18"/>
                <w:szCs w:val="18"/>
                <w:lang w:eastAsia="fr-FR"/>
              </w:rPr>
            </w:pPr>
          </w:p>
        </w:tc>
        <w:tc>
          <w:tcPr>
            <w:tcW w:w="3402" w:type="dxa"/>
            <w:shd w:val="clear" w:color="auto" w:fill="D9D9D9" w:themeFill="background1" w:themeFillShade="D9"/>
          </w:tcPr>
          <w:p w:rsidR="00724898" w:rsidRPr="00BC629C" w:rsidRDefault="00724898" w:rsidP="004D35F5">
            <w:pPr>
              <w:widowControl w:val="0"/>
              <w:kinsoku w:val="0"/>
              <w:overflowPunct w:val="0"/>
              <w:autoSpaceDE w:val="0"/>
              <w:autoSpaceDN w:val="0"/>
              <w:adjustRightInd w:val="0"/>
              <w:ind w:left="102" w:right="231"/>
              <w:rPr>
                <w:rFonts w:ascii="Calibri" w:eastAsiaTheme="minorEastAsia" w:hAnsi="Calibri" w:cs="Arial"/>
                <w:spacing w:val="-1"/>
                <w:sz w:val="18"/>
                <w:szCs w:val="18"/>
                <w:lang w:eastAsia="fr-FR"/>
              </w:rPr>
            </w:pPr>
          </w:p>
        </w:tc>
        <w:tc>
          <w:tcPr>
            <w:tcW w:w="3969" w:type="dxa"/>
            <w:shd w:val="clear" w:color="auto" w:fill="D9D9D9" w:themeFill="background1" w:themeFillShade="D9"/>
          </w:tcPr>
          <w:p w:rsidR="00724898" w:rsidRPr="00467D16" w:rsidRDefault="00724898" w:rsidP="004D35F5">
            <w:pPr>
              <w:widowControl w:val="0"/>
              <w:kinsoku w:val="0"/>
              <w:overflowPunct w:val="0"/>
              <w:autoSpaceDE w:val="0"/>
              <w:autoSpaceDN w:val="0"/>
              <w:adjustRightInd w:val="0"/>
              <w:ind w:right="484"/>
              <w:rPr>
                <w:rFonts w:ascii="Calibri" w:eastAsiaTheme="minorEastAsia" w:hAnsi="Calibri" w:cs="Calibri"/>
                <w:b/>
                <w:bCs/>
                <w:spacing w:val="-1"/>
                <w:sz w:val="18"/>
                <w:szCs w:val="18"/>
                <w:lang w:eastAsia="fr-FR"/>
              </w:rPr>
            </w:pPr>
          </w:p>
        </w:tc>
        <w:tc>
          <w:tcPr>
            <w:tcW w:w="1845" w:type="dxa"/>
            <w:shd w:val="clear" w:color="auto" w:fill="D9D9D9" w:themeFill="background1" w:themeFillShade="D9"/>
          </w:tcPr>
          <w:p w:rsidR="00724898" w:rsidRDefault="00724898" w:rsidP="00AE0DAB">
            <w:pPr>
              <w:jc w:val="center"/>
            </w:pPr>
          </w:p>
        </w:tc>
      </w:tr>
      <w:tr w:rsidR="00724898" w:rsidTr="00724898">
        <w:tc>
          <w:tcPr>
            <w:tcW w:w="2518" w:type="dxa"/>
          </w:tcPr>
          <w:p w:rsidR="00724898" w:rsidRPr="002E5CF7" w:rsidRDefault="00724898" w:rsidP="004D35F5">
            <w:pPr>
              <w:rPr>
                <w:b/>
              </w:rPr>
            </w:pPr>
            <w:r w:rsidRPr="002E5CF7">
              <w:rPr>
                <w:b/>
              </w:rPr>
              <w:lastRenderedPageBreak/>
              <w:t>DF4</w:t>
            </w:r>
          </w:p>
        </w:tc>
        <w:tc>
          <w:tcPr>
            <w:tcW w:w="2410" w:type="dxa"/>
          </w:tcPr>
          <w:p w:rsidR="00724898" w:rsidRPr="00970993" w:rsidRDefault="00724898" w:rsidP="004D35F5">
            <w:pPr>
              <w:rPr>
                <w:rFonts w:ascii="Calibri" w:hAnsi="Calibri"/>
                <w:b/>
                <w:spacing w:val="-1"/>
                <w:sz w:val="18"/>
                <w:szCs w:val="18"/>
              </w:rPr>
            </w:pPr>
            <w:r w:rsidRPr="00970993">
              <w:rPr>
                <w:rFonts w:ascii="Calibri" w:hAnsi="Calibri"/>
                <w:b/>
                <w:spacing w:val="-1"/>
                <w:sz w:val="18"/>
                <w:szCs w:val="18"/>
              </w:rPr>
              <w:t>Compétences visées :</w:t>
            </w:r>
          </w:p>
          <w:p w:rsidR="00724898" w:rsidRDefault="00724898" w:rsidP="004D35F5">
            <w:r w:rsidRPr="00970993">
              <w:rPr>
                <w:rFonts w:ascii="Calibri" w:hAnsi="Calibri"/>
                <w:b/>
                <w:color w:val="FF0066"/>
                <w:spacing w:val="-1"/>
                <w:sz w:val="18"/>
                <w:szCs w:val="18"/>
              </w:rPr>
              <w:t xml:space="preserve">Spécialité </w:t>
            </w:r>
            <w:r w:rsidRPr="00970993">
              <w:rPr>
                <w:b/>
                <w:color w:val="FF0066"/>
                <w:spacing w:val="-1"/>
                <w:sz w:val="18"/>
                <w:szCs w:val="18"/>
              </w:rPr>
              <w:t>accompagnement à l’éducation inclusive et à la vie ordinaire</w:t>
            </w:r>
          </w:p>
        </w:tc>
        <w:tc>
          <w:tcPr>
            <w:tcW w:w="3402" w:type="dxa"/>
          </w:tcPr>
          <w:p w:rsidR="00724898" w:rsidRPr="00970993" w:rsidRDefault="00724898" w:rsidP="004D35F5">
            <w:pPr>
              <w:rPr>
                <w:b/>
                <w:spacing w:val="-1"/>
                <w:sz w:val="18"/>
                <w:szCs w:val="18"/>
              </w:rPr>
            </w:pPr>
            <w:r w:rsidRPr="00970993">
              <w:rPr>
                <w:b/>
                <w:spacing w:val="-1"/>
                <w:sz w:val="18"/>
                <w:szCs w:val="18"/>
              </w:rPr>
              <w:t>Référentiel activités</w:t>
            </w:r>
          </w:p>
          <w:p w:rsidR="00724898" w:rsidRPr="009203C2" w:rsidRDefault="00724898" w:rsidP="004D35F5">
            <w:pPr>
              <w:rPr>
                <w:b/>
                <w:sz w:val="18"/>
                <w:szCs w:val="18"/>
              </w:rPr>
            </w:pPr>
            <w:r w:rsidRPr="00970993">
              <w:rPr>
                <w:b/>
                <w:color w:val="FF0066"/>
                <w:spacing w:val="-1"/>
                <w:sz w:val="18"/>
                <w:szCs w:val="18"/>
              </w:rPr>
              <w:t>Spécialité accompagnement à l’éducation inclusive et à la vie ordinaire</w:t>
            </w:r>
          </w:p>
        </w:tc>
        <w:tc>
          <w:tcPr>
            <w:tcW w:w="3969" w:type="dxa"/>
          </w:tcPr>
          <w:p w:rsidR="00724898" w:rsidRPr="00970993" w:rsidRDefault="00724898" w:rsidP="004D35F5">
            <w:pPr>
              <w:rPr>
                <w:b/>
                <w:spacing w:val="-1"/>
                <w:sz w:val="18"/>
                <w:szCs w:val="18"/>
              </w:rPr>
            </w:pPr>
            <w:r w:rsidRPr="00970993">
              <w:rPr>
                <w:b/>
                <w:spacing w:val="-1"/>
                <w:sz w:val="18"/>
                <w:szCs w:val="18"/>
              </w:rPr>
              <w:t>Référentiel formation</w:t>
            </w:r>
          </w:p>
          <w:p w:rsidR="00724898" w:rsidRPr="009203C2" w:rsidRDefault="00724898" w:rsidP="004D35F5">
            <w:pPr>
              <w:rPr>
                <w:b/>
                <w:sz w:val="18"/>
                <w:szCs w:val="18"/>
              </w:rPr>
            </w:pPr>
            <w:r w:rsidRPr="00970993">
              <w:rPr>
                <w:b/>
                <w:color w:val="FF0066"/>
                <w:spacing w:val="-1"/>
                <w:sz w:val="18"/>
                <w:szCs w:val="18"/>
              </w:rPr>
              <w:t>Spécialité accompagnement à l’éducation inclusive et à la vie ordinaire</w:t>
            </w:r>
          </w:p>
        </w:tc>
        <w:tc>
          <w:tcPr>
            <w:tcW w:w="1845" w:type="dxa"/>
          </w:tcPr>
          <w:p w:rsidR="00724898" w:rsidRDefault="00724898" w:rsidP="004D35F5"/>
        </w:tc>
      </w:tr>
      <w:tr w:rsidR="00724898" w:rsidTr="00724898">
        <w:trPr>
          <w:trHeight w:val="5231"/>
        </w:trPr>
        <w:tc>
          <w:tcPr>
            <w:tcW w:w="2518" w:type="dxa"/>
          </w:tcPr>
          <w:p w:rsidR="00724898" w:rsidRPr="00970993" w:rsidRDefault="000829A9" w:rsidP="004D35F5">
            <w:pPr>
              <w:rPr>
                <w:b/>
                <w:color w:val="FF0066"/>
                <w:spacing w:val="-1"/>
                <w:sz w:val="18"/>
                <w:szCs w:val="18"/>
              </w:rPr>
            </w:pPr>
            <w:r w:rsidRPr="00970993">
              <w:rPr>
                <w:rFonts w:ascii="Calibri" w:hAnsi="Calibri"/>
                <w:b/>
                <w:color w:val="FF0066"/>
                <w:spacing w:val="-1"/>
                <w:sz w:val="18"/>
                <w:szCs w:val="18"/>
              </w:rPr>
              <w:t xml:space="preserve">Spécialité </w:t>
            </w:r>
            <w:r w:rsidRPr="00970993">
              <w:rPr>
                <w:b/>
                <w:color w:val="FF0066"/>
                <w:spacing w:val="-1"/>
                <w:sz w:val="18"/>
                <w:szCs w:val="18"/>
              </w:rPr>
              <w:t>accompagnement à l’éducation inclusive et à la vie ordinaire</w:t>
            </w:r>
          </w:p>
          <w:p w:rsidR="000829A9" w:rsidRPr="000829A9" w:rsidRDefault="000829A9" w:rsidP="004D35F5">
            <w:pPr>
              <w:rPr>
                <w:b/>
                <w:i/>
                <w:spacing w:val="-1"/>
                <w:sz w:val="18"/>
                <w:szCs w:val="18"/>
              </w:rPr>
            </w:pPr>
          </w:p>
          <w:p w:rsidR="000829A9" w:rsidRPr="000829A9" w:rsidRDefault="000829A9" w:rsidP="00970993">
            <w:pPr>
              <w:jc w:val="center"/>
              <w:rPr>
                <w:b/>
              </w:rPr>
            </w:pPr>
            <w:r w:rsidRPr="00970993">
              <w:rPr>
                <w:rFonts w:ascii="Calibri" w:hAnsi="Calibri"/>
                <w:b/>
                <w:color w:val="FF0066"/>
                <w:spacing w:val="-1"/>
                <w:sz w:val="18"/>
                <w:szCs w:val="18"/>
              </w:rPr>
              <w:t>42 h</w:t>
            </w:r>
          </w:p>
        </w:tc>
        <w:tc>
          <w:tcPr>
            <w:tcW w:w="2410" w:type="dxa"/>
          </w:tcPr>
          <w:p w:rsidR="00724898" w:rsidRPr="00A913EC" w:rsidRDefault="00724898" w:rsidP="004D35F5">
            <w:pPr>
              <w:ind w:left="34"/>
              <w:rPr>
                <w:rFonts w:ascii="Calibri" w:hAnsi="Calibri"/>
                <w:sz w:val="18"/>
                <w:szCs w:val="18"/>
              </w:rPr>
            </w:pPr>
            <w:r w:rsidRPr="00A913EC">
              <w:rPr>
                <w:rFonts w:ascii="Calibri" w:hAnsi="Calibri"/>
                <w:sz w:val="18"/>
                <w:szCs w:val="18"/>
              </w:rPr>
              <w:t>Prévenir le risque d’isolement ou de mise à l’écart et contribuer à l’inclusion de la personne dans son environnement</w:t>
            </w:r>
          </w:p>
          <w:p w:rsidR="00724898" w:rsidRPr="00A913EC" w:rsidRDefault="00724898" w:rsidP="004D35F5">
            <w:pPr>
              <w:ind w:left="34"/>
              <w:rPr>
                <w:rFonts w:ascii="Calibri" w:hAnsi="Calibri"/>
                <w:sz w:val="18"/>
                <w:szCs w:val="18"/>
              </w:rPr>
            </w:pPr>
          </w:p>
          <w:p w:rsidR="00724898" w:rsidRPr="00A913EC" w:rsidRDefault="00724898" w:rsidP="004D35F5">
            <w:pPr>
              <w:ind w:left="34"/>
              <w:rPr>
                <w:rFonts w:ascii="Calibri" w:hAnsi="Calibri"/>
                <w:sz w:val="18"/>
                <w:szCs w:val="18"/>
              </w:rPr>
            </w:pPr>
            <w:r w:rsidRPr="00A913EC">
              <w:rPr>
                <w:rFonts w:ascii="Calibri" w:hAnsi="Calibri"/>
                <w:sz w:val="18"/>
                <w:szCs w:val="18"/>
              </w:rPr>
              <w:t>Savoir échanger avec la famille dans le respect des attributions du professionnel référent  en charge de l'activité éducative dans sa relation avec la famille</w:t>
            </w:r>
          </w:p>
          <w:p w:rsidR="00724898" w:rsidRPr="00A913EC" w:rsidRDefault="00724898" w:rsidP="004D35F5">
            <w:pPr>
              <w:ind w:left="34"/>
              <w:rPr>
                <w:rFonts w:ascii="Calibri" w:hAnsi="Calibri"/>
                <w:sz w:val="18"/>
                <w:szCs w:val="18"/>
              </w:rPr>
            </w:pPr>
          </w:p>
          <w:p w:rsidR="00724898" w:rsidRPr="00A913EC" w:rsidRDefault="00724898" w:rsidP="004D35F5">
            <w:pPr>
              <w:ind w:left="34"/>
              <w:rPr>
                <w:rFonts w:ascii="Calibri" w:hAnsi="Calibri"/>
                <w:sz w:val="18"/>
                <w:szCs w:val="18"/>
              </w:rPr>
            </w:pPr>
          </w:p>
          <w:p w:rsidR="00724898" w:rsidRPr="00A913EC" w:rsidRDefault="00724898" w:rsidP="004D35F5">
            <w:pPr>
              <w:ind w:left="34"/>
              <w:rPr>
                <w:rFonts w:ascii="Calibri" w:hAnsi="Calibri"/>
                <w:sz w:val="18"/>
                <w:szCs w:val="18"/>
              </w:rPr>
            </w:pPr>
            <w:r w:rsidRPr="00A913EC">
              <w:rPr>
                <w:rFonts w:ascii="Calibri" w:hAnsi="Calibri"/>
                <w:sz w:val="18"/>
                <w:szCs w:val="18"/>
              </w:rPr>
              <w:t>Proposer des activités de loisirs, sportives, culturelles, éducatives, scolaires, périscolaires, de formation ou de vie sociale</w:t>
            </w:r>
          </w:p>
          <w:p w:rsidR="00724898" w:rsidRPr="00A913EC" w:rsidRDefault="00724898" w:rsidP="004D35F5">
            <w:pPr>
              <w:ind w:left="34"/>
              <w:rPr>
                <w:rFonts w:ascii="Calibri" w:hAnsi="Calibri"/>
                <w:sz w:val="18"/>
                <w:szCs w:val="18"/>
              </w:rPr>
            </w:pPr>
          </w:p>
          <w:p w:rsidR="00724898" w:rsidRPr="00A913EC" w:rsidRDefault="00724898" w:rsidP="004D35F5">
            <w:pPr>
              <w:ind w:left="34"/>
              <w:rPr>
                <w:rFonts w:ascii="Calibri" w:hAnsi="Calibri"/>
                <w:sz w:val="18"/>
                <w:szCs w:val="18"/>
              </w:rPr>
            </w:pPr>
            <w:r w:rsidRPr="00A913EC">
              <w:rPr>
                <w:rFonts w:ascii="Calibri" w:hAnsi="Calibri"/>
                <w:sz w:val="18"/>
                <w:szCs w:val="18"/>
              </w:rPr>
              <w:t>Organiser avec l’équipe pluridisciplinaire des journées de découverte du handicap pour favoriser l’inclusion et la compréhension des autres</w:t>
            </w:r>
          </w:p>
          <w:p w:rsidR="00724898" w:rsidRPr="00A913EC" w:rsidRDefault="00724898" w:rsidP="004D35F5">
            <w:pPr>
              <w:ind w:left="34"/>
              <w:rPr>
                <w:rFonts w:ascii="Calibri" w:hAnsi="Calibri"/>
                <w:sz w:val="18"/>
                <w:szCs w:val="18"/>
              </w:rPr>
            </w:pPr>
          </w:p>
          <w:p w:rsidR="00724898" w:rsidRPr="0067635D" w:rsidRDefault="00724898" w:rsidP="004D35F5">
            <w:pPr>
              <w:ind w:left="34"/>
              <w:rPr>
                <w:rFonts w:ascii="Calibri" w:hAnsi="Calibri"/>
                <w:sz w:val="18"/>
                <w:szCs w:val="18"/>
              </w:rPr>
            </w:pPr>
            <w:r w:rsidRPr="00A913EC">
              <w:rPr>
                <w:rFonts w:ascii="Calibri" w:hAnsi="Calibri"/>
                <w:sz w:val="18"/>
                <w:szCs w:val="18"/>
              </w:rPr>
              <w:t>Développer l’expression de soi au travers des activités éducatives proposées</w:t>
            </w:r>
          </w:p>
        </w:tc>
        <w:tc>
          <w:tcPr>
            <w:tcW w:w="3402" w:type="dxa"/>
          </w:tcPr>
          <w:p w:rsidR="00724898" w:rsidRDefault="00724898" w:rsidP="004D35F5">
            <w:pPr>
              <w:pStyle w:val="Paragraphedeliste"/>
              <w:spacing w:before="60" w:after="60"/>
              <w:ind w:left="34"/>
              <w:rPr>
                <w:rFonts w:ascii="Calibri" w:hAnsi="Calibri"/>
                <w:sz w:val="18"/>
                <w:szCs w:val="18"/>
              </w:rPr>
            </w:pPr>
            <w:r>
              <w:rPr>
                <w:rFonts w:ascii="Calibri" w:hAnsi="Calibri"/>
                <w:sz w:val="18"/>
                <w:szCs w:val="18"/>
              </w:rPr>
              <w:t xml:space="preserve">Impulser et participer aux journées de découverte du handicap pour favoriser l’inclusion, la compréhension des </w:t>
            </w:r>
            <w:r w:rsidRPr="00A913EC">
              <w:rPr>
                <w:rFonts w:ascii="Calibri" w:hAnsi="Calibri"/>
                <w:sz w:val="18"/>
                <w:szCs w:val="18"/>
              </w:rPr>
              <w:t>autres organisées par l’é</w:t>
            </w:r>
            <w:r>
              <w:rPr>
                <w:rFonts w:ascii="Calibri" w:hAnsi="Calibri"/>
                <w:sz w:val="18"/>
                <w:szCs w:val="18"/>
              </w:rPr>
              <w:t>tablissement scolaire.</w:t>
            </w:r>
          </w:p>
          <w:p w:rsidR="00724898" w:rsidRPr="00A913EC" w:rsidRDefault="00724898" w:rsidP="004D35F5">
            <w:pPr>
              <w:pStyle w:val="Paragraphedeliste"/>
              <w:spacing w:before="60" w:after="60"/>
              <w:ind w:left="34"/>
              <w:rPr>
                <w:rFonts w:ascii="Calibri" w:hAnsi="Calibri"/>
                <w:sz w:val="18"/>
                <w:szCs w:val="18"/>
              </w:rPr>
            </w:pPr>
            <w:r>
              <w:rPr>
                <w:rFonts w:ascii="Calibri" w:hAnsi="Calibri"/>
                <w:sz w:val="18"/>
                <w:szCs w:val="18"/>
              </w:rPr>
              <w:t xml:space="preserve">Repérer les situations d’isolement de </w:t>
            </w:r>
            <w:r w:rsidRPr="00A913EC">
              <w:rPr>
                <w:rFonts w:ascii="Calibri" w:hAnsi="Calibri"/>
                <w:sz w:val="18"/>
                <w:szCs w:val="18"/>
              </w:rPr>
              <w:t>la personne ou risques d’exclusion en fonction du contexte</w:t>
            </w:r>
          </w:p>
          <w:p w:rsidR="00724898" w:rsidRPr="00A913EC" w:rsidRDefault="00724898" w:rsidP="004D35F5">
            <w:pPr>
              <w:pStyle w:val="Paragraphedeliste"/>
              <w:spacing w:before="60" w:after="60"/>
              <w:ind w:left="34"/>
              <w:rPr>
                <w:rFonts w:ascii="Calibri" w:hAnsi="Calibri"/>
                <w:sz w:val="18"/>
                <w:szCs w:val="18"/>
              </w:rPr>
            </w:pPr>
            <w:r w:rsidRPr="00A913EC">
              <w:rPr>
                <w:rFonts w:ascii="Calibri" w:hAnsi="Calibri"/>
                <w:sz w:val="18"/>
                <w:szCs w:val="18"/>
              </w:rPr>
              <w:t>Participer à la mise en œuvre de l’accueil en favorisant la mise en confiance du jeune et de l’environnement</w:t>
            </w:r>
          </w:p>
          <w:p w:rsidR="00724898" w:rsidRDefault="00724898" w:rsidP="004D35F5">
            <w:pPr>
              <w:pStyle w:val="Paragraphedeliste"/>
              <w:spacing w:before="60" w:after="60"/>
              <w:ind w:left="34"/>
              <w:rPr>
                <w:rFonts w:ascii="Calibri" w:hAnsi="Calibri"/>
                <w:sz w:val="18"/>
                <w:szCs w:val="18"/>
              </w:rPr>
            </w:pPr>
            <w:r w:rsidRPr="00A913EC">
              <w:rPr>
                <w:rFonts w:ascii="Calibri" w:hAnsi="Calibri"/>
                <w:sz w:val="18"/>
                <w:szCs w:val="18"/>
              </w:rPr>
              <w:t xml:space="preserve">Favoriser la communication et les interactions entre le jeune et son environnement </w:t>
            </w:r>
          </w:p>
          <w:p w:rsidR="00724898" w:rsidRPr="00A913EC" w:rsidRDefault="00724898" w:rsidP="004D35F5">
            <w:pPr>
              <w:pStyle w:val="Paragraphedeliste"/>
              <w:spacing w:before="60" w:after="60"/>
              <w:ind w:left="34"/>
              <w:rPr>
                <w:rFonts w:ascii="Calibri" w:hAnsi="Calibri"/>
                <w:sz w:val="18"/>
                <w:szCs w:val="18"/>
              </w:rPr>
            </w:pPr>
            <w:r w:rsidRPr="00A913EC">
              <w:rPr>
                <w:rFonts w:ascii="Calibri" w:hAnsi="Calibri"/>
                <w:sz w:val="18"/>
                <w:szCs w:val="18"/>
              </w:rPr>
              <w:t>Sensibili</w:t>
            </w:r>
            <w:r>
              <w:rPr>
                <w:rFonts w:ascii="Calibri" w:hAnsi="Calibri"/>
                <w:sz w:val="18"/>
                <w:szCs w:val="18"/>
              </w:rPr>
              <w:t xml:space="preserve">ser l'environnement du jeune </w:t>
            </w:r>
            <w:r w:rsidRPr="00A913EC">
              <w:rPr>
                <w:rFonts w:ascii="Calibri" w:hAnsi="Calibri"/>
                <w:sz w:val="18"/>
                <w:szCs w:val="18"/>
              </w:rPr>
              <w:t>au handicap et prévenir les situations de crise, d’isolement ou de conflit</w:t>
            </w:r>
          </w:p>
          <w:p w:rsidR="00724898" w:rsidRPr="00A913EC" w:rsidRDefault="00724898" w:rsidP="004D35F5">
            <w:pPr>
              <w:pStyle w:val="Paragraphedeliste"/>
              <w:spacing w:before="60" w:after="60"/>
              <w:ind w:left="34"/>
              <w:rPr>
                <w:rFonts w:ascii="Calibri" w:hAnsi="Calibri"/>
                <w:sz w:val="18"/>
                <w:szCs w:val="18"/>
              </w:rPr>
            </w:pPr>
            <w:r w:rsidRPr="00A913EC">
              <w:rPr>
                <w:rFonts w:ascii="Calibri" w:hAnsi="Calibri"/>
                <w:sz w:val="18"/>
                <w:szCs w:val="18"/>
              </w:rPr>
              <w:t>Accompagner, par des activités individuelles ou collectives, l’acquisition, le développement ou le maintien des capacités d’apprentissage avec, si besoin, l’utilisation des outils et supports adaptés</w:t>
            </w:r>
          </w:p>
          <w:p w:rsidR="00724898" w:rsidRPr="00A913EC" w:rsidRDefault="00724898" w:rsidP="004D35F5">
            <w:pPr>
              <w:pStyle w:val="Paragraphedeliste"/>
              <w:spacing w:before="60" w:after="60"/>
              <w:ind w:left="34"/>
              <w:rPr>
                <w:rFonts w:ascii="Calibri" w:hAnsi="Calibri"/>
                <w:sz w:val="18"/>
                <w:szCs w:val="18"/>
              </w:rPr>
            </w:pPr>
            <w:r w:rsidRPr="00A913EC">
              <w:rPr>
                <w:rFonts w:ascii="Calibri" w:hAnsi="Calibri"/>
                <w:sz w:val="18"/>
                <w:szCs w:val="18"/>
              </w:rPr>
              <w:t>Favoriser la participation du jeune aux activités prévues dans tous les lieux de vie considérés</w:t>
            </w:r>
          </w:p>
          <w:p w:rsidR="00724898" w:rsidRPr="00C775DC" w:rsidRDefault="00724898" w:rsidP="004D35F5">
            <w:pPr>
              <w:pStyle w:val="Paragraphedeliste"/>
              <w:spacing w:before="60" w:after="60"/>
              <w:ind w:left="34"/>
              <w:rPr>
                <w:rFonts w:ascii="Calibri" w:hAnsi="Calibri"/>
                <w:sz w:val="18"/>
                <w:szCs w:val="18"/>
              </w:rPr>
            </w:pPr>
            <w:r w:rsidRPr="00A913EC">
              <w:rPr>
                <w:rFonts w:ascii="Calibri" w:hAnsi="Calibri"/>
                <w:sz w:val="18"/>
                <w:szCs w:val="18"/>
              </w:rPr>
              <w:t>Contribuer à définir le champ des activités adaptées aux capacités, aux désirs et aux besoins du jeune</w:t>
            </w:r>
          </w:p>
        </w:tc>
        <w:tc>
          <w:tcPr>
            <w:tcW w:w="3969" w:type="dxa"/>
          </w:tcPr>
          <w:p w:rsidR="00724898" w:rsidRPr="008D3187" w:rsidRDefault="00724898" w:rsidP="004D35F5">
            <w:pPr>
              <w:widowControl w:val="0"/>
              <w:kinsoku w:val="0"/>
              <w:overflowPunct w:val="0"/>
              <w:autoSpaceDE w:val="0"/>
              <w:autoSpaceDN w:val="0"/>
              <w:adjustRightInd w:val="0"/>
              <w:ind w:left="102"/>
              <w:rPr>
                <w:rFonts w:ascii="Calibri" w:eastAsiaTheme="minorEastAsia" w:hAnsi="Calibri" w:cs="Calibri"/>
                <w:sz w:val="18"/>
                <w:szCs w:val="18"/>
                <w:lang w:eastAsia="fr-FR"/>
              </w:rPr>
            </w:pPr>
            <w:r w:rsidRPr="008D3187">
              <w:rPr>
                <w:rFonts w:ascii="Calibri" w:eastAsiaTheme="minorEastAsia" w:hAnsi="Calibri" w:cs="Calibri"/>
                <w:b/>
                <w:bCs/>
                <w:spacing w:val="-1"/>
                <w:sz w:val="18"/>
                <w:szCs w:val="18"/>
                <w:lang w:eastAsia="fr-FR"/>
              </w:rPr>
              <w:t>Activités</w:t>
            </w:r>
            <w:r w:rsidRPr="008D3187">
              <w:rPr>
                <w:rFonts w:ascii="Calibri" w:eastAsiaTheme="minorEastAsia" w:hAnsi="Calibri" w:cs="Calibri"/>
                <w:b/>
                <w:bCs/>
                <w:spacing w:val="-2"/>
                <w:sz w:val="18"/>
                <w:szCs w:val="18"/>
                <w:lang w:eastAsia="fr-FR"/>
              </w:rPr>
              <w:t xml:space="preserve"> </w:t>
            </w:r>
            <w:r w:rsidRPr="008D3187">
              <w:rPr>
                <w:rFonts w:ascii="Calibri" w:eastAsiaTheme="minorEastAsia" w:hAnsi="Calibri" w:cs="Calibri"/>
                <w:b/>
                <w:bCs/>
                <w:spacing w:val="-1"/>
                <w:sz w:val="18"/>
                <w:szCs w:val="18"/>
                <w:lang w:eastAsia="fr-FR"/>
              </w:rPr>
              <w:t>inclusives</w:t>
            </w:r>
          </w:p>
          <w:p w:rsidR="00724898" w:rsidRPr="008D3187" w:rsidRDefault="00724898" w:rsidP="00724898">
            <w:pPr>
              <w:widowControl w:val="0"/>
              <w:numPr>
                <w:ilvl w:val="0"/>
                <w:numId w:val="44"/>
              </w:numPr>
              <w:tabs>
                <w:tab w:val="left" w:pos="463"/>
              </w:tabs>
              <w:kinsoku w:val="0"/>
              <w:overflowPunct w:val="0"/>
              <w:autoSpaceDE w:val="0"/>
              <w:autoSpaceDN w:val="0"/>
              <w:adjustRightInd w:val="0"/>
              <w:spacing w:line="275" w:lineRule="auto"/>
              <w:ind w:right="421"/>
              <w:rPr>
                <w:rFonts w:ascii="Calibri" w:eastAsiaTheme="minorEastAsia" w:hAnsi="Calibri" w:cs="Calibri"/>
                <w:spacing w:val="-1"/>
                <w:sz w:val="18"/>
                <w:szCs w:val="18"/>
                <w:lang w:eastAsia="fr-FR"/>
              </w:rPr>
            </w:pPr>
            <w:r w:rsidRPr="008D3187">
              <w:rPr>
                <w:rFonts w:ascii="Calibri" w:eastAsiaTheme="minorEastAsia" w:hAnsi="Calibri" w:cs="Calibri"/>
                <w:spacing w:val="-1"/>
                <w:sz w:val="18"/>
                <w:szCs w:val="18"/>
                <w:lang w:eastAsia="fr-FR"/>
              </w:rPr>
              <w:t>Communication</w:t>
            </w:r>
            <w:r w:rsidRPr="008D3187">
              <w:rPr>
                <w:rFonts w:ascii="Calibri" w:eastAsiaTheme="minorEastAsia" w:hAnsi="Calibri" w:cs="Calibri"/>
                <w:spacing w:val="-3"/>
                <w:sz w:val="18"/>
                <w:szCs w:val="18"/>
                <w:lang w:eastAsia="fr-FR"/>
              </w:rPr>
              <w:t xml:space="preserve"> </w:t>
            </w:r>
            <w:r w:rsidRPr="008D3187">
              <w:rPr>
                <w:rFonts w:ascii="Calibri" w:eastAsiaTheme="minorEastAsia" w:hAnsi="Calibri" w:cs="Calibri"/>
                <w:sz w:val="18"/>
                <w:szCs w:val="18"/>
                <w:lang w:eastAsia="fr-FR"/>
              </w:rPr>
              <w:t>et</w:t>
            </w:r>
            <w:r w:rsidRPr="008D3187">
              <w:rPr>
                <w:rFonts w:ascii="Calibri" w:eastAsiaTheme="minorEastAsia" w:hAnsi="Calibri" w:cs="Calibri"/>
                <w:spacing w:val="-2"/>
                <w:sz w:val="18"/>
                <w:szCs w:val="18"/>
                <w:lang w:eastAsia="fr-FR"/>
              </w:rPr>
              <w:t xml:space="preserve"> </w:t>
            </w:r>
            <w:r w:rsidRPr="008D3187">
              <w:rPr>
                <w:rFonts w:ascii="Calibri" w:eastAsiaTheme="minorEastAsia" w:hAnsi="Calibri" w:cs="Calibri"/>
                <w:spacing w:val="-1"/>
                <w:sz w:val="18"/>
                <w:szCs w:val="18"/>
                <w:lang w:eastAsia="fr-FR"/>
              </w:rPr>
              <w:t>médiation</w:t>
            </w:r>
            <w:r w:rsidRPr="008D3187">
              <w:rPr>
                <w:rFonts w:ascii="Times New Roman" w:eastAsiaTheme="minorEastAsia" w:hAnsi="Times New Roman" w:cs="Times New Roman"/>
                <w:spacing w:val="30"/>
                <w:sz w:val="18"/>
                <w:szCs w:val="18"/>
                <w:lang w:eastAsia="fr-FR"/>
              </w:rPr>
              <w:t xml:space="preserve"> </w:t>
            </w:r>
            <w:r w:rsidRPr="008D3187">
              <w:rPr>
                <w:rFonts w:ascii="Calibri" w:eastAsiaTheme="minorEastAsia" w:hAnsi="Calibri" w:cs="Calibri"/>
                <w:spacing w:val="-1"/>
                <w:sz w:val="18"/>
                <w:szCs w:val="18"/>
                <w:lang w:eastAsia="fr-FR"/>
              </w:rPr>
              <w:t>autour</w:t>
            </w:r>
            <w:r w:rsidRPr="008D3187">
              <w:rPr>
                <w:rFonts w:ascii="Calibri" w:eastAsiaTheme="minorEastAsia" w:hAnsi="Calibri" w:cs="Calibri"/>
                <w:sz w:val="18"/>
                <w:szCs w:val="18"/>
                <w:lang w:eastAsia="fr-FR"/>
              </w:rPr>
              <w:t xml:space="preserve"> </w:t>
            </w:r>
            <w:r w:rsidRPr="008D3187">
              <w:rPr>
                <w:rFonts w:ascii="Calibri" w:eastAsiaTheme="minorEastAsia" w:hAnsi="Calibri" w:cs="Calibri"/>
                <w:spacing w:val="-1"/>
                <w:sz w:val="18"/>
                <w:szCs w:val="18"/>
                <w:lang w:eastAsia="fr-FR"/>
              </w:rPr>
              <w:t>du handicap</w:t>
            </w:r>
          </w:p>
          <w:p w:rsidR="00724898" w:rsidRPr="008D3187" w:rsidRDefault="00724898" w:rsidP="00724898">
            <w:pPr>
              <w:widowControl w:val="0"/>
              <w:numPr>
                <w:ilvl w:val="0"/>
                <w:numId w:val="44"/>
              </w:numPr>
              <w:tabs>
                <w:tab w:val="left" w:pos="463"/>
              </w:tabs>
              <w:kinsoku w:val="0"/>
              <w:overflowPunct w:val="0"/>
              <w:autoSpaceDE w:val="0"/>
              <w:autoSpaceDN w:val="0"/>
              <w:adjustRightInd w:val="0"/>
              <w:spacing w:line="275" w:lineRule="auto"/>
              <w:ind w:right="182"/>
              <w:rPr>
                <w:rFonts w:ascii="Calibri" w:eastAsiaTheme="minorEastAsia" w:hAnsi="Calibri" w:cs="Calibri"/>
                <w:spacing w:val="-1"/>
                <w:sz w:val="18"/>
                <w:szCs w:val="18"/>
                <w:lang w:eastAsia="fr-FR"/>
              </w:rPr>
            </w:pPr>
            <w:r w:rsidRPr="008D3187">
              <w:rPr>
                <w:rFonts w:ascii="Calibri" w:eastAsiaTheme="minorEastAsia" w:hAnsi="Calibri" w:cs="Calibri"/>
                <w:spacing w:val="-1"/>
                <w:sz w:val="18"/>
                <w:szCs w:val="18"/>
                <w:lang w:eastAsia="fr-FR"/>
              </w:rPr>
              <w:t>Techniques</w:t>
            </w:r>
            <w:r w:rsidRPr="008D3187">
              <w:rPr>
                <w:rFonts w:ascii="Calibri" w:eastAsiaTheme="minorEastAsia" w:hAnsi="Calibri" w:cs="Calibri"/>
                <w:sz w:val="18"/>
                <w:szCs w:val="18"/>
                <w:lang w:eastAsia="fr-FR"/>
              </w:rPr>
              <w:t xml:space="preserve"> </w:t>
            </w:r>
            <w:r w:rsidRPr="008D3187">
              <w:rPr>
                <w:rFonts w:ascii="Calibri" w:eastAsiaTheme="minorEastAsia" w:hAnsi="Calibri" w:cs="Calibri"/>
                <w:spacing w:val="-1"/>
                <w:sz w:val="18"/>
                <w:szCs w:val="18"/>
                <w:lang w:eastAsia="fr-FR"/>
              </w:rPr>
              <w:t>éducatives</w:t>
            </w:r>
            <w:r w:rsidRPr="008D3187">
              <w:rPr>
                <w:rFonts w:ascii="Calibri" w:eastAsiaTheme="minorEastAsia" w:hAnsi="Calibri" w:cs="Calibri"/>
                <w:sz w:val="18"/>
                <w:szCs w:val="18"/>
                <w:lang w:eastAsia="fr-FR"/>
              </w:rPr>
              <w:t xml:space="preserve"> </w:t>
            </w:r>
            <w:r w:rsidRPr="008D3187">
              <w:rPr>
                <w:rFonts w:ascii="Calibri" w:eastAsiaTheme="minorEastAsia" w:hAnsi="Calibri" w:cs="Calibri"/>
                <w:spacing w:val="-1"/>
                <w:sz w:val="18"/>
                <w:szCs w:val="18"/>
                <w:lang w:eastAsia="fr-FR"/>
              </w:rPr>
              <w:t>et</w:t>
            </w:r>
            <w:r w:rsidRPr="008D3187">
              <w:rPr>
                <w:rFonts w:ascii="Calibri" w:eastAsiaTheme="minorEastAsia" w:hAnsi="Calibri" w:cs="Calibri"/>
                <w:sz w:val="18"/>
                <w:szCs w:val="18"/>
                <w:lang w:eastAsia="fr-FR"/>
              </w:rPr>
              <w:t xml:space="preserve"> </w:t>
            </w:r>
            <w:r w:rsidRPr="008D3187">
              <w:rPr>
                <w:rFonts w:ascii="Calibri" w:eastAsiaTheme="minorEastAsia" w:hAnsi="Calibri" w:cs="Calibri"/>
                <w:spacing w:val="-1"/>
                <w:sz w:val="18"/>
                <w:szCs w:val="18"/>
                <w:lang w:eastAsia="fr-FR"/>
              </w:rPr>
              <w:t>projet</w:t>
            </w:r>
            <w:r w:rsidRPr="008D3187">
              <w:rPr>
                <w:rFonts w:ascii="Times New Roman" w:eastAsiaTheme="minorEastAsia" w:hAnsi="Times New Roman" w:cs="Times New Roman"/>
                <w:spacing w:val="29"/>
                <w:sz w:val="18"/>
                <w:szCs w:val="18"/>
                <w:lang w:eastAsia="fr-FR"/>
              </w:rPr>
              <w:t xml:space="preserve"> </w:t>
            </w:r>
            <w:r w:rsidRPr="008D3187">
              <w:rPr>
                <w:rFonts w:ascii="Calibri" w:eastAsiaTheme="minorEastAsia" w:hAnsi="Calibri" w:cs="Calibri"/>
                <w:spacing w:val="-1"/>
                <w:sz w:val="18"/>
                <w:szCs w:val="18"/>
                <w:lang w:eastAsia="fr-FR"/>
              </w:rPr>
              <w:t>d’activité</w:t>
            </w:r>
          </w:p>
          <w:p w:rsidR="00724898" w:rsidRPr="008D3187" w:rsidRDefault="00724898" w:rsidP="00724898">
            <w:pPr>
              <w:widowControl w:val="0"/>
              <w:numPr>
                <w:ilvl w:val="0"/>
                <w:numId w:val="44"/>
              </w:numPr>
              <w:tabs>
                <w:tab w:val="left" w:pos="463"/>
              </w:tabs>
              <w:kinsoku w:val="0"/>
              <w:overflowPunct w:val="0"/>
              <w:autoSpaceDE w:val="0"/>
              <w:autoSpaceDN w:val="0"/>
              <w:adjustRightInd w:val="0"/>
              <w:spacing w:before="2"/>
              <w:rPr>
                <w:rFonts w:ascii="Calibri" w:eastAsiaTheme="minorEastAsia" w:hAnsi="Calibri" w:cs="Calibri"/>
                <w:spacing w:val="-1"/>
                <w:sz w:val="18"/>
                <w:szCs w:val="18"/>
                <w:lang w:eastAsia="fr-FR"/>
              </w:rPr>
            </w:pPr>
            <w:r w:rsidRPr="008D3187">
              <w:rPr>
                <w:rFonts w:ascii="Calibri" w:eastAsiaTheme="minorEastAsia" w:hAnsi="Calibri" w:cs="Calibri"/>
                <w:spacing w:val="-1"/>
                <w:sz w:val="18"/>
                <w:szCs w:val="18"/>
                <w:lang w:eastAsia="fr-FR"/>
              </w:rPr>
              <w:t>Activités</w:t>
            </w:r>
            <w:r w:rsidRPr="008D3187">
              <w:rPr>
                <w:rFonts w:ascii="Calibri" w:eastAsiaTheme="minorEastAsia" w:hAnsi="Calibri" w:cs="Calibri"/>
                <w:sz w:val="18"/>
                <w:szCs w:val="18"/>
                <w:lang w:eastAsia="fr-FR"/>
              </w:rPr>
              <w:t xml:space="preserve"> </w:t>
            </w:r>
            <w:r w:rsidRPr="008D3187">
              <w:rPr>
                <w:rFonts w:ascii="Calibri" w:eastAsiaTheme="minorEastAsia" w:hAnsi="Calibri" w:cs="Calibri"/>
                <w:spacing w:val="-1"/>
                <w:sz w:val="18"/>
                <w:szCs w:val="18"/>
                <w:lang w:eastAsia="fr-FR"/>
              </w:rPr>
              <w:t>collectives</w:t>
            </w:r>
          </w:p>
          <w:p w:rsidR="00724898" w:rsidRPr="008D3187" w:rsidRDefault="00724898" w:rsidP="00724898">
            <w:pPr>
              <w:widowControl w:val="0"/>
              <w:numPr>
                <w:ilvl w:val="0"/>
                <w:numId w:val="44"/>
              </w:numPr>
              <w:tabs>
                <w:tab w:val="left" w:pos="463"/>
              </w:tabs>
              <w:kinsoku w:val="0"/>
              <w:overflowPunct w:val="0"/>
              <w:autoSpaceDE w:val="0"/>
              <w:autoSpaceDN w:val="0"/>
              <w:adjustRightInd w:val="0"/>
              <w:spacing w:before="39" w:line="275" w:lineRule="auto"/>
              <w:ind w:right="899"/>
              <w:rPr>
                <w:rFonts w:ascii="Calibri" w:eastAsiaTheme="minorEastAsia" w:hAnsi="Calibri" w:cs="Calibri"/>
                <w:spacing w:val="-1"/>
                <w:sz w:val="18"/>
                <w:szCs w:val="18"/>
                <w:lang w:eastAsia="fr-FR"/>
              </w:rPr>
            </w:pPr>
            <w:r w:rsidRPr="008D3187">
              <w:rPr>
                <w:rFonts w:ascii="Calibri" w:eastAsiaTheme="minorEastAsia" w:hAnsi="Calibri" w:cs="Calibri"/>
                <w:spacing w:val="-1"/>
                <w:sz w:val="18"/>
                <w:szCs w:val="18"/>
                <w:lang w:eastAsia="fr-FR"/>
              </w:rPr>
              <w:t>Méthodologie</w:t>
            </w:r>
            <w:r w:rsidRPr="008D3187">
              <w:rPr>
                <w:rFonts w:ascii="Calibri" w:eastAsiaTheme="minorEastAsia" w:hAnsi="Calibri" w:cs="Calibri"/>
                <w:sz w:val="18"/>
                <w:szCs w:val="18"/>
                <w:lang w:eastAsia="fr-FR"/>
              </w:rPr>
              <w:t xml:space="preserve"> </w:t>
            </w:r>
            <w:r w:rsidRPr="008D3187">
              <w:rPr>
                <w:rFonts w:ascii="Calibri" w:eastAsiaTheme="minorEastAsia" w:hAnsi="Calibri" w:cs="Calibri"/>
                <w:spacing w:val="-1"/>
                <w:sz w:val="18"/>
                <w:szCs w:val="18"/>
                <w:lang w:eastAsia="fr-FR"/>
              </w:rPr>
              <w:t>du projet</w:t>
            </w:r>
            <w:r w:rsidRPr="008D3187">
              <w:rPr>
                <w:rFonts w:ascii="Times New Roman" w:eastAsiaTheme="minorEastAsia" w:hAnsi="Times New Roman" w:cs="Times New Roman"/>
                <w:spacing w:val="27"/>
                <w:sz w:val="18"/>
                <w:szCs w:val="18"/>
                <w:lang w:eastAsia="fr-FR"/>
              </w:rPr>
              <w:t xml:space="preserve"> </w:t>
            </w:r>
            <w:r w:rsidRPr="008D3187">
              <w:rPr>
                <w:rFonts w:ascii="Calibri" w:eastAsiaTheme="minorEastAsia" w:hAnsi="Calibri" w:cs="Calibri"/>
                <w:spacing w:val="-1"/>
                <w:sz w:val="18"/>
                <w:szCs w:val="18"/>
                <w:lang w:eastAsia="fr-FR"/>
              </w:rPr>
              <w:t>d’animation</w:t>
            </w:r>
          </w:p>
          <w:p w:rsidR="00724898" w:rsidRPr="008D3187" w:rsidRDefault="00724898" w:rsidP="00724898">
            <w:pPr>
              <w:widowControl w:val="0"/>
              <w:numPr>
                <w:ilvl w:val="0"/>
                <w:numId w:val="44"/>
              </w:numPr>
              <w:tabs>
                <w:tab w:val="left" w:pos="463"/>
              </w:tabs>
              <w:kinsoku w:val="0"/>
              <w:overflowPunct w:val="0"/>
              <w:autoSpaceDE w:val="0"/>
              <w:autoSpaceDN w:val="0"/>
              <w:adjustRightInd w:val="0"/>
              <w:spacing w:line="277" w:lineRule="auto"/>
              <w:ind w:right="777"/>
              <w:rPr>
                <w:rFonts w:ascii="Calibri" w:eastAsiaTheme="minorEastAsia" w:hAnsi="Calibri" w:cs="Calibri"/>
                <w:spacing w:val="-1"/>
                <w:sz w:val="18"/>
                <w:szCs w:val="18"/>
                <w:lang w:eastAsia="fr-FR"/>
              </w:rPr>
            </w:pPr>
            <w:r w:rsidRPr="008D3187">
              <w:rPr>
                <w:rFonts w:ascii="Calibri" w:eastAsiaTheme="minorEastAsia" w:hAnsi="Calibri" w:cs="Calibri"/>
                <w:spacing w:val="-1"/>
                <w:sz w:val="18"/>
                <w:szCs w:val="18"/>
                <w:lang w:eastAsia="fr-FR"/>
              </w:rPr>
              <w:t>Techniques</w:t>
            </w:r>
            <w:r w:rsidRPr="008D3187">
              <w:rPr>
                <w:rFonts w:ascii="Calibri" w:eastAsiaTheme="minorEastAsia" w:hAnsi="Calibri" w:cs="Calibri"/>
                <w:sz w:val="18"/>
                <w:szCs w:val="18"/>
                <w:lang w:eastAsia="fr-FR"/>
              </w:rPr>
              <w:t xml:space="preserve"> </w:t>
            </w:r>
            <w:r w:rsidRPr="008D3187">
              <w:rPr>
                <w:rFonts w:ascii="Calibri" w:eastAsiaTheme="minorEastAsia" w:hAnsi="Calibri" w:cs="Calibri"/>
                <w:spacing w:val="-1"/>
                <w:sz w:val="18"/>
                <w:szCs w:val="18"/>
                <w:lang w:eastAsia="fr-FR"/>
              </w:rPr>
              <w:t>éducatives</w:t>
            </w:r>
            <w:r w:rsidRPr="008D3187">
              <w:rPr>
                <w:rFonts w:ascii="Calibri" w:eastAsiaTheme="minorEastAsia" w:hAnsi="Calibri" w:cs="Calibri"/>
                <w:sz w:val="18"/>
                <w:szCs w:val="18"/>
                <w:lang w:eastAsia="fr-FR"/>
              </w:rPr>
              <w:t xml:space="preserve"> </w:t>
            </w:r>
            <w:r w:rsidRPr="008D3187">
              <w:rPr>
                <w:rFonts w:ascii="Calibri" w:eastAsiaTheme="minorEastAsia" w:hAnsi="Calibri" w:cs="Calibri"/>
                <w:spacing w:val="-1"/>
                <w:sz w:val="18"/>
                <w:szCs w:val="18"/>
                <w:lang w:eastAsia="fr-FR"/>
              </w:rPr>
              <w:t>et</w:t>
            </w:r>
            <w:r w:rsidRPr="008D3187">
              <w:rPr>
                <w:rFonts w:ascii="Times New Roman" w:eastAsiaTheme="minorEastAsia" w:hAnsi="Times New Roman" w:cs="Times New Roman"/>
                <w:spacing w:val="28"/>
                <w:sz w:val="18"/>
                <w:szCs w:val="18"/>
                <w:lang w:eastAsia="fr-FR"/>
              </w:rPr>
              <w:t xml:space="preserve"> </w:t>
            </w:r>
            <w:r w:rsidRPr="008D3187">
              <w:rPr>
                <w:rFonts w:ascii="Calibri" w:eastAsiaTheme="minorEastAsia" w:hAnsi="Calibri" w:cs="Calibri"/>
                <w:spacing w:val="-1"/>
                <w:sz w:val="18"/>
                <w:szCs w:val="18"/>
                <w:lang w:eastAsia="fr-FR"/>
              </w:rPr>
              <w:t>d’animation</w:t>
            </w:r>
          </w:p>
          <w:p w:rsidR="000829A9" w:rsidRDefault="000829A9" w:rsidP="004D35F5">
            <w:pPr>
              <w:widowControl w:val="0"/>
              <w:kinsoku w:val="0"/>
              <w:overflowPunct w:val="0"/>
              <w:autoSpaceDE w:val="0"/>
              <w:autoSpaceDN w:val="0"/>
              <w:adjustRightInd w:val="0"/>
              <w:spacing w:before="196"/>
              <w:ind w:left="102" w:right="489"/>
              <w:rPr>
                <w:rFonts w:ascii="Calibri" w:eastAsiaTheme="minorEastAsia" w:hAnsi="Calibri" w:cs="Calibri"/>
                <w:b/>
                <w:bCs/>
                <w:spacing w:val="-1"/>
                <w:sz w:val="18"/>
                <w:szCs w:val="18"/>
                <w:lang w:eastAsia="fr-FR"/>
              </w:rPr>
            </w:pPr>
          </w:p>
          <w:p w:rsidR="000829A9" w:rsidRDefault="00724898" w:rsidP="004D35F5">
            <w:pPr>
              <w:widowControl w:val="0"/>
              <w:kinsoku w:val="0"/>
              <w:overflowPunct w:val="0"/>
              <w:autoSpaceDE w:val="0"/>
              <w:autoSpaceDN w:val="0"/>
              <w:adjustRightInd w:val="0"/>
              <w:spacing w:before="196"/>
              <w:ind w:left="102" w:right="489"/>
              <w:rPr>
                <w:rFonts w:ascii="Times New Roman" w:eastAsiaTheme="minorEastAsia" w:hAnsi="Times New Roman" w:cs="Times New Roman"/>
                <w:b/>
                <w:bCs/>
                <w:spacing w:val="25"/>
                <w:sz w:val="18"/>
                <w:szCs w:val="18"/>
                <w:lang w:eastAsia="fr-FR"/>
              </w:rPr>
            </w:pPr>
            <w:r w:rsidRPr="008D3187">
              <w:rPr>
                <w:rFonts w:ascii="Calibri" w:eastAsiaTheme="minorEastAsia" w:hAnsi="Calibri" w:cs="Calibri"/>
                <w:b/>
                <w:bCs/>
                <w:spacing w:val="-1"/>
                <w:sz w:val="18"/>
                <w:szCs w:val="18"/>
                <w:lang w:eastAsia="fr-FR"/>
              </w:rPr>
              <w:t>Notions</w:t>
            </w:r>
            <w:r w:rsidRPr="008D3187">
              <w:rPr>
                <w:rFonts w:ascii="Calibri" w:eastAsiaTheme="minorEastAsia" w:hAnsi="Calibri" w:cs="Calibri"/>
                <w:b/>
                <w:bCs/>
                <w:spacing w:val="1"/>
                <w:sz w:val="18"/>
                <w:szCs w:val="18"/>
                <w:lang w:eastAsia="fr-FR"/>
              </w:rPr>
              <w:t xml:space="preserve"> </w:t>
            </w:r>
            <w:r w:rsidRPr="008D3187">
              <w:rPr>
                <w:rFonts w:ascii="Calibri" w:eastAsiaTheme="minorEastAsia" w:hAnsi="Calibri" w:cs="Calibri"/>
                <w:b/>
                <w:bCs/>
                <w:spacing w:val="-1"/>
                <w:sz w:val="18"/>
                <w:szCs w:val="18"/>
                <w:lang w:eastAsia="fr-FR"/>
              </w:rPr>
              <w:t xml:space="preserve">d’apprentissage </w:t>
            </w:r>
            <w:r w:rsidRPr="008D3187">
              <w:rPr>
                <w:rFonts w:ascii="Calibri" w:eastAsiaTheme="minorEastAsia" w:hAnsi="Calibri" w:cs="Calibri"/>
                <w:b/>
                <w:bCs/>
                <w:spacing w:val="-2"/>
                <w:sz w:val="18"/>
                <w:szCs w:val="18"/>
                <w:lang w:eastAsia="fr-FR"/>
              </w:rPr>
              <w:t>et</w:t>
            </w:r>
            <w:r w:rsidRPr="008D3187">
              <w:rPr>
                <w:rFonts w:ascii="Calibri" w:eastAsiaTheme="minorEastAsia" w:hAnsi="Calibri" w:cs="Calibri"/>
                <w:b/>
                <w:bCs/>
                <w:sz w:val="18"/>
                <w:szCs w:val="18"/>
                <w:lang w:eastAsia="fr-FR"/>
              </w:rPr>
              <w:t xml:space="preserve"> </w:t>
            </w:r>
            <w:r w:rsidRPr="008D3187">
              <w:rPr>
                <w:rFonts w:ascii="Calibri" w:eastAsiaTheme="minorEastAsia" w:hAnsi="Calibri" w:cs="Calibri"/>
                <w:b/>
                <w:bCs/>
                <w:spacing w:val="-1"/>
                <w:sz w:val="18"/>
                <w:szCs w:val="18"/>
                <w:lang w:eastAsia="fr-FR"/>
              </w:rPr>
              <w:t>de</w:t>
            </w:r>
            <w:r w:rsidRPr="008D3187">
              <w:rPr>
                <w:rFonts w:ascii="Times New Roman" w:eastAsiaTheme="minorEastAsia" w:hAnsi="Times New Roman" w:cs="Times New Roman"/>
                <w:b/>
                <w:bCs/>
                <w:spacing w:val="28"/>
                <w:sz w:val="18"/>
                <w:szCs w:val="18"/>
                <w:lang w:eastAsia="fr-FR"/>
              </w:rPr>
              <w:t xml:space="preserve"> </w:t>
            </w:r>
            <w:r w:rsidRPr="008D3187">
              <w:rPr>
                <w:rFonts w:ascii="Calibri" w:eastAsiaTheme="minorEastAsia" w:hAnsi="Calibri" w:cs="Calibri"/>
                <w:b/>
                <w:bCs/>
                <w:spacing w:val="-1"/>
                <w:sz w:val="18"/>
                <w:szCs w:val="18"/>
                <w:lang w:eastAsia="fr-FR"/>
              </w:rPr>
              <w:t xml:space="preserve">pédagogie </w:t>
            </w:r>
            <w:r w:rsidRPr="008D3187">
              <w:rPr>
                <w:rFonts w:ascii="Calibri" w:eastAsiaTheme="minorEastAsia" w:hAnsi="Calibri" w:cs="Calibri"/>
                <w:b/>
                <w:bCs/>
                <w:sz w:val="18"/>
                <w:szCs w:val="18"/>
                <w:lang w:eastAsia="fr-FR"/>
              </w:rPr>
              <w:t>:</w:t>
            </w:r>
            <w:r w:rsidRPr="008D3187">
              <w:rPr>
                <w:rFonts w:ascii="Calibri" w:eastAsiaTheme="minorEastAsia" w:hAnsi="Calibri" w:cs="Calibri"/>
                <w:b/>
                <w:bCs/>
                <w:spacing w:val="-1"/>
                <w:sz w:val="18"/>
                <w:szCs w:val="18"/>
                <w:lang w:eastAsia="fr-FR"/>
              </w:rPr>
              <w:t xml:space="preserve"> démarches</w:t>
            </w:r>
            <w:r w:rsidRPr="008D3187">
              <w:rPr>
                <w:rFonts w:ascii="Calibri" w:eastAsiaTheme="minorEastAsia" w:hAnsi="Calibri" w:cs="Calibri"/>
                <w:b/>
                <w:bCs/>
                <w:spacing w:val="1"/>
                <w:sz w:val="18"/>
                <w:szCs w:val="18"/>
                <w:lang w:eastAsia="fr-FR"/>
              </w:rPr>
              <w:t xml:space="preserve"> </w:t>
            </w:r>
            <w:r w:rsidRPr="008D3187">
              <w:rPr>
                <w:rFonts w:ascii="Calibri" w:eastAsiaTheme="minorEastAsia" w:hAnsi="Calibri" w:cs="Calibri"/>
                <w:b/>
                <w:bCs/>
                <w:spacing w:val="-1"/>
                <w:sz w:val="18"/>
                <w:szCs w:val="18"/>
                <w:lang w:eastAsia="fr-FR"/>
              </w:rPr>
              <w:t>et outils</w:t>
            </w:r>
            <w:r w:rsidRPr="008D3187">
              <w:rPr>
                <w:rFonts w:ascii="Times New Roman" w:eastAsiaTheme="minorEastAsia" w:hAnsi="Times New Roman" w:cs="Times New Roman"/>
                <w:b/>
                <w:bCs/>
                <w:spacing w:val="25"/>
                <w:sz w:val="18"/>
                <w:szCs w:val="18"/>
                <w:lang w:eastAsia="fr-FR"/>
              </w:rPr>
              <w:t xml:space="preserve"> </w:t>
            </w:r>
          </w:p>
          <w:p w:rsidR="000829A9" w:rsidRDefault="000829A9" w:rsidP="004D35F5">
            <w:pPr>
              <w:widowControl w:val="0"/>
              <w:kinsoku w:val="0"/>
              <w:overflowPunct w:val="0"/>
              <w:autoSpaceDE w:val="0"/>
              <w:autoSpaceDN w:val="0"/>
              <w:adjustRightInd w:val="0"/>
              <w:spacing w:before="196"/>
              <w:ind w:left="102" w:right="489"/>
              <w:rPr>
                <w:rFonts w:ascii="Times New Roman" w:eastAsiaTheme="minorEastAsia" w:hAnsi="Times New Roman" w:cs="Times New Roman"/>
                <w:b/>
                <w:bCs/>
                <w:spacing w:val="25"/>
                <w:sz w:val="18"/>
                <w:szCs w:val="18"/>
                <w:lang w:eastAsia="fr-FR"/>
              </w:rPr>
            </w:pPr>
          </w:p>
          <w:p w:rsidR="00724898" w:rsidRDefault="00724898" w:rsidP="004D35F5">
            <w:pPr>
              <w:widowControl w:val="0"/>
              <w:kinsoku w:val="0"/>
              <w:overflowPunct w:val="0"/>
              <w:autoSpaceDE w:val="0"/>
              <w:autoSpaceDN w:val="0"/>
              <w:adjustRightInd w:val="0"/>
              <w:spacing w:before="196"/>
              <w:ind w:left="102" w:right="489"/>
              <w:rPr>
                <w:rFonts w:ascii="Calibri" w:eastAsiaTheme="minorEastAsia" w:hAnsi="Calibri" w:cs="Calibri"/>
                <w:b/>
                <w:bCs/>
                <w:spacing w:val="-1"/>
                <w:sz w:val="18"/>
                <w:szCs w:val="18"/>
                <w:lang w:eastAsia="fr-FR"/>
              </w:rPr>
            </w:pPr>
            <w:r w:rsidRPr="008D3187">
              <w:rPr>
                <w:rFonts w:ascii="Calibri" w:eastAsiaTheme="minorEastAsia" w:hAnsi="Calibri" w:cs="Calibri"/>
                <w:b/>
                <w:bCs/>
                <w:spacing w:val="-1"/>
                <w:sz w:val="18"/>
                <w:szCs w:val="18"/>
                <w:lang w:eastAsia="fr-FR"/>
              </w:rPr>
              <w:t>Communication</w:t>
            </w:r>
            <w:r w:rsidRPr="008D3187">
              <w:rPr>
                <w:rFonts w:ascii="Calibri" w:eastAsiaTheme="minorEastAsia" w:hAnsi="Calibri" w:cs="Calibri"/>
                <w:b/>
                <w:bCs/>
                <w:spacing w:val="-3"/>
                <w:sz w:val="18"/>
                <w:szCs w:val="18"/>
                <w:lang w:eastAsia="fr-FR"/>
              </w:rPr>
              <w:t xml:space="preserve"> </w:t>
            </w:r>
            <w:r w:rsidRPr="008D3187">
              <w:rPr>
                <w:rFonts w:ascii="Calibri" w:eastAsiaTheme="minorEastAsia" w:hAnsi="Calibri" w:cs="Calibri"/>
                <w:b/>
                <w:bCs/>
                <w:spacing w:val="-1"/>
                <w:sz w:val="18"/>
                <w:szCs w:val="18"/>
                <w:lang w:eastAsia="fr-FR"/>
              </w:rPr>
              <w:t>verbale et</w:t>
            </w:r>
            <w:r w:rsidRPr="008D3187">
              <w:rPr>
                <w:rFonts w:ascii="Calibri" w:eastAsiaTheme="minorEastAsia" w:hAnsi="Calibri" w:cs="Calibri"/>
                <w:b/>
                <w:bCs/>
                <w:spacing w:val="-2"/>
                <w:sz w:val="18"/>
                <w:szCs w:val="18"/>
                <w:lang w:eastAsia="fr-FR"/>
              </w:rPr>
              <w:t xml:space="preserve"> </w:t>
            </w:r>
            <w:r w:rsidRPr="008D3187">
              <w:rPr>
                <w:rFonts w:ascii="Calibri" w:eastAsiaTheme="minorEastAsia" w:hAnsi="Calibri" w:cs="Calibri"/>
                <w:b/>
                <w:bCs/>
                <w:spacing w:val="-1"/>
                <w:sz w:val="18"/>
                <w:szCs w:val="18"/>
                <w:lang w:eastAsia="fr-FR"/>
              </w:rPr>
              <w:t>non</w:t>
            </w:r>
            <w:r w:rsidRPr="008D3187">
              <w:rPr>
                <w:rFonts w:ascii="Times New Roman" w:eastAsiaTheme="minorEastAsia" w:hAnsi="Times New Roman" w:cs="Times New Roman"/>
                <w:b/>
                <w:bCs/>
                <w:spacing w:val="27"/>
                <w:sz w:val="18"/>
                <w:szCs w:val="18"/>
                <w:lang w:eastAsia="fr-FR"/>
              </w:rPr>
              <w:t xml:space="preserve"> </w:t>
            </w:r>
            <w:r w:rsidRPr="008D3187">
              <w:rPr>
                <w:rFonts w:ascii="Calibri" w:eastAsiaTheme="minorEastAsia" w:hAnsi="Calibri" w:cs="Calibri"/>
                <w:b/>
                <w:bCs/>
                <w:spacing w:val="-1"/>
                <w:sz w:val="18"/>
                <w:szCs w:val="18"/>
                <w:lang w:eastAsia="fr-FR"/>
              </w:rPr>
              <w:t>verbale</w:t>
            </w:r>
          </w:p>
          <w:p w:rsidR="000829A9" w:rsidRPr="008D3187" w:rsidRDefault="000829A9" w:rsidP="004D35F5">
            <w:pPr>
              <w:widowControl w:val="0"/>
              <w:kinsoku w:val="0"/>
              <w:overflowPunct w:val="0"/>
              <w:autoSpaceDE w:val="0"/>
              <w:autoSpaceDN w:val="0"/>
              <w:adjustRightInd w:val="0"/>
              <w:spacing w:before="196"/>
              <w:ind w:left="102" w:right="489"/>
              <w:rPr>
                <w:rFonts w:ascii="Calibri" w:eastAsiaTheme="minorEastAsia" w:hAnsi="Calibri" w:cs="Calibri"/>
                <w:sz w:val="18"/>
                <w:szCs w:val="18"/>
                <w:lang w:eastAsia="fr-FR"/>
              </w:rPr>
            </w:pPr>
          </w:p>
          <w:p w:rsidR="00724898" w:rsidRDefault="00724898" w:rsidP="004D35F5">
            <w:pPr>
              <w:widowControl w:val="0"/>
              <w:kinsoku w:val="0"/>
              <w:overflowPunct w:val="0"/>
              <w:autoSpaceDE w:val="0"/>
              <w:autoSpaceDN w:val="0"/>
              <w:adjustRightInd w:val="0"/>
              <w:spacing w:before="2" w:line="238" w:lineRule="auto"/>
              <w:ind w:left="102" w:right="174"/>
              <w:rPr>
                <w:rFonts w:ascii="Calibri" w:eastAsiaTheme="minorEastAsia" w:hAnsi="Calibri" w:cs="Calibri"/>
                <w:b/>
                <w:bCs/>
                <w:spacing w:val="-1"/>
                <w:sz w:val="18"/>
                <w:szCs w:val="18"/>
                <w:lang w:eastAsia="fr-FR"/>
              </w:rPr>
            </w:pPr>
            <w:r w:rsidRPr="008D3187">
              <w:rPr>
                <w:rFonts w:ascii="Calibri" w:eastAsiaTheme="minorEastAsia" w:hAnsi="Calibri" w:cs="Calibri"/>
                <w:b/>
                <w:bCs/>
                <w:spacing w:val="-1"/>
                <w:sz w:val="18"/>
                <w:szCs w:val="18"/>
                <w:lang w:eastAsia="fr-FR"/>
              </w:rPr>
              <w:t xml:space="preserve">Communication avec </w:t>
            </w:r>
            <w:r w:rsidRPr="008D3187">
              <w:rPr>
                <w:rFonts w:ascii="Calibri" w:eastAsiaTheme="minorEastAsia" w:hAnsi="Calibri" w:cs="Calibri"/>
                <w:b/>
                <w:bCs/>
                <w:sz w:val="18"/>
                <w:szCs w:val="18"/>
                <w:lang w:eastAsia="fr-FR"/>
              </w:rPr>
              <w:t>les</w:t>
            </w:r>
            <w:r w:rsidRPr="008D3187">
              <w:rPr>
                <w:rFonts w:ascii="Calibri" w:eastAsiaTheme="minorEastAsia" w:hAnsi="Calibri" w:cs="Calibri"/>
                <w:b/>
                <w:bCs/>
                <w:spacing w:val="1"/>
                <w:sz w:val="18"/>
                <w:szCs w:val="18"/>
                <w:lang w:eastAsia="fr-FR"/>
              </w:rPr>
              <w:t xml:space="preserve"> </w:t>
            </w:r>
            <w:r w:rsidRPr="008D3187">
              <w:rPr>
                <w:rFonts w:ascii="Calibri" w:eastAsiaTheme="minorEastAsia" w:hAnsi="Calibri" w:cs="Calibri"/>
                <w:b/>
                <w:bCs/>
                <w:spacing w:val="-1"/>
                <w:sz w:val="18"/>
                <w:szCs w:val="18"/>
                <w:lang w:eastAsia="fr-FR"/>
              </w:rPr>
              <w:t>familles</w:t>
            </w:r>
            <w:r w:rsidRPr="008D3187">
              <w:rPr>
                <w:rFonts w:ascii="Calibri" w:eastAsiaTheme="minorEastAsia" w:hAnsi="Calibri" w:cs="Calibri"/>
                <w:b/>
                <w:bCs/>
                <w:spacing w:val="2"/>
                <w:sz w:val="18"/>
                <w:szCs w:val="18"/>
                <w:lang w:eastAsia="fr-FR"/>
              </w:rPr>
              <w:t xml:space="preserve"> </w:t>
            </w:r>
            <w:r w:rsidRPr="008D3187">
              <w:rPr>
                <w:rFonts w:ascii="Calibri" w:eastAsiaTheme="minorEastAsia" w:hAnsi="Calibri" w:cs="Calibri"/>
                <w:b/>
                <w:bCs/>
                <w:spacing w:val="-2"/>
                <w:sz w:val="18"/>
                <w:szCs w:val="18"/>
                <w:lang w:eastAsia="fr-FR"/>
              </w:rPr>
              <w:t>et</w:t>
            </w:r>
            <w:r w:rsidRPr="008D3187">
              <w:rPr>
                <w:rFonts w:ascii="Times New Roman" w:eastAsiaTheme="minorEastAsia" w:hAnsi="Times New Roman" w:cs="Times New Roman"/>
                <w:b/>
                <w:bCs/>
                <w:spacing w:val="29"/>
                <w:sz w:val="18"/>
                <w:szCs w:val="18"/>
                <w:lang w:eastAsia="fr-FR"/>
              </w:rPr>
              <w:t xml:space="preserve"> </w:t>
            </w:r>
            <w:r w:rsidRPr="008D3187">
              <w:rPr>
                <w:rFonts w:ascii="Calibri" w:eastAsiaTheme="minorEastAsia" w:hAnsi="Calibri" w:cs="Calibri"/>
                <w:b/>
                <w:bCs/>
                <w:sz w:val="18"/>
                <w:szCs w:val="18"/>
                <w:lang w:eastAsia="fr-FR"/>
              </w:rPr>
              <w:t>les</w:t>
            </w:r>
            <w:r w:rsidRPr="008D3187">
              <w:rPr>
                <w:rFonts w:ascii="Calibri" w:eastAsiaTheme="minorEastAsia" w:hAnsi="Calibri" w:cs="Calibri"/>
                <w:b/>
                <w:bCs/>
                <w:spacing w:val="1"/>
                <w:sz w:val="18"/>
                <w:szCs w:val="18"/>
                <w:lang w:eastAsia="fr-FR"/>
              </w:rPr>
              <w:t xml:space="preserve"> </w:t>
            </w:r>
            <w:r w:rsidRPr="008D3187">
              <w:rPr>
                <w:rFonts w:ascii="Calibri" w:eastAsiaTheme="minorEastAsia" w:hAnsi="Calibri" w:cs="Calibri"/>
                <w:b/>
                <w:bCs/>
                <w:spacing w:val="-1"/>
                <w:sz w:val="18"/>
                <w:szCs w:val="18"/>
                <w:lang w:eastAsia="fr-FR"/>
              </w:rPr>
              <w:t>aidants</w:t>
            </w:r>
          </w:p>
          <w:p w:rsidR="000829A9" w:rsidRDefault="000829A9" w:rsidP="004D35F5">
            <w:pPr>
              <w:widowControl w:val="0"/>
              <w:kinsoku w:val="0"/>
              <w:overflowPunct w:val="0"/>
              <w:autoSpaceDE w:val="0"/>
              <w:autoSpaceDN w:val="0"/>
              <w:adjustRightInd w:val="0"/>
              <w:spacing w:before="2" w:line="238" w:lineRule="auto"/>
              <w:ind w:left="102" w:right="174"/>
              <w:rPr>
                <w:rFonts w:ascii="Calibri" w:eastAsiaTheme="minorEastAsia" w:hAnsi="Calibri" w:cs="Calibri"/>
                <w:b/>
                <w:bCs/>
                <w:spacing w:val="-1"/>
                <w:sz w:val="18"/>
                <w:szCs w:val="18"/>
                <w:lang w:eastAsia="fr-FR"/>
              </w:rPr>
            </w:pPr>
          </w:p>
          <w:p w:rsidR="000829A9" w:rsidRPr="008D3187" w:rsidRDefault="000829A9" w:rsidP="004D35F5">
            <w:pPr>
              <w:widowControl w:val="0"/>
              <w:kinsoku w:val="0"/>
              <w:overflowPunct w:val="0"/>
              <w:autoSpaceDE w:val="0"/>
              <w:autoSpaceDN w:val="0"/>
              <w:adjustRightInd w:val="0"/>
              <w:spacing w:before="2" w:line="238" w:lineRule="auto"/>
              <w:ind w:left="102" w:right="174"/>
              <w:rPr>
                <w:rFonts w:ascii="Calibri" w:eastAsiaTheme="minorEastAsia" w:hAnsi="Calibri" w:cs="Calibri"/>
                <w:sz w:val="18"/>
                <w:szCs w:val="18"/>
                <w:lang w:eastAsia="fr-FR"/>
              </w:rPr>
            </w:pPr>
          </w:p>
          <w:p w:rsidR="00724898" w:rsidRPr="008D3187" w:rsidRDefault="00724898" w:rsidP="004D35F5">
            <w:pPr>
              <w:widowControl w:val="0"/>
              <w:kinsoku w:val="0"/>
              <w:overflowPunct w:val="0"/>
              <w:autoSpaceDE w:val="0"/>
              <w:autoSpaceDN w:val="0"/>
              <w:adjustRightInd w:val="0"/>
              <w:ind w:left="102" w:right="679"/>
              <w:rPr>
                <w:rFonts w:ascii="Calibri" w:eastAsiaTheme="minorEastAsia" w:hAnsi="Calibri" w:cs="Calibri"/>
                <w:sz w:val="18"/>
                <w:szCs w:val="18"/>
                <w:lang w:eastAsia="fr-FR"/>
              </w:rPr>
            </w:pPr>
            <w:r w:rsidRPr="008D3187">
              <w:rPr>
                <w:rFonts w:ascii="Calibri" w:eastAsiaTheme="minorEastAsia" w:hAnsi="Calibri" w:cs="Calibri"/>
                <w:b/>
                <w:bCs/>
                <w:spacing w:val="-1"/>
                <w:sz w:val="18"/>
                <w:szCs w:val="18"/>
                <w:lang w:eastAsia="fr-FR"/>
              </w:rPr>
              <w:t>Prévention de</w:t>
            </w:r>
            <w:r w:rsidRPr="008D3187">
              <w:rPr>
                <w:rFonts w:ascii="Calibri" w:eastAsiaTheme="minorEastAsia" w:hAnsi="Calibri" w:cs="Calibri"/>
                <w:b/>
                <w:bCs/>
                <w:spacing w:val="-3"/>
                <w:sz w:val="18"/>
                <w:szCs w:val="18"/>
                <w:lang w:eastAsia="fr-FR"/>
              </w:rPr>
              <w:t xml:space="preserve"> </w:t>
            </w:r>
            <w:r w:rsidRPr="008D3187">
              <w:rPr>
                <w:rFonts w:ascii="Calibri" w:eastAsiaTheme="minorEastAsia" w:hAnsi="Calibri" w:cs="Calibri"/>
                <w:b/>
                <w:bCs/>
                <w:spacing w:val="-1"/>
                <w:sz w:val="18"/>
                <w:szCs w:val="18"/>
                <w:lang w:eastAsia="fr-FR"/>
              </w:rPr>
              <w:t>l’isolement</w:t>
            </w:r>
            <w:r w:rsidRPr="008D3187">
              <w:rPr>
                <w:rFonts w:ascii="Calibri" w:eastAsiaTheme="minorEastAsia" w:hAnsi="Calibri" w:cs="Calibri"/>
                <w:b/>
                <w:bCs/>
                <w:spacing w:val="-5"/>
                <w:sz w:val="18"/>
                <w:szCs w:val="18"/>
                <w:lang w:eastAsia="fr-FR"/>
              </w:rPr>
              <w:t xml:space="preserve"> </w:t>
            </w:r>
            <w:r w:rsidRPr="008D3187">
              <w:rPr>
                <w:rFonts w:ascii="Calibri" w:eastAsiaTheme="minorEastAsia" w:hAnsi="Calibri" w:cs="Calibri"/>
                <w:b/>
                <w:bCs/>
                <w:spacing w:val="-1"/>
                <w:sz w:val="18"/>
                <w:szCs w:val="18"/>
                <w:lang w:eastAsia="fr-FR"/>
              </w:rPr>
              <w:t>des</w:t>
            </w:r>
            <w:r w:rsidRPr="008D3187">
              <w:rPr>
                <w:rFonts w:ascii="Times New Roman" w:eastAsiaTheme="minorEastAsia" w:hAnsi="Times New Roman" w:cs="Times New Roman"/>
                <w:b/>
                <w:bCs/>
                <w:spacing w:val="31"/>
                <w:sz w:val="18"/>
                <w:szCs w:val="18"/>
                <w:lang w:eastAsia="fr-FR"/>
              </w:rPr>
              <w:t xml:space="preserve"> </w:t>
            </w:r>
            <w:r w:rsidRPr="008D3187">
              <w:rPr>
                <w:rFonts w:ascii="Calibri" w:eastAsiaTheme="minorEastAsia" w:hAnsi="Calibri" w:cs="Calibri"/>
                <w:b/>
                <w:bCs/>
                <w:spacing w:val="-1"/>
                <w:sz w:val="18"/>
                <w:szCs w:val="18"/>
                <w:lang w:eastAsia="fr-FR"/>
              </w:rPr>
              <w:t>jeunes</w:t>
            </w:r>
          </w:p>
          <w:p w:rsidR="00724898" w:rsidRPr="000829A9" w:rsidRDefault="00724898" w:rsidP="000829A9">
            <w:pPr>
              <w:pStyle w:val="Paragraphedeliste"/>
              <w:numPr>
                <w:ilvl w:val="0"/>
                <w:numId w:val="43"/>
              </w:numPr>
              <w:kinsoku w:val="0"/>
              <w:overflowPunct w:val="0"/>
              <w:spacing w:line="264" w:lineRule="exact"/>
              <w:ind w:left="459" w:hanging="284"/>
              <w:rPr>
                <w:rFonts w:ascii="Calibri" w:hAnsi="Calibri" w:cs="Calibri"/>
                <w:sz w:val="18"/>
                <w:szCs w:val="18"/>
              </w:rPr>
            </w:pPr>
            <w:r w:rsidRPr="000829A9">
              <w:rPr>
                <w:rFonts w:ascii="Calibri" w:hAnsi="Calibri" w:cs="Calibri"/>
                <w:spacing w:val="-1"/>
                <w:sz w:val="18"/>
                <w:szCs w:val="18"/>
              </w:rPr>
              <w:t>Relations</w:t>
            </w:r>
            <w:r w:rsidRPr="000829A9">
              <w:rPr>
                <w:rFonts w:ascii="Calibri" w:hAnsi="Calibri" w:cs="Calibri"/>
                <w:sz w:val="18"/>
                <w:szCs w:val="18"/>
              </w:rPr>
              <w:t xml:space="preserve"> </w:t>
            </w:r>
            <w:r w:rsidRPr="000829A9">
              <w:rPr>
                <w:rFonts w:ascii="Calibri" w:hAnsi="Calibri" w:cs="Calibri"/>
                <w:spacing w:val="-1"/>
                <w:sz w:val="18"/>
                <w:szCs w:val="18"/>
              </w:rPr>
              <w:t>au sein des</w:t>
            </w:r>
            <w:r w:rsidRPr="000829A9">
              <w:rPr>
                <w:rFonts w:ascii="Calibri" w:hAnsi="Calibri" w:cs="Calibri"/>
                <w:spacing w:val="1"/>
                <w:sz w:val="18"/>
                <w:szCs w:val="18"/>
              </w:rPr>
              <w:t xml:space="preserve"> </w:t>
            </w:r>
            <w:r w:rsidRPr="000829A9">
              <w:rPr>
                <w:rFonts w:ascii="Calibri" w:hAnsi="Calibri" w:cs="Calibri"/>
                <w:spacing w:val="-1"/>
                <w:sz w:val="18"/>
                <w:szCs w:val="18"/>
              </w:rPr>
              <w:t>différents lieux</w:t>
            </w:r>
            <w:r w:rsidRPr="000829A9">
              <w:rPr>
                <w:rFonts w:ascii="Calibri" w:hAnsi="Calibri" w:cs="Calibri"/>
                <w:sz w:val="18"/>
                <w:szCs w:val="18"/>
              </w:rPr>
              <w:t xml:space="preserve"> </w:t>
            </w:r>
            <w:r w:rsidRPr="000829A9">
              <w:rPr>
                <w:rFonts w:ascii="Calibri" w:hAnsi="Calibri" w:cs="Calibri"/>
                <w:spacing w:val="-1"/>
                <w:sz w:val="18"/>
                <w:szCs w:val="18"/>
              </w:rPr>
              <w:t>de</w:t>
            </w:r>
            <w:r w:rsidRPr="000829A9">
              <w:rPr>
                <w:rFonts w:ascii="Calibri" w:hAnsi="Calibri" w:cs="Calibri"/>
                <w:spacing w:val="-2"/>
                <w:sz w:val="18"/>
                <w:szCs w:val="18"/>
              </w:rPr>
              <w:t xml:space="preserve"> </w:t>
            </w:r>
            <w:r w:rsidRPr="000829A9">
              <w:rPr>
                <w:rFonts w:ascii="Calibri" w:hAnsi="Calibri" w:cs="Calibri"/>
                <w:sz w:val="18"/>
                <w:szCs w:val="18"/>
              </w:rPr>
              <w:t>vie</w:t>
            </w:r>
          </w:p>
          <w:p w:rsidR="00724898" w:rsidRPr="008D3187" w:rsidRDefault="00724898" w:rsidP="000829A9">
            <w:pPr>
              <w:widowControl w:val="0"/>
              <w:numPr>
                <w:ilvl w:val="0"/>
                <w:numId w:val="45"/>
              </w:numPr>
              <w:tabs>
                <w:tab w:val="left" w:pos="463"/>
              </w:tabs>
              <w:kinsoku w:val="0"/>
              <w:overflowPunct w:val="0"/>
              <w:autoSpaceDE w:val="0"/>
              <w:autoSpaceDN w:val="0"/>
              <w:adjustRightInd w:val="0"/>
              <w:spacing w:before="41"/>
              <w:rPr>
                <w:rFonts w:ascii="Calibri" w:eastAsiaTheme="minorEastAsia" w:hAnsi="Calibri" w:cs="Calibri"/>
                <w:spacing w:val="-1"/>
                <w:sz w:val="18"/>
                <w:szCs w:val="18"/>
                <w:lang w:eastAsia="fr-FR"/>
              </w:rPr>
            </w:pPr>
            <w:r w:rsidRPr="008D3187">
              <w:rPr>
                <w:rFonts w:ascii="Calibri" w:eastAsiaTheme="minorEastAsia" w:hAnsi="Calibri" w:cs="Calibri"/>
                <w:spacing w:val="-1"/>
                <w:sz w:val="18"/>
                <w:szCs w:val="18"/>
                <w:lang w:eastAsia="fr-FR"/>
              </w:rPr>
              <w:t>Mise</w:t>
            </w:r>
            <w:r w:rsidRPr="008D3187">
              <w:rPr>
                <w:rFonts w:ascii="Calibri" w:eastAsiaTheme="minorEastAsia" w:hAnsi="Calibri" w:cs="Calibri"/>
                <w:spacing w:val="-2"/>
                <w:sz w:val="18"/>
                <w:szCs w:val="18"/>
                <w:lang w:eastAsia="fr-FR"/>
              </w:rPr>
              <w:t xml:space="preserve"> </w:t>
            </w:r>
            <w:r w:rsidRPr="008D3187">
              <w:rPr>
                <w:rFonts w:ascii="Calibri" w:eastAsiaTheme="minorEastAsia" w:hAnsi="Calibri" w:cs="Calibri"/>
                <w:sz w:val="18"/>
                <w:szCs w:val="18"/>
                <w:lang w:eastAsia="fr-FR"/>
              </w:rPr>
              <w:t>en</w:t>
            </w:r>
            <w:r w:rsidRPr="008D3187">
              <w:rPr>
                <w:rFonts w:ascii="Calibri" w:eastAsiaTheme="minorEastAsia" w:hAnsi="Calibri" w:cs="Calibri"/>
                <w:spacing w:val="-1"/>
                <w:sz w:val="18"/>
                <w:szCs w:val="18"/>
                <w:lang w:eastAsia="fr-FR"/>
              </w:rPr>
              <w:t xml:space="preserve"> accessibilité</w:t>
            </w:r>
            <w:r w:rsidRPr="008D3187">
              <w:rPr>
                <w:rFonts w:ascii="Calibri" w:eastAsiaTheme="minorEastAsia" w:hAnsi="Calibri" w:cs="Calibri"/>
                <w:spacing w:val="-2"/>
                <w:sz w:val="18"/>
                <w:szCs w:val="18"/>
                <w:lang w:eastAsia="fr-FR"/>
              </w:rPr>
              <w:t xml:space="preserve"> </w:t>
            </w:r>
            <w:r w:rsidRPr="008D3187">
              <w:rPr>
                <w:rFonts w:ascii="Calibri" w:eastAsiaTheme="minorEastAsia" w:hAnsi="Calibri" w:cs="Calibri"/>
                <w:spacing w:val="-1"/>
                <w:sz w:val="18"/>
                <w:szCs w:val="18"/>
                <w:lang w:eastAsia="fr-FR"/>
              </w:rPr>
              <w:t>des</w:t>
            </w:r>
            <w:r w:rsidRPr="008D3187">
              <w:rPr>
                <w:rFonts w:ascii="Times New Roman" w:eastAsiaTheme="minorEastAsia" w:hAnsi="Times New Roman" w:cs="Times New Roman"/>
                <w:spacing w:val="27"/>
                <w:sz w:val="18"/>
                <w:szCs w:val="18"/>
                <w:lang w:eastAsia="fr-FR"/>
              </w:rPr>
              <w:t xml:space="preserve"> </w:t>
            </w:r>
            <w:r w:rsidRPr="008D3187">
              <w:rPr>
                <w:rFonts w:ascii="Calibri" w:eastAsiaTheme="minorEastAsia" w:hAnsi="Calibri" w:cs="Calibri"/>
                <w:spacing w:val="-1"/>
                <w:sz w:val="18"/>
                <w:szCs w:val="18"/>
                <w:lang w:eastAsia="fr-FR"/>
              </w:rPr>
              <w:t>activités</w:t>
            </w:r>
            <w:r w:rsidRPr="008D3187">
              <w:rPr>
                <w:rFonts w:ascii="Calibri" w:eastAsiaTheme="minorEastAsia" w:hAnsi="Calibri" w:cs="Calibri"/>
                <w:sz w:val="18"/>
                <w:szCs w:val="18"/>
                <w:lang w:eastAsia="fr-FR"/>
              </w:rPr>
              <w:t xml:space="preserve"> </w:t>
            </w:r>
            <w:r w:rsidRPr="008D3187">
              <w:rPr>
                <w:rFonts w:ascii="Calibri" w:eastAsiaTheme="minorEastAsia" w:hAnsi="Calibri" w:cs="Calibri"/>
                <w:spacing w:val="-1"/>
                <w:sz w:val="18"/>
                <w:szCs w:val="18"/>
                <w:lang w:eastAsia="fr-FR"/>
              </w:rPr>
              <w:t>proposées</w:t>
            </w:r>
            <w:r w:rsidRPr="008D3187">
              <w:rPr>
                <w:rFonts w:ascii="Calibri" w:eastAsiaTheme="minorEastAsia" w:hAnsi="Calibri" w:cs="Calibri"/>
                <w:spacing w:val="-3"/>
                <w:sz w:val="18"/>
                <w:szCs w:val="18"/>
                <w:lang w:eastAsia="fr-FR"/>
              </w:rPr>
              <w:t xml:space="preserve"> </w:t>
            </w:r>
            <w:r w:rsidRPr="008D3187">
              <w:rPr>
                <w:rFonts w:ascii="Calibri" w:eastAsiaTheme="minorEastAsia" w:hAnsi="Calibri" w:cs="Calibri"/>
                <w:sz w:val="18"/>
                <w:szCs w:val="18"/>
                <w:lang w:eastAsia="fr-FR"/>
              </w:rPr>
              <w:t>et</w:t>
            </w:r>
            <w:r w:rsidRPr="008D3187">
              <w:rPr>
                <w:rFonts w:ascii="Calibri" w:eastAsiaTheme="minorEastAsia" w:hAnsi="Calibri" w:cs="Calibri"/>
                <w:spacing w:val="-2"/>
                <w:sz w:val="18"/>
                <w:szCs w:val="18"/>
                <w:lang w:eastAsia="fr-FR"/>
              </w:rPr>
              <w:t xml:space="preserve"> </w:t>
            </w:r>
            <w:r w:rsidRPr="008D3187">
              <w:rPr>
                <w:rFonts w:ascii="Calibri" w:eastAsiaTheme="minorEastAsia" w:hAnsi="Calibri" w:cs="Calibri"/>
                <w:spacing w:val="-1"/>
                <w:sz w:val="18"/>
                <w:szCs w:val="18"/>
                <w:lang w:eastAsia="fr-FR"/>
              </w:rPr>
              <w:t>de</w:t>
            </w:r>
            <w:r w:rsidRPr="008D3187">
              <w:rPr>
                <w:rFonts w:ascii="Calibri" w:eastAsiaTheme="minorEastAsia" w:hAnsi="Calibri" w:cs="Calibri"/>
                <w:spacing w:val="1"/>
                <w:sz w:val="18"/>
                <w:szCs w:val="18"/>
                <w:lang w:eastAsia="fr-FR"/>
              </w:rPr>
              <w:t xml:space="preserve"> </w:t>
            </w:r>
            <w:r w:rsidRPr="008D3187">
              <w:rPr>
                <w:rFonts w:ascii="Calibri" w:eastAsiaTheme="minorEastAsia" w:hAnsi="Calibri" w:cs="Calibri"/>
                <w:spacing w:val="-1"/>
                <w:sz w:val="18"/>
                <w:szCs w:val="18"/>
                <w:lang w:eastAsia="fr-FR"/>
              </w:rPr>
              <w:t>leur</w:t>
            </w:r>
            <w:r w:rsidRPr="008D3187">
              <w:rPr>
                <w:rFonts w:ascii="Times New Roman" w:eastAsiaTheme="minorEastAsia" w:hAnsi="Times New Roman" w:cs="Times New Roman"/>
                <w:spacing w:val="30"/>
                <w:sz w:val="18"/>
                <w:szCs w:val="18"/>
                <w:lang w:eastAsia="fr-FR"/>
              </w:rPr>
              <w:t xml:space="preserve"> </w:t>
            </w:r>
            <w:r w:rsidRPr="008D3187">
              <w:rPr>
                <w:rFonts w:ascii="Calibri" w:eastAsiaTheme="minorEastAsia" w:hAnsi="Calibri" w:cs="Calibri"/>
                <w:spacing w:val="-1"/>
                <w:sz w:val="18"/>
                <w:szCs w:val="18"/>
                <w:lang w:eastAsia="fr-FR"/>
              </w:rPr>
              <w:t>accessibilité</w:t>
            </w:r>
          </w:p>
          <w:p w:rsidR="00724898" w:rsidRPr="008D3187" w:rsidRDefault="00724898" w:rsidP="004D35F5">
            <w:pPr>
              <w:widowControl w:val="0"/>
              <w:kinsoku w:val="0"/>
              <w:overflowPunct w:val="0"/>
              <w:autoSpaceDE w:val="0"/>
              <w:autoSpaceDN w:val="0"/>
              <w:adjustRightInd w:val="0"/>
              <w:spacing w:before="197"/>
              <w:ind w:left="102" w:right="426"/>
              <w:rPr>
                <w:rFonts w:ascii="Calibri" w:eastAsiaTheme="minorEastAsia" w:hAnsi="Calibri" w:cs="Calibri"/>
                <w:sz w:val="18"/>
                <w:szCs w:val="18"/>
                <w:lang w:eastAsia="fr-FR"/>
              </w:rPr>
            </w:pPr>
            <w:r w:rsidRPr="008D3187">
              <w:rPr>
                <w:rFonts w:ascii="Calibri" w:eastAsiaTheme="minorEastAsia" w:hAnsi="Calibri" w:cs="Calibri"/>
                <w:b/>
                <w:bCs/>
                <w:spacing w:val="-1"/>
                <w:sz w:val="18"/>
                <w:szCs w:val="18"/>
                <w:lang w:eastAsia="fr-FR"/>
              </w:rPr>
              <w:t>Les</w:t>
            </w:r>
            <w:r w:rsidRPr="008D3187">
              <w:rPr>
                <w:rFonts w:ascii="Calibri" w:eastAsiaTheme="minorEastAsia" w:hAnsi="Calibri" w:cs="Calibri"/>
                <w:b/>
                <w:bCs/>
                <w:spacing w:val="1"/>
                <w:sz w:val="18"/>
                <w:szCs w:val="18"/>
                <w:lang w:eastAsia="fr-FR"/>
              </w:rPr>
              <w:t xml:space="preserve"> </w:t>
            </w:r>
            <w:r w:rsidRPr="008D3187">
              <w:rPr>
                <w:rFonts w:ascii="Calibri" w:eastAsiaTheme="minorEastAsia" w:hAnsi="Calibri" w:cs="Calibri"/>
                <w:b/>
                <w:bCs/>
                <w:spacing w:val="-1"/>
                <w:sz w:val="18"/>
                <w:szCs w:val="18"/>
                <w:lang w:eastAsia="fr-FR"/>
              </w:rPr>
              <w:t>conséquences</w:t>
            </w:r>
            <w:r w:rsidRPr="008D3187">
              <w:rPr>
                <w:rFonts w:ascii="Calibri" w:eastAsiaTheme="minorEastAsia" w:hAnsi="Calibri" w:cs="Calibri"/>
                <w:b/>
                <w:bCs/>
                <w:spacing w:val="-2"/>
                <w:sz w:val="18"/>
                <w:szCs w:val="18"/>
                <w:lang w:eastAsia="fr-FR"/>
              </w:rPr>
              <w:t xml:space="preserve"> </w:t>
            </w:r>
            <w:r w:rsidRPr="008D3187">
              <w:rPr>
                <w:rFonts w:ascii="Calibri" w:eastAsiaTheme="minorEastAsia" w:hAnsi="Calibri" w:cs="Calibri"/>
                <w:b/>
                <w:bCs/>
                <w:spacing w:val="-1"/>
                <w:sz w:val="18"/>
                <w:szCs w:val="18"/>
                <w:lang w:eastAsia="fr-FR"/>
              </w:rPr>
              <w:t>de l’isolement</w:t>
            </w:r>
            <w:r w:rsidRPr="008D3187">
              <w:rPr>
                <w:rFonts w:ascii="Times New Roman" w:eastAsiaTheme="minorEastAsia" w:hAnsi="Times New Roman" w:cs="Times New Roman"/>
                <w:b/>
                <w:bCs/>
                <w:spacing w:val="21"/>
                <w:sz w:val="18"/>
                <w:szCs w:val="18"/>
                <w:lang w:eastAsia="fr-FR"/>
              </w:rPr>
              <w:t xml:space="preserve"> </w:t>
            </w:r>
            <w:r w:rsidRPr="008D3187">
              <w:rPr>
                <w:rFonts w:ascii="Calibri" w:eastAsiaTheme="minorEastAsia" w:hAnsi="Calibri" w:cs="Calibri"/>
                <w:b/>
                <w:bCs/>
                <w:spacing w:val="-1"/>
                <w:sz w:val="18"/>
                <w:szCs w:val="18"/>
                <w:lang w:eastAsia="fr-FR"/>
              </w:rPr>
              <w:t>des</w:t>
            </w:r>
            <w:r w:rsidRPr="008D3187">
              <w:rPr>
                <w:rFonts w:ascii="Calibri" w:eastAsiaTheme="minorEastAsia" w:hAnsi="Calibri" w:cs="Calibri"/>
                <w:b/>
                <w:bCs/>
                <w:spacing w:val="1"/>
                <w:sz w:val="18"/>
                <w:szCs w:val="18"/>
                <w:lang w:eastAsia="fr-FR"/>
              </w:rPr>
              <w:t xml:space="preserve"> </w:t>
            </w:r>
            <w:r w:rsidRPr="008D3187">
              <w:rPr>
                <w:rFonts w:ascii="Calibri" w:eastAsiaTheme="minorEastAsia" w:hAnsi="Calibri" w:cs="Calibri"/>
                <w:b/>
                <w:bCs/>
                <w:spacing w:val="-1"/>
                <w:sz w:val="18"/>
                <w:szCs w:val="18"/>
                <w:lang w:eastAsia="fr-FR"/>
              </w:rPr>
              <w:t>personnes</w:t>
            </w:r>
          </w:p>
          <w:p w:rsidR="00724898" w:rsidRPr="008D3187" w:rsidRDefault="00724898" w:rsidP="004D35F5">
            <w:pPr>
              <w:widowControl w:val="0"/>
              <w:kinsoku w:val="0"/>
              <w:overflowPunct w:val="0"/>
              <w:autoSpaceDE w:val="0"/>
              <w:autoSpaceDN w:val="0"/>
              <w:adjustRightInd w:val="0"/>
              <w:spacing w:before="5"/>
              <w:rPr>
                <w:rFonts w:ascii="Times New Roman" w:eastAsiaTheme="minorEastAsia" w:hAnsi="Times New Roman" w:cs="Times New Roman"/>
                <w:sz w:val="18"/>
                <w:szCs w:val="18"/>
                <w:lang w:eastAsia="fr-FR"/>
              </w:rPr>
            </w:pPr>
          </w:p>
          <w:p w:rsidR="00724898" w:rsidRPr="008D3187" w:rsidRDefault="00724898" w:rsidP="004D35F5">
            <w:pPr>
              <w:rPr>
                <w:sz w:val="18"/>
                <w:szCs w:val="18"/>
              </w:rPr>
            </w:pPr>
            <w:r w:rsidRPr="008D3187">
              <w:rPr>
                <w:rFonts w:ascii="Calibri" w:eastAsiaTheme="minorEastAsia" w:hAnsi="Calibri" w:cs="Calibri"/>
                <w:b/>
                <w:bCs/>
                <w:spacing w:val="-1"/>
                <w:sz w:val="18"/>
                <w:szCs w:val="18"/>
                <w:lang w:eastAsia="fr-FR"/>
              </w:rPr>
              <w:t>Professionnalisation et</w:t>
            </w:r>
            <w:r w:rsidRPr="008D3187">
              <w:rPr>
                <w:rFonts w:ascii="Calibri" w:eastAsiaTheme="minorEastAsia" w:hAnsi="Calibri" w:cs="Calibri"/>
                <w:b/>
                <w:bCs/>
                <w:spacing w:val="-2"/>
                <w:sz w:val="18"/>
                <w:szCs w:val="18"/>
                <w:lang w:eastAsia="fr-FR"/>
              </w:rPr>
              <w:t xml:space="preserve"> </w:t>
            </w:r>
            <w:r w:rsidRPr="008D3187">
              <w:rPr>
                <w:rFonts w:ascii="Calibri" w:eastAsiaTheme="minorEastAsia" w:hAnsi="Calibri" w:cs="Calibri"/>
                <w:b/>
                <w:bCs/>
                <w:spacing w:val="-1"/>
                <w:sz w:val="18"/>
                <w:szCs w:val="18"/>
                <w:lang w:eastAsia="fr-FR"/>
              </w:rPr>
              <w:t>construction</w:t>
            </w:r>
            <w:r w:rsidRPr="008D3187">
              <w:rPr>
                <w:rFonts w:ascii="Times New Roman" w:eastAsiaTheme="minorEastAsia" w:hAnsi="Times New Roman" w:cs="Times New Roman"/>
                <w:b/>
                <w:bCs/>
                <w:spacing w:val="29"/>
                <w:sz w:val="18"/>
                <w:szCs w:val="18"/>
                <w:lang w:eastAsia="fr-FR"/>
              </w:rPr>
              <w:t xml:space="preserve"> </w:t>
            </w:r>
            <w:r w:rsidRPr="008D3187">
              <w:rPr>
                <w:rFonts w:ascii="Calibri" w:eastAsiaTheme="minorEastAsia" w:hAnsi="Calibri" w:cs="Calibri"/>
                <w:b/>
                <w:bCs/>
                <w:spacing w:val="-1"/>
                <w:sz w:val="18"/>
                <w:szCs w:val="18"/>
                <w:lang w:eastAsia="fr-FR"/>
              </w:rPr>
              <w:t>de l’identité professionnelle</w:t>
            </w:r>
          </w:p>
        </w:tc>
        <w:tc>
          <w:tcPr>
            <w:tcW w:w="1845" w:type="dxa"/>
          </w:tcPr>
          <w:p w:rsidR="00724898" w:rsidRDefault="00724898" w:rsidP="000829A9">
            <w:pPr>
              <w:jc w:val="center"/>
            </w:pPr>
          </w:p>
          <w:p w:rsidR="000829A9" w:rsidRDefault="000829A9" w:rsidP="000829A9">
            <w:pPr>
              <w:jc w:val="center"/>
            </w:pPr>
          </w:p>
          <w:p w:rsidR="000829A9" w:rsidRDefault="000829A9" w:rsidP="000829A9">
            <w:pPr>
              <w:jc w:val="center"/>
            </w:pPr>
          </w:p>
          <w:p w:rsidR="000829A9" w:rsidRDefault="000829A9" w:rsidP="000829A9">
            <w:pPr>
              <w:jc w:val="center"/>
            </w:pPr>
            <w:r>
              <w:t>14H</w:t>
            </w:r>
          </w:p>
          <w:p w:rsidR="000829A9" w:rsidRDefault="000829A9" w:rsidP="000829A9">
            <w:pPr>
              <w:jc w:val="center"/>
            </w:pPr>
          </w:p>
          <w:p w:rsidR="000829A9" w:rsidRDefault="000829A9" w:rsidP="000829A9">
            <w:pPr>
              <w:jc w:val="center"/>
            </w:pPr>
          </w:p>
          <w:p w:rsidR="000829A9" w:rsidRDefault="000829A9" w:rsidP="000829A9">
            <w:pPr>
              <w:jc w:val="center"/>
            </w:pPr>
          </w:p>
          <w:p w:rsidR="000829A9" w:rsidRDefault="000829A9" w:rsidP="000829A9">
            <w:pPr>
              <w:jc w:val="center"/>
            </w:pPr>
          </w:p>
          <w:p w:rsidR="000829A9" w:rsidRDefault="000829A9" w:rsidP="000829A9">
            <w:pPr>
              <w:jc w:val="center"/>
            </w:pPr>
          </w:p>
          <w:p w:rsidR="000829A9" w:rsidRDefault="000829A9" w:rsidP="000829A9">
            <w:pPr>
              <w:pBdr>
                <w:bottom w:val="single" w:sz="12" w:space="1" w:color="auto"/>
              </w:pBdr>
              <w:jc w:val="center"/>
            </w:pPr>
          </w:p>
          <w:p w:rsidR="000829A9" w:rsidRDefault="000829A9" w:rsidP="000829A9">
            <w:pPr>
              <w:jc w:val="center"/>
            </w:pPr>
          </w:p>
          <w:p w:rsidR="000829A9" w:rsidRDefault="000829A9" w:rsidP="000829A9">
            <w:pPr>
              <w:jc w:val="center"/>
            </w:pPr>
            <w:r>
              <w:t>3H30</w:t>
            </w:r>
          </w:p>
          <w:p w:rsidR="000829A9" w:rsidRDefault="000829A9" w:rsidP="000829A9">
            <w:pPr>
              <w:jc w:val="center"/>
            </w:pPr>
          </w:p>
          <w:p w:rsidR="000829A9" w:rsidRDefault="000829A9" w:rsidP="000829A9">
            <w:pPr>
              <w:pBdr>
                <w:bottom w:val="single" w:sz="12" w:space="1" w:color="auto"/>
              </w:pBdr>
              <w:jc w:val="center"/>
            </w:pPr>
          </w:p>
          <w:p w:rsidR="000829A9" w:rsidRDefault="000829A9" w:rsidP="000829A9">
            <w:pPr>
              <w:jc w:val="center"/>
            </w:pPr>
          </w:p>
          <w:p w:rsidR="000829A9" w:rsidRDefault="000829A9" w:rsidP="000829A9">
            <w:pPr>
              <w:jc w:val="center"/>
            </w:pPr>
            <w:r>
              <w:t>3H30</w:t>
            </w:r>
          </w:p>
          <w:p w:rsidR="000829A9" w:rsidRDefault="000829A9" w:rsidP="000829A9">
            <w:pPr>
              <w:pBdr>
                <w:bottom w:val="single" w:sz="12" w:space="1" w:color="auto"/>
              </w:pBdr>
              <w:jc w:val="center"/>
            </w:pPr>
          </w:p>
          <w:p w:rsidR="000829A9" w:rsidRDefault="000829A9" w:rsidP="000829A9">
            <w:pPr>
              <w:jc w:val="center"/>
            </w:pPr>
            <w:r>
              <w:t>3H30</w:t>
            </w:r>
          </w:p>
          <w:p w:rsidR="000829A9" w:rsidRDefault="000829A9" w:rsidP="000829A9">
            <w:pPr>
              <w:pBdr>
                <w:bottom w:val="single" w:sz="12" w:space="1" w:color="auto"/>
              </w:pBdr>
              <w:jc w:val="center"/>
            </w:pPr>
          </w:p>
          <w:p w:rsidR="000829A9" w:rsidRDefault="000829A9" w:rsidP="000829A9">
            <w:pPr>
              <w:jc w:val="center"/>
            </w:pPr>
          </w:p>
          <w:p w:rsidR="000829A9" w:rsidRDefault="000829A9" w:rsidP="000829A9">
            <w:pPr>
              <w:jc w:val="center"/>
            </w:pPr>
          </w:p>
          <w:p w:rsidR="000829A9" w:rsidRDefault="000829A9" w:rsidP="000829A9">
            <w:pPr>
              <w:jc w:val="center"/>
            </w:pPr>
            <w:r>
              <w:t>7H</w:t>
            </w:r>
          </w:p>
          <w:p w:rsidR="000829A9" w:rsidRDefault="000829A9" w:rsidP="000829A9">
            <w:pPr>
              <w:jc w:val="center"/>
            </w:pPr>
          </w:p>
          <w:p w:rsidR="000829A9" w:rsidRDefault="000829A9" w:rsidP="000829A9">
            <w:pPr>
              <w:pBdr>
                <w:bottom w:val="single" w:sz="12" w:space="1" w:color="auto"/>
              </w:pBdr>
              <w:jc w:val="center"/>
            </w:pPr>
          </w:p>
          <w:p w:rsidR="000829A9" w:rsidRDefault="000829A9" w:rsidP="000829A9">
            <w:pPr>
              <w:jc w:val="center"/>
            </w:pPr>
            <w:r>
              <w:t>7H</w:t>
            </w:r>
          </w:p>
          <w:p w:rsidR="000829A9" w:rsidRDefault="000829A9" w:rsidP="000829A9">
            <w:pPr>
              <w:pBdr>
                <w:bottom w:val="single" w:sz="12" w:space="1" w:color="auto"/>
              </w:pBdr>
              <w:jc w:val="center"/>
            </w:pPr>
          </w:p>
          <w:p w:rsidR="000829A9" w:rsidRDefault="000829A9" w:rsidP="000829A9">
            <w:pPr>
              <w:jc w:val="center"/>
            </w:pPr>
            <w:r>
              <w:t>3H30</w:t>
            </w:r>
          </w:p>
        </w:tc>
      </w:tr>
    </w:tbl>
    <w:p w:rsidR="002B714D" w:rsidRDefault="002B714D"/>
    <w:sectPr w:rsidR="002B714D" w:rsidSect="001B3054">
      <w:headerReference w:type="even" r:id="rId7"/>
      <w:headerReference w:type="default" r:id="rId8"/>
      <w:footerReference w:type="even" r:id="rId9"/>
      <w:footerReference w:type="default" r:id="rId10"/>
      <w:headerReference w:type="first" r:id="rId11"/>
      <w:footerReference w:type="first" r:id="rId12"/>
      <w:pgSz w:w="16838" w:h="11906" w:orient="landscape"/>
      <w:pgMar w:top="567" w:right="1418" w:bottom="567" w:left="1418" w:header="708" w:footer="1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694" w:rsidRDefault="00401694" w:rsidP="000576CC">
      <w:pPr>
        <w:spacing w:after="0" w:line="240" w:lineRule="auto"/>
      </w:pPr>
      <w:r>
        <w:separator/>
      </w:r>
    </w:p>
  </w:endnote>
  <w:endnote w:type="continuationSeparator" w:id="0">
    <w:p w:rsidR="00401694" w:rsidRDefault="00401694" w:rsidP="00057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0B5" w:rsidRDefault="00B000B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466" w:rsidRDefault="007B623F">
    <w:pPr>
      <w:pStyle w:val="Pieddepage"/>
    </w:pPr>
    <w:proofErr w:type="gramStart"/>
    <w:r>
      <w:t>DE AES</w:t>
    </w:r>
    <w:r>
      <w:ptab w:relativeTo="margin" w:alignment="center" w:leader="none"/>
    </w:r>
    <w:r w:rsidR="00B000B5">
      <w:t>R</w:t>
    </w:r>
    <w:r>
      <w:t>éférentiel</w:t>
    </w:r>
    <w:proofErr w:type="gramEnd"/>
    <w:r>
      <w:t xml:space="preserve"> formation version 1- </w:t>
    </w:r>
    <w:r w:rsidR="00B000B5">
      <w:t>inter-</w:t>
    </w:r>
    <w:r>
      <w:t xml:space="preserve">académie </w:t>
    </w:r>
    <w:r w:rsidR="00B000B5">
      <w:t>Sud Est               F</w:t>
    </w:r>
    <w:r>
      <w:t>évrier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0B5" w:rsidRDefault="00B000B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694" w:rsidRDefault="00401694" w:rsidP="000576CC">
      <w:pPr>
        <w:spacing w:after="0" w:line="240" w:lineRule="auto"/>
      </w:pPr>
      <w:r>
        <w:separator/>
      </w:r>
    </w:p>
  </w:footnote>
  <w:footnote w:type="continuationSeparator" w:id="0">
    <w:p w:rsidR="00401694" w:rsidRDefault="00401694" w:rsidP="00057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0B5" w:rsidRDefault="00B000B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0B5" w:rsidRDefault="00B000B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0B5" w:rsidRDefault="00B000B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5"/>
    <w:multiLevelType w:val="multilevel"/>
    <w:tmpl w:val="00000888"/>
    <w:lvl w:ilvl="0">
      <w:numFmt w:val="bullet"/>
      <w:lvlText w:val=""/>
      <w:lvlJc w:val="left"/>
      <w:pPr>
        <w:ind w:left="459" w:hanging="360"/>
      </w:pPr>
      <w:rPr>
        <w:rFonts w:ascii="Symbol" w:hAnsi="Symbol"/>
        <w:b w:val="0"/>
        <w:sz w:val="22"/>
      </w:rPr>
    </w:lvl>
    <w:lvl w:ilvl="1">
      <w:numFmt w:val="bullet"/>
      <w:lvlText w:val="•"/>
      <w:lvlJc w:val="left"/>
      <w:pPr>
        <w:ind w:left="764" w:hanging="360"/>
      </w:pPr>
    </w:lvl>
    <w:lvl w:ilvl="2">
      <w:numFmt w:val="bullet"/>
      <w:lvlText w:val="•"/>
      <w:lvlJc w:val="left"/>
      <w:pPr>
        <w:ind w:left="1068" w:hanging="360"/>
      </w:pPr>
    </w:lvl>
    <w:lvl w:ilvl="3">
      <w:numFmt w:val="bullet"/>
      <w:lvlText w:val="•"/>
      <w:lvlJc w:val="left"/>
      <w:pPr>
        <w:ind w:left="1372" w:hanging="360"/>
      </w:pPr>
    </w:lvl>
    <w:lvl w:ilvl="4">
      <w:numFmt w:val="bullet"/>
      <w:lvlText w:val="•"/>
      <w:lvlJc w:val="left"/>
      <w:pPr>
        <w:ind w:left="1676" w:hanging="360"/>
      </w:pPr>
    </w:lvl>
    <w:lvl w:ilvl="5">
      <w:numFmt w:val="bullet"/>
      <w:lvlText w:val="•"/>
      <w:lvlJc w:val="left"/>
      <w:pPr>
        <w:ind w:left="1980" w:hanging="360"/>
      </w:pPr>
    </w:lvl>
    <w:lvl w:ilvl="6">
      <w:numFmt w:val="bullet"/>
      <w:lvlText w:val="•"/>
      <w:lvlJc w:val="left"/>
      <w:pPr>
        <w:ind w:left="2285" w:hanging="360"/>
      </w:pPr>
    </w:lvl>
    <w:lvl w:ilvl="7">
      <w:numFmt w:val="bullet"/>
      <w:lvlText w:val="•"/>
      <w:lvlJc w:val="left"/>
      <w:pPr>
        <w:ind w:left="2589" w:hanging="360"/>
      </w:pPr>
    </w:lvl>
    <w:lvl w:ilvl="8">
      <w:numFmt w:val="bullet"/>
      <w:lvlText w:val="•"/>
      <w:lvlJc w:val="left"/>
      <w:pPr>
        <w:ind w:left="2893" w:hanging="360"/>
      </w:pPr>
    </w:lvl>
  </w:abstractNum>
  <w:abstractNum w:abstractNumId="1" w15:restartNumberingAfterBreak="0">
    <w:nsid w:val="00000406"/>
    <w:multiLevelType w:val="multilevel"/>
    <w:tmpl w:val="00000889"/>
    <w:lvl w:ilvl="0">
      <w:numFmt w:val="bullet"/>
      <w:lvlText w:val=""/>
      <w:lvlJc w:val="left"/>
      <w:pPr>
        <w:ind w:left="462" w:hanging="360"/>
      </w:pPr>
      <w:rPr>
        <w:rFonts w:ascii="Symbol" w:hAnsi="Symbol"/>
        <w:b w:val="0"/>
        <w:sz w:val="22"/>
      </w:rPr>
    </w:lvl>
    <w:lvl w:ilvl="1">
      <w:numFmt w:val="bullet"/>
      <w:lvlText w:val="•"/>
      <w:lvlJc w:val="left"/>
      <w:pPr>
        <w:ind w:left="766" w:hanging="360"/>
      </w:pPr>
    </w:lvl>
    <w:lvl w:ilvl="2">
      <w:numFmt w:val="bullet"/>
      <w:lvlText w:val="•"/>
      <w:lvlJc w:val="left"/>
      <w:pPr>
        <w:ind w:left="1070" w:hanging="360"/>
      </w:pPr>
    </w:lvl>
    <w:lvl w:ilvl="3">
      <w:numFmt w:val="bullet"/>
      <w:lvlText w:val="•"/>
      <w:lvlJc w:val="left"/>
      <w:pPr>
        <w:ind w:left="1374" w:hanging="360"/>
      </w:pPr>
    </w:lvl>
    <w:lvl w:ilvl="4">
      <w:numFmt w:val="bullet"/>
      <w:lvlText w:val="•"/>
      <w:lvlJc w:val="left"/>
      <w:pPr>
        <w:ind w:left="1679" w:hanging="360"/>
      </w:pPr>
    </w:lvl>
    <w:lvl w:ilvl="5">
      <w:numFmt w:val="bullet"/>
      <w:lvlText w:val="•"/>
      <w:lvlJc w:val="left"/>
      <w:pPr>
        <w:ind w:left="1983" w:hanging="360"/>
      </w:pPr>
    </w:lvl>
    <w:lvl w:ilvl="6">
      <w:numFmt w:val="bullet"/>
      <w:lvlText w:val="•"/>
      <w:lvlJc w:val="left"/>
      <w:pPr>
        <w:ind w:left="2287" w:hanging="360"/>
      </w:pPr>
    </w:lvl>
    <w:lvl w:ilvl="7">
      <w:numFmt w:val="bullet"/>
      <w:lvlText w:val="•"/>
      <w:lvlJc w:val="left"/>
      <w:pPr>
        <w:ind w:left="2591" w:hanging="360"/>
      </w:pPr>
    </w:lvl>
    <w:lvl w:ilvl="8">
      <w:numFmt w:val="bullet"/>
      <w:lvlText w:val="•"/>
      <w:lvlJc w:val="left"/>
      <w:pPr>
        <w:ind w:left="2895" w:hanging="360"/>
      </w:pPr>
    </w:lvl>
  </w:abstractNum>
  <w:abstractNum w:abstractNumId="2" w15:restartNumberingAfterBreak="0">
    <w:nsid w:val="00000407"/>
    <w:multiLevelType w:val="multilevel"/>
    <w:tmpl w:val="0000088A"/>
    <w:lvl w:ilvl="0">
      <w:numFmt w:val="bullet"/>
      <w:lvlText w:val=""/>
      <w:lvlJc w:val="left"/>
      <w:pPr>
        <w:ind w:left="462" w:hanging="360"/>
      </w:pPr>
      <w:rPr>
        <w:rFonts w:ascii="Symbol" w:hAnsi="Symbol"/>
        <w:b w:val="0"/>
        <w:sz w:val="22"/>
      </w:rPr>
    </w:lvl>
    <w:lvl w:ilvl="1">
      <w:numFmt w:val="bullet"/>
      <w:lvlText w:val="•"/>
      <w:lvlJc w:val="left"/>
      <w:pPr>
        <w:ind w:left="766" w:hanging="360"/>
      </w:pPr>
    </w:lvl>
    <w:lvl w:ilvl="2">
      <w:numFmt w:val="bullet"/>
      <w:lvlText w:val="•"/>
      <w:lvlJc w:val="left"/>
      <w:pPr>
        <w:ind w:left="1070" w:hanging="360"/>
      </w:pPr>
    </w:lvl>
    <w:lvl w:ilvl="3">
      <w:numFmt w:val="bullet"/>
      <w:lvlText w:val="•"/>
      <w:lvlJc w:val="left"/>
      <w:pPr>
        <w:ind w:left="1374" w:hanging="360"/>
      </w:pPr>
    </w:lvl>
    <w:lvl w:ilvl="4">
      <w:numFmt w:val="bullet"/>
      <w:lvlText w:val="•"/>
      <w:lvlJc w:val="left"/>
      <w:pPr>
        <w:ind w:left="1678" w:hanging="360"/>
      </w:pPr>
    </w:lvl>
    <w:lvl w:ilvl="5">
      <w:numFmt w:val="bullet"/>
      <w:lvlText w:val="•"/>
      <w:lvlJc w:val="left"/>
      <w:pPr>
        <w:ind w:left="1982" w:hanging="360"/>
      </w:pPr>
    </w:lvl>
    <w:lvl w:ilvl="6">
      <w:numFmt w:val="bullet"/>
      <w:lvlText w:val="•"/>
      <w:lvlJc w:val="left"/>
      <w:pPr>
        <w:ind w:left="2286" w:hanging="360"/>
      </w:pPr>
    </w:lvl>
    <w:lvl w:ilvl="7">
      <w:numFmt w:val="bullet"/>
      <w:lvlText w:val="•"/>
      <w:lvlJc w:val="left"/>
      <w:pPr>
        <w:ind w:left="2590" w:hanging="360"/>
      </w:pPr>
    </w:lvl>
    <w:lvl w:ilvl="8">
      <w:numFmt w:val="bullet"/>
      <w:lvlText w:val="•"/>
      <w:lvlJc w:val="left"/>
      <w:pPr>
        <w:ind w:left="2894" w:hanging="360"/>
      </w:pPr>
    </w:lvl>
  </w:abstractNum>
  <w:abstractNum w:abstractNumId="3" w15:restartNumberingAfterBreak="0">
    <w:nsid w:val="00000408"/>
    <w:multiLevelType w:val="multilevel"/>
    <w:tmpl w:val="0000088B"/>
    <w:lvl w:ilvl="0">
      <w:numFmt w:val="bullet"/>
      <w:lvlText w:val=""/>
      <w:lvlJc w:val="left"/>
      <w:pPr>
        <w:ind w:left="462" w:hanging="360"/>
      </w:pPr>
      <w:rPr>
        <w:rFonts w:ascii="Symbol" w:hAnsi="Symbol" w:cs="Symbol"/>
        <w:b w:val="0"/>
        <w:bCs w:val="0"/>
        <w:sz w:val="22"/>
        <w:szCs w:val="22"/>
      </w:rPr>
    </w:lvl>
    <w:lvl w:ilvl="1">
      <w:numFmt w:val="bullet"/>
      <w:lvlText w:val="•"/>
      <w:lvlJc w:val="left"/>
      <w:pPr>
        <w:ind w:left="766" w:hanging="360"/>
      </w:pPr>
    </w:lvl>
    <w:lvl w:ilvl="2">
      <w:numFmt w:val="bullet"/>
      <w:lvlText w:val="•"/>
      <w:lvlJc w:val="left"/>
      <w:pPr>
        <w:ind w:left="1070" w:hanging="360"/>
      </w:pPr>
    </w:lvl>
    <w:lvl w:ilvl="3">
      <w:numFmt w:val="bullet"/>
      <w:lvlText w:val="•"/>
      <w:lvlJc w:val="left"/>
      <w:pPr>
        <w:ind w:left="1374" w:hanging="360"/>
      </w:pPr>
    </w:lvl>
    <w:lvl w:ilvl="4">
      <w:numFmt w:val="bullet"/>
      <w:lvlText w:val="•"/>
      <w:lvlJc w:val="left"/>
      <w:pPr>
        <w:ind w:left="1679" w:hanging="360"/>
      </w:pPr>
    </w:lvl>
    <w:lvl w:ilvl="5">
      <w:numFmt w:val="bullet"/>
      <w:lvlText w:val="•"/>
      <w:lvlJc w:val="left"/>
      <w:pPr>
        <w:ind w:left="1983" w:hanging="360"/>
      </w:pPr>
    </w:lvl>
    <w:lvl w:ilvl="6">
      <w:numFmt w:val="bullet"/>
      <w:lvlText w:val="•"/>
      <w:lvlJc w:val="left"/>
      <w:pPr>
        <w:ind w:left="2287" w:hanging="360"/>
      </w:pPr>
    </w:lvl>
    <w:lvl w:ilvl="7">
      <w:numFmt w:val="bullet"/>
      <w:lvlText w:val="•"/>
      <w:lvlJc w:val="left"/>
      <w:pPr>
        <w:ind w:left="2591" w:hanging="360"/>
      </w:pPr>
    </w:lvl>
    <w:lvl w:ilvl="8">
      <w:numFmt w:val="bullet"/>
      <w:lvlText w:val="•"/>
      <w:lvlJc w:val="left"/>
      <w:pPr>
        <w:ind w:left="2895" w:hanging="360"/>
      </w:pPr>
    </w:lvl>
  </w:abstractNum>
  <w:abstractNum w:abstractNumId="4" w15:restartNumberingAfterBreak="0">
    <w:nsid w:val="00000409"/>
    <w:multiLevelType w:val="multilevel"/>
    <w:tmpl w:val="0000088C"/>
    <w:lvl w:ilvl="0">
      <w:numFmt w:val="bullet"/>
      <w:lvlText w:val=""/>
      <w:lvlJc w:val="left"/>
      <w:pPr>
        <w:ind w:left="459" w:hanging="360"/>
      </w:pPr>
      <w:rPr>
        <w:rFonts w:ascii="Symbol" w:hAnsi="Symbol"/>
        <w:b w:val="0"/>
        <w:sz w:val="22"/>
      </w:rPr>
    </w:lvl>
    <w:lvl w:ilvl="1">
      <w:numFmt w:val="bullet"/>
      <w:lvlText w:val="•"/>
      <w:lvlJc w:val="left"/>
      <w:pPr>
        <w:ind w:left="764" w:hanging="360"/>
      </w:pPr>
    </w:lvl>
    <w:lvl w:ilvl="2">
      <w:numFmt w:val="bullet"/>
      <w:lvlText w:val="•"/>
      <w:lvlJc w:val="left"/>
      <w:pPr>
        <w:ind w:left="1068" w:hanging="360"/>
      </w:pPr>
    </w:lvl>
    <w:lvl w:ilvl="3">
      <w:numFmt w:val="bullet"/>
      <w:lvlText w:val="•"/>
      <w:lvlJc w:val="left"/>
      <w:pPr>
        <w:ind w:left="1372" w:hanging="360"/>
      </w:pPr>
    </w:lvl>
    <w:lvl w:ilvl="4">
      <w:numFmt w:val="bullet"/>
      <w:lvlText w:val="•"/>
      <w:lvlJc w:val="left"/>
      <w:pPr>
        <w:ind w:left="1676" w:hanging="360"/>
      </w:pPr>
    </w:lvl>
    <w:lvl w:ilvl="5">
      <w:numFmt w:val="bullet"/>
      <w:lvlText w:val="•"/>
      <w:lvlJc w:val="left"/>
      <w:pPr>
        <w:ind w:left="1980" w:hanging="360"/>
      </w:pPr>
    </w:lvl>
    <w:lvl w:ilvl="6">
      <w:numFmt w:val="bullet"/>
      <w:lvlText w:val="•"/>
      <w:lvlJc w:val="left"/>
      <w:pPr>
        <w:ind w:left="2285" w:hanging="360"/>
      </w:pPr>
    </w:lvl>
    <w:lvl w:ilvl="7">
      <w:numFmt w:val="bullet"/>
      <w:lvlText w:val="•"/>
      <w:lvlJc w:val="left"/>
      <w:pPr>
        <w:ind w:left="2589" w:hanging="360"/>
      </w:pPr>
    </w:lvl>
    <w:lvl w:ilvl="8">
      <w:numFmt w:val="bullet"/>
      <w:lvlText w:val="•"/>
      <w:lvlJc w:val="left"/>
      <w:pPr>
        <w:ind w:left="2893" w:hanging="360"/>
      </w:pPr>
    </w:lvl>
  </w:abstractNum>
  <w:abstractNum w:abstractNumId="5" w15:restartNumberingAfterBreak="0">
    <w:nsid w:val="0000040A"/>
    <w:multiLevelType w:val="multilevel"/>
    <w:tmpl w:val="0000088D"/>
    <w:lvl w:ilvl="0">
      <w:numFmt w:val="bullet"/>
      <w:lvlText w:val=""/>
      <w:lvlJc w:val="left"/>
      <w:pPr>
        <w:ind w:left="462" w:hanging="360"/>
      </w:pPr>
      <w:rPr>
        <w:rFonts w:ascii="Symbol" w:hAnsi="Symbol"/>
        <w:b w:val="0"/>
        <w:sz w:val="22"/>
      </w:rPr>
    </w:lvl>
    <w:lvl w:ilvl="1">
      <w:numFmt w:val="bullet"/>
      <w:lvlText w:val="•"/>
      <w:lvlJc w:val="left"/>
      <w:pPr>
        <w:ind w:left="766" w:hanging="360"/>
      </w:pPr>
    </w:lvl>
    <w:lvl w:ilvl="2">
      <w:numFmt w:val="bullet"/>
      <w:lvlText w:val="•"/>
      <w:lvlJc w:val="left"/>
      <w:pPr>
        <w:ind w:left="1070" w:hanging="360"/>
      </w:pPr>
    </w:lvl>
    <w:lvl w:ilvl="3">
      <w:numFmt w:val="bullet"/>
      <w:lvlText w:val="•"/>
      <w:lvlJc w:val="left"/>
      <w:pPr>
        <w:ind w:left="1374" w:hanging="360"/>
      </w:pPr>
    </w:lvl>
    <w:lvl w:ilvl="4">
      <w:numFmt w:val="bullet"/>
      <w:lvlText w:val="•"/>
      <w:lvlJc w:val="left"/>
      <w:pPr>
        <w:ind w:left="1679" w:hanging="360"/>
      </w:pPr>
    </w:lvl>
    <w:lvl w:ilvl="5">
      <w:numFmt w:val="bullet"/>
      <w:lvlText w:val="•"/>
      <w:lvlJc w:val="left"/>
      <w:pPr>
        <w:ind w:left="1983" w:hanging="360"/>
      </w:pPr>
    </w:lvl>
    <w:lvl w:ilvl="6">
      <w:numFmt w:val="bullet"/>
      <w:lvlText w:val="•"/>
      <w:lvlJc w:val="left"/>
      <w:pPr>
        <w:ind w:left="2287" w:hanging="360"/>
      </w:pPr>
    </w:lvl>
    <w:lvl w:ilvl="7">
      <w:numFmt w:val="bullet"/>
      <w:lvlText w:val="•"/>
      <w:lvlJc w:val="left"/>
      <w:pPr>
        <w:ind w:left="2591" w:hanging="360"/>
      </w:pPr>
    </w:lvl>
    <w:lvl w:ilvl="8">
      <w:numFmt w:val="bullet"/>
      <w:lvlText w:val="•"/>
      <w:lvlJc w:val="left"/>
      <w:pPr>
        <w:ind w:left="2895" w:hanging="360"/>
      </w:pPr>
    </w:lvl>
  </w:abstractNum>
  <w:abstractNum w:abstractNumId="6" w15:restartNumberingAfterBreak="0">
    <w:nsid w:val="0000040B"/>
    <w:multiLevelType w:val="multilevel"/>
    <w:tmpl w:val="0000088E"/>
    <w:lvl w:ilvl="0">
      <w:numFmt w:val="bullet"/>
      <w:lvlText w:val=""/>
      <w:lvlJc w:val="left"/>
      <w:pPr>
        <w:ind w:left="462" w:hanging="360"/>
      </w:pPr>
      <w:rPr>
        <w:rFonts w:ascii="Symbol" w:hAnsi="Symbol"/>
        <w:b w:val="0"/>
        <w:sz w:val="22"/>
      </w:rPr>
    </w:lvl>
    <w:lvl w:ilvl="1">
      <w:numFmt w:val="bullet"/>
      <w:lvlText w:val="•"/>
      <w:lvlJc w:val="left"/>
      <w:pPr>
        <w:ind w:left="766" w:hanging="360"/>
      </w:pPr>
    </w:lvl>
    <w:lvl w:ilvl="2">
      <w:numFmt w:val="bullet"/>
      <w:lvlText w:val="•"/>
      <w:lvlJc w:val="left"/>
      <w:pPr>
        <w:ind w:left="1070" w:hanging="360"/>
      </w:pPr>
    </w:lvl>
    <w:lvl w:ilvl="3">
      <w:numFmt w:val="bullet"/>
      <w:lvlText w:val="•"/>
      <w:lvlJc w:val="left"/>
      <w:pPr>
        <w:ind w:left="1374" w:hanging="360"/>
      </w:pPr>
    </w:lvl>
    <w:lvl w:ilvl="4">
      <w:numFmt w:val="bullet"/>
      <w:lvlText w:val="•"/>
      <w:lvlJc w:val="left"/>
      <w:pPr>
        <w:ind w:left="1678" w:hanging="360"/>
      </w:pPr>
    </w:lvl>
    <w:lvl w:ilvl="5">
      <w:numFmt w:val="bullet"/>
      <w:lvlText w:val="•"/>
      <w:lvlJc w:val="left"/>
      <w:pPr>
        <w:ind w:left="1982" w:hanging="360"/>
      </w:pPr>
    </w:lvl>
    <w:lvl w:ilvl="6">
      <w:numFmt w:val="bullet"/>
      <w:lvlText w:val="•"/>
      <w:lvlJc w:val="left"/>
      <w:pPr>
        <w:ind w:left="2286" w:hanging="360"/>
      </w:pPr>
    </w:lvl>
    <w:lvl w:ilvl="7">
      <w:numFmt w:val="bullet"/>
      <w:lvlText w:val="•"/>
      <w:lvlJc w:val="left"/>
      <w:pPr>
        <w:ind w:left="2590" w:hanging="360"/>
      </w:pPr>
    </w:lvl>
    <w:lvl w:ilvl="8">
      <w:numFmt w:val="bullet"/>
      <w:lvlText w:val="•"/>
      <w:lvlJc w:val="left"/>
      <w:pPr>
        <w:ind w:left="2894" w:hanging="360"/>
      </w:pPr>
    </w:lvl>
  </w:abstractNum>
  <w:abstractNum w:abstractNumId="7" w15:restartNumberingAfterBreak="0">
    <w:nsid w:val="0000040D"/>
    <w:multiLevelType w:val="multilevel"/>
    <w:tmpl w:val="00000890"/>
    <w:lvl w:ilvl="0">
      <w:numFmt w:val="bullet"/>
      <w:lvlText w:val=""/>
      <w:lvlJc w:val="left"/>
      <w:pPr>
        <w:ind w:left="459" w:hanging="360"/>
      </w:pPr>
      <w:rPr>
        <w:rFonts w:ascii="Symbol" w:hAnsi="Symbol"/>
        <w:b w:val="0"/>
        <w:sz w:val="22"/>
      </w:rPr>
    </w:lvl>
    <w:lvl w:ilvl="1">
      <w:numFmt w:val="bullet"/>
      <w:lvlText w:val="•"/>
      <w:lvlJc w:val="left"/>
      <w:pPr>
        <w:ind w:left="764" w:hanging="360"/>
      </w:pPr>
    </w:lvl>
    <w:lvl w:ilvl="2">
      <w:numFmt w:val="bullet"/>
      <w:lvlText w:val="•"/>
      <w:lvlJc w:val="left"/>
      <w:pPr>
        <w:ind w:left="1068" w:hanging="360"/>
      </w:pPr>
    </w:lvl>
    <w:lvl w:ilvl="3">
      <w:numFmt w:val="bullet"/>
      <w:lvlText w:val="•"/>
      <w:lvlJc w:val="left"/>
      <w:pPr>
        <w:ind w:left="1372" w:hanging="360"/>
      </w:pPr>
    </w:lvl>
    <w:lvl w:ilvl="4">
      <w:numFmt w:val="bullet"/>
      <w:lvlText w:val="•"/>
      <w:lvlJc w:val="left"/>
      <w:pPr>
        <w:ind w:left="1676" w:hanging="360"/>
      </w:pPr>
    </w:lvl>
    <w:lvl w:ilvl="5">
      <w:numFmt w:val="bullet"/>
      <w:lvlText w:val="•"/>
      <w:lvlJc w:val="left"/>
      <w:pPr>
        <w:ind w:left="1980" w:hanging="360"/>
      </w:pPr>
    </w:lvl>
    <w:lvl w:ilvl="6">
      <w:numFmt w:val="bullet"/>
      <w:lvlText w:val="•"/>
      <w:lvlJc w:val="left"/>
      <w:pPr>
        <w:ind w:left="2285" w:hanging="360"/>
      </w:pPr>
    </w:lvl>
    <w:lvl w:ilvl="7">
      <w:numFmt w:val="bullet"/>
      <w:lvlText w:val="•"/>
      <w:lvlJc w:val="left"/>
      <w:pPr>
        <w:ind w:left="2589" w:hanging="360"/>
      </w:pPr>
    </w:lvl>
    <w:lvl w:ilvl="8">
      <w:numFmt w:val="bullet"/>
      <w:lvlText w:val="•"/>
      <w:lvlJc w:val="left"/>
      <w:pPr>
        <w:ind w:left="2893" w:hanging="360"/>
      </w:pPr>
    </w:lvl>
  </w:abstractNum>
  <w:abstractNum w:abstractNumId="8" w15:restartNumberingAfterBreak="0">
    <w:nsid w:val="0000040E"/>
    <w:multiLevelType w:val="multilevel"/>
    <w:tmpl w:val="00000891"/>
    <w:lvl w:ilvl="0">
      <w:numFmt w:val="bullet"/>
      <w:lvlText w:val=""/>
      <w:lvlJc w:val="left"/>
      <w:pPr>
        <w:ind w:left="462" w:hanging="360"/>
      </w:pPr>
      <w:rPr>
        <w:rFonts w:ascii="Symbol" w:hAnsi="Symbol"/>
        <w:b w:val="0"/>
        <w:sz w:val="22"/>
      </w:rPr>
    </w:lvl>
    <w:lvl w:ilvl="1">
      <w:numFmt w:val="bullet"/>
      <w:lvlText w:val="•"/>
      <w:lvlJc w:val="left"/>
      <w:pPr>
        <w:ind w:left="766" w:hanging="360"/>
      </w:pPr>
    </w:lvl>
    <w:lvl w:ilvl="2">
      <w:numFmt w:val="bullet"/>
      <w:lvlText w:val="•"/>
      <w:lvlJc w:val="left"/>
      <w:pPr>
        <w:ind w:left="1070" w:hanging="360"/>
      </w:pPr>
    </w:lvl>
    <w:lvl w:ilvl="3">
      <w:numFmt w:val="bullet"/>
      <w:lvlText w:val="•"/>
      <w:lvlJc w:val="left"/>
      <w:pPr>
        <w:ind w:left="1374" w:hanging="360"/>
      </w:pPr>
    </w:lvl>
    <w:lvl w:ilvl="4">
      <w:numFmt w:val="bullet"/>
      <w:lvlText w:val="•"/>
      <w:lvlJc w:val="left"/>
      <w:pPr>
        <w:ind w:left="1679" w:hanging="360"/>
      </w:pPr>
    </w:lvl>
    <w:lvl w:ilvl="5">
      <w:numFmt w:val="bullet"/>
      <w:lvlText w:val="•"/>
      <w:lvlJc w:val="left"/>
      <w:pPr>
        <w:ind w:left="1983" w:hanging="360"/>
      </w:pPr>
    </w:lvl>
    <w:lvl w:ilvl="6">
      <w:numFmt w:val="bullet"/>
      <w:lvlText w:val="•"/>
      <w:lvlJc w:val="left"/>
      <w:pPr>
        <w:ind w:left="2287" w:hanging="360"/>
      </w:pPr>
    </w:lvl>
    <w:lvl w:ilvl="7">
      <w:numFmt w:val="bullet"/>
      <w:lvlText w:val="•"/>
      <w:lvlJc w:val="left"/>
      <w:pPr>
        <w:ind w:left="2591" w:hanging="360"/>
      </w:pPr>
    </w:lvl>
    <w:lvl w:ilvl="8">
      <w:numFmt w:val="bullet"/>
      <w:lvlText w:val="•"/>
      <w:lvlJc w:val="left"/>
      <w:pPr>
        <w:ind w:left="2895" w:hanging="360"/>
      </w:pPr>
    </w:lvl>
  </w:abstractNum>
  <w:abstractNum w:abstractNumId="9" w15:restartNumberingAfterBreak="0">
    <w:nsid w:val="00000410"/>
    <w:multiLevelType w:val="multilevel"/>
    <w:tmpl w:val="00000893"/>
    <w:lvl w:ilvl="0">
      <w:numFmt w:val="bullet"/>
      <w:lvlText w:val=""/>
      <w:lvlJc w:val="left"/>
      <w:pPr>
        <w:ind w:left="459" w:hanging="360"/>
      </w:pPr>
      <w:rPr>
        <w:rFonts w:ascii="Symbol" w:hAnsi="Symbol"/>
        <w:b w:val="0"/>
        <w:sz w:val="22"/>
      </w:rPr>
    </w:lvl>
    <w:lvl w:ilvl="1">
      <w:numFmt w:val="bullet"/>
      <w:lvlText w:val="•"/>
      <w:lvlJc w:val="left"/>
      <w:pPr>
        <w:ind w:left="764" w:hanging="360"/>
      </w:pPr>
    </w:lvl>
    <w:lvl w:ilvl="2">
      <w:numFmt w:val="bullet"/>
      <w:lvlText w:val="•"/>
      <w:lvlJc w:val="left"/>
      <w:pPr>
        <w:ind w:left="1068" w:hanging="360"/>
      </w:pPr>
    </w:lvl>
    <w:lvl w:ilvl="3">
      <w:numFmt w:val="bullet"/>
      <w:lvlText w:val="•"/>
      <w:lvlJc w:val="left"/>
      <w:pPr>
        <w:ind w:left="1372" w:hanging="360"/>
      </w:pPr>
    </w:lvl>
    <w:lvl w:ilvl="4">
      <w:numFmt w:val="bullet"/>
      <w:lvlText w:val="•"/>
      <w:lvlJc w:val="left"/>
      <w:pPr>
        <w:ind w:left="1676" w:hanging="360"/>
      </w:pPr>
    </w:lvl>
    <w:lvl w:ilvl="5">
      <w:numFmt w:val="bullet"/>
      <w:lvlText w:val="•"/>
      <w:lvlJc w:val="left"/>
      <w:pPr>
        <w:ind w:left="1980" w:hanging="360"/>
      </w:pPr>
    </w:lvl>
    <w:lvl w:ilvl="6">
      <w:numFmt w:val="bullet"/>
      <w:lvlText w:val="•"/>
      <w:lvlJc w:val="left"/>
      <w:pPr>
        <w:ind w:left="2285" w:hanging="360"/>
      </w:pPr>
    </w:lvl>
    <w:lvl w:ilvl="7">
      <w:numFmt w:val="bullet"/>
      <w:lvlText w:val="•"/>
      <w:lvlJc w:val="left"/>
      <w:pPr>
        <w:ind w:left="2589" w:hanging="360"/>
      </w:pPr>
    </w:lvl>
    <w:lvl w:ilvl="8">
      <w:numFmt w:val="bullet"/>
      <w:lvlText w:val="•"/>
      <w:lvlJc w:val="left"/>
      <w:pPr>
        <w:ind w:left="2893" w:hanging="360"/>
      </w:pPr>
    </w:lvl>
  </w:abstractNum>
  <w:abstractNum w:abstractNumId="10" w15:restartNumberingAfterBreak="0">
    <w:nsid w:val="00000412"/>
    <w:multiLevelType w:val="multilevel"/>
    <w:tmpl w:val="00000895"/>
    <w:lvl w:ilvl="0">
      <w:numFmt w:val="bullet"/>
      <w:lvlText w:val=""/>
      <w:lvlJc w:val="left"/>
      <w:pPr>
        <w:ind w:left="459" w:hanging="360"/>
      </w:pPr>
      <w:rPr>
        <w:rFonts w:ascii="Symbol" w:hAnsi="Symbol"/>
        <w:b w:val="0"/>
        <w:sz w:val="22"/>
      </w:rPr>
    </w:lvl>
    <w:lvl w:ilvl="1">
      <w:numFmt w:val="bullet"/>
      <w:lvlText w:val="•"/>
      <w:lvlJc w:val="left"/>
      <w:pPr>
        <w:ind w:left="764" w:hanging="360"/>
      </w:pPr>
    </w:lvl>
    <w:lvl w:ilvl="2">
      <w:numFmt w:val="bullet"/>
      <w:lvlText w:val="•"/>
      <w:lvlJc w:val="left"/>
      <w:pPr>
        <w:ind w:left="1068" w:hanging="360"/>
      </w:pPr>
    </w:lvl>
    <w:lvl w:ilvl="3">
      <w:numFmt w:val="bullet"/>
      <w:lvlText w:val="•"/>
      <w:lvlJc w:val="left"/>
      <w:pPr>
        <w:ind w:left="1372" w:hanging="360"/>
      </w:pPr>
    </w:lvl>
    <w:lvl w:ilvl="4">
      <w:numFmt w:val="bullet"/>
      <w:lvlText w:val="•"/>
      <w:lvlJc w:val="left"/>
      <w:pPr>
        <w:ind w:left="1676" w:hanging="360"/>
      </w:pPr>
    </w:lvl>
    <w:lvl w:ilvl="5">
      <w:numFmt w:val="bullet"/>
      <w:lvlText w:val="•"/>
      <w:lvlJc w:val="left"/>
      <w:pPr>
        <w:ind w:left="1980" w:hanging="360"/>
      </w:pPr>
    </w:lvl>
    <w:lvl w:ilvl="6">
      <w:numFmt w:val="bullet"/>
      <w:lvlText w:val="•"/>
      <w:lvlJc w:val="left"/>
      <w:pPr>
        <w:ind w:left="2285" w:hanging="360"/>
      </w:pPr>
    </w:lvl>
    <w:lvl w:ilvl="7">
      <w:numFmt w:val="bullet"/>
      <w:lvlText w:val="•"/>
      <w:lvlJc w:val="left"/>
      <w:pPr>
        <w:ind w:left="2589" w:hanging="360"/>
      </w:pPr>
    </w:lvl>
    <w:lvl w:ilvl="8">
      <w:numFmt w:val="bullet"/>
      <w:lvlText w:val="•"/>
      <w:lvlJc w:val="left"/>
      <w:pPr>
        <w:ind w:left="2893" w:hanging="360"/>
      </w:pPr>
    </w:lvl>
  </w:abstractNum>
  <w:abstractNum w:abstractNumId="11" w15:restartNumberingAfterBreak="0">
    <w:nsid w:val="00000413"/>
    <w:multiLevelType w:val="multilevel"/>
    <w:tmpl w:val="00000896"/>
    <w:lvl w:ilvl="0">
      <w:numFmt w:val="bullet"/>
      <w:lvlText w:val=""/>
      <w:lvlJc w:val="left"/>
      <w:pPr>
        <w:ind w:left="462" w:hanging="360"/>
      </w:pPr>
      <w:rPr>
        <w:rFonts w:ascii="Symbol" w:hAnsi="Symbol"/>
        <w:b w:val="0"/>
        <w:sz w:val="22"/>
      </w:rPr>
    </w:lvl>
    <w:lvl w:ilvl="1">
      <w:numFmt w:val="bullet"/>
      <w:lvlText w:val="•"/>
      <w:lvlJc w:val="left"/>
      <w:pPr>
        <w:ind w:left="766" w:hanging="360"/>
      </w:pPr>
    </w:lvl>
    <w:lvl w:ilvl="2">
      <w:numFmt w:val="bullet"/>
      <w:lvlText w:val="•"/>
      <w:lvlJc w:val="left"/>
      <w:pPr>
        <w:ind w:left="1070" w:hanging="360"/>
      </w:pPr>
    </w:lvl>
    <w:lvl w:ilvl="3">
      <w:numFmt w:val="bullet"/>
      <w:lvlText w:val="•"/>
      <w:lvlJc w:val="left"/>
      <w:pPr>
        <w:ind w:left="1374" w:hanging="360"/>
      </w:pPr>
    </w:lvl>
    <w:lvl w:ilvl="4">
      <w:numFmt w:val="bullet"/>
      <w:lvlText w:val="•"/>
      <w:lvlJc w:val="left"/>
      <w:pPr>
        <w:ind w:left="1679" w:hanging="360"/>
      </w:pPr>
    </w:lvl>
    <w:lvl w:ilvl="5">
      <w:numFmt w:val="bullet"/>
      <w:lvlText w:val="•"/>
      <w:lvlJc w:val="left"/>
      <w:pPr>
        <w:ind w:left="1983" w:hanging="360"/>
      </w:pPr>
    </w:lvl>
    <w:lvl w:ilvl="6">
      <w:numFmt w:val="bullet"/>
      <w:lvlText w:val="•"/>
      <w:lvlJc w:val="left"/>
      <w:pPr>
        <w:ind w:left="2287" w:hanging="360"/>
      </w:pPr>
    </w:lvl>
    <w:lvl w:ilvl="7">
      <w:numFmt w:val="bullet"/>
      <w:lvlText w:val="•"/>
      <w:lvlJc w:val="left"/>
      <w:pPr>
        <w:ind w:left="2591" w:hanging="360"/>
      </w:pPr>
    </w:lvl>
    <w:lvl w:ilvl="8">
      <w:numFmt w:val="bullet"/>
      <w:lvlText w:val="•"/>
      <w:lvlJc w:val="left"/>
      <w:pPr>
        <w:ind w:left="2895" w:hanging="360"/>
      </w:pPr>
    </w:lvl>
  </w:abstractNum>
  <w:abstractNum w:abstractNumId="12" w15:restartNumberingAfterBreak="0">
    <w:nsid w:val="00000414"/>
    <w:multiLevelType w:val="multilevel"/>
    <w:tmpl w:val="00000897"/>
    <w:lvl w:ilvl="0">
      <w:numFmt w:val="bullet"/>
      <w:lvlText w:val=""/>
      <w:lvlJc w:val="left"/>
      <w:pPr>
        <w:ind w:left="462" w:hanging="360"/>
      </w:pPr>
      <w:rPr>
        <w:rFonts w:ascii="Symbol" w:hAnsi="Symbol"/>
        <w:b w:val="0"/>
        <w:sz w:val="22"/>
      </w:rPr>
    </w:lvl>
    <w:lvl w:ilvl="1">
      <w:numFmt w:val="bullet"/>
      <w:lvlText w:val="•"/>
      <w:lvlJc w:val="left"/>
      <w:pPr>
        <w:ind w:left="766" w:hanging="360"/>
      </w:pPr>
    </w:lvl>
    <w:lvl w:ilvl="2">
      <w:numFmt w:val="bullet"/>
      <w:lvlText w:val="•"/>
      <w:lvlJc w:val="left"/>
      <w:pPr>
        <w:ind w:left="1070" w:hanging="360"/>
      </w:pPr>
    </w:lvl>
    <w:lvl w:ilvl="3">
      <w:numFmt w:val="bullet"/>
      <w:lvlText w:val="•"/>
      <w:lvlJc w:val="left"/>
      <w:pPr>
        <w:ind w:left="1374" w:hanging="360"/>
      </w:pPr>
    </w:lvl>
    <w:lvl w:ilvl="4">
      <w:numFmt w:val="bullet"/>
      <w:lvlText w:val="•"/>
      <w:lvlJc w:val="left"/>
      <w:pPr>
        <w:ind w:left="1678" w:hanging="360"/>
      </w:pPr>
    </w:lvl>
    <w:lvl w:ilvl="5">
      <w:numFmt w:val="bullet"/>
      <w:lvlText w:val="•"/>
      <w:lvlJc w:val="left"/>
      <w:pPr>
        <w:ind w:left="1982" w:hanging="360"/>
      </w:pPr>
    </w:lvl>
    <w:lvl w:ilvl="6">
      <w:numFmt w:val="bullet"/>
      <w:lvlText w:val="•"/>
      <w:lvlJc w:val="left"/>
      <w:pPr>
        <w:ind w:left="2286" w:hanging="360"/>
      </w:pPr>
    </w:lvl>
    <w:lvl w:ilvl="7">
      <w:numFmt w:val="bullet"/>
      <w:lvlText w:val="•"/>
      <w:lvlJc w:val="left"/>
      <w:pPr>
        <w:ind w:left="2590" w:hanging="360"/>
      </w:pPr>
    </w:lvl>
    <w:lvl w:ilvl="8">
      <w:numFmt w:val="bullet"/>
      <w:lvlText w:val="•"/>
      <w:lvlJc w:val="left"/>
      <w:pPr>
        <w:ind w:left="2894" w:hanging="360"/>
      </w:pPr>
    </w:lvl>
  </w:abstractNum>
  <w:abstractNum w:abstractNumId="13" w15:restartNumberingAfterBreak="0">
    <w:nsid w:val="00000415"/>
    <w:multiLevelType w:val="multilevel"/>
    <w:tmpl w:val="00000898"/>
    <w:lvl w:ilvl="0">
      <w:numFmt w:val="bullet"/>
      <w:lvlText w:val=""/>
      <w:lvlJc w:val="left"/>
      <w:pPr>
        <w:ind w:left="459" w:hanging="360"/>
      </w:pPr>
      <w:rPr>
        <w:rFonts w:ascii="Symbol" w:hAnsi="Symbol"/>
        <w:b w:val="0"/>
        <w:sz w:val="22"/>
      </w:rPr>
    </w:lvl>
    <w:lvl w:ilvl="1">
      <w:numFmt w:val="bullet"/>
      <w:lvlText w:val="•"/>
      <w:lvlJc w:val="left"/>
      <w:pPr>
        <w:ind w:left="764" w:hanging="360"/>
      </w:pPr>
    </w:lvl>
    <w:lvl w:ilvl="2">
      <w:numFmt w:val="bullet"/>
      <w:lvlText w:val="•"/>
      <w:lvlJc w:val="left"/>
      <w:pPr>
        <w:ind w:left="1068" w:hanging="360"/>
      </w:pPr>
    </w:lvl>
    <w:lvl w:ilvl="3">
      <w:numFmt w:val="bullet"/>
      <w:lvlText w:val="•"/>
      <w:lvlJc w:val="left"/>
      <w:pPr>
        <w:ind w:left="1372" w:hanging="360"/>
      </w:pPr>
    </w:lvl>
    <w:lvl w:ilvl="4">
      <w:numFmt w:val="bullet"/>
      <w:lvlText w:val="•"/>
      <w:lvlJc w:val="left"/>
      <w:pPr>
        <w:ind w:left="1676" w:hanging="360"/>
      </w:pPr>
    </w:lvl>
    <w:lvl w:ilvl="5">
      <w:numFmt w:val="bullet"/>
      <w:lvlText w:val="•"/>
      <w:lvlJc w:val="left"/>
      <w:pPr>
        <w:ind w:left="1980" w:hanging="360"/>
      </w:pPr>
    </w:lvl>
    <w:lvl w:ilvl="6">
      <w:numFmt w:val="bullet"/>
      <w:lvlText w:val="•"/>
      <w:lvlJc w:val="left"/>
      <w:pPr>
        <w:ind w:left="2285" w:hanging="360"/>
      </w:pPr>
    </w:lvl>
    <w:lvl w:ilvl="7">
      <w:numFmt w:val="bullet"/>
      <w:lvlText w:val="•"/>
      <w:lvlJc w:val="left"/>
      <w:pPr>
        <w:ind w:left="2589" w:hanging="360"/>
      </w:pPr>
    </w:lvl>
    <w:lvl w:ilvl="8">
      <w:numFmt w:val="bullet"/>
      <w:lvlText w:val="•"/>
      <w:lvlJc w:val="left"/>
      <w:pPr>
        <w:ind w:left="2893" w:hanging="360"/>
      </w:pPr>
    </w:lvl>
  </w:abstractNum>
  <w:abstractNum w:abstractNumId="14" w15:restartNumberingAfterBreak="0">
    <w:nsid w:val="00000416"/>
    <w:multiLevelType w:val="multilevel"/>
    <w:tmpl w:val="00000899"/>
    <w:lvl w:ilvl="0">
      <w:numFmt w:val="bullet"/>
      <w:lvlText w:val=""/>
      <w:lvlJc w:val="left"/>
      <w:pPr>
        <w:ind w:left="462" w:hanging="360"/>
      </w:pPr>
      <w:rPr>
        <w:rFonts w:ascii="Symbol" w:hAnsi="Symbol"/>
        <w:b w:val="0"/>
        <w:sz w:val="22"/>
      </w:rPr>
    </w:lvl>
    <w:lvl w:ilvl="1">
      <w:numFmt w:val="bullet"/>
      <w:lvlText w:val="•"/>
      <w:lvlJc w:val="left"/>
      <w:pPr>
        <w:ind w:left="766" w:hanging="360"/>
      </w:pPr>
    </w:lvl>
    <w:lvl w:ilvl="2">
      <w:numFmt w:val="bullet"/>
      <w:lvlText w:val="•"/>
      <w:lvlJc w:val="left"/>
      <w:pPr>
        <w:ind w:left="1070" w:hanging="360"/>
      </w:pPr>
    </w:lvl>
    <w:lvl w:ilvl="3">
      <w:numFmt w:val="bullet"/>
      <w:lvlText w:val="•"/>
      <w:lvlJc w:val="left"/>
      <w:pPr>
        <w:ind w:left="1374" w:hanging="360"/>
      </w:pPr>
    </w:lvl>
    <w:lvl w:ilvl="4">
      <w:numFmt w:val="bullet"/>
      <w:lvlText w:val="•"/>
      <w:lvlJc w:val="left"/>
      <w:pPr>
        <w:ind w:left="1679" w:hanging="360"/>
      </w:pPr>
    </w:lvl>
    <w:lvl w:ilvl="5">
      <w:numFmt w:val="bullet"/>
      <w:lvlText w:val="•"/>
      <w:lvlJc w:val="left"/>
      <w:pPr>
        <w:ind w:left="1983" w:hanging="360"/>
      </w:pPr>
    </w:lvl>
    <w:lvl w:ilvl="6">
      <w:numFmt w:val="bullet"/>
      <w:lvlText w:val="•"/>
      <w:lvlJc w:val="left"/>
      <w:pPr>
        <w:ind w:left="2287" w:hanging="360"/>
      </w:pPr>
    </w:lvl>
    <w:lvl w:ilvl="7">
      <w:numFmt w:val="bullet"/>
      <w:lvlText w:val="•"/>
      <w:lvlJc w:val="left"/>
      <w:pPr>
        <w:ind w:left="2591" w:hanging="360"/>
      </w:pPr>
    </w:lvl>
    <w:lvl w:ilvl="8">
      <w:numFmt w:val="bullet"/>
      <w:lvlText w:val="•"/>
      <w:lvlJc w:val="left"/>
      <w:pPr>
        <w:ind w:left="2895" w:hanging="360"/>
      </w:pPr>
    </w:lvl>
  </w:abstractNum>
  <w:abstractNum w:abstractNumId="15" w15:restartNumberingAfterBreak="0">
    <w:nsid w:val="00000417"/>
    <w:multiLevelType w:val="multilevel"/>
    <w:tmpl w:val="0000089A"/>
    <w:lvl w:ilvl="0">
      <w:numFmt w:val="bullet"/>
      <w:lvlText w:val=""/>
      <w:lvlJc w:val="left"/>
      <w:pPr>
        <w:ind w:left="459" w:hanging="360"/>
      </w:pPr>
      <w:rPr>
        <w:rFonts w:ascii="Symbol" w:hAnsi="Symbol"/>
        <w:b w:val="0"/>
        <w:sz w:val="22"/>
      </w:rPr>
    </w:lvl>
    <w:lvl w:ilvl="1">
      <w:numFmt w:val="bullet"/>
      <w:lvlText w:val="•"/>
      <w:lvlJc w:val="left"/>
      <w:pPr>
        <w:ind w:left="764" w:hanging="360"/>
      </w:pPr>
    </w:lvl>
    <w:lvl w:ilvl="2">
      <w:numFmt w:val="bullet"/>
      <w:lvlText w:val="•"/>
      <w:lvlJc w:val="left"/>
      <w:pPr>
        <w:ind w:left="1068" w:hanging="360"/>
      </w:pPr>
    </w:lvl>
    <w:lvl w:ilvl="3">
      <w:numFmt w:val="bullet"/>
      <w:lvlText w:val="•"/>
      <w:lvlJc w:val="left"/>
      <w:pPr>
        <w:ind w:left="1372" w:hanging="360"/>
      </w:pPr>
    </w:lvl>
    <w:lvl w:ilvl="4">
      <w:numFmt w:val="bullet"/>
      <w:lvlText w:val="•"/>
      <w:lvlJc w:val="left"/>
      <w:pPr>
        <w:ind w:left="1676" w:hanging="360"/>
      </w:pPr>
    </w:lvl>
    <w:lvl w:ilvl="5">
      <w:numFmt w:val="bullet"/>
      <w:lvlText w:val="•"/>
      <w:lvlJc w:val="left"/>
      <w:pPr>
        <w:ind w:left="1980" w:hanging="360"/>
      </w:pPr>
    </w:lvl>
    <w:lvl w:ilvl="6">
      <w:numFmt w:val="bullet"/>
      <w:lvlText w:val="•"/>
      <w:lvlJc w:val="left"/>
      <w:pPr>
        <w:ind w:left="2285" w:hanging="360"/>
      </w:pPr>
    </w:lvl>
    <w:lvl w:ilvl="7">
      <w:numFmt w:val="bullet"/>
      <w:lvlText w:val="•"/>
      <w:lvlJc w:val="left"/>
      <w:pPr>
        <w:ind w:left="2589" w:hanging="360"/>
      </w:pPr>
    </w:lvl>
    <w:lvl w:ilvl="8">
      <w:numFmt w:val="bullet"/>
      <w:lvlText w:val="•"/>
      <w:lvlJc w:val="left"/>
      <w:pPr>
        <w:ind w:left="2893" w:hanging="360"/>
      </w:pPr>
    </w:lvl>
  </w:abstractNum>
  <w:abstractNum w:abstractNumId="16" w15:restartNumberingAfterBreak="0">
    <w:nsid w:val="00000418"/>
    <w:multiLevelType w:val="multilevel"/>
    <w:tmpl w:val="0000089B"/>
    <w:lvl w:ilvl="0">
      <w:numFmt w:val="bullet"/>
      <w:lvlText w:val=""/>
      <w:lvlJc w:val="left"/>
      <w:pPr>
        <w:ind w:left="462" w:hanging="360"/>
      </w:pPr>
      <w:rPr>
        <w:rFonts w:ascii="Symbol" w:hAnsi="Symbol"/>
        <w:b w:val="0"/>
        <w:sz w:val="22"/>
      </w:rPr>
    </w:lvl>
    <w:lvl w:ilvl="1">
      <w:numFmt w:val="bullet"/>
      <w:lvlText w:val="•"/>
      <w:lvlJc w:val="left"/>
      <w:pPr>
        <w:ind w:left="766" w:hanging="360"/>
      </w:pPr>
    </w:lvl>
    <w:lvl w:ilvl="2">
      <w:numFmt w:val="bullet"/>
      <w:lvlText w:val="•"/>
      <w:lvlJc w:val="left"/>
      <w:pPr>
        <w:ind w:left="1070" w:hanging="360"/>
      </w:pPr>
    </w:lvl>
    <w:lvl w:ilvl="3">
      <w:numFmt w:val="bullet"/>
      <w:lvlText w:val="•"/>
      <w:lvlJc w:val="left"/>
      <w:pPr>
        <w:ind w:left="1374" w:hanging="360"/>
      </w:pPr>
    </w:lvl>
    <w:lvl w:ilvl="4">
      <w:numFmt w:val="bullet"/>
      <w:lvlText w:val="•"/>
      <w:lvlJc w:val="left"/>
      <w:pPr>
        <w:ind w:left="1679" w:hanging="360"/>
      </w:pPr>
    </w:lvl>
    <w:lvl w:ilvl="5">
      <w:numFmt w:val="bullet"/>
      <w:lvlText w:val="•"/>
      <w:lvlJc w:val="left"/>
      <w:pPr>
        <w:ind w:left="1983" w:hanging="360"/>
      </w:pPr>
    </w:lvl>
    <w:lvl w:ilvl="6">
      <w:numFmt w:val="bullet"/>
      <w:lvlText w:val="•"/>
      <w:lvlJc w:val="left"/>
      <w:pPr>
        <w:ind w:left="2287" w:hanging="360"/>
      </w:pPr>
    </w:lvl>
    <w:lvl w:ilvl="7">
      <w:numFmt w:val="bullet"/>
      <w:lvlText w:val="•"/>
      <w:lvlJc w:val="left"/>
      <w:pPr>
        <w:ind w:left="2591" w:hanging="360"/>
      </w:pPr>
    </w:lvl>
    <w:lvl w:ilvl="8">
      <w:numFmt w:val="bullet"/>
      <w:lvlText w:val="•"/>
      <w:lvlJc w:val="left"/>
      <w:pPr>
        <w:ind w:left="2895" w:hanging="360"/>
      </w:pPr>
    </w:lvl>
  </w:abstractNum>
  <w:abstractNum w:abstractNumId="17" w15:restartNumberingAfterBreak="0">
    <w:nsid w:val="00000419"/>
    <w:multiLevelType w:val="multilevel"/>
    <w:tmpl w:val="0000089C"/>
    <w:lvl w:ilvl="0">
      <w:numFmt w:val="bullet"/>
      <w:lvlText w:val=""/>
      <w:lvlJc w:val="left"/>
      <w:pPr>
        <w:ind w:left="459" w:hanging="360"/>
      </w:pPr>
      <w:rPr>
        <w:rFonts w:ascii="Symbol" w:hAnsi="Symbol"/>
        <w:b w:val="0"/>
        <w:sz w:val="22"/>
      </w:rPr>
    </w:lvl>
    <w:lvl w:ilvl="1">
      <w:numFmt w:val="bullet"/>
      <w:lvlText w:val="•"/>
      <w:lvlJc w:val="left"/>
      <w:pPr>
        <w:ind w:left="764" w:hanging="360"/>
      </w:pPr>
    </w:lvl>
    <w:lvl w:ilvl="2">
      <w:numFmt w:val="bullet"/>
      <w:lvlText w:val="•"/>
      <w:lvlJc w:val="left"/>
      <w:pPr>
        <w:ind w:left="1068" w:hanging="360"/>
      </w:pPr>
    </w:lvl>
    <w:lvl w:ilvl="3">
      <w:numFmt w:val="bullet"/>
      <w:lvlText w:val="•"/>
      <w:lvlJc w:val="left"/>
      <w:pPr>
        <w:ind w:left="1372" w:hanging="360"/>
      </w:pPr>
    </w:lvl>
    <w:lvl w:ilvl="4">
      <w:numFmt w:val="bullet"/>
      <w:lvlText w:val="•"/>
      <w:lvlJc w:val="left"/>
      <w:pPr>
        <w:ind w:left="1676" w:hanging="360"/>
      </w:pPr>
    </w:lvl>
    <w:lvl w:ilvl="5">
      <w:numFmt w:val="bullet"/>
      <w:lvlText w:val="•"/>
      <w:lvlJc w:val="left"/>
      <w:pPr>
        <w:ind w:left="1980" w:hanging="360"/>
      </w:pPr>
    </w:lvl>
    <w:lvl w:ilvl="6">
      <w:numFmt w:val="bullet"/>
      <w:lvlText w:val="•"/>
      <w:lvlJc w:val="left"/>
      <w:pPr>
        <w:ind w:left="2285" w:hanging="360"/>
      </w:pPr>
    </w:lvl>
    <w:lvl w:ilvl="7">
      <w:numFmt w:val="bullet"/>
      <w:lvlText w:val="•"/>
      <w:lvlJc w:val="left"/>
      <w:pPr>
        <w:ind w:left="2589" w:hanging="360"/>
      </w:pPr>
    </w:lvl>
    <w:lvl w:ilvl="8">
      <w:numFmt w:val="bullet"/>
      <w:lvlText w:val="•"/>
      <w:lvlJc w:val="left"/>
      <w:pPr>
        <w:ind w:left="2893" w:hanging="360"/>
      </w:pPr>
    </w:lvl>
  </w:abstractNum>
  <w:abstractNum w:abstractNumId="18" w15:restartNumberingAfterBreak="0">
    <w:nsid w:val="0000041A"/>
    <w:multiLevelType w:val="multilevel"/>
    <w:tmpl w:val="0000089D"/>
    <w:lvl w:ilvl="0">
      <w:numFmt w:val="bullet"/>
      <w:lvlText w:val=""/>
      <w:lvlJc w:val="left"/>
      <w:pPr>
        <w:ind w:left="462" w:hanging="360"/>
      </w:pPr>
      <w:rPr>
        <w:rFonts w:ascii="Symbol" w:hAnsi="Symbol"/>
        <w:b w:val="0"/>
        <w:sz w:val="22"/>
      </w:rPr>
    </w:lvl>
    <w:lvl w:ilvl="1">
      <w:numFmt w:val="bullet"/>
      <w:lvlText w:val="•"/>
      <w:lvlJc w:val="left"/>
      <w:pPr>
        <w:ind w:left="766" w:hanging="360"/>
      </w:pPr>
    </w:lvl>
    <w:lvl w:ilvl="2">
      <w:numFmt w:val="bullet"/>
      <w:lvlText w:val="•"/>
      <w:lvlJc w:val="left"/>
      <w:pPr>
        <w:ind w:left="1070" w:hanging="360"/>
      </w:pPr>
    </w:lvl>
    <w:lvl w:ilvl="3">
      <w:numFmt w:val="bullet"/>
      <w:lvlText w:val="•"/>
      <w:lvlJc w:val="left"/>
      <w:pPr>
        <w:ind w:left="1374" w:hanging="360"/>
      </w:pPr>
    </w:lvl>
    <w:lvl w:ilvl="4">
      <w:numFmt w:val="bullet"/>
      <w:lvlText w:val="•"/>
      <w:lvlJc w:val="left"/>
      <w:pPr>
        <w:ind w:left="1679" w:hanging="360"/>
      </w:pPr>
    </w:lvl>
    <w:lvl w:ilvl="5">
      <w:numFmt w:val="bullet"/>
      <w:lvlText w:val="•"/>
      <w:lvlJc w:val="left"/>
      <w:pPr>
        <w:ind w:left="1983" w:hanging="360"/>
      </w:pPr>
    </w:lvl>
    <w:lvl w:ilvl="6">
      <w:numFmt w:val="bullet"/>
      <w:lvlText w:val="•"/>
      <w:lvlJc w:val="left"/>
      <w:pPr>
        <w:ind w:left="2287" w:hanging="360"/>
      </w:pPr>
    </w:lvl>
    <w:lvl w:ilvl="7">
      <w:numFmt w:val="bullet"/>
      <w:lvlText w:val="•"/>
      <w:lvlJc w:val="left"/>
      <w:pPr>
        <w:ind w:left="2591" w:hanging="360"/>
      </w:pPr>
    </w:lvl>
    <w:lvl w:ilvl="8">
      <w:numFmt w:val="bullet"/>
      <w:lvlText w:val="•"/>
      <w:lvlJc w:val="left"/>
      <w:pPr>
        <w:ind w:left="2895" w:hanging="360"/>
      </w:pPr>
    </w:lvl>
  </w:abstractNum>
  <w:abstractNum w:abstractNumId="19" w15:restartNumberingAfterBreak="0">
    <w:nsid w:val="0000041B"/>
    <w:multiLevelType w:val="multilevel"/>
    <w:tmpl w:val="0000089E"/>
    <w:lvl w:ilvl="0">
      <w:numFmt w:val="bullet"/>
      <w:lvlText w:val=""/>
      <w:lvlJc w:val="left"/>
      <w:pPr>
        <w:ind w:left="462" w:hanging="360"/>
      </w:pPr>
      <w:rPr>
        <w:rFonts w:ascii="Symbol" w:hAnsi="Symbol"/>
        <w:b w:val="0"/>
        <w:sz w:val="22"/>
      </w:rPr>
    </w:lvl>
    <w:lvl w:ilvl="1">
      <w:numFmt w:val="bullet"/>
      <w:lvlText w:val="•"/>
      <w:lvlJc w:val="left"/>
      <w:pPr>
        <w:ind w:left="766" w:hanging="360"/>
      </w:pPr>
    </w:lvl>
    <w:lvl w:ilvl="2">
      <w:numFmt w:val="bullet"/>
      <w:lvlText w:val="•"/>
      <w:lvlJc w:val="left"/>
      <w:pPr>
        <w:ind w:left="1070" w:hanging="360"/>
      </w:pPr>
    </w:lvl>
    <w:lvl w:ilvl="3">
      <w:numFmt w:val="bullet"/>
      <w:lvlText w:val="•"/>
      <w:lvlJc w:val="left"/>
      <w:pPr>
        <w:ind w:left="1374" w:hanging="360"/>
      </w:pPr>
    </w:lvl>
    <w:lvl w:ilvl="4">
      <w:numFmt w:val="bullet"/>
      <w:lvlText w:val="•"/>
      <w:lvlJc w:val="left"/>
      <w:pPr>
        <w:ind w:left="1678" w:hanging="360"/>
      </w:pPr>
    </w:lvl>
    <w:lvl w:ilvl="5">
      <w:numFmt w:val="bullet"/>
      <w:lvlText w:val="•"/>
      <w:lvlJc w:val="left"/>
      <w:pPr>
        <w:ind w:left="1982" w:hanging="360"/>
      </w:pPr>
    </w:lvl>
    <w:lvl w:ilvl="6">
      <w:numFmt w:val="bullet"/>
      <w:lvlText w:val="•"/>
      <w:lvlJc w:val="left"/>
      <w:pPr>
        <w:ind w:left="2286" w:hanging="360"/>
      </w:pPr>
    </w:lvl>
    <w:lvl w:ilvl="7">
      <w:numFmt w:val="bullet"/>
      <w:lvlText w:val="•"/>
      <w:lvlJc w:val="left"/>
      <w:pPr>
        <w:ind w:left="2590" w:hanging="360"/>
      </w:pPr>
    </w:lvl>
    <w:lvl w:ilvl="8">
      <w:numFmt w:val="bullet"/>
      <w:lvlText w:val="•"/>
      <w:lvlJc w:val="left"/>
      <w:pPr>
        <w:ind w:left="2894" w:hanging="360"/>
      </w:pPr>
    </w:lvl>
  </w:abstractNum>
  <w:abstractNum w:abstractNumId="20" w15:restartNumberingAfterBreak="0">
    <w:nsid w:val="0000041C"/>
    <w:multiLevelType w:val="multilevel"/>
    <w:tmpl w:val="0000089F"/>
    <w:lvl w:ilvl="0">
      <w:numFmt w:val="bullet"/>
      <w:lvlText w:val=""/>
      <w:lvlJc w:val="left"/>
      <w:pPr>
        <w:ind w:left="459" w:hanging="360"/>
      </w:pPr>
      <w:rPr>
        <w:rFonts w:ascii="Symbol" w:hAnsi="Symbol"/>
        <w:b w:val="0"/>
        <w:sz w:val="22"/>
      </w:rPr>
    </w:lvl>
    <w:lvl w:ilvl="1">
      <w:numFmt w:val="bullet"/>
      <w:lvlText w:val="•"/>
      <w:lvlJc w:val="left"/>
      <w:pPr>
        <w:ind w:left="764" w:hanging="360"/>
      </w:pPr>
    </w:lvl>
    <w:lvl w:ilvl="2">
      <w:numFmt w:val="bullet"/>
      <w:lvlText w:val="•"/>
      <w:lvlJc w:val="left"/>
      <w:pPr>
        <w:ind w:left="1068" w:hanging="360"/>
      </w:pPr>
    </w:lvl>
    <w:lvl w:ilvl="3">
      <w:numFmt w:val="bullet"/>
      <w:lvlText w:val="•"/>
      <w:lvlJc w:val="left"/>
      <w:pPr>
        <w:ind w:left="1372" w:hanging="360"/>
      </w:pPr>
    </w:lvl>
    <w:lvl w:ilvl="4">
      <w:numFmt w:val="bullet"/>
      <w:lvlText w:val="•"/>
      <w:lvlJc w:val="left"/>
      <w:pPr>
        <w:ind w:left="1676" w:hanging="360"/>
      </w:pPr>
    </w:lvl>
    <w:lvl w:ilvl="5">
      <w:numFmt w:val="bullet"/>
      <w:lvlText w:val="•"/>
      <w:lvlJc w:val="left"/>
      <w:pPr>
        <w:ind w:left="1980" w:hanging="360"/>
      </w:pPr>
    </w:lvl>
    <w:lvl w:ilvl="6">
      <w:numFmt w:val="bullet"/>
      <w:lvlText w:val="•"/>
      <w:lvlJc w:val="left"/>
      <w:pPr>
        <w:ind w:left="2285" w:hanging="360"/>
      </w:pPr>
    </w:lvl>
    <w:lvl w:ilvl="7">
      <w:numFmt w:val="bullet"/>
      <w:lvlText w:val="•"/>
      <w:lvlJc w:val="left"/>
      <w:pPr>
        <w:ind w:left="2589" w:hanging="360"/>
      </w:pPr>
    </w:lvl>
    <w:lvl w:ilvl="8">
      <w:numFmt w:val="bullet"/>
      <w:lvlText w:val="•"/>
      <w:lvlJc w:val="left"/>
      <w:pPr>
        <w:ind w:left="2893" w:hanging="360"/>
      </w:pPr>
    </w:lvl>
  </w:abstractNum>
  <w:abstractNum w:abstractNumId="21" w15:restartNumberingAfterBreak="0">
    <w:nsid w:val="0000041D"/>
    <w:multiLevelType w:val="multilevel"/>
    <w:tmpl w:val="000008A0"/>
    <w:lvl w:ilvl="0">
      <w:numFmt w:val="bullet"/>
      <w:lvlText w:val=""/>
      <w:lvlJc w:val="left"/>
      <w:pPr>
        <w:ind w:left="462" w:hanging="360"/>
      </w:pPr>
      <w:rPr>
        <w:rFonts w:ascii="Symbol" w:hAnsi="Symbol"/>
        <w:b w:val="0"/>
        <w:sz w:val="22"/>
      </w:rPr>
    </w:lvl>
    <w:lvl w:ilvl="1">
      <w:numFmt w:val="bullet"/>
      <w:lvlText w:val="•"/>
      <w:lvlJc w:val="left"/>
      <w:pPr>
        <w:ind w:left="766" w:hanging="360"/>
      </w:pPr>
    </w:lvl>
    <w:lvl w:ilvl="2">
      <w:numFmt w:val="bullet"/>
      <w:lvlText w:val="•"/>
      <w:lvlJc w:val="left"/>
      <w:pPr>
        <w:ind w:left="1070" w:hanging="360"/>
      </w:pPr>
    </w:lvl>
    <w:lvl w:ilvl="3">
      <w:numFmt w:val="bullet"/>
      <w:lvlText w:val="•"/>
      <w:lvlJc w:val="left"/>
      <w:pPr>
        <w:ind w:left="1374" w:hanging="360"/>
      </w:pPr>
    </w:lvl>
    <w:lvl w:ilvl="4">
      <w:numFmt w:val="bullet"/>
      <w:lvlText w:val="•"/>
      <w:lvlJc w:val="left"/>
      <w:pPr>
        <w:ind w:left="1679" w:hanging="360"/>
      </w:pPr>
    </w:lvl>
    <w:lvl w:ilvl="5">
      <w:numFmt w:val="bullet"/>
      <w:lvlText w:val="•"/>
      <w:lvlJc w:val="left"/>
      <w:pPr>
        <w:ind w:left="1983" w:hanging="360"/>
      </w:pPr>
    </w:lvl>
    <w:lvl w:ilvl="6">
      <w:numFmt w:val="bullet"/>
      <w:lvlText w:val="•"/>
      <w:lvlJc w:val="left"/>
      <w:pPr>
        <w:ind w:left="2287" w:hanging="360"/>
      </w:pPr>
    </w:lvl>
    <w:lvl w:ilvl="7">
      <w:numFmt w:val="bullet"/>
      <w:lvlText w:val="•"/>
      <w:lvlJc w:val="left"/>
      <w:pPr>
        <w:ind w:left="2591" w:hanging="360"/>
      </w:pPr>
    </w:lvl>
    <w:lvl w:ilvl="8">
      <w:numFmt w:val="bullet"/>
      <w:lvlText w:val="•"/>
      <w:lvlJc w:val="left"/>
      <w:pPr>
        <w:ind w:left="2895" w:hanging="360"/>
      </w:pPr>
    </w:lvl>
  </w:abstractNum>
  <w:abstractNum w:abstractNumId="22" w15:restartNumberingAfterBreak="0">
    <w:nsid w:val="0000041F"/>
    <w:multiLevelType w:val="multilevel"/>
    <w:tmpl w:val="000008A2"/>
    <w:lvl w:ilvl="0">
      <w:numFmt w:val="bullet"/>
      <w:lvlText w:val=""/>
      <w:lvlJc w:val="left"/>
      <w:pPr>
        <w:ind w:left="459" w:hanging="360"/>
      </w:pPr>
      <w:rPr>
        <w:rFonts w:ascii="Symbol" w:hAnsi="Symbol"/>
        <w:b w:val="0"/>
        <w:sz w:val="22"/>
      </w:rPr>
    </w:lvl>
    <w:lvl w:ilvl="1">
      <w:numFmt w:val="bullet"/>
      <w:lvlText w:val="•"/>
      <w:lvlJc w:val="left"/>
      <w:pPr>
        <w:ind w:left="764" w:hanging="360"/>
      </w:pPr>
    </w:lvl>
    <w:lvl w:ilvl="2">
      <w:numFmt w:val="bullet"/>
      <w:lvlText w:val="•"/>
      <w:lvlJc w:val="left"/>
      <w:pPr>
        <w:ind w:left="1068" w:hanging="360"/>
      </w:pPr>
    </w:lvl>
    <w:lvl w:ilvl="3">
      <w:numFmt w:val="bullet"/>
      <w:lvlText w:val="•"/>
      <w:lvlJc w:val="left"/>
      <w:pPr>
        <w:ind w:left="1372" w:hanging="360"/>
      </w:pPr>
    </w:lvl>
    <w:lvl w:ilvl="4">
      <w:numFmt w:val="bullet"/>
      <w:lvlText w:val="•"/>
      <w:lvlJc w:val="left"/>
      <w:pPr>
        <w:ind w:left="1676" w:hanging="360"/>
      </w:pPr>
    </w:lvl>
    <w:lvl w:ilvl="5">
      <w:numFmt w:val="bullet"/>
      <w:lvlText w:val="•"/>
      <w:lvlJc w:val="left"/>
      <w:pPr>
        <w:ind w:left="1980" w:hanging="360"/>
      </w:pPr>
    </w:lvl>
    <w:lvl w:ilvl="6">
      <w:numFmt w:val="bullet"/>
      <w:lvlText w:val="•"/>
      <w:lvlJc w:val="left"/>
      <w:pPr>
        <w:ind w:left="2285" w:hanging="360"/>
      </w:pPr>
    </w:lvl>
    <w:lvl w:ilvl="7">
      <w:numFmt w:val="bullet"/>
      <w:lvlText w:val="•"/>
      <w:lvlJc w:val="left"/>
      <w:pPr>
        <w:ind w:left="2589" w:hanging="360"/>
      </w:pPr>
    </w:lvl>
    <w:lvl w:ilvl="8">
      <w:numFmt w:val="bullet"/>
      <w:lvlText w:val="•"/>
      <w:lvlJc w:val="left"/>
      <w:pPr>
        <w:ind w:left="2893" w:hanging="360"/>
      </w:pPr>
    </w:lvl>
  </w:abstractNum>
  <w:abstractNum w:abstractNumId="23" w15:restartNumberingAfterBreak="0">
    <w:nsid w:val="00000420"/>
    <w:multiLevelType w:val="multilevel"/>
    <w:tmpl w:val="000008A3"/>
    <w:lvl w:ilvl="0">
      <w:numFmt w:val="bullet"/>
      <w:lvlText w:val="-"/>
      <w:lvlJc w:val="left"/>
      <w:pPr>
        <w:ind w:left="822" w:hanging="360"/>
      </w:pPr>
      <w:rPr>
        <w:rFonts w:ascii="Arial" w:hAnsi="Arial"/>
        <w:b w:val="0"/>
        <w:sz w:val="22"/>
      </w:rPr>
    </w:lvl>
    <w:lvl w:ilvl="1">
      <w:numFmt w:val="bullet"/>
      <w:lvlText w:val="•"/>
      <w:lvlJc w:val="left"/>
      <w:pPr>
        <w:ind w:left="1090" w:hanging="360"/>
      </w:pPr>
    </w:lvl>
    <w:lvl w:ilvl="2">
      <w:numFmt w:val="bullet"/>
      <w:lvlText w:val="•"/>
      <w:lvlJc w:val="left"/>
      <w:pPr>
        <w:ind w:left="1358" w:hanging="360"/>
      </w:pPr>
    </w:lvl>
    <w:lvl w:ilvl="3">
      <w:numFmt w:val="bullet"/>
      <w:lvlText w:val="•"/>
      <w:lvlJc w:val="left"/>
      <w:pPr>
        <w:ind w:left="1626" w:hanging="360"/>
      </w:pPr>
    </w:lvl>
    <w:lvl w:ilvl="4">
      <w:numFmt w:val="bullet"/>
      <w:lvlText w:val="•"/>
      <w:lvlJc w:val="left"/>
      <w:pPr>
        <w:ind w:left="1895" w:hanging="360"/>
      </w:pPr>
    </w:lvl>
    <w:lvl w:ilvl="5">
      <w:numFmt w:val="bullet"/>
      <w:lvlText w:val="•"/>
      <w:lvlJc w:val="left"/>
      <w:pPr>
        <w:ind w:left="2163" w:hanging="360"/>
      </w:pPr>
    </w:lvl>
    <w:lvl w:ilvl="6">
      <w:numFmt w:val="bullet"/>
      <w:lvlText w:val="•"/>
      <w:lvlJc w:val="left"/>
      <w:pPr>
        <w:ind w:left="2431" w:hanging="360"/>
      </w:pPr>
    </w:lvl>
    <w:lvl w:ilvl="7">
      <w:numFmt w:val="bullet"/>
      <w:lvlText w:val="•"/>
      <w:lvlJc w:val="left"/>
      <w:pPr>
        <w:ind w:left="2699" w:hanging="360"/>
      </w:pPr>
    </w:lvl>
    <w:lvl w:ilvl="8">
      <w:numFmt w:val="bullet"/>
      <w:lvlText w:val="•"/>
      <w:lvlJc w:val="left"/>
      <w:pPr>
        <w:ind w:left="2967" w:hanging="360"/>
      </w:pPr>
    </w:lvl>
  </w:abstractNum>
  <w:abstractNum w:abstractNumId="24" w15:restartNumberingAfterBreak="0">
    <w:nsid w:val="00000421"/>
    <w:multiLevelType w:val="multilevel"/>
    <w:tmpl w:val="000008A4"/>
    <w:lvl w:ilvl="0">
      <w:numFmt w:val="bullet"/>
      <w:lvlText w:val=""/>
      <w:lvlJc w:val="left"/>
      <w:pPr>
        <w:ind w:left="462" w:hanging="360"/>
      </w:pPr>
      <w:rPr>
        <w:rFonts w:ascii="Symbol" w:hAnsi="Symbol"/>
        <w:b w:val="0"/>
        <w:sz w:val="22"/>
      </w:rPr>
    </w:lvl>
    <w:lvl w:ilvl="1">
      <w:numFmt w:val="bullet"/>
      <w:lvlText w:val="•"/>
      <w:lvlJc w:val="left"/>
      <w:pPr>
        <w:ind w:left="766" w:hanging="360"/>
      </w:pPr>
    </w:lvl>
    <w:lvl w:ilvl="2">
      <w:numFmt w:val="bullet"/>
      <w:lvlText w:val="•"/>
      <w:lvlJc w:val="left"/>
      <w:pPr>
        <w:ind w:left="1070" w:hanging="360"/>
      </w:pPr>
    </w:lvl>
    <w:lvl w:ilvl="3">
      <w:numFmt w:val="bullet"/>
      <w:lvlText w:val="•"/>
      <w:lvlJc w:val="left"/>
      <w:pPr>
        <w:ind w:left="1374" w:hanging="360"/>
      </w:pPr>
    </w:lvl>
    <w:lvl w:ilvl="4">
      <w:numFmt w:val="bullet"/>
      <w:lvlText w:val="•"/>
      <w:lvlJc w:val="left"/>
      <w:pPr>
        <w:ind w:left="1678" w:hanging="360"/>
      </w:pPr>
    </w:lvl>
    <w:lvl w:ilvl="5">
      <w:numFmt w:val="bullet"/>
      <w:lvlText w:val="•"/>
      <w:lvlJc w:val="left"/>
      <w:pPr>
        <w:ind w:left="1982" w:hanging="360"/>
      </w:pPr>
    </w:lvl>
    <w:lvl w:ilvl="6">
      <w:numFmt w:val="bullet"/>
      <w:lvlText w:val="•"/>
      <w:lvlJc w:val="left"/>
      <w:pPr>
        <w:ind w:left="2286" w:hanging="360"/>
      </w:pPr>
    </w:lvl>
    <w:lvl w:ilvl="7">
      <w:numFmt w:val="bullet"/>
      <w:lvlText w:val="•"/>
      <w:lvlJc w:val="left"/>
      <w:pPr>
        <w:ind w:left="2590" w:hanging="360"/>
      </w:pPr>
    </w:lvl>
    <w:lvl w:ilvl="8">
      <w:numFmt w:val="bullet"/>
      <w:lvlText w:val="•"/>
      <w:lvlJc w:val="left"/>
      <w:pPr>
        <w:ind w:left="2894" w:hanging="360"/>
      </w:pPr>
    </w:lvl>
  </w:abstractNum>
  <w:abstractNum w:abstractNumId="25" w15:restartNumberingAfterBreak="0">
    <w:nsid w:val="00000422"/>
    <w:multiLevelType w:val="multilevel"/>
    <w:tmpl w:val="000008A5"/>
    <w:lvl w:ilvl="0">
      <w:numFmt w:val="bullet"/>
      <w:lvlText w:val=""/>
      <w:lvlJc w:val="left"/>
      <w:pPr>
        <w:ind w:left="459" w:hanging="360"/>
      </w:pPr>
      <w:rPr>
        <w:rFonts w:ascii="Symbol" w:hAnsi="Symbol"/>
        <w:b w:val="0"/>
        <w:sz w:val="22"/>
      </w:rPr>
    </w:lvl>
    <w:lvl w:ilvl="1">
      <w:numFmt w:val="bullet"/>
      <w:lvlText w:val="•"/>
      <w:lvlJc w:val="left"/>
      <w:pPr>
        <w:ind w:left="764" w:hanging="360"/>
      </w:pPr>
    </w:lvl>
    <w:lvl w:ilvl="2">
      <w:numFmt w:val="bullet"/>
      <w:lvlText w:val="•"/>
      <w:lvlJc w:val="left"/>
      <w:pPr>
        <w:ind w:left="1068" w:hanging="360"/>
      </w:pPr>
    </w:lvl>
    <w:lvl w:ilvl="3">
      <w:numFmt w:val="bullet"/>
      <w:lvlText w:val="•"/>
      <w:lvlJc w:val="left"/>
      <w:pPr>
        <w:ind w:left="1372" w:hanging="360"/>
      </w:pPr>
    </w:lvl>
    <w:lvl w:ilvl="4">
      <w:numFmt w:val="bullet"/>
      <w:lvlText w:val="•"/>
      <w:lvlJc w:val="left"/>
      <w:pPr>
        <w:ind w:left="1676" w:hanging="360"/>
      </w:pPr>
    </w:lvl>
    <w:lvl w:ilvl="5">
      <w:numFmt w:val="bullet"/>
      <w:lvlText w:val="•"/>
      <w:lvlJc w:val="left"/>
      <w:pPr>
        <w:ind w:left="1980" w:hanging="360"/>
      </w:pPr>
    </w:lvl>
    <w:lvl w:ilvl="6">
      <w:numFmt w:val="bullet"/>
      <w:lvlText w:val="•"/>
      <w:lvlJc w:val="left"/>
      <w:pPr>
        <w:ind w:left="2285" w:hanging="360"/>
      </w:pPr>
    </w:lvl>
    <w:lvl w:ilvl="7">
      <w:numFmt w:val="bullet"/>
      <w:lvlText w:val="•"/>
      <w:lvlJc w:val="left"/>
      <w:pPr>
        <w:ind w:left="2589" w:hanging="360"/>
      </w:pPr>
    </w:lvl>
    <w:lvl w:ilvl="8">
      <w:numFmt w:val="bullet"/>
      <w:lvlText w:val="•"/>
      <w:lvlJc w:val="left"/>
      <w:pPr>
        <w:ind w:left="2893" w:hanging="360"/>
      </w:pPr>
    </w:lvl>
  </w:abstractNum>
  <w:abstractNum w:abstractNumId="26" w15:restartNumberingAfterBreak="0">
    <w:nsid w:val="00000423"/>
    <w:multiLevelType w:val="multilevel"/>
    <w:tmpl w:val="000008A6"/>
    <w:lvl w:ilvl="0">
      <w:numFmt w:val="bullet"/>
      <w:lvlText w:val="-"/>
      <w:lvlJc w:val="left"/>
      <w:pPr>
        <w:ind w:left="822" w:hanging="360"/>
      </w:pPr>
      <w:rPr>
        <w:rFonts w:ascii="Arial" w:hAnsi="Arial"/>
        <w:b w:val="0"/>
        <w:sz w:val="22"/>
      </w:rPr>
    </w:lvl>
    <w:lvl w:ilvl="1">
      <w:numFmt w:val="bullet"/>
      <w:lvlText w:val="•"/>
      <w:lvlJc w:val="left"/>
      <w:pPr>
        <w:ind w:left="1090" w:hanging="360"/>
      </w:pPr>
    </w:lvl>
    <w:lvl w:ilvl="2">
      <w:numFmt w:val="bullet"/>
      <w:lvlText w:val="•"/>
      <w:lvlJc w:val="left"/>
      <w:pPr>
        <w:ind w:left="1358" w:hanging="360"/>
      </w:pPr>
    </w:lvl>
    <w:lvl w:ilvl="3">
      <w:numFmt w:val="bullet"/>
      <w:lvlText w:val="•"/>
      <w:lvlJc w:val="left"/>
      <w:pPr>
        <w:ind w:left="1626" w:hanging="360"/>
      </w:pPr>
    </w:lvl>
    <w:lvl w:ilvl="4">
      <w:numFmt w:val="bullet"/>
      <w:lvlText w:val="•"/>
      <w:lvlJc w:val="left"/>
      <w:pPr>
        <w:ind w:left="1895" w:hanging="360"/>
      </w:pPr>
    </w:lvl>
    <w:lvl w:ilvl="5">
      <w:numFmt w:val="bullet"/>
      <w:lvlText w:val="•"/>
      <w:lvlJc w:val="left"/>
      <w:pPr>
        <w:ind w:left="2163" w:hanging="360"/>
      </w:pPr>
    </w:lvl>
    <w:lvl w:ilvl="6">
      <w:numFmt w:val="bullet"/>
      <w:lvlText w:val="•"/>
      <w:lvlJc w:val="left"/>
      <w:pPr>
        <w:ind w:left="2431" w:hanging="360"/>
      </w:pPr>
    </w:lvl>
    <w:lvl w:ilvl="7">
      <w:numFmt w:val="bullet"/>
      <w:lvlText w:val="•"/>
      <w:lvlJc w:val="left"/>
      <w:pPr>
        <w:ind w:left="2699" w:hanging="360"/>
      </w:pPr>
    </w:lvl>
    <w:lvl w:ilvl="8">
      <w:numFmt w:val="bullet"/>
      <w:lvlText w:val="•"/>
      <w:lvlJc w:val="left"/>
      <w:pPr>
        <w:ind w:left="2967" w:hanging="360"/>
      </w:pPr>
    </w:lvl>
  </w:abstractNum>
  <w:abstractNum w:abstractNumId="27" w15:restartNumberingAfterBreak="0">
    <w:nsid w:val="00000424"/>
    <w:multiLevelType w:val="multilevel"/>
    <w:tmpl w:val="000008A7"/>
    <w:lvl w:ilvl="0">
      <w:numFmt w:val="bullet"/>
      <w:lvlText w:val=""/>
      <w:lvlJc w:val="left"/>
      <w:pPr>
        <w:ind w:left="462" w:hanging="360"/>
      </w:pPr>
      <w:rPr>
        <w:rFonts w:ascii="Symbol" w:hAnsi="Symbol"/>
        <w:b w:val="0"/>
        <w:sz w:val="22"/>
      </w:rPr>
    </w:lvl>
    <w:lvl w:ilvl="1">
      <w:numFmt w:val="bullet"/>
      <w:lvlText w:val="•"/>
      <w:lvlJc w:val="left"/>
      <w:pPr>
        <w:ind w:left="766" w:hanging="360"/>
      </w:pPr>
    </w:lvl>
    <w:lvl w:ilvl="2">
      <w:numFmt w:val="bullet"/>
      <w:lvlText w:val="•"/>
      <w:lvlJc w:val="left"/>
      <w:pPr>
        <w:ind w:left="1070" w:hanging="360"/>
      </w:pPr>
    </w:lvl>
    <w:lvl w:ilvl="3">
      <w:numFmt w:val="bullet"/>
      <w:lvlText w:val="•"/>
      <w:lvlJc w:val="left"/>
      <w:pPr>
        <w:ind w:left="1374" w:hanging="360"/>
      </w:pPr>
    </w:lvl>
    <w:lvl w:ilvl="4">
      <w:numFmt w:val="bullet"/>
      <w:lvlText w:val="•"/>
      <w:lvlJc w:val="left"/>
      <w:pPr>
        <w:ind w:left="1678" w:hanging="360"/>
      </w:pPr>
    </w:lvl>
    <w:lvl w:ilvl="5">
      <w:numFmt w:val="bullet"/>
      <w:lvlText w:val="•"/>
      <w:lvlJc w:val="left"/>
      <w:pPr>
        <w:ind w:left="1982" w:hanging="360"/>
      </w:pPr>
    </w:lvl>
    <w:lvl w:ilvl="6">
      <w:numFmt w:val="bullet"/>
      <w:lvlText w:val="•"/>
      <w:lvlJc w:val="left"/>
      <w:pPr>
        <w:ind w:left="2286" w:hanging="360"/>
      </w:pPr>
    </w:lvl>
    <w:lvl w:ilvl="7">
      <w:numFmt w:val="bullet"/>
      <w:lvlText w:val="•"/>
      <w:lvlJc w:val="left"/>
      <w:pPr>
        <w:ind w:left="2590" w:hanging="360"/>
      </w:pPr>
    </w:lvl>
    <w:lvl w:ilvl="8">
      <w:numFmt w:val="bullet"/>
      <w:lvlText w:val="•"/>
      <w:lvlJc w:val="left"/>
      <w:pPr>
        <w:ind w:left="2894" w:hanging="360"/>
      </w:pPr>
    </w:lvl>
  </w:abstractNum>
  <w:abstractNum w:abstractNumId="28" w15:restartNumberingAfterBreak="0">
    <w:nsid w:val="00000425"/>
    <w:multiLevelType w:val="multilevel"/>
    <w:tmpl w:val="000008A8"/>
    <w:lvl w:ilvl="0">
      <w:start w:val="1"/>
      <w:numFmt w:val="decimal"/>
      <w:lvlText w:val="%1)"/>
      <w:lvlJc w:val="left"/>
      <w:pPr>
        <w:ind w:left="426" w:hanging="360"/>
      </w:pPr>
      <w:rPr>
        <w:rFonts w:ascii="Calibri" w:hAnsi="Calibri" w:cs="Calibri"/>
        <w:b w:val="0"/>
        <w:bCs w:val="0"/>
        <w:sz w:val="22"/>
        <w:szCs w:val="22"/>
      </w:rPr>
    </w:lvl>
    <w:lvl w:ilvl="1">
      <w:numFmt w:val="bullet"/>
      <w:lvlText w:val="•"/>
      <w:lvlJc w:val="left"/>
      <w:pPr>
        <w:ind w:left="793" w:hanging="360"/>
      </w:pPr>
    </w:lvl>
    <w:lvl w:ilvl="2">
      <w:numFmt w:val="bullet"/>
      <w:lvlText w:val="•"/>
      <w:lvlJc w:val="left"/>
      <w:pPr>
        <w:ind w:left="1160" w:hanging="360"/>
      </w:pPr>
    </w:lvl>
    <w:lvl w:ilvl="3">
      <w:numFmt w:val="bullet"/>
      <w:lvlText w:val="•"/>
      <w:lvlJc w:val="left"/>
      <w:pPr>
        <w:ind w:left="1528" w:hanging="360"/>
      </w:pPr>
    </w:lvl>
    <w:lvl w:ilvl="4">
      <w:numFmt w:val="bullet"/>
      <w:lvlText w:val="•"/>
      <w:lvlJc w:val="left"/>
      <w:pPr>
        <w:ind w:left="1895" w:hanging="360"/>
      </w:pPr>
    </w:lvl>
    <w:lvl w:ilvl="5">
      <w:numFmt w:val="bullet"/>
      <w:lvlText w:val="•"/>
      <w:lvlJc w:val="left"/>
      <w:pPr>
        <w:ind w:left="2262" w:hanging="360"/>
      </w:pPr>
    </w:lvl>
    <w:lvl w:ilvl="6">
      <w:numFmt w:val="bullet"/>
      <w:lvlText w:val="•"/>
      <w:lvlJc w:val="left"/>
      <w:pPr>
        <w:ind w:left="2630" w:hanging="360"/>
      </w:pPr>
    </w:lvl>
    <w:lvl w:ilvl="7">
      <w:numFmt w:val="bullet"/>
      <w:lvlText w:val="•"/>
      <w:lvlJc w:val="left"/>
      <w:pPr>
        <w:ind w:left="2997" w:hanging="360"/>
      </w:pPr>
    </w:lvl>
    <w:lvl w:ilvl="8">
      <w:numFmt w:val="bullet"/>
      <w:lvlText w:val="•"/>
      <w:lvlJc w:val="left"/>
      <w:pPr>
        <w:ind w:left="3364" w:hanging="360"/>
      </w:pPr>
    </w:lvl>
  </w:abstractNum>
  <w:abstractNum w:abstractNumId="29" w15:restartNumberingAfterBreak="0">
    <w:nsid w:val="00000426"/>
    <w:multiLevelType w:val="multilevel"/>
    <w:tmpl w:val="000008A9"/>
    <w:lvl w:ilvl="0">
      <w:start w:val="1"/>
      <w:numFmt w:val="decimal"/>
      <w:lvlText w:val="%1)"/>
      <w:lvlJc w:val="left"/>
      <w:pPr>
        <w:ind w:left="426" w:hanging="360"/>
      </w:pPr>
      <w:rPr>
        <w:rFonts w:ascii="Calibri" w:hAnsi="Calibri" w:cs="Calibri"/>
        <w:b w:val="0"/>
        <w:bCs w:val="0"/>
        <w:sz w:val="22"/>
        <w:szCs w:val="22"/>
      </w:rPr>
    </w:lvl>
    <w:lvl w:ilvl="1">
      <w:numFmt w:val="bullet"/>
      <w:lvlText w:val="•"/>
      <w:lvlJc w:val="left"/>
      <w:pPr>
        <w:ind w:left="793" w:hanging="360"/>
      </w:pPr>
    </w:lvl>
    <w:lvl w:ilvl="2">
      <w:numFmt w:val="bullet"/>
      <w:lvlText w:val="•"/>
      <w:lvlJc w:val="left"/>
      <w:pPr>
        <w:ind w:left="1160" w:hanging="360"/>
      </w:pPr>
    </w:lvl>
    <w:lvl w:ilvl="3">
      <w:numFmt w:val="bullet"/>
      <w:lvlText w:val="•"/>
      <w:lvlJc w:val="left"/>
      <w:pPr>
        <w:ind w:left="1528" w:hanging="360"/>
      </w:pPr>
    </w:lvl>
    <w:lvl w:ilvl="4">
      <w:numFmt w:val="bullet"/>
      <w:lvlText w:val="•"/>
      <w:lvlJc w:val="left"/>
      <w:pPr>
        <w:ind w:left="1895" w:hanging="360"/>
      </w:pPr>
    </w:lvl>
    <w:lvl w:ilvl="5">
      <w:numFmt w:val="bullet"/>
      <w:lvlText w:val="•"/>
      <w:lvlJc w:val="left"/>
      <w:pPr>
        <w:ind w:left="2262" w:hanging="360"/>
      </w:pPr>
    </w:lvl>
    <w:lvl w:ilvl="6">
      <w:numFmt w:val="bullet"/>
      <w:lvlText w:val="•"/>
      <w:lvlJc w:val="left"/>
      <w:pPr>
        <w:ind w:left="2630" w:hanging="360"/>
      </w:pPr>
    </w:lvl>
    <w:lvl w:ilvl="7">
      <w:numFmt w:val="bullet"/>
      <w:lvlText w:val="•"/>
      <w:lvlJc w:val="left"/>
      <w:pPr>
        <w:ind w:left="2997" w:hanging="360"/>
      </w:pPr>
    </w:lvl>
    <w:lvl w:ilvl="8">
      <w:numFmt w:val="bullet"/>
      <w:lvlText w:val="•"/>
      <w:lvlJc w:val="left"/>
      <w:pPr>
        <w:ind w:left="3364" w:hanging="360"/>
      </w:pPr>
    </w:lvl>
  </w:abstractNum>
  <w:abstractNum w:abstractNumId="30" w15:restartNumberingAfterBreak="0">
    <w:nsid w:val="00000427"/>
    <w:multiLevelType w:val="multilevel"/>
    <w:tmpl w:val="000008AA"/>
    <w:lvl w:ilvl="0">
      <w:start w:val="1"/>
      <w:numFmt w:val="decimal"/>
      <w:lvlText w:val="%1"/>
      <w:lvlJc w:val="left"/>
      <w:pPr>
        <w:ind w:left="63" w:hanging="164"/>
      </w:pPr>
      <w:rPr>
        <w:rFonts w:ascii="Calibri" w:hAnsi="Calibri" w:cs="Calibri"/>
        <w:b w:val="0"/>
        <w:bCs w:val="0"/>
        <w:sz w:val="22"/>
        <w:szCs w:val="22"/>
      </w:rPr>
    </w:lvl>
    <w:lvl w:ilvl="1">
      <w:numFmt w:val="bullet"/>
      <w:lvlText w:val="•"/>
      <w:lvlJc w:val="left"/>
      <w:pPr>
        <w:ind w:left="360" w:hanging="164"/>
      </w:pPr>
    </w:lvl>
    <w:lvl w:ilvl="2">
      <w:numFmt w:val="bullet"/>
      <w:lvlText w:val="•"/>
      <w:lvlJc w:val="left"/>
      <w:pPr>
        <w:ind w:left="657" w:hanging="164"/>
      </w:pPr>
    </w:lvl>
    <w:lvl w:ilvl="3">
      <w:numFmt w:val="bullet"/>
      <w:lvlText w:val="•"/>
      <w:lvlJc w:val="left"/>
      <w:pPr>
        <w:ind w:left="954" w:hanging="164"/>
      </w:pPr>
    </w:lvl>
    <w:lvl w:ilvl="4">
      <w:numFmt w:val="bullet"/>
      <w:lvlText w:val="•"/>
      <w:lvlJc w:val="left"/>
      <w:pPr>
        <w:ind w:left="1251" w:hanging="164"/>
      </w:pPr>
    </w:lvl>
    <w:lvl w:ilvl="5">
      <w:numFmt w:val="bullet"/>
      <w:lvlText w:val="•"/>
      <w:lvlJc w:val="left"/>
      <w:pPr>
        <w:ind w:left="1548" w:hanging="164"/>
      </w:pPr>
    </w:lvl>
    <w:lvl w:ilvl="6">
      <w:numFmt w:val="bullet"/>
      <w:lvlText w:val="•"/>
      <w:lvlJc w:val="left"/>
      <w:pPr>
        <w:ind w:left="1845" w:hanging="164"/>
      </w:pPr>
    </w:lvl>
    <w:lvl w:ilvl="7">
      <w:numFmt w:val="bullet"/>
      <w:lvlText w:val="•"/>
      <w:lvlJc w:val="left"/>
      <w:pPr>
        <w:ind w:left="2142" w:hanging="164"/>
      </w:pPr>
    </w:lvl>
    <w:lvl w:ilvl="8">
      <w:numFmt w:val="bullet"/>
      <w:lvlText w:val="•"/>
      <w:lvlJc w:val="left"/>
      <w:pPr>
        <w:ind w:left="2439" w:hanging="164"/>
      </w:pPr>
    </w:lvl>
  </w:abstractNum>
  <w:abstractNum w:abstractNumId="31" w15:restartNumberingAfterBreak="0">
    <w:nsid w:val="00000428"/>
    <w:multiLevelType w:val="multilevel"/>
    <w:tmpl w:val="000008AB"/>
    <w:lvl w:ilvl="0">
      <w:start w:val="1"/>
      <w:numFmt w:val="decimal"/>
      <w:lvlText w:val="%1)"/>
      <w:lvlJc w:val="left"/>
      <w:pPr>
        <w:ind w:left="426" w:hanging="411"/>
      </w:pPr>
      <w:rPr>
        <w:rFonts w:ascii="Calibri" w:hAnsi="Calibri" w:cs="Calibri"/>
        <w:b w:val="0"/>
        <w:bCs w:val="0"/>
        <w:sz w:val="22"/>
        <w:szCs w:val="22"/>
      </w:rPr>
    </w:lvl>
    <w:lvl w:ilvl="1">
      <w:numFmt w:val="bullet"/>
      <w:lvlText w:val="•"/>
      <w:lvlJc w:val="left"/>
      <w:pPr>
        <w:ind w:left="793" w:hanging="411"/>
      </w:pPr>
    </w:lvl>
    <w:lvl w:ilvl="2">
      <w:numFmt w:val="bullet"/>
      <w:lvlText w:val="•"/>
      <w:lvlJc w:val="left"/>
      <w:pPr>
        <w:ind w:left="1160" w:hanging="411"/>
      </w:pPr>
    </w:lvl>
    <w:lvl w:ilvl="3">
      <w:numFmt w:val="bullet"/>
      <w:lvlText w:val="•"/>
      <w:lvlJc w:val="left"/>
      <w:pPr>
        <w:ind w:left="1528" w:hanging="411"/>
      </w:pPr>
    </w:lvl>
    <w:lvl w:ilvl="4">
      <w:numFmt w:val="bullet"/>
      <w:lvlText w:val="•"/>
      <w:lvlJc w:val="left"/>
      <w:pPr>
        <w:ind w:left="1895" w:hanging="411"/>
      </w:pPr>
    </w:lvl>
    <w:lvl w:ilvl="5">
      <w:numFmt w:val="bullet"/>
      <w:lvlText w:val="•"/>
      <w:lvlJc w:val="left"/>
      <w:pPr>
        <w:ind w:left="2262" w:hanging="411"/>
      </w:pPr>
    </w:lvl>
    <w:lvl w:ilvl="6">
      <w:numFmt w:val="bullet"/>
      <w:lvlText w:val="•"/>
      <w:lvlJc w:val="left"/>
      <w:pPr>
        <w:ind w:left="2630" w:hanging="411"/>
      </w:pPr>
    </w:lvl>
    <w:lvl w:ilvl="7">
      <w:numFmt w:val="bullet"/>
      <w:lvlText w:val="•"/>
      <w:lvlJc w:val="left"/>
      <w:pPr>
        <w:ind w:left="2997" w:hanging="411"/>
      </w:pPr>
    </w:lvl>
    <w:lvl w:ilvl="8">
      <w:numFmt w:val="bullet"/>
      <w:lvlText w:val="•"/>
      <w:lvlJc w:val="left"/>
      <w:pPr>
        <w:ind w:left="3364" w:hanging="411"/>
      </w:pPr>
    </w:lvl>
  </w:abstractNum>
  <w:abstractNum w:abstractNumId="32" w15:restartNumberingAfterBreak="0">
    <w:nsid w:val="0000042A"/>
    <w:multiLevelType w:val="multilevel"/>
    <w:tmpl w:val="000008AD"/>
    <w:lvl w:ilvl="0">
      <w:start w:val="1"/>
      <w:numFmt w:val="decimal"/>
      <w:lvlText w:val="%1)"/>
      <w:lvlJc w:val="left"/>
      <w:pPr>
        <w:ind w:left="66" w:hanging="231"/>
      </w:pPr>
      <w:rPr>
        <w:rFonts w:ascii="Calibri" w:hAnsi="Calibri" w:cs="Calibri"/>
        <w:b w:val="0"/>
        <w:bCs w:val="0"/>
        <w:sz w:val="22"/>
        <w:szCs w:val="22"/>
      </w:rPr>
    </w:lvl>
    <w:lvl w:ilvl="1">
      <w:numFmt w:val="bullet"/>
      <w:lvlText w:val="•"/>
      <w:lvlJc w:val="left"/>
      <w:pPr>
        <w:ind w:left="469" w:hanging="231"/>
      </w:pPr>
    </w:lvl>
    <w:lvl w:ilvl="2">
      <w:numFmt w:val="bullet"/>
      <w:lvlText w:val="•"/>
      <w:lvlJc w:val="left"/>
      <w:pPr>
        <w:ind w:left="872" w:hanging="231"/>
      </w:pPr>
    </w:lvl>
    <w:lvl w:ilvl="3">
      <w:numFmt w:val="bullet"/>
      <w:lvlText w:val="•"/>
      <w:lvlJc w:val="left"/>
      <w:pPr>
        <w:ind w:left="1276" w:hanging="231"/>
      </w:pPr>
    </w:lvl>
    <w:lvl w:ilvl="4">
      <w:numFmt w:val="bullet"/>
      <w:lvlText w:val="•"/>
      <w:lvlJc w:val="left"/>
      <w:pPr>
        <w:ind w:left="1679" w:hanging="231"/>
      </w:pPr>
    </w:lvl>
    <w:lvl w:ilvl="5">
      <w:numFmt w:val="bullet"/>
      <w:lvlText w:val="•"/>
      <w:lvlJc w:val="left"/>
      <w:pPr>
        <w:ind w:left="2082" w:hanging="231"/>
      </w:pPr>
    </w:lvl>
    <w:lvl w:ilvl="6">
      <w:numFmt w:val="bullet"/>
      <w:lvlText w:val="•"/>
      <w:lvlJc w:val="left"/>
      <w:pPr>
        <w:ind w:left="2486" w:hanging="231"/>
      </w:pPr>
    </w:lvl>
    <w:lvl w:ilvl="7">
      <w:numFmt w:val="bullet"/>
      <w:lvlText w:val="•"/>
      <w:lvlJc w:val="left"/>
      <w:pPr>
        <w:ind w:left="2889" w:hanging="231"/>
      </w:pPr>
    </w:lvl>
    <w:lvl w:ilvl="8">
      <w:numFmt w:val="bullet"/>
      <w:lvlText w:val="•"/>
      <w:lvlJc w:val="left"/>
      <w:pPr>
        <w:ind w:left="3292" w:hanging="231"/>
      </w:pPr>
    </w:lvl>
  </w:abstractNum>
  <w:abstractNum w:abstractNumId="33" w15:restartNumberingAfterBreak="0">
    <w:nsid w:val="0000042B"/>
    <w:multiLevelType w:val="multilevel"/>
    <w:tmpl w:val="000008AE"/>
    <w:lvl w:ilvl="0">
      <w:numFmt w:val="bullet"/>
      <w:lvlText w:val="-"/>
      <w:lvlJc w:val="left"/>
      <w:pPr>
        <w:ind w:left="426" w:hanging="360"/>
      </w:pPr>
      <w:rPr>
        <w:rFonts w:ascii="Times New Roman" w:hAnsi="Times New Roman"/>
        <w:b w:val="0"/>
        <w:w w:val="99"/>
        <w:sz w:val="20"/>
      </w:rPr>
    </w:lvl>
    <w:lvl w:ilvl="1">
      <w:numFmt w:val="bullet"/>
      <w:lvlText w:val="•"/>
      <w:lvlJc w:val="left"/>
      <w:pPr>
        <w:ind w:left="765" w:hanging="360"/>
      </w:pPr>
    </w:lvl>
    <w:lvl w:ilvl="2">
      <w:numFmt w:val="bullet"/>
      <w:lvlText w:val="•"/>
      <w:lvlJc w:val="left"/>
      <w:pPr>
        <w:ind w:left="1104" w:hanging="360"/>
      </w:pPr>
    </w:lvl>
    <w:lvl w:ilvl="3">
      <w:numFmt w:val="bullet"/>
      <w:lvlText w:val="•"/>
      <w:lvlJc w:val="left"/>
      <w:pPr>
        <w:ind w:left="1443" w:hanging="360"/>
      </w:pPr>
    </w:lvl>
    <w:lvl w:ilvl="4">
      <w:numFmt w:val="bullet"/>
      <w:lvlText w:val="•"/>
      <w:lvlJc w:val="left"/>
      <w:pPr>
        <w:ind w:left="1782" w:hanging="360"/>
      </w:pPr>
    </w:lvl>
    <w:lvl w:ilvl="5">
      <w:numFmt w:val="bullet"/>
      <w:lvlText w:val="•"/>
      <w:lvlJc w:val="left"/>
      <w:pPr>
        <w:ind w:left="2121" w:hanging="360"/>
      </w:pPr>
    </w:lvl>
    <w:lvl w:ilvl="6">
      <w:numFmt w:val="bullet"/>
      <w:lvlText w:val="•"/>
      <w:lvlJc w:val="left"/>
      <w:pPr>
        <w:ind w:left="2460" w:hanging="360"/>
      </w:pPr>
    </w:lvl>
    <w:lvl w:ilvl="7">
      <w:numFmt w:val="bullet"/>
      <w:lvlText w:val="•"/>
      <w:lvlJc w:val="left"/>
      <w:pPr>
        <w:ind w:left="2799" w:hanging="360"/>
      </w:pPr>
    </w:lvl>
    <w:lvl w:ilvl="8">
      <w:numFmt w:val="bullet"/>
      <w:lvlText w:val="•"/>
      <w:lvlJc w:val="left"/>
      <w:pPr>
        <w:ind w:left="3138" w:hanging="360"/>
      </w:pPr>
    </w:lvl>
  </w:abstractNum>
  <w:abstractNum w:abstractNumId="34" w15:restartNumberingAfterBreak="0">
    <w:nsid w:val="0A2F67A9"/>
    <w:multiLevelType w:val="hybridMultilevel"/>
    <w:tmpl w:val="8D5EE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0CC225B"/>
    <w:multiLevelType w:val="hybridMultilevel"/>
    <w:tmpl w:val="CC72BD7E"/>
    <w:lvl w:ilvl="0" w:tplc="3C8ACD30">
      <w:start w:val="1"/>
      <w:numFmt w:val="decimal"/>
      <w:lvlText w:val="%1."/>
      <w:lvlJc w:val="left"/>
      <w:pPr>
        <w:ind w:left="783" w:hanging="360"/>
      </w:pPr>
      <w:rPr>
        <w:color w:val="auto"/>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36" w15:restartNumberingAfterBreak="0">
    <w:nsid w:val="160D346F"/>
    <w:multiLevelType w:val="hybridMultilevel"/>
    <w:tmpl w:val="BC06A358"/>
    <w:lvl w:ilvl="0" w:tplc="D5F47554">
      <w:numFmt w:val="bullet"/>
      <w:lvlText w:val="-"/>
      <w:lvlJc w:val="left"/>
      <w:pPr>
        <w:ind w:left="423" w:hanging="360"/>
      </w:pPr>
      <w:rPr>
        <w:rFonts w:ascii="Calibri" w:eastAsiaTheme="minorHAnsi" w:hAnsi="Calibri" w:cs="Calibri" w:hint="default"/>
        <w:b/>
      </w:rPr>
    </w:lvl>
    <w:lvl w:ilvl="1" w:tplc="040C0003" w:tentative="1">
      <w:start w:val="1"/>
      <w:numFmt w:val="bullet"/>
      <w:lvlText w:val="o"/>
      <w:lvlJc w:val="left"/>
      <w:pPr>
        <w:ind w:left="1143" w:hanging="360"/>
      </w:pPr>
      <w:rPr>
        <w:rFonts w:ascii="Courier New" w:hAnsi="Courier New" w:cs="Courier New" w:hint="default"/>
      </w:rPr>
    </w:lvl>
    <w:lvl w:ilvl="2" w:tplc="040C0005" w:tentative="1">
      <w:start w:val="1"/>
      <w:numFmt w:val="bullet"/>
      <w:lvlText w:val=""/>
      <w:lvlJc w:val="left"/>
      <w:pPr>
        <w:ind w:left="1863" w:hanging="360"/>
      </w:pPr>
      <w:rPr>
        <w:rFonts w:ascii="Wingdings" w:hAnsi="Wingdings" w:hint="default"/>
      </w:rPr>
    </w:lvl>
    <w:lvl w:ilvl="3" w:tplc="040C0001" w:tentative="1">
      <w:start w:val="1"/>
      <w:numFmt w:val="bullet"/>
      <w:lvlText w:val=""/>
      <w:lvlJc w:val="left"/>
      <w:pPr>
        <w:ind w:left="2583" w:hanging="360"/>
      </w:pPr>
      <w:rPr>
        <w:rFonts w:ascii="Symbol" w:hAnsi="Symbol" w:hint="default"/>
      </w:rPr>
    </w:lvl>
    <w:lvl w:ilvl="4" w:tplc="040C0003" w:tentative="1">
      <w:start w:val="1"/>
      <w:numFmt w:val="bullet"/>
      <w:lvlText w:val="o"/>
      <w:lvlJc w:val="left"/>
      <w:pPr>
        <w:ind w:left="3303" w:hanging="360"/>
      </w:pPr>
      <w:rPr>
        <w:rFonts w:ascii="Courier New" w:hAnsi="Courier New" w:cs="Courier New" w:hint="default"/>
      </w:rPr>
    </w:lvl>
    <w:lvl w:ilvl="5" w:tplc="040C0005" w:tentative="1">
      <w:start w:val="1"/>
      <w:numFmt w:val="bullet"/>
      <w:lvlText w:val=""/>
      <w:lvlJc w:val="left"/>
      <w:pPr>
        <w:ind w:left="4023" w:hanging="360"/>
      </w:pPr>
      <w:rPr>
        <w:rFonts w:ascii="Wingdings" w:hAnsi="Wingdings" w:hint="default"/>
      </w:rPr>
    </w:lvl>
    <w:lvl w:ilvl="6" w:tplc="040C0001" w:tentative="1">
      <w:start w:val="1"/>
      <w:numFmt w:val="bullet"/>
      <w:lvlText w:val=""/>
      <w:lvlJc w:val="left"/>
      <w:pPr>
        <w:ind w:left="4743" w:hanging="360"/>
      </w:pPr>
      <w:rPr>
        <w:rFonts w:ascii="Symbol" w:hAnsi="Symbol" w:hint="default"/>
      </w:rPr>
    </w:lvl>
    <w:lvl w:ilvl="7" w:tplc="040C0003" w:tentative="1">
      <w:start w:val="1"/>
      <w:numFmt w:val="bullet"/>
      <w:lvlText w:val="o"/>
      <w:lvlJc w:val="left"/>
      <w:pPr>
        <w:ind w:left="5463" w:hanging="360"/>
      </w:pPr>
      <w:rPr>
        <w:rFonts w:ascii="Courier New" w:hAnsi="Courier New" w:cs="Courier New" w:hint="default"/>
      </w:rPr>
    </w:lvl>
    <w:lvl w:ilvl="8" w:tplc="040C0005" w:tentative="1">
      <w:start w:val="1"/>
      <w:numFmt w:val="bullet"/>
      <w:lvlText w:val=""/>
      <w:lvlJc w:val="left"/>
      <w:pPr>
        <w:ind w:left="6183" w:hanging="360"/>
      </w:pPr>
      <w:rPr>
        <w:rFonts w:ascii="Wingdings" w:hAnsi="Wingdings" w:hint="default"/>
      </w:rPr>
    </w:lvl>
  </w:abstractNum>
  <w:abstractNum w:abstractNumId="37" w15:restartNumberingAfterBreak="0">
    <w:nsid w:val="16CA65B0"/>
    <w:multiLevelType w:val="hybridMultilevel"/>
    <w:tmpl w:val="D9ECC064"/>
    <w:lvl w:ilvl="0" w:tplc="D5F47554">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239E2895"/>
    <w:multiLevelType w:val="hybridMultilevel"/>
    <w:tmpl w:val="1164703C"/>
    <w:lvl w:ilvl="0" w:tplc="040C0001">
      <w:start w:val="1"/>
      <w:numFmt w:val="bullet"/>
      <w:lvlText w:val=""/>
      <w:lvlJc w:val="left"/>
      <w:pPr>
        <w:ind w:left="822" w:hanging="360"/>
      </w:pPr>
      <w:rPr>
        <w:rFonts w:ascii="Symbol" w:hAnsi="Symbol"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39" w15:restartNumberingAfterBreak="0">
    <w:nsid w:val="2DBF45D5"/>
    <w:multiLevelType w:val="hybridMultilevel"/>
    <w:tmpl w:val="85BAC4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2E122F05"/>
    <w:multiLevelType w:val="hybridMultilevel"/>
    <w:tmpl w:val="59CA371C"/>
    <w:lvl w:ilvl="0" w:tplc="040C0001">
      <w:start w:val="1"/>
      <w:numFmt w:val="bullet"/>
      <w:lvlText w:val=""/>
      <w:lvlJc w:val="left"/>
      <w:pPr>
        <w:ind w:left="1179" w:hanging="360"/>
      </w:pPr>
      <w:rPr>
        <w:rFonts w:ascii="Symbol" w:hAnsi="Symbol" w:hint="default"/>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abstractNum w:abstractNumId="41" w15:restartNumberingAfterBreak="0">
    <w:nsid w:val="52EA2675"/>
    <w:multiLevelType w:val="hybridMultilevel"/>
    <w:tmpl w:val="26E6C906"/>
    <w:lvl w:ilvl="0" w:tplc="040C0001">
      <w:start w:val="1"/>
      <w:numFmt w:val="bullet"/>
      <w:lvlText w:val=""/>
      <w:lvlJc w:val="left"/>
      <w:pPr>
        <w:ind w:left="1179" w:hanging="360"/>
      </w:pPr>
      <w:rPr>
        <w:rFonts w:ascii="Symbol" w:hAnsi="Symbol" w:hint="default"/>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abstractNum w:abstractNumId="42" w15:restartNumberingAfterBreak="0">
    <w:nsid w:val="567F208F"/>
    <w:multiLevelType w:val="multilevel"/>
    <w:tmpl w:val="000008A8"/>
    <w:lvl w:ilvl="0">
      <w:start w:val="1"/>
      <w:numFmt w:val="decimal"/>
      <w:lvlText w:val="%1)"/>
      <w:lvlJc w:val="left"/>
      <w:pPr>
        <w:ind w:left="426" w:hanging="360"/>
      </w:pPr>
      <w:rPr>
        <w:rFonts w:ascii="Calibri" w:hAnsi="Calibri" w:cs="Calibri"/>
        <w:b w:val="0"/>
        <w:bCs w:val="0"/>
        <w:sz w:val="22"/>
        <w:szCs w:val="22"/>
      </w:rPr>
    </w:lvl>
    <w:lvl w:ilvl="1">
      <w:numFmt w:val="bullet"/>
      <w:lvlText w:val="•"/>
      <w:lvlJc w:val="left"/>
      <w:pPr>
        <w:ind w:left="793" w:hanging="360"/>
      </w:pPr>
    </w:lvl>
    <w:lvl w:ilvl="2">
      <w:numFmt w:val="bullet"/>
      <w:lvlText w:val="•"/>
      <w:lvlJc w:val="left"/>
      <w:pPr>
        <w:ind w:left="1160" w:hanging="360"/>
      </w:pPr>
    </w:lvl>
    <w:lvl w:ilvl="3">
      <w:numFmt w:val="bullet"/>
      <w:lvlText w:val="•"/>
      <w:lvlJc w:val="left"/>
      <w:pPr>
        <w:ind w:left="1528" w:hanging="360"/>
      </w:pPr>
    </w:lvl>
    <w:lvl w:ilvl="4">
      <w:numFmt w:val="bullet"/>
      <w:lvlText w:val="•"/>
      <w:lvlJc w:val="left"/>
      <w:pPr>
        <w:ind w:left="1895" w:hanging="360"/>
      </w:pPr>
    </w:lvl>
    <w:lvl w:ilvl="5">
      <w:numFmt w:val="bullet"/>
      <w:lvlText w:val="•"/>
      <w:lvlJc w:val="left"/>
      <w:pPr>
        <w:ind w:left="2262" w:hanging="360"/>
      </w:pPr>
    </w:lvl>
    <w:lvl w:ilvl="6">
      <w:numFmt w:val="bullet"/>
      <w:lvlText w:val="•"/>
      <w:lvlJc w:val="left"/>
      <w:pPr>
        <w:ind w:left="2630" w:hanging="360"/>
      </w:pPr>
    </w:lvl>
    <w:lvl w:ilvl="7">
      <w:numFmt w:val="bullet"/>
      <w:lvlText w:val="•"/>
      <w:lvlJc w:val="left"/>
      <w:pPr>
        <w:ind w:left="2997" w:hanging="360"/>
      </w:pPr>
    </w:lvl>
    <w:lvl w:ilvl="8">
      <w:numFmt w:val="bullet"/>
      <w:lvlText w:val="•"/>
      <w:lvlJc w:val="left"/>
      <w:pPr>
        <w:ind w:left="3364" w:hanging="360"/>
      </w:pPr>
    </w:lvl>
  </w:abstractNum>
  <w:abstractNum w:abstractNumId="43" w15:restartNumberingAfterBreak="0">
    <w:nsid w:val="59DF053B"/>
    <w:multiLevelType w:val="hybridMultilevel"/>
    <w:tmpl w:val="5D1A19E2"/>
    <w:lvl w:ilvl="0" w:tplc="040C0001">
      <w:start w:val="1"/>
      <w:numFmt w:val="bullet"/>
      <w:lvlText w:val=""/>
      <w:lvlJc w:val="left"/>
      <w:pPr>
        <w:ind w:left="1179" w:hanging="360"/>
      </w:pPr>
      <w:rPr>
        <w:rFonts w:ascii="Symbol" w:hAnsi="Symbol" w:hint="default"/>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abstractNum w:abstractNumId="44" w15:restartNumberingAfterBreak="0">
    <w:nsid w:val="64A02807"/>
    <w:multiLevelType w:val="hybridMultilevel"/>
    <w:tmpl w:val="BDA86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29"/>
  </w:num>
  <w:num w:numId="4">
    <w:abstractNumId w:val="30"/>
  </w:num>
  <w:num w:numId="5">
    <w:abstractNumId w:val="35"/>
  </w:num>
  <w:num w:numId="6">
    <w:abstractNumId w:val="36"/>
  </w:num>
  <w:num w:numId="7">
    <w:abstractNumId w:val="0"/>
  </w:num>
  <w:num w:numId="8">
    <w:abstractNumId w:val="44"/>
  </w:num>
  <w:num w:numId="9">
    <w:abstractNumId w:val="4"/>
  </w:num>
  <w:num w:numId="10">
    <w:abstractNumId w:val="7"/>
  </w:num>
  <w:num w:numId="11">
    <w:abstractNumId w:val="9"/>
  </w:num>
  <w:num w:numId="12">
    <w:abstractNumId w:val="10"/>
  </w:num>
  <w:num w:numId="13">
    <w:abstractNumId w:val="13"/>
  </w:num>
  <w:num w:numId="14">
    <w:abstractNumId w:val="15"/>
  </w:num>
  <w:num w:numId="15">
    <w:abstractNumId w:val="34"/>
  </w:num>
  <w:num w:numId="16">
    <w:abstractNumId w:val="1"/>
  </w:num>
  <w:num w:numId="17">
    <w:abstractNumId w:val="5"/>
  </w:num>
  <w:num w:numId="18">
    <w:abstractNumId w:val="8"/>
  </w:num>
  <w:num w:numId="19">
    <w:abstractNumId w:val="11"/>
  </w:num>
  <w:num w:numId="20">
    <w:abstractNumId w:val="14"/>
  </w:num>
  <w:num w:numId="21">
    <w:abstractNumId w:val="2"/>
  </w:num>
  <w:num w:numId="22">
    <w:abstractNumId w:val="6"/>
  </w:num>
  <w:num w:numId="23">
    <w:abstractNumId w:val="12"/>
  </w:num>
  <w:num w:numId="24">
    <w:abstractNumId w:val="31"/>
  </w:num>
  <w:num w:numId="25">
    <w:abstractNumId w:val="42"/>
  </w:num>
  <w:num w:numId="26">
    <w:abstractNumId w:val="33"/>
  </w:num>
  <w:num w:numId="27">
    <w:abstractNumId w:val="32"/>
  </w:num>
  <w:num w:numId="28">
    <w:abstractNumId w:val="39"/>
  </w:num>
  <w:num w:numId="29">
    <w:abstractNumId w:val="40"/>
  </w:num>
  <w:num w:numId="30">
    <w:abstractNumId w:val="16"/>
  </w:num>
  <w:num w:numId="31">
    <w:abstractNumId w:val="41"/>
  </w:num>
  <w:num w:numId="32">
    <w:abstractNumId w:val="17"/>
  </w:num>
  <w:num w:numId="33">
    <w:abstractNumId w:val="20"/>
  </w:num>
  <w:num w:numId="34">
    <w:abstractNumId w:val="22"/>
  </w:num>
  <w:num w:numId="35">
    <w:abstractNumId w:val="25"/>
  </w:num>
  <w:num w:numId="36">
    <w:abstractNumId w:val="18"/>
  </w:num>
  <w:num w:numId="37">
    <w:abstractNumId w:val="21"/>
  </w:num>
  <w:num w:numId="38">
    <w:abstractNumId w:val="23"/>
  </w:num>
  <w:num w:numId="39">
    <w:abstractNumId w:val="26"/>
  </w:num>
  <w:num w:numId="40">
    <w:abstractNumId w:val="37"/>
  </w:num>
  <w:num w:numId="41">
    <w:abstractNumId w:val="38"/>
  </w:num>
  <w:num w:numId="42">
    <w:abstractNumId w:val="19"/>
  </w:num>
  <w:num w:numId="43">
    <w:abstractNumId w:val="43"/>
  </w:num>
  <w:num w:numId="44">
    <w:abstractNumId w:val="24"/>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D8D"/>
    <w:rsid w:val="00016245"/>
    <w:rsid w:val="00054CD4"/>
    <w:rsid w:val="000576CC"/>
    <w:rsid w:val="00067E3F"/>
    <w:rsid w:val="000829A9"/>
    <w:rsid w:val="00150775"/>
    <w:rsid w:val="0017324F"/>
    <w:rsid w:val="0019129D"/>
    <w:rsid w:val="00192F60"/>
    <w:rsid w:val="00195DFD"/>
    <w:rsid w:val="001B3054"/>
    <w:rsid w:val="001F4F1F"/>
    <w:rsid w:val="002B714D"/>
    <w:rsid w:val="002D5014"/>
    <w:rsid w:val="002E5CF7"/>
    <w:rsid w:val="003163CC"/>
    <w:rsid w:val="00352102"/>
    <w:rsid w:val="003530C1"/>
    <w:rsid w:val="0036192C"/>
    <w:rsid w:val="00374581"/>
    <w:rsid w:val="003D38D8"/>
    <w:rsid w:val="00401694"/>
    <w:rsid w:val="00420466"/>
    <w:rsid w:val="00442BCB"/>
    <w:rsid w:val="004860A0"/>
    <w:rsid w:val="00517027"/>
    <w:rsid w:val="00533965"/>
    <w:rsid w:val="00551C51"/>
    <w:rsid w:val="0055256D"/>
    <w:rsid w:val="00570F10"/>
    <w:rsid w:val="00580B4B"/>
    <w:rsid w:val="005A20D0"/>
    <w:rsid w:val="005F6BF6"/>
    <w:rsid w:val="00601DEF"/>
    <w:rsid w:val="00605B9A"/>
    <w:rsid w:val="0067635D"/>
    <w:rsid w:val="0069140D"/>
    <w:rsid w:val="006B2506"/>
    <w:rsid w:val="006E3638"/>
    <w:rsid w:val="00702DF3"/>
    <w:rsid w:val="00724898"/>
    <w:rsid w:val="007A66C8"/>
    <w:rsid w:val="007B623F"/>
    <w:rsid w:val="007D28D2"/>
    <w:rsid w:val="007F5096"/>
    <w:rsid w:val="008616B6"/>
    <w:rsid w:val="00862D77"/>
    <w:rsid w:val="008D6F04"/>
    <w:rsid w:val="008F1424"/>
    <w:rsid w:val="008F1921"/>
    <w:rsid w:val="008F6194"/>
    <w:rsid w:val="0090164F"/>
    <w:rsid w:val="0091497B"/>
    <w:rsid w:val="00914FF8"/>
    <w:rsid w:val="009203C2"/>
    <w:rsid w:val="00970993"/>
    <w:rsid w:val="00982BC5"/>
    <w:rsid w:val="0099154D"/>
    <w:rsid w:val="00A10FA4"/>
    <w:rsid w:val="00A93D68"/>
    <w:rsid w:val="00A94663"/>
    <w:rsid w:val="00A96EE4"/>
    <w:rsid w:val="00AB3F09"/>
    <w:rsid w:val="00AC0B04"/>
    <w:rsid w:val="00AE0DAB"/>
    <w:rsid w:val="00AF72AF"/>
    <w:rsid w:val="00B000B5"/>
    <w:rsid w:val="00BD6D8D"/>
    <w:rsid w:val="00C52141"/>
    <w:rsid w:val="00C775DC"/>
    <w:rsid w:val="00C77A13"/>
    <w:rsid w:val="00CC1197"/>
    <w:rsid w:val="00D12D73"/>
    <w:rsid w:val="00D47303"/>
    <w:rsid w:val="00E34AEF"/>
    <w:rsid w:val="00EE6E0C"/>
    <w:rsid w:val="00F54578"/>
    <w:rsid w:val="00F54820"/>
    <w:rsid w:val="00FC66F5"/>
    <w:rsid w:val="00FF10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C2179-B6F0-469D-9652-3BF91A82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67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B714D"/>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1"/>
    <w:qFormat/>
    <w:rsid w:val="0055256D"/>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paragraph" w:styleId="Corpsdetexte">
    <w:name w:val="Body Text"/>
    <w:basedOn w:val="Normal"/>
    <w:link w:val="CorpsdetexteCar"/>
    <w:uiPriority w:val="99"/>
    <w:semiHidden/>
    <w:unhideWhenUsed/>
    <w:rsid w:val="00702DF3"/>
    <w:pPr>
      <w:spacing w:after="120"/>
    </w:pPr>
  </w:style>
  <w:style w:type="character" w:customStyle="1" w:styleId="CorpsdetexteCar">
    <w:name w:val="Corps de texte Car"/>
    <w:basedOn w:val="Policepardfaut"/>
    <w:link w:val="Corpsdetexte"/>
    <w:uiPriority w:val="99"/>
    <w:semiHidden/>
    <w:rsid w:val="00702DF3"/>
  </w:style>
  <w:style w:type="paragraph" w:styleId="En-tte">
    <w:name w:val="header"/>
    <w:basedOn w:val="Normal"/>
    <w:link w:val="En-tteCar"/>
    <w:uiPriority w:val="99"/>
    <w:unhideWhenUsed/>
    <w:rsid w:val="000576CC"/>
    <w:pPr>
      <w:tabs>
        <w:tab w:val="center" w:pos="4536"/>
        <w:tab w:val="right" w:pos="9072"/>
      </w:tabs>
      <w:spacing w:after="0" w:line="240" w:lineRule="auto"/>
    </w:pPr>
  </w:style>
  <w:style w:type="character" w:customStyle="1" w:styleId="En-tteCar">
    <w:name w:val="En-tête Car"/>
    <w:basedOn w:val="Policepardfaut"/>
    <w:link w:val="En-tte"/>
    <w:uiPriority w:val="99"/>
    <w:rsid w:val="000576CC"/>
  </w:style>
  <w:style w:type="paragraph" w:styleId="Pieddepage">
    <w:name w:val="footer"/>
    <w:basedOn w:val="Normal"/>
    <w:link w:val="PieddepageCar"/>
    <w:uiPriority w:val="99"/>
    <w:unhideWhenUsed/>
    <w:rsid w:val="000576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76CC"/>
  </w:style>
  <w:style w:type="paragraph" w:styleId="Textedebulles">
    <w:name w:val="Balloon Text"/>
    <w:basedOn w:val="Normal"/>
    <w:link w:val="TextedebullesCar"/>
    <w:uiPriority w:val="99"/>
    <w:semiHidden/>
    <w:unhideWhenUsed/>
    <w:rsid w:val="007B62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62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20</Pages>
  <Words>6783</Words>
  <Characters>37310</Characters>
  <Application>Microsoft Office Word</Application>
  <DocSecurity>0</DocSecurity>
  <Lines>310</Lines>
  <Paragraphs>88</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44005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CPortier</dc:creator>
  <cp:lastModifiedBy>Joelle Ktorza</cp:lastModifiedBy>
  <cp:revision>15</cp:revision>
  <dcterms:created xsi:type="dcterms:W3CDTF">2016-02-02T08:27:00Z</dcterms:created>
  <dcterms:modified xsi:type="dcterms:W3CDTF">2016-02-05T08:49:00Z</dcterms:modified>
</cp:coreProperties>
</file>