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59E" w:rsidRDefault="00A04196">
      <w:pPr>
        <w:jc w:val="center"/>
        <w:rPr>
          <w:rFonts w:ascii="Verdana" w:hAnsi="Verdana" w:cs="Verdana"/>
          <w:sz w:val="36"/>
          <w:szCs w:val="36"/>
        </w:rPr>
      </w:pPr>
      <w:bookmarkStart w:id="0" w:name="_GoBack"/>
      <w:bookmarkEnd w:id="0"/>
      <w:r>
        <w:rPr>
          <w:noProof/>
          <w:lang w:eastAsia="fr-FR"/>
        </w:rPr>
        <w:drawing>
          <wp:anchor distT="0" distB="0" distL="114935" distR="114935" simplePos="0" relativeHeight="251560448" behindDoc="0" locked="0" layoutInCell="1" allowOverlap="1">
            <wp:simplePos x="0" y="0"/>
            <wp:positionH relativeFrom="page">
              <wp:posOffset>429260</wp:posOffset>
            </wp:positionH>
            <wp:positionV relativeFrom="page">
              <wp:posOffset>1103630</wp:posOffset>
            </wp:positionV>
            <wp:extent cx="1222375" cy="939800"/>
            <wp:effectExtent l="0" t="0" r="0" b="0"/>
            <wp:wrapNone/>
            <wp:docPr id="3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2375" cy="939800"/>
                    </a:xfrm>
                    <a:prstGeom prst="rect">
                      <a:avLst/>
                    </a:prstGeom>
                    <a:solidFill>
                      <a:srgbClr val="FFFFFF"/>
                    </a:solidFill>
                    <a:ln>
                      <a:noFill/>
                    </a:ln>
                  </pic:spPr>
                </pic:pic>
              </a:graphicData>
            </a:graphic>
          </wp:anchor>
        </w:drawing>
      </w:r>
    </w:p>
    <w:p w:rsidR="007E459E" w:rsidRDefault="007E459E">
      <w:pPr>
        <w:spacing w:line="360" w:lineRule="auto"/>
        <w:jc w:val="center"/>
        <w:rPr>
          <w:rFonts w:ascii="Verdana" w:hAnsi="Verdana" w:cs="Verdana"/>
          <w:sz w:val="36"/>
          <w:szCs w:val="36"/>
        </w:rPr>
      </w:pPr>
    </w:p>
    <w:p w:rsidR="007E459E" w:rsidRDefault="00A04196">
      <w:pPr>
        <w:spacing w:line="360" w:lineRule="auto"/>
        <w:jc w:val="center"/>
        <w:rPr>
          <w:rFonts w:ascii="Verdana" w:hAnsi="Verdana" w:cs="Verdana"/>
          <w:sz w:val="36"/>
          <w:szCs w:val="36"/>
        </w:rPr>
      </w:pPr>
      <w:r>
        <w:rPr>
          <w:noProof/>
          <w:lang w:eastAsia="fr-FR"/>
        </w:rPr>
        <w:drawing>
          <wp:anchor distT="0" distB="0" distL="114935" distR="114935" simplePos="0" relativeHeight="251561472" behindDoc="0" locked="0" layoutInCell="1" allowOverlap="1">
            <wp:simplePos x="0" y="0"/>
            <wp:positionH relativeFrom="page">
              <wp:posOffset>3204210</wp:posOffset>
            </wp:positionH>
            <wp:positionV relativeFrom="page">
              <wp:posOffset>396240</wp:posOffset>
            </wp:positionV>
            <wp:extent cx="1142365" cy="671195"/>
            <wp:effectExtent l="0" t="0" r="635" b="0"/>
            <wp:wrapNone/>
            <wp:docPr id="3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2365" cy="671195"/>
                    </a:xfrm>
                    <a:prstGeom prst="rect">
                      <a:avLst/>
                    </a:prstGeom>
                    <a:solidFill>
                      <a:srgbClr val="FFFFFF"/>
                    </a:solidFill>
                    <a:ln>
                      <a:noFill/>
                    </a:ln>
                  </pic:spPr>
                </pic:pic>
              </a:graphicData>
            </a:graphic>
          </wp:anchor>
        </w:drawing>
      </w:r>
    </w:p>
    <w:p w:rsidR="007A1718" w:rsidRDefault="007E459E" w:rsidP="007A1718">
      <w:pPr>
        <w:jc w:val="center"/>
        <w:rPr>
          <w:rFonts w:ascii="Arial" w:hAnsi="Arial" w:cs="Arial"/>
          <w:b/>
          <w:bCs/>
          <w:sz w:val="40"/>
          <w:szCs w:val="28"/>
        </w:rPr>
      </w:pPr>
      <w:r>
        <w:rPr>
          <w:rFonts w:ascii="Arial" w:hAnsi="Arial" w:cs="Arial"/>
          <w:b/>
          <w:bCs/>
          <w:sz w:val="40"/>
          <w:szCs w:val="28"/>
        </w:rPr>
        <w:t>Académie d’Aix-Marseille</w:t>
      </w:r>
    </w:p>
    <w:p w:rsidR="007A1718" w:rsidRDefault="007A1718" w:rsidP="007A1718">
      <w:pPr>
        <w:jc w:val="center"/>
        <w:rPr>
          <w:rFonts w:ascii="Arial" w:hAnsi="Arial" w:cs="Arial"/>
          <w:b/>
          <w:bCs/>
          <w:sz w:val="40"/>
          <w:szCs w:val="28"/>
        </w:rPr>
      </w:pPr>
    </w:p>
    <w:p w:rsidR="007A1718" w:rsidRDefault="007A1718" w:rsidP="007A1718">
      <w:pPr>
        <w:jc w:val="center"/>
        <w:rPr>
          <w:rStyle w:val="Titre1Car"/>
          <w:rFonts w:eastAsia="Calibri"/>
          <w:color w:val="336699"/>
        </w:rPr>
      </w:pPr>
      <w:r>
        <w:rPr>
          <w:rStyle w:val="Titre1Car"/>
          <w:rFonts w:eastAsia="Calibri"/>
          <w:color w:val="336699"/>
        </w:rPr>
        <w:t>GUIDE D'ELABORATION DU</w:t>
      </w:r>
    </w:p>
    <w:p w:rsidR="007A1718" w:rsidRDefault="00581DFC" w:rsidP="007A1718">
      <w:pPr>
        <w:jc w:val="center"/>
        <w:rPr>
          <w:rStyle w:val="Titre1Car"/>
          <w:rFonts w:eastAsia="Calibri"/>
          <w:color w:val="336699"/>
        </w:rPr>
      </w:pPr>
      <w:r w:rsidRPr="00581DFC">
        <w:rPr>
          <w:rStyle w:val="Titre1Car"/>
          <w:rFonts w:eastAsia="Calibri"/>
          <w:color w:val="3366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39pt;mso-wrap-style:none;mso-position-horizontal-relative:char;mso-position-vertical-relative:line;v-text-anchor:middle" strokeweight=".26mm">
            <v:fill color2="#757575" type="gradient"/>
            <v:stroke joinstyle="miter" endcap="square"/>
            <v:shadow on="t" color="white" opacity="32786f" offset="2.12mm,2.12mm"/>
            <v:textpath style="font-family:&quot;Arial Black&quot;;font-size:12pt;v-text-kern:t" fitpath="t" string="PPMS"/>
          </v:shape>
        </w:pict>
      </w:r>
    </w:p>
    <w:p w:rsidR="007E459E" w:rsidRPr="007A1718" w:rsidRDefault="00581DFC" w:rsidP="007A1718">
      <w:pPr>
        <w:jc w:val="center"/>
        <w:rPr>
          <w:rFonts w:ascii="Verdana" w:hAnsi="Verdana" w:cs="Verdana"/>
          <w:sz w:val="36"/>
          <w:szCs w:val="36"/>
        </w:rPr>
      </w:pPr>
      <w:r w:rsidRPr="00581DFC">
        <w:rPr>
          <w:noProof/>
          <w:lang w:eastAsia="fr-FR"/>
        </w:rPr>
        <w:pict>
          <v:line id="Line 192" o:spid="_x0000_s1026" style="position:absolute;left:0;text-align:left;flip:y;z-index:251744768;visibility:visible" from="16.5pt,32.1pt" to="518.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" strokecolor="#66f"/>
        </w:pict>
      </w:r>
      <w:r w:rsidRPr="00581DFC">
        <w:rPr>
          <w:noProof/>
          <w:lang w:eastAsia="fr-FR"/>
        </w:rPr>
        <w:pict>
          <v:line id="Line 194" o:spid="_x0000_s1222" style="position:absolute;left:0;text-align:left;flip:x;z-index:251746816;visibility:visible" from="512.8pt,10.25pt" to="5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" strokecolor="gray"/>
        </w:pict>
      </w:r>
    </w:p>
    <w:p w:rsidR="007E459E" w:rsidRDefault="007E459E">
      <w:pPr>
        <w:spacing w:after="0" w:line="240" w:lineRule="auto"/>
        <w:jc w:val="center"/>
        <w:rPr>
          <w:color w:val="336699"/>
        </w:rPr>
      </w:pPr>
      <w:r>
        <w:rPr>
          <w:rFonts w:ascii="Arial" w:hAnsi="Arial" w:cs="Arial"/>
          <w:b/>
          <w:color w:val="336699"/>
          <w:sz w:val="40"/>
          <w:szCs w:val="40"/>
        </w:rPr>
        <w:t>PLAN PARTICULIER DE MISE EN SURETE</w:t>
      </w:r>
    </w:p>
    <w:p w:rsidR="007E459E" w:rsidRDefault="007E459E">
      <w:pPr>
        <w:spacing w:after="0" w:line="240" w:lineRule="auto"/>
        <w:jc w:val="center"/>
        <w:rPr>
          <w:color w:val="336699"/>
        </w:rPr>
      </w:pPr>
    </w:p>
    <w:p w:rsidR="007E459E" w:rsidRDefault="007E459E">
      <w:pPr>
        <w:spacing w:after="0" w:line="240" w:lineRule="auto"/>
        <w:jc w:val="center"/>
        <w:rPr>
          <w:rFonts w:ascii="Verdana" w:hAnsi="Verdana" w:cs="Verdana"/>
          <w:color w:val="336699"/>
          <w:sz w:val="32"/>
          <w:szCs w:val="32"/>
        </w:rPr>
      </w:pPr>
    </w:p>
    <w:p w:rsidR="007E459E" w:rsidRDefault="007E459E">
      <w:pPr>
        <w:spacing w:after="0" w:line="240" w:lineRule="auto"/>
        <w:jc w:val="center"/>
      </w:pPr>
      <w:r>
        <w:rPr>
          <w:rFonts w:ascii="Verdana" w:hAnsi="Verdana" w:cs="Verdana"/>
          <w:color w:val="336699"/>
          <w:sz w:val="28"/>
          <w:szCs w:val="28"/>
        </w:rPr>
        <w:t>A DESTINATION DES DIRECTEURS D'ECOLE, DES CHEFS D'ETABLISSEMENT ET DES EQUIPES EDUCATIVES</w:t>
      </w:r>
    </w:p>
    <w:p w:rsidR="007E459E" w:rsidRDefault="00581DFC">
      <w:pPr>
        <w:jc w:val="center"/>
        <w:rPr>
          <w:rFonts w:ascii="Times New Roman" w:hAnsi="Times New Roman"/>
          <w:color w:val="336699"/>
          <w:sz w:val="32"/>
          <w:szCs w:val="32"/>
        </w:rPr>
      </w:pPr>
      <w:r w:rsidRPr="00581DFC">
        <w:rPr>
          <w:noProof/>
          <w:lang w:eastAsia="fr-FR"/>
        </w:rPr>
        <w:pict>
          <v:line id="Line 193" o:spid="_x0000_s1221" style="position:absolute;left:0;text-align:left;z-index:251745792;visibility:visible" from="12pt,11.05pt" to="5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" strokecolor="#33f"/>
        </w:pict>
      </w: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jc w:val="center"/>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A1718">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E459E">
      <w:pPr>
        <w:spacing w:after="0" w:line="360" w:lineRule="auto"/>
        <w:jc w:val="center"/>
        <w:rPr>
          <w:rFonts w:ascii="Times New Roman" w:hAnsi="Times New Roman"/>
          <w:b/>
          <w:i/>
          <w:iCs/>
          <w:color w:val="996633"/>
          <w:sz w:val="21"/>
          <w:szCs w:val="21"/>
          <w:u w:val="single"/>
        </w:rPr>
      </w:pPr>
      <w:r>
        <w:rPr>
          <w:rFonts w:ascii="Times New Roman" w:hAnsi="Times New Roman"/>
          <w:b/>
          <w:i/>
          <w:iCs/>
          <w:color w:val="996633"/>
          <w:sz w:val="21"/>
          <w:szCs w:val="21"/>
          <w:u w:val="single"/>
        </w:rPr>
        <w:t>« EN SITUATION D'URGENCE, LE PREMIER ACTEUR DU SECOURS, C'EST VOUS! »</w:t>
      </w:r>
    </w:p>
    <w:p w:rsidR="007E459E" w:rsidRPr="007A1718" w:rsidRDefault="007A1718" w:rsidP="007A1718">
      <w:pPr>
        <w:spacing w:after="0" w:line="360" w:lineRule="auto"/>
        <w:jc w:val="center"/>
        <w:rPr>
          <w:rFonts w:ascii="Arial" w:hAnsi="Arial" w:cs="Arial"/>
          <w:sz w:val="2"/>
          <w:shd w:val="clear" w:color="auto" w:fill="FFFF00"/>
        </w:rPr>
      </w:pPr>
      <w:r>
        <w:rPr>
          <w:rFonts w:ascii="Times New Roman" w:hAnsi="Times New Roman"/>
          <w:b/>
          <w:i/>
          <w:iCs/>
          <w:color w:val="996633"/>
          <w:sz w:val="21"/>
          <w:szCs w:val="21"/>
          <w:u w:val="single"/>
        </w:rPr>
        <w:br w:type="page"/>
      </w:r>
    </w:p>
    <w:tbl>
      <w:tblPr>
        <w:tblW w:w="0" w:type="auto"/>
        <w:tblInd w:w="108" w:type="dxa"/>
        <w:tblLayout w:type="fixed"/>
        <w:tblLook w:val="0000"/>
      </w:tblPr>
      <w:tblGrid>
        <w:gridCol w:w="19"/>
        <w:gridCol w:w="12"/>
        <w:gridCol w:w="1976"/>
        <w:gridCol w:w="1620"/>
        <w:gridCol w:w="68"/>
        <w:gridCol w:w="1526"/>
        <w:gridCol w:w="42"/>
        <w:gridCol w:w="1188"/>
        <w:gridCol w:w="431"/>
        <w:gridCol w:w="1637"/>
        <w:gridCol w:w="1964"/>
        <w:gridCol w:w="10"/>
        <w:gridCol w:w="9"/>
        <w:gridCol w:w="22"/>
      </w:tblGrid>
      <w:tr w:rsidR="007E459E">
        <w:trPr>
          <w:gridBefore w:val="2"/>
          <w:wBefore w:w="31" w:type="dxa"/>
        </w:trPr>
        <w:tc>
          <w:tcPr>
            <w:tcW w:w="3664" w:type="dxa"/>
            <w:gridSpan w:val="3"/>
            <w:tcBorders>
              <w:top w:val="single" w:sz="4" w:space="0" w:color="000000"/>
              <w:left w:val="single" w:sz="4" w:space="0" w:color="000000"/>
            </w:tcBorders>
            <w:shd w:val="clear" w:color="auto" w:fill="auto"/>
            <w:vAlign w:val="center"/>
          </w:tcPr>
          <w:p w:rsidR="007E459E" w:rsidRDefault="00581DFC">
            <w:pPr>
              <w:snapToGrid w:val="0"/>
              <w:spacing w:line="360" w:lineRule="auto"/>
              <w:rPr>
                <w:rFonts w:ascii="Arial" w:hAnsi="Arial" w:cs="Arial"/>
                <w:szCs w:val="28"/>
              </w:rPr>
            </w:pPr>
            <w:r w:rsidRPr="00581DFC">
              <w:rPr>
                <w:noProof/>
                <w:lang w:eastAsia="fr-FR"/>
              </w:rPr>
              <w:lastRenderedPageBreak/>
              <w:pict>
                <v:rect id="Rectangle 195" o:spid="_x0000_s1220" style="position:absolute;margin-left:462.45pt;margin-top:1.3pt;width:84pt;height:25.85pt;z-index:25174784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" strokecolor="gray">
                  <v:fill color2="red" focusposition=".5,.5" focussize="" focus="100%" type="gradientRadial"/>
                  <v:stroke joinstyle="round"/>
                  <v:textbox inset="0,0,0,0">
                    <w:txbxContent>
                      <w:p w:rsidR="007E459E" w:rsidRDefault="007E459E">
                        <w:pPr>
                          <w:jc w:val="center"/>
                        </w:pPr>
                        <w:r>
                          <w:t>ECOLES</w:t>
                        </w:r>
                      </w:p>
                    </w:txbxContent>
                  </v:textbox>
                </v:rect>
              </w:pict>
            </w:r>
          </w:p>
          <w:p w:rsidR="007E459E" w:rsidRDefault="007E459E">
            <w:pPr>
              <w:spacing w:line="360" w:lineRule="auto"/>
              <w:rPr>
                <w:rFonts w:ascii="Arial" w:hAnsi="Arial" w:cs="Verdana"/>
                <w:szCs w:val="32"/>
              </w:rPr>
            </w:pPr>
            <w:r>
              <w:rPr>
                <w:rFonts w:ascii="Arial" w:hAnsi="Arial" w:cs="Arial"/>
                <w:color w:val="336699"/>
                <w:szCs w:val="28"/>
              </w:rPr>
              <w:t>Ecole :</w:t>
            </w:r>
          </w:p>
        </w:tc>
        <w:tc>
          <w:tcPr>
            <w:tcW w:w="6829" w:type="dxa"/>
            <w:gridSpan w:val="9"/>
            <w:tcBorders>
              <w:top w:val="single" w:sz="4" w:space="0" w:color="000000"/>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Adresse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 xml:space="preserve">Nom et prénom de la directrice ou du directeur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 ……………………………………………..</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Tél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Fax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bottom w:val="single" w:sz="4" w:space="0" w:color="000000"/>
            </w:tcBorders>
            <w:shd w:val="clear" w:color="auto" w:fill="auto"/>
            <w:vAlign w:val="center"/>
          </w:tcPr>
          <w:p w:rsidR="007E459E" w:rsidRDefault="007E459E">
            <w:pPr>
              <w:spacing w:line="360" w:lineRule="auto"/>
              <w:rPr>
                <w:rFonts w:ascii="Arial" w:hAnsi="Arial" w:cs="Arial"/>
                <w:szCs w:val="28"/>
              </w:rPr>
            </w:pPr>
            <w:r>
              <w:rPr>
                <w:rFonts w:ascii="Arial" w:hAnsi="Arial" w:cs="Arial"/>
                <w:szCs w:val="28"/>
              </w:rPr>
              <w:t>Courriel :</w:t>
            </w:r>
          </w:p>
        </w:tc>
        <w:tc>
          <w:tcPr>
            <w:tcW w:w="6829" w:type="dxa"/>
            <w:gridSpan w:val="9"/>
            <w:tcBorders>
              <w:bottom w:val="single" w:sz="4" w:space="0" w:color="000000"/>
              <w:right w:val="single" w:sz="4" w:space="0" w:color="000000"/>
            </w:tcBorders>
            <w:shd w:val="clear" w:color="auto" w:fill="auto"/>
            <w:vAlign w:val="center"/>
          </w:tcPr>
          <w:p w:rsidR="007E459E" w:rsidRDefault="007E459E">
            <w:pPr>
              <w:tabs>
                <w:tab w:val="left" w:pos="1437"/>
              </w:tabs>
              <w:spacing w:line="360" w:lineRule="auto"/>
              <w:ind w:left="-1114"/>
              <w:jc w:val="center"/>
            </w:pPr>
            <w:r>
              <w:rPr>
                <w:rFonts w:ascii="Arial" w:hAnsi="Arial" w:cs="Arial"/>
                <w:szCs w:val="28"/>
              </w:rPr>
              <w:t>…………………………...@ac-aix-marseille.fr</w:t>
            </w: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des maîtres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d’école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l’IEN de circonscription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l’assistant de prévention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10483" w:type="dxa"/>
            <w:gridSpan w:val="11"/>
            <w:shd w:val="clear" w:color="auto" w:fill="auto"/>
            <w:vAlign w:val="center"/>
          </w:tcPr>
          <w:p w:rsidR="007E459E" w:rsidRDefault="007E459E">
            <w:pPr>
              <w:snapToGrid w:val="0"/>
              <w:spacing w:line="360" w:lineRule="auto"/>
              <w:rPr>
                <w:rFonts w:ascii="Arial" w:hAnsi="Arial" w:cs="Arial"/>
              </w:rPr>
            </w:pPr>
            <w:r>
              <w:rPr>
                <w:rFonts w:ascii="Arial" w:hAnsi="Arial" w:cs="Arial"/>
                <w:i/>
                <w:color w:val="336699"/>
                <w:sz w:val="16"/>
                <w:szCs w:val="16"/>
              </w:rPr>
              <w:t>Nota : il n’y a pas de transmission directe de l’école vers la mairie. Il faut passer obligatoirement par l’IEN de la circonscription.</w:t>
            </w:r>
          </w:p>
          <w:p w:rsidR="007E459E" w:rsidRDefault="007E459E">
            <w:pPr>
              <w:snapToGrid w:val="0"/>
              <w:spacing w:line="360" w:lineRule="auto"/>
            </w:pPr>
            <w:r>
              <w:rPr>
                <w:rFonts w:ascii="Arial" w:hAnsi="Arial" w:cs="Arial"/>
              </w:rPr>
              <w:t xml:space="preserve">Date de transcription dans </w:t>
            </w:r>
            <w:r>
              <w:rPr>
                <w:rFonts w:ascii="Arial" w:hAnsi="Arial" w:cs="Arial"/>
                <w:b/>
                <w:bCs/>
              </w:rPr>
              <w:t>GERE</w:t>
            </w:r>
            <w:r>
              <w:rPr>
                <w:rFonts w:ascii="Arial" w:hAnsi="Arial" w:cs="Arial"/>
              </w:rPr>
              <w:t xml:space="preserve"> (Importer ce fichier dans l’application &gt; onglet fiche synthèse &gt;  joindre)   :  </w:t>
            </w:r>
            <w:r>
              <w:rPr>
                <w:rFonts w:ascii="Arial" w:hAnsi="Arial" w:cs="Arial"/>
                <w:szCs w:val="28"/>
              </w:rPr>
              <w:t>……………</w:t>
            </w:r>
            <w:r>
              <w:rPr>
                <w:rFonts w:ascii="Arial" w:hAnsi="Arial" w:cs="Arial"/>
              </w:rPr>
              <w:t xml:space="preserve">           </w:t>
            </w:r>
          </w:p>
        </w:tc>
      </w:tr>
      <w:tr w:rsidR="007E459E">
        <w:trPr>
          <w:gridAfter w:val="2"/>
          <w:wAfter w:w="31" w:type="dxa"/>
        </w:trPr>
        <w:tc>
          <w:tcPr>
            <w:tcW w:w="5221" w:type="dxa"/>
            <w:gridSpan w:val="6"/>
            <w:tcBorders>
              <w:top w:val="single" w:sz="4" w:space="0" w:color="000000"/>
              <w:left w:val="single" w:sz="4" w:space="0" w:color="000000"/>
              <w:bottom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 xml:space="preserve">La directrice, le directeur </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c>
          <w:tcPr>
            <w:tcW w:w="5272" w:type="dxa"/>
            <w:gridSpan w:val="6"/>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L’enseignant chargé d'assurer la conduite du PPMS en l'absence du directeur,</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r>
      <w:tr w:rsidR="007E459E">
        <w:trPr>
          <w:gridBefore w:val="2"/>
          <w:wBefore w:w="31" w:type="dxa"/>
          <w:trHeight w:val="641"/>
        </w:trPr>
        <w:tc>
          <w:tcPr>
            <w:tcW w:w="1976" w:type="dxa"/>
            <w:tcBorders>
              <w:top w:val="single" w:sz="4" w:space="0" w:color="000000"/>
              <w:left w:val="single" w:sz="4" w:space="0" w:color="000000"/>
              <w:bottom w:val="single" w:sz="4" w:space="0" w:color="000000"/>
            </w:tcBorders>
            <w:shd w:val="clear" w:color="auto" w:fill="auto"/>
            <w:vAlign w:val="center"/>
          </w:tcPr>
          <w:p w:rsidR="007E459E" w:rsidRDefault="007E459E">
            <w:pPr>
              <w:rPr>
                <w:rFonts w:ascii="Arial" w:hAnsi="Arial" w:cs="Calibri"/>
                <w:sz w:val="28"/>
              </w:rPr>
            </w:pPr>
            <w:r>
              <w:rPr>
                <w:rFonts w:ascii="Arial" w:hAnsi="Arial" w:cs="Calibri"/>
                <w:sz w:val="28"/>
                <w:szCs w:val="28"/>
              </w:rPr>
              <w:t>Mise à jour le</w:t>
            </w:r>
          </w:p>
        </w:tc>
        <w:tc>
          <w:tcPr>
            <w:tcW w:w="1620"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6" w:type="dxa"/>
            <w:gridSpan w:val="3"/>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19" w:type="dxa"/>
            <w:gridSpan w:val="2"/>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r>
      <w:tr w:rsidR="007E459E">
        <w:trPr>
          <w:gridBefore w:val="1"/>
          <w:gridAfter w:val="1"/>
          <w:wBefore w:w="19" w:type="dxa"/>
          <w:wAfter w:w="22" w:type="dxa"/>
        </w:trPr>
        <w:tc>
          <w:tcPr>
            <w:tcW w:w="10483" w:type="dxa"/>
            <w:gridSpan w:val="12"/>
            <w:shd w:val="clear" w:color="auto" w:fill="auto"/>
            <w:vAlign w:val="center"/>
          </w:tcPr>
          <w:p w:rsidR="007A1718" w:rsidRDefault="007A1718" w:rsidP="007A1718">
            <w:pPr>
              <w:spacing w:after="0" w:line="360" w:lineRule="auto"/>
              <w:jc w:val="both"/>
              <w:rPr>
                <w:rFonts w:ascii="Arial" w:hAnsi="Arial" w:cs="Arial"/>
              </w:rPr>
            </w:pPr>
          </w:p>
          <w:p w:rsidR="007E459E" w:rsidRDefault="007E459E" w:rsidP="007A1718">
            <w:pPr>
              <w:spacing w:after="0" w:line="360" w:lineRule="auto"/>
              <w:jc w:val="both"/>
              <w:rPr>
                <w:rFonts w:ascii="Arial" w:hAnsi="Arial" w:cs="Arial"/>
              </w:rPr>
            </w:pPr>
            <w:r>
              <w:rPr>
                <w:rFonts w:ascii="Arial" w:hAnsi="Arial" w:cs="Arial"/>
              </w:rPr>
              <w:t xml:space="preserve">Chaque établissement scolaire se doit de se doter d’un PPMS pour permettre aux équipes éducatives : </w:t>
            </w:r>
          </w:p>
          <w:p w:rsidR="007E459E" w:rsidRDefault="007E459E" w:rsidP="007A1718">
            <w:pPr>
              <w:numPr>
                <w:ilvl w:val="0"/>
                <w:numId w:val="14"/>
              </w:numPr>
              <w:spacing w:after="0" w:line="360" w:lineRule="auto"/>
              <w:jc w:val="both"/>
              <w:rPr>
                <w:rFonts w:ascii="Arial" w:hAnsi="Arial" w:cs="Arial"/>
              </w:rPr>
            </w:pPr>
            <w:r>
              <w:rPr>
                <w:rFonts w:ascii="Arial" w:hAnsi="Arial" w:cs="Arial"/>
              </w:rPr>
              <w:t>De faire face à un accident majeur en attendant l’arrivée des secours,</w:t>
            </w:r>
          </w:p>
          <w:p w:rsidR="007E459E" w:rsidRDefault="007E459E" w:rsidP="007A1718">
            <w:pPr>
              <w:numPr>
                <w:ilvl w:val="0"/>
                <w:numId w:val="14"/>
              </w:numPr>
              <w:spacing w:after="0" w:line="360" w:lineRule="auto"/>
              <w:jc w:val="both"/>
              <w:rPr>
                <w:rFonts w:ascii="Arial" w:hAnsi="Arial" w:cs="Arial"/>
              </w:rPr>
            </w:pPr>
            <w:r>
              <w:rPr>
                <w:rFonts w:ascii="Arial" w:hAnsi="Arial" w:cs="Arial"/>
              </w:rPr>
              <w:t>D’être prêt à mettre en œuvre les directives des autorités.</w:t>
            </w:r>
          </w:p>
          <w:p w:rsidR="007A1718" w:rsidRDefault="007A1718" w:rsidP="007A1718">
            <w:pPr>
              <w:spacing w:after="0" w:line="360" w:lineRule="auto"/>
              <w:ind w:left="720"/>
              <w:jc w:val="both"/>
              <w:rPr>
                <w:rFonts w:ascii="Arial" w:hAnsi="Arial" w:cs="Arial"/>
              </w:rPr>
            </w:pPr>
          </w:p>
          <w:p w:rsidR="007E459E" w:rsidRDefault="007E459E" w:rsidP="007A1718">
            <w:pPr>
              <w:spacing w:after="0" w:line="360" w:lineRule="auto"/>
              <w:jc w:val="both"/>
              <w:rPr>
                <w:rFonts w:ascii="Arial" w:hAnsi="Arial" w:cs="Arial"/>
              </w:rPr>
            </w:pPr>
          </w:p>
        </w:tc>
      </w:tr>
    </w:tbl>
    <w:p w:rsidR="007E459E" w:rsidRDefault="00581DFC">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sidRPr="00581DFC">
        <w:rPr>
          <w:noProof/>
          <w:lang w:eastAsia="fr-FR"/>
        </w:rPr>
        <w:lastRenderedPageBreak/>
        <w:pict>
          <v:rect id="Rectangle 196" o:spid="_x0000_s1027" style="position:absolute;margin-left:433.7pt;margin-top:-13.35pt;width:113.15pt;height:26.25pt;z-index:251748864;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w:r>
      <w:r w:rsidR="007E459E">
        <w:rPr>
          <w:rFonts w:ascii="Arial" w:hAnsi="Arial" w:cs="Arial"/>
          <w:b/>
          <w:sz w:val="24"/>
          <w:szCs w:val="24"/>
        </w:rPr>
        <w:t xml:space="preserve">Établissement : </w:t>
      </w:r>
      <w:r w:rsidR="007E459E">
        <w:rPr>
          <w:rFonts w:ascii="Arial" w:hAnsi="Arial" w:cs="Arial"/>
          <w:sz w:val="24"/>
          <w:szCs w:val="24"/>
        </w:rPr>
        <w:t>………………………………………………………………….....………..…………</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Adresse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Nom du chef d’établissement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 tél : ……………………………………….………. N° fax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Verdana" w:hAnsi="Verdana" w:cs="Verdana"/>
          <w:sz w:val="24"/>
        </w:rPr>
      </w:pPr>
      <w:r>
        <w:rPr>
          <w:rFonts w:ascii="Arial" w:hAnsi="Arial" w:cs="Arial"/>
          <w:sz w:val="24"/>
          <w:szCs w:val="24"/>
        </w:rPr>
        <w:t>Courrier électronique : ………………………………...……………@ac-aix-marseille.fr</w:t>
      </w:r>
    </w:p>
    <w:p w:rsidR="007E459E" w:rsidRDefault="007E459E">
      <w:pPr>
        <w:spacing w:after="0" w:line="360" w:lineRule="auto"/>
        <w:rPr>
          <w:rFonts w:ascii="Verdana" w:hAnsi="Verdana" w:cs="Verdana"/>
          <w:sz w:val="24"/>
        </w:rPr>
      </w:pPr>
    </w:p>
    <w:tbl>
      <w:tblPr>
        <w:tblW w:w="0" w:type="auto"/>
        <w:tblInd w:w="108" w:type="dxa"/>
        <w:tblLayout w:type="fixed"/>
        <w:tblLook w:val="0000"/>
      </w:tblPr>
      <w:tblGrid>
        <w:gridCol w:w="5051"/>
        <w:gridCol w:w="4947"/>
        <w:gridCol w:w="350"/>
      </w:tblGrid>
      <w:tr w:rsidR="007E459E">
        <w:trPr>
          <w:gridAfter w:val="1"/>
          <w:wAfter w:w="350" w:type="dxa"/>
        </w:trPr>
        <w:tc>
          <w:tcPr>
            <w:tcW w:w="9998" w:type="dxa"/>
            <w:gridSpan w:val="2"/>
            <w:tcBorders>
              <w:bottom w:val="single" w:sz="4" w:space="0" w:color="000000"/>
            </w:tcBorders>
            <w:shd w:val="clear" w:color="auto" w:fill="auto"/>
          </w:tcPr>
          <w:p w:rsidR="007E459E" w:rsidRDefault="007E459E">
            <w:pPr>
              <w:spacing w:after="0" w:line="360" w:lineRule="auto"/>
              <w:ind w:left="-534"/>
              <w:jc w:val="center"/>
              <w:rPr>
                <w:rFonts w:ascii="Arial" w:hAnsi="Arial" w:cs="Arial"/>
                <w:sz w:val="24"/>
              </w:rPr>
            </w:pPr>
            <w:r>
              <w:rPr>
                <w:rFonts w:ascii="Arial" w:hAnsi="Arial" w:cs="Arial"/>
                <w:sz w:val="24"/>
              </w:rPr>
              <w:t>Date de présentation aux personnels : …………………..……………………………….……..</w:t>
            </w:r>
          </w:p>
          <w:p w:rsidR="007E459E" w:rsidRDefault="007E459E">
            <w:pPr>
              <w:spacing w:after="0" w:line="360" w:lineRule="auto"/>
              <w:ind w:left="-108"/>
              <w:rPr>
                <w:rFonts w:ascii="Arial" w:hAnsi="Arial" w:cs="Arial"/>
                <w:sz w:val="24"/>
              </w:rPr>
            </w:pPr>
            <w:r>
              <w:rPr>
                <w:rFonts w:ascii="Arial" w:hAnsi="Arial" w:cs="Arial"/>
                <w:sz w:val="24"/>
              </w:rPr>
              <w:t>Date de présentation au conseil d’administration : …………….………………………………</w:t>
            </w:r>
          </w:p>
          <w:p w:rsidR="007E459E" w:rsidRDefault="007E459E">
            <w:pPr>
              <w:spacing w:after="0" w:line="360" w:lineRule="auto"/>
              <w:ind w:left="-108"/>
              <w:rPr>
                <w:rFonts w:ascii="Arial" w:hAnsi="Arial" w:cs="Arial"/>
                <w:sz w:val="24"/>
              </w:rPr>
            </w:pPr>
            <w:r>
              <w:rPr>
                <w:rFonts w:ascii="Arial" w:hAnsi="Arial" w:cs="Arial"/>
                <w:sz w:val="24"/>
              </w:rPr>
              <w:t xml:space="preserve">Date de transmission </w:t>
            </w:r>
            <w:r w:rsidR="007D35A0">
              <w:rPr>
                <w:rFonts w:ascii="Arial" w:hAnsi="Arial" w:cs="Arial"/>
                <w:sz w:val="24"/>
              </w:rPr>
              <w:t>au correspondant risque majeur à la DSDEN</w:t>
            </w:r>
            <w:r>
              <w:rPr>
                <w:rFonts w:ascii="Arial" w:hAnsi="Arial" w:cs="Arial"/>
                <w:sz w:val="24"/>
              </w:rPr>
              <w:t> : …..……………………..…………………</w:t>
            </w:r>
          </w:p>
          <w:p w:rsidR="007E459E" w:rsidRDefault="007E459E">
            <w:pPr>
              <w:spacing w:after="0" w:line="360" w:lineRule="auto"/>
              <w:ind w:left="-108"/>
              <w:rPr>
                <w:rFonts w:ascii="Arial" w:hAnsi="Arial" w:cs="Arial"/>
                <w:sz w:val="24"/>
              </w:rPr>
            </w:pPr>
            <w:r>
              <w:rPr>
                <w:rFonts w:ascii="Arial" w:hAnsi="Arial" w:cs="Arial"/>
                <w:sz w:val="24"/>
              </w:rPr>
              <w:t xml:space="preserve">Date de transcription dans GERES (Importer ce fichier dans l’application &gt; diagnostic établissement &gt; onglet fiche synthèse &gt;  joindre)   :  </w:t>
            </w:r>
            <w:r>
              <w:rPr>
                <w:rFonts w:ascii="Arial" w:hAnsi="Arial" w:cs="Arial"/>
                <w:sz w:val="24"/>
                <w:szCs w:val="28"/>
              </w:rPr>
              <w:t>…………………………………………</w:t>
            </w:r>
            <w:r>
              <w:rPr>
                <w:rFonts w:ascii="Arial" w:hAnsi="Arial" w:cs="Arial"/>
                <w:sz w:val="24"/>
              </w:rPr>
              <w:t xml:space="preserve">           </w:t>
            </w:r>
          </w:p>
          <w:p w:rsidR="007E459E" w:rsidRDefault="007E459E">
            <w:pPr>
              <w:spacing w:after="0" w:line="360" w:lineRule="auto"/>
              <w:ind w:left="-108"/>
              <w:rPr>
                <w:rFonts w:ascii="Arial" w:hAnsi="Arial" w:cs="Arial"/>
                <w:sz w:val="24"/>
              </w:rPr>
            </w:pPr>
          </w:p>
          <w:p w:rsidR="007E459E" w:rsidRDefault="007E459E">
            <w:pPr>
              <w:spacing w:after="0" w:line="360" w:lineRule="auto"/>
              <w:ind w:left="-108"/>
              <w:rPr>
                <w:rFonts w:ascii="Times New Roman" w:hAnsi="Times New Roman"/>
                <w:sz w:val="24"/>
              </w:rPr>
            </w:pPr>
          </w:p>
        </w:tc>
      </w:tr>
      <w:tr w:rsidR="007E459E" w:rsidTr="007A1718">
        <w:tblPrEx>
          <w:tblCellMar>
            <w:left w:w="70" w:type="dxa"/>
            <w:right w:w="70" w:type="dxa"/>
          </w:tblCellMar>
        </w:tblPrEx>
        <w:tc>
          <w:tcPr>
            <w:tcW w:w="50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360" w:lineRule="auto"/>
              <w:jc w:val="center"/>
              <w:rPr>
                <w:rFonts w:ascii="Arial" w:hAnsi="Arial" w:cs="Arial"/>
                <w:sz w:val="20"/>
                <w:szCs w:val="24"/>
              </w:rPr>
            </w:pPr>
          </w:p>
          <w:p w:rsidR="007E459E" w:rsidRDefault="007E459E">
            <w:pPr>
              <w:spacing w:after="0" w:line="360" w:lineRule="auto"/>
              <w:jc w:val="center"/>
              <w:rPr>
                <w:rFonts w:ascii="Arial" w:hAnsi="Arial" w:cs="Arial"/>
                <w:sz w:val="10"/>
                <w:szCs w:val="24"/>
              </w:rPr>
            </w:pPr>
            <w:r>
              <w:rPr>
                <w:rFonts w:ascii="Arial" w:hAnsi="Arial" w:cs="Arial"/>
                <w:sz w:val="24"/>
                <w:szCs w:val="24"/>
              </w:rPr>
              <w:t>A  ………………..…. le …..…….........</w:t>
            </w:r>
          </w:p>
          <w:p w:rsidR="007E459E" w:rsidRDefault="007E459E">
            <w:pPr>
              <w:spacing w:after="0"/>
              <w:rPr>
                <w:rFonts w:ascii="Arial" w:hAnsi="Arial" w:cs="Arial"/>
                <w:sz w:val="10"/>
                <w:szCs w:val="24"/>
              </w:rPr>
            </w:pPr>
          </w:p>
          <w:p w:rsidR="007E459E" w:rsidRDefault="007E459E">
            <w:pPr>
              <w:spacing w:after="0"/>
              <w:jc w:val="center"/>
              <w:rPr>
                <w:rFonts w:ascii="Arial" w:hAnsi="Arial" w:cs="Arial"/>
                <w:szCs w:val="24"/>
              </w:rPr>
            </w:pPr>
            <w:r>
              <w:rPr>
                <w:rFonts w:ascii="Arial" w:hAnsi="Arial" w:cs="Arial"/>
                <w:szCs w:val="24"/>
              </w:rPr>
              <w:t>Le chef d’établissement</w:t>
            </w:r>
          </w:p>
          <w:p w:rsidR="007E459E" w:rsidRDefault="007E459E">
            <w:pPr>
              <w:spacing w:after="0"/>
              <w:jc w:val="center"/>
              <w:rPr>
                <w:rFonts w:ascii="Arial" w:hAnsi="Arial" w:cs="Arial"/>
                <w:sz w:val="24"/>
                <w:szCs w:val="24"/>
              </w:rPr>
            </w:pPr>
            <w:r>
              <w:rPr>
                <w:rFonts w:ascii="Arial" w:hAnsi="Arial" w:cs="Arial"/>
                <w:szCs w:val="24"/>
              </w:rPr>
              <w:t>(Nom, Prénom, Signature)</w:t>
            </w:r>
          </w:p>
        </w:tc>
        <w:tc>
          <w:tcPr>
            <w:tcW w:w="5297" w:type="dxa"/>
            <w:gridSpan w:val="2"/>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jc w:val="center"/>
              <w:rPr>
                <w:rFonts w:ascii="Arial" w:hAnsi="Arial" w:cs="Arial"/>
                <w:sz w:val="24"/>
                <w:szCs w:val="24"/>
              </w:rPr>
            </w:pPr>
          </w:p>
          <w:p w:rsidR="007E459E" w:rsidRDefault="007E459E">
            <w:pPr>
              <w:spacing w:after="0"/>
              <w:rPr>
                <w:rFonts w:ascii="Arial" w:hAnsi="Arial" w:cs="Arial"/>
                <w:sz w:val="16"/>
                <w:szCs w:val="24"/>
              </w:rPr>
            </w:pPr>
            <w:r>
              <w:rPr>
                <w:rFonts w:ascii="Arial" w:hAnsi="Arial" w:cs="Arial"/>
                <w:sz w:val="24"/>
                <w:szCs w:val="24"/>
              </w:rPr>
              <w:t>A  ………………………le ……....................</w:t>
            </w:r>
          </w:p>
          <w:p w:rsidR="007E459E" w:rsidRDefault="007E459E">
            <w:pPr>
              <w:spacing w:after="0"/>
              <w:jc w:val="center"/>
              <w:rPr>
                <w:rFonts w:ascii="Arial" w:hAnsi="Arial" w:cs="Arial"/>
                <w:sz w:val="16"/>
                <w:szCs w:val="24"/>
              </w:rPr>
            </w:pPr>
          </w:p>
          <w:p w:rsidR="007E459E" w:rsidRDefault="007E459E">
            <w:pPr>
              <w:spacing w:after="0"/>
              <w:jc w:val="center"/>
              <w:rPr>
                <w:rFonts w:ascii="Arial" w:hAnsi="Arial" w:cs="Arial"/>
                <w:szCs w:val="24"/>
              </w:rPr>
            </w:pPr>
            <w:r>
              <w:rPr>
                <w:rFonts w:ascii="Arial" w:hAnsi="Arial" w:cs="Arial"/>
                <w:szCs w:val="24"/>
              </w:rPr>
              <w:t>La personne chargée d'assurer la conduite du PPMS en l'absence du chef d’établissement,</w:t>
            </w:r>
          </w:p>
          <w:p w:rsidR="007E459E" w:rsidRDefault="007E459E">
            <w:pPr>
              <w:tabs>
                <w:tab w:val="left" w:pos="195"/>
              </w:tabs>
              <w:spacing w:after="0"/>
              <w:jc w:val="center"/>
              <w:rPr>
                <w:rFonts w:ascii="Arial" w:hAnsi="Arial" w:cs="Arial"/>
                <w:sz w:val="24"/>
                <w:szCs w:val="24"/>
              </w:rPr>
            </w:pPr>
            <w:r>
              <w:rPr>
                <w:rFonts w:ascii="Arial" w:hAnsi="Arial" w:cs="Arial"/>
                <w:szCs w:val="24"/>
              </w:rPr>
              <w:t>(Nom, Prénom, Signature)</w:t>
            </w: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tc>
      </w:tr>
    </w:tbl>
    <w:p w:rsidR="007E459E" w:rsidRDefault="007E459E">
      <w:pPr>
        <w:spacing w:after="0" w:line="360" w:lineRule="auto"/>
        <w:jc w:val="right"/>
        <w:rPr>
          <w:rFonts w:ascii="Times New Roman" w:hAnsi="Times New Roman"/>
          <w:sz w:val="24"/>
        </w:rPr>
      </w:pPr>
    </w:p>
    <w:tbl>
      <w:tblPr>
        <w:tblW w:w="0" w:type="auto"/>
        <w:tblInd w:w="139" w:type="dxa"/>
        <w:tblLayout w:type="fixed"/>
        <w:tblLook w:val="0000"/>
      </w:tblPr>
      <w:tblGrid>
        <w:gridCol w:w="2374"/>
        <w:gridCol w:w="1587"/>
        <w:gridCol w:w="1587"/>
        <w:gridCol w:w="1587"/>
        <w:gridCol w:w="1587"/>
        <w:gridCol w:w="1597"/>
      </w:tblGrid>
      <w:tr w:rsidR="007E459E">
        <w:trPr>
          <w:trHeight w:val="641"/>
        </w:trPr>
        <w:tc>
          <w:tcPr>
            <w:tcW w:w="2374"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Calibri"/>
              </w:rPr>
            </w:pPr>
            <w:r>
              <w:rPr>
                <w:rFonts w:ascii="Arial" w:hAnsi="Arial" w:cs="Calibri"/>
                <w:sz w:val="24"/>
                <w:szCs w:val="28"/>
              </w:rPr>
              <w:t>PPMS mis à jour le</w:t>
            </w: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rPr>
            </w:pPr>
          </w:p>
        </w:tc>
      </w:tr>
    </w:tbl>
    <w:p w:rsidR="007E459E" w:rsidRDefault="007E459E">
      <w:pPr>
        <w:spacing w:after="0" w:line="360" w:lineRule="auto"/>
        <w:jc w:val="right"/>
        <w:rPr>
          <w:rFonts w:ascii="Times New Roman" w:hAnsi="Times New Roman"/>
          <w:sz w:val="24"/>
        </w:rPr>
      </w:pPr>
    </w:p>
    <w:tbl>
      <w:tblPr>
        <w:tblW w:w="0" w:type="auto"/>
        <w:tblInd w:w="108" w:type="dxa"/>
        <w:tblLayout w:type="fixed"/>
        <w:tblLook w:val="0000"/>
      </w:tblPr>
      <w:tblGrid>
        <w:gridCol w:w="10348"/>
      </w:tblGrid>
      <w:tr w:rsidR="007E459E" w:rsidTr="007A171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line="360" w:lineRule="auto"/>
              <w:jc w:val="both"/>
              <w:rPr>
                <w:rFonts w:ascii="Arial" w:hAnsi="Arial" w:cs="Arial"/>
                <w:sz w:val="24"/>
                <w:szCs w:val="24"/>
              </w:rPr>
            </w:pPr>
            <w:r>
              <w:rPr>
                <w:rFonts w:ascii="Arial" w:hAnsi="Arial" w:cs="Arial"/>
                <w:sz w:val="24"/>
                <w:szCs w:val="24"/>
              </w:rPr>
              <w:t>Chaque établissement doit se doter d’un PPMS pour permettre aux équipes éducatives</w:t>
            </w:r>
            <w:r>
              <w:rPr>
                <w:rStyle w:val="Caractresdenotedebasdepage"/>
                <w:rFonts w:ascii="Arial" w:hAnsi="Arial" w:cs="Arial"/>
                <w:sz w:val="24"/>
                <w:szCs w:val="24"/>
              </w:rPr>
              <w:footnoteReference w:id="1"/>
            </w:r>
            <w:r>
              <w:rPr>
                <w:rFonts w:ascii="Arial" w:hAnsi="Arial" w:cs="Arial"/>
                <w:sz w:val="24"/>
                <w:szCs w:val="24"/>
              </w:rPr>
              <w:t> :</w:t>
            </w:r>
          </w:p>
          <w:p w:rsidR="007E459E" w:rsidRDefault="007E459E">
            <w:pPr>
              <w:numPr>
                <w:ilvl w:val="0"/>
                <w:numId w:val="10"/>
              </w:numPr>
              <w:spacing w:after="0" w:line="360" w:lineRule="auto"/>
              <w:jc w:val="both"/>
              <w:rPr>
                <w:rFonts w:ascii="Arial" w:hAnsi="Arial" w:cs="Arial"/>
                <w:sz w:val="24"/>
                <w:szCs w:val="24"/>
              </w:rPr>
            </w:pPr>
            <w:r>
              <w:rPr>
                <w:rFonts w:ascii="Arial" w:hAnsi="Arial" w:cs="Arial"/>
                <w:sz w:val="24"/>
                <w:szCs w:val="24"/>
              </w:rPr>
              <w:t>De faire face à un accident majeur en attendant l’arrivée des secours,</w:t>
            </w:r>
          </w:p>
          <w:p w:rsidR="007E459E" w:rsidRDefault="007E459E">
            <w:pPr>
              <w:numPr>
                <w:ilvl w:val="0"/>
                <w:numId w:val="10"/>
              </w:numPr>
              <w:spacing w:after="0" w:line="360" w:lineRule="auto"/>
              <w:jc w:val="both"/>
            </w:pPr>
            <w:r>
              <w:rPr>
                <w:rFonts w:ascii="Arial" w:hAnsi="Arial" w:cs="Arial"/>
                <w:sz w:val="24"/>
                <w:szCs w:val="24"/>
              </w:rPr>
              <w:t>D’être prêt à mettre en œuvre les directives des autorités</w:t>
            </w:r>
            <w:r>
              <w:rPr>
                <w:rFonts w:ascii="Times New Roman" w:hAnsi="Times New Roman"/>
                <w:sz w:val="24"/>
                <w:szCs w:val="24"/>
              </w:rPr>
              <w:t xml:space="preserve"> </w:t>
            </w:r>
          </w:p>
        </w:tc>
      </w:tr>
    </w:tbl>
    <w:p w:rsidR="007E459E" w:rsidRDefault="007E459E">
      <w:pPr>
        <w:pageBreakBefore/>
        <w:spacing w:after="0" w:line="240" w:lineRule="auto"/>
        <w:jc w:val="both"/>
        <w:rPr>
          <w:rFonts w:ascii="Verdana" w:hAnsi="Verdana" w:cs="Verdana"/>
          <w:sz w:val="24"/>
        </w:rPr>
      </w:pPr>
    </w:p>
    <w:tbl>
      <w:tblPr>
        <w:tblW w:w="0" w:type="auto"/>
        <w:tblInd w:w="122" w:type="dxa"/>
        <w:tblLayout w:type="fixed"/>
        <w:tblLook w:val="0000"/>
      </w:tblPr>
      <w:tblGrid>
        <w:gridCol w:w="10514"/>
      </w:tblGrid>
      <w:tr w:rsidR="007E459E">
        <w:tc>
          <w:tcPr>
            <w:tcW w:w="1051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pStyle w:val="Style1"/>
              <w:shd w:val="clear" w:color="auto" w:fill="99CCFF"/>
            </w:pPr>
            <w:r>
              <w:rPr>
                <w:rFonts w:ascii="Arial" w:hAnsi="Arial" w:cs="Verdana"/>
                <w:color w:val="336699"/>
                <w:sz w:val="36"/>
                <w:szCs w:val="36"/>
              </w:rPr>
              <w:t>Sommaire</w:t>
            </w:r>
          </w:p>
        </w:tc>
      </w:tr>
    </w:tbl>
    <w:p w:rsidR="007E459E" w:rsidRDefault="007E459E">
      <w:pPr>
        <w:rPr>
          <w:rFonts w:ascii="Arial" w:hAnsi="Arial" w:cs="Arial"/>
        </w:rPr>
      </w:pPr>
    </w:p>
    <w:tbl>
      <w:tblPr>
        <w:tblW w:w="0" w:type="auto"/>
        <w:tblInd w:w="-5" w:type="dxa"/>
        <w:tblLayout w:type="fixed"/>
        <w:tblLook w:val="0000"/>
      </w:tblPr>
      <w:tblGrid>
        <w:gridCol w:w="9747"/>
        <w:gridCol w:w="949"/>
      </w:tblGrid>
      <w:tr w:rsidR="007E459E">
        <w:tc>
          <w:tcPr>
            <w:tcW w:w="9747" w:type="dxa"/>
            <w:tcBorders>
              <w:top w:val="single" w:sz="4" w:space="0" w:color="000000"/>
              <w:left w:val="single" w:sz="4" w:space="0" w:color="000000"/>
              <w:bottom w:val="single" w:sz="4" w:space="0" w:color="000000"/>
            </w:tcBorders>
            <w:shd w:val="clear" w:color="auto" w:fill="auto"/>
          </w:tcPr>
          <w:p w:rsidR="007E459E" w:rsidRDefault="007E459E">
            <w:pPr>
              <w:widowControl w:val="0"/>
              <w:tabs>
                <w:tab w:val="right" w:leader="dot" w:pos="9498"/>
              </w:tabs>
              <w:autoSpaceDE w:val="0"/>
              <w:snapToGrid w:val="0"/>
              <w:spacing w:after="0" w:line="360" w:lineRule="auto"/>
              <w:rPr>
                <w:rFonts w:ascii="Arial" w:hAnsi="Arial" w:cs="Arial"/>
                <w:kern w:val="1"/>
                <w:lang w:eastAsia="hi-IN" w:bidi="hi-IN"/>
              </w:rPr>
            </w:pP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Sommaire………………………………………………………………………………………………..……</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Connaissance des risques présents sur la commune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Identification des risques présents dans l’environnement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Déclenchement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Fin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Mesures immédiates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Organigramme fonctionnel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Structure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Lieux de mise à l’abri interne ou externe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Equipements d’un lieu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Les plans de l’établissement</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de masse et plans des différents niveaux</w:t>
            </w:r>
            <w:r>
              <w:rPr>
                <w:rFonts w:ascii="Arial" w:eastAsia="Lucida Sans Unicode" w:hAnsi="Arial" w:cs="Arial"/>
                <w:kern w:val="1"/>
                <w:sz w:val="24"/>
                <w:szCs w:val="24"/>
                <w:lang w:eastAsia="hi-IN" w:bidi="hi-IN"/>
              </w:rPr>
              <w:t>………..………………………………………..</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Modalités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Procédures à suivre par risques</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VIGIPIRATE………………………….……………..………………………………………………….</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1  -  Répartition des missions des personnels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2  -  Différents espaces dédiés dans la zone de mise à l’abri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3  -  Annuaire de crise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4  -  Mallette de première urgence et trousse de premiers secours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Annexe 5  -  Effectif des élèves………………………………………………………….……….…….….</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6  -  Fiches individuelles d’observation…………………………………………….……………</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7  -  Première urgence : conduites à tenir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8  -  Alerte des secours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9  -  Main courante « appels téléphoniques internes et externes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10  -  Relation avec la famille, la presse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11  -  Information des familles ……………………………………………………………..……..</w:t>
            </w:r>
          </w:p>
          <w:p w:rsidR="007E459E" w:rsidRDefault="007E459E">
            <w:pPr>
              <w:widowControl w:val="0"/>
              <w:tabs>
                <w:tab w:val="left" w:pos="9072"/>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Annexe 12  -  Main courante « sorties des élèves »………………………………………………........</w:t>
            </w:r>
          </w:p>
          <w:p w:rsidR="007E459E" w:rsidRDefault="007E459E">
            <w:pPr>
              <w:widowControl w:val="0"/>
              <w:autoSpaceDE w:val="0"/>
              <w:spacing w:after="0" w:line="360" w:lineRule="auto"/>
              <w:rPr>
                <w:rFonts w:ascii="Arial" w:hAnsi="Arial" w:cs="Arial"/>
                <w:bCs/>
                <w:kern w:val="1"/>
                <w:lang w:eastAsia="hi-IN" w:bidi="hi-IN"/>
              </w:rPr>
            </w:pPr>
            <w:r>
              <w:rPr>
                <w:rFonts w:ascii="Arial" w:eastAsia="Lucida Sans Unicode" w:hAnsi="Arial" w:cs="Arial"/>
                <w:kern w:val="1"/>
                <w:szCs w:val="24"/>
                <w:lang w:eastAsia="hi-IN" w:bidi="hi-IN"/>
              </w:rPr>
              <w:t>Annexe 13 – Fiche d’évaluation de l’exercice ………………………………..…….……………………</w:t>
            </w:r>
          </w:p>
          <w:p w:rsidR="007E459E" w:rsidRDefault="007E459E">
            <w:pPr>
              <w:widowControl w:val="0"/>
              <w:tabs>
                <w:tab w:val="right" w:leader="dot" w:pos="9498"/>
              </w:tabs>
              <w:autoSpaceDE w:val="0"/>
              <w:spacing w:after="0" w:line="360" w:lineRule="auto"/>
              <w:rPr>
                <w:rFonts w:ascii="Arial" w:eastAsia="Lucida Sans Unicode" w:hAnsi="Arial" w:cs="Arial"/>
                <w:kern w:val="1"/>
                <w:lang w:eastAsia="hi-IN" w:bidi="hi-IN"/>
              </w:rPr>
            </w:pPr>
            <w:r>
              <w:rPr>
                <w:rFonts w:ascii="Arial" w:hAnsi="Arial" w:cs="Arial"/>
                <w:bCs/>
                <w:kern w:val="1"/>
                <w:lang w:eastAsia="hi-IN" w:bidi="hi-IN"/>
              </w:rPr>
              <w:t>Annexe 14  -  Fiche bilan exercice …………..………………………………….………………………..</w:t>
            </w:r>
          </w:p>
          <w:p w:rsidR="007E459E" w:rsidRDefault="007E459E">
            <w:pPr>
              <w:widowControl w:val="0"/>
              <w:tabs>
                <w:tab w:val="right" w:leader="dot" w:pos="9498"/>
              </w:tabs>
              <w:autoSpaceDE w:val="0"/>
              <w:spacing w:after="0" w:line="360" w:lineRule="auto"/>
              <w:rPr>
                <w:rFonts w:ascii="Arial" w:eastAsia="Lucida Sans Unicode" w:hAnsi="Arial" w:cs="Mangal"/>
                <w:kern w:val="1"/>
                <w:sz w:val="24"/>
                <w:szCs w:val="24"/>
                <w:lang w:eastAsia="hi-IN" w:bidi="hi-IN"/>
              </w:rPr>
            </w:pPr>
            <w:r>
              <w:rPr>
                <w:rFonts w:ascii="Arial" w:eastAsia="Lucida Sans Unicode" w:hAnsi="Arial" w:cs="Arial"/>
                <w:kern w:val="1"/>
                <w:lang w:eastAsia="hi-IN" w:bidi="hi-IN"/>
              </w:rPr>
              <w:t>Annexe 15  -  Glossaire ……………………………………………………………………………….……</w:t>
            </w:r>
          </w:p>
          <w:p w:rsidR="007E459E" w:rsidRDefault="007E459E">
            <w:pPr>
              <w:widowControl w:val="0"/>
              <w:tabs>
                <w:tab w:val="right" w:leader="dot" w:pos="9638"/>
              </w:tabs>
              <w:autoSpaceDE w:val="0"/>
              <w:spacing w:after="0" w:line="240" w:lineRule="auto"/>
              <w:jc w:val="center"/>
              <w:rPr>
                <w:rFonts w:ascii="Arial" w:eastAsia="Lucida Sans Unicode" w:hAnsi="Arial" w:cs="Mangal"/>
                <w:kern w:val="1"/>
                <w:sz w:val="24"/>
                <w:szCs w:val="24"/>
                <w:lang w:eastAsia="hi-IN" w:bidi="hi-IN"/>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widowControl w:val="0"/>
              <w:tabs>
                <w:tab w:val="right" w:leader="dot" w:pos="9638"/>
              </w:tabs>
              <w:autoSpaceDE w:val="0"/>
              <w:snapToGrid w:val="0"/>
              <w:spacing w:after="0" w:line="360" w:lineRule="auto"/>
              <w:jc w:val="center"/>
              <w:rPr>
                <w:rFonts w:ascii="Arial" w:eastAsia="Lucida Sans Unicode" w:hAnsi="Arial" w:cs="Mangal"/>
                <w:kern w:val="1"/>
                <w:sz w:val="24"/>
                <w:szCs w:val="24"/>
                <w:lang w:eastAsia="hi-IN" w:bidi="hi-IN"/>
              </w:rPr>
            </w:pP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3</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Ari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9-10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11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lang w:eastAsia="hi-IN" w:bidi="hi-IN"/>
              </w:rPr>
              <w:t>12</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14</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22-23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27-28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41</w:t>
            </w:r>
          </w:p>
          <w:p w:rsidR="007E459E" w:rsidRDefault="007E459E">
            <w:pPr>
              <w:widowControl w:val="0"/>
              <w:tabs>
                <w:tab w:val="right" w:leader="dot" w:pos="9638"/>
              </w:tabs>
              <w:autoSpaceDE w:val="0"/>
              <w:spacing w:after="0" w:line="360" w:lineRule="auto"/>
              <w:jc w:val="center"/>
            </w:pPr>
            <w:r>
              <w:rPr>
                <w:rFonts w:ascii="Arial" w:eastAsia="Lucida Sans Unicode" w:hAnsi="Arial" w:cs="Mangal"/>
                <w:kern w:val="1"/>
                <w:szCs w:val="24"/>
                <w:lang w:eastAsia="hi-IN" w:bidi="hi-IN"/>
              </w:rPr>
              <w:t>42-43</w:t>
            </w:r>
          </w:p>
        </w:tc>
      </w:tr>
    </w:tbl>
    <w:p w:rsidR="007E459E" w:rsidRDefault="007E459E">
      <w:pPr>
        <w:tabs>
          <w:tab w:val="right" w:leader="dot" w:pos="9638"/>
        </w:tabs>
        <w:jc w:val="center"/>
        <w:rPr>
          <w:rFonts w:ascii="Arial" w:hAnsi="Arial" w:cs="Arial"/>
        </w:rPr>
      </w:pPr>
    </w:p>
    <w:p w:rsidR="007E459E" w:rsidRDefault="007E459E">
      <w:pPr>
        <w:tabs>
          <w:tab w:val="right" w:leader="dot" w:pos="9638"/>
        </w:tabs>
        <w:rPr>
          <w:rFonts w:ascii="Arial" w:hAnsi="Arial" w:cs="Arial"/>
        </w:rPr>
      </w:pPr>
    </w:p>
    <w:p w:rsidR="007E459E" w:rsidRDefault="007E459E">
      <w:pPr>
        <w:tabs>
          <w:tab w:val="right" w:leader="dot" w:pos="9772"/>
        </w:tabs>
        <w:spacing w:before="360" w:line="360" w:lineRule="auto"/>
        <w:jc w:val="both"/>
        <w:rPr>
          <w:rFonts w:ascii="Arial" w:hAnsi="Arial" w:cs="Arial"/>
        </w:rPr>
      </w:pPr>
    </w:p>
    <w:p w:rsidR="007E459E" w:rsidRDefault="007E459E">
      <w:pPr>
        <w:pageBreakBefore/>
        <w:spacing w:after="0"/>
        <w:rPr>
          <w:b/>
          <w:sz w:val="2"/>
          <w:szCs w:val="2"/>
        </w:rPr>
      </w:pPr>
    </w:p>
    <w:tbl>
      <w:tblPr>
        <w:tblW w:w="0" w:type="auto"/>
        <w:tblInd w:w="139" w:type="dxa"/>
        <w:tblLayout w:type="fixed"/>
        <w:tblLook w:val="0000"/>
      </w:tblPr>
      <w:tblGrid>
        <w:gridCol w:w="10510"/>
      </w:tblGrid>
      <w:tr w:rsidR="007E459E">
        <w:trPr>
          <w:trHeight w:val="56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36"/>
                <w:szCs w:val="36"/>
              </w:rPr>
              <w:t>Connaissance des risques présents sur la commune</w:t>
            </w:r>
          </w:p>
        </w:tc>
      </w:tr>
    </w:tbl>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pStyle w:val="Paragraphedeliste"/>
        <w:widowControl w:val="0"/>
        <w:spacing w:after="0"/>
        <w:ind w:left="0"/>
        <w:jc w:val="both"/>
        <w:rPr>
          <w:rFonts w:ascii="Arial" w:hAnsi="Arial" w:cs="Arial"/>
        </w:rPr>
      </w:pPr>
    </w:p>
    <w:p w:rsidR="007E459E" w:rsidRDefault="007E459E">
      <w:pPr>
        <w:tabs>
          <w:tab w:val="right" w:leader="dot" w:pos="9772"/>
        </w:tabs>
        <w:spacing w:after="0" w:line="360" w:lineRule="auto"/>
        <w:jc w:val="both"/>
        <w:rPr>
          <w:rFonts w:ascii="Arial" w:hAnsi="Arial" w:cs="Arial"/>
        </w:rPr>
      </w:pPr>
    </w:p>
    <w:tbl>
      <w:tblPr>
        <w:tblW w:w="0" w:type="auto"/>
        <w:tblInd w:w="139" w:type="dxa"/>
        <w:tblLayout w:type="fixed"/>
        <w:tblLook w:val="0000"/>
      </w:tblPr>
      <w:tblGrid>
        <w:gridCol w:w="10514"/>
      </w:tblGrid>
      <w:tr w:rsidR="007E459E">
        <w:trPr>
          <w:trHeight w:val="502"/>
        </w:trPr>
        <w:tc>
          <w:tcPr>
            <w:tcW w:w="10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28"/>
                <w:szCs w:val="36"/>
              </w:rPr>
              <w:t>INFORMATION PREVENTIVE DES POPULATIONS SUR LES RISQUES MAJEURS</w:t>
            </w:r>
          </w:p>
        </w:tc>
      </w:tr>
    </w:tbl>
    <w:p w:rsidR="007E459E" w:rsidRDefault="007E459E">
      <w:pPr>
        <w:spacing w:after="0"/>
        <w:rPr>
          <w:rFonts w:ascii="Arial" w:hAnsi="Arial" w:cs="Arial"/>
        </w:rPr>
      </w:pPr>
      <w:r>
        <w:rPr>
          <w:rFonts w:ascii="Arial" w:hAnsi="Arial" w:cs="Arial"/>
          <w:b/>
          <w:bCs/>
          <w:color w:val="336699"/>
          <w:u w:val="single"/>
        </w:rPr>
        <w:t xml:space="preserve">Les articles L.125-2, R125-9 et suivants du code de l'environnement </w:t>
      </w:r>
      <w:r>
        <w:rPr>
          <w:rFonts w:ascii="Arial" w:hAnsi="Arial" w:cs="Arial"/>
        </w:rPr>
        <w:t>font obligation à l'Etat et  aux maires des communes à risques d'informer les citoyens sur les risques majeurs auxquels ils sont exposés et sur les mesures de sauvegarde qui les concernent.</w:t>
      </w:r>
    </w:p>
    <w:p w:rsidR="007E459E" w:rsidRDefault="007E459E">
      <w:pPr>
        <w:spacing w:after="0"/>
        <w:rPr>
          <w:rFonts w:ascii="Arial" w:hAnsi="Arial" w:cs="Arial"/>
        </w:rPr>
      </w:pPr>
      <w:r>
        <w:rPr>
          <w:rFonts w:ascii="Arial" w:hAnsi="Arial" w:cs="Arial"/>
        </w:rPr>
        <w:t>Le contenu et la forme des informations données aux personnes susceptibles d'être exposées à des risques majeurs sont précisés dans les dossiers suivants :</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DEPARTEMENTAL DES RISQUES MAJEURS (DDRM)</w:t>
      </w:r>
      <w:r>
        <w:rPr>
          <w:rFonts w:ascii="Arial" w:hAnsi="Arial" w:cs="Arial"/>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D'INFORMATION COMMUNAL SUR LES RISQUES MAJEURS (DICRIM)</w:t>
      </w:r>
      <w:r>
        <w:rPr>
          <w:rFonts w:ascii="Arial" w:hAnsi="Arial" w:cs="Arial"/>
          <w:color w:val="336699"/>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39" w:type="dxa"/>
        <w:tblLayout w:type="fixed"/>
        <w:tblLook w:val="0000"/>
      </w:tblPr>
      <w:tblGrid>
        <w:gridCol w:w="4448"/>
        <w:gridCol w:w="6049"/>
      </w:tblGrid>
      <w:tr w:rsidR="007E459E">
        <w:trPr>
          <w:trHeight w:val="3189"/>
        </w:trPr>
        <w:tc>
          <w:tcPr>
            <w:tcW w:w="4448" w:type="dxa"/>
            <w:vMerge w:val="restart"/>
            <w:tcBorders>
              <w:top w:val="single" w:sz="4" w:space="0" w:color="000000"/>
              <w:left w:val="single" w:sz="4" w:space="0" w:color="000000"/>
            </w:tcBorders>
            <w:shd w:val="clear" w:color="auto" w:fill="auto"/>
          </w:tcPr>
          <w:p w:rsidR="007E459E" w:rsidRDefault="007E459E">
            <w:pPr>
              <w:snapToGrid w:val="0"/>
              <w:spacing w:after="0"/>
              <w:rPr>
                <w:rFonts w:ascii="Arial" w:hAnsi="Arial" w:cs="Arial"/>
                <w:b/>
                <w:bCs/>
                <w:i/>
                <w:iCs/>
                <w:u w:val="single"/>
              </w:rPr>
            </w:pPr>
          </w:p>
          <w:p w:rsidR="007E459E" w:rsidRDefault="007E459E">
            <w:pPr>
              <w:spacing w:after="0"/>
            </w:pPr>
            <w:r>
              <w:rPr>
                <w:rFonts w:ascii="Arial" w:hAnsi="Arial" w:cs="Arial"/>
                <w:b/>
                <w:bCs/>
                <w:i/>
                <w:iCs/>
                <w:u w:val="single"/>
              </w:rPr>
              <w:t>Risques naturels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Tempête</w:t>
            </w:r>
          </w:p>
          <w:p w:rsidR="007E459E" w:rsidRDefault="007E459E">
            <w:pPr>
              <w:spacing w:after="0"/>
            </w:pPr>
          </w:p>
          <w:p w:rsidR="007E459E" w:rsidRDefault="007E459E">
            <w:pPr>
              <w:spacing w:after="0"/>
              <w:ind w:left="360"/>
              <w:rPr>
                <w:rFonts w:ascii="Arial" w:hAnsi="Arial" w:cs="Arial"/>
                <w:sz w:val="16"/>
                <w:szCs w:val="16"/>
              </w:rPr>
            </w:pPr>
            <w:r>
              <w:t xml:space="preserve"> </w:t>
            </w:r>
            <w:r>
              <w:rPr>
                <w:rFonts w:ascii="Wingdings" w:hAnsi="Wingdings" w:cs="Wingdings"/>
                <w:sz w:val="28"/>
                <w:szCs w:val="28"/>
              </w:rPr>
              <w:t></w:t>
            </w:r>
            <w:r>
              <w:t xml:space="preserve">     </w:t>
            </w:r>
            <w:r>
              <w:rPr>
                <w:rFonts w:ascii="Arial" w:hAnsi="Arial" w:cs="Arial"/>
              </w:rPr>
              <w:t>Séisme zone : ……</w:t>
            </w:r>
          </w:p>
          <w:p w:rsidR="007E459E" w:rsidRDefault="007E459E">
            <w:pPr>
              <w:spacing w:after="0"/>
              <w:ind w:left="360"/>
              <w:jc w:val="center"/>
            </w:pPr>
            <w:r>
              <w:rPr>
                <w:rFonts w:ascii="Arial" w:hAnsi="Arial" w:cs="Arial"/>
                <w:sz w:val="16"/>
                <w:szCs w:val="16"/>
              </w:rPr>
              <w:t xml:space="preserve">(1 : très faible </w:t>
            </w:r>
            <w:r>
              <w:rPr>
                <w:rFonts w:ascii="Wingdings" w:hAnsi="Wingdings"/>
                <w:sz w:val="16"/>
                <w:szCs w:val="16"/>
              </w:rPr>
              <w:t></w:t>
            </w:r>
            <w:r>
              <w:rPr>
                <w:rFonts w:ascii="Arial" w:hAnsi="Arial" w:cs="Arial"/>
                <w:sz w:val="16"/>
                <w:szCs w:val="16"/>
              </w:rPr>
              <w:t xml:space="preserve"> 5 : forte)</w:t>
            </w:r>
          </w:p>
          <w:p w:rsidR="007E459E" w:rsidRDefault="007E459E">
            <w:pPr>
              <w:spacing w:after="0"/>
              <w:ind w:left="36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Mouvement de terrain</w:t>
            </w:r>
          </w:p>
          <w:p w:rsidR="007E459E" w:rsidRDefault="007E459E">
            <w:pPr>
              <w:spacing w:after="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Inondation</w:t>
            </w:r>
          </w:p>
          <w:p w:rsidR="007E459E" w:rsidRDefault="007E459E">
            <w:pPr>
              <w:spacing w:after="0"/>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Feux de forêt</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Avalanche</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Times New Roman" w:hAnsi="Times New Roman"/>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Cyclone</w:t>
            </w:r>
          </w:p>
          <w:p w:rsidR="007E459E" w:rsidRDefault="007E459E">
            <w:pPr>
              <w:pStyle w:val="Paragraphedeliste"/>
              <w:spacing w:after="0" w:line="100" w:lineRule="atLeast"/>
              <w:ind w:left="0"/>
              <w:rPr>
                <w:rFonts w:ascii="Times New Roman" w:hAnsi="Times New Roman"/>
                <w:sz w:val="24"/>
                <w:szCs w:val="24"/>
              </w:rPr>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pPr>
            <w:r>
              <w:rPr>
                <w:rFonts w:ascii="Arial" w:hAnsi="Arial" w:cs="Arial"/>
                <w:b/>
                <w:bCs/>
                <w:i/>
                <w:iCs/>
                <w:u w:val="single"/>
              </w:rPr>
              <w:t>Risques technologiques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Accident industriel</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Transport de Matières Dangereuses</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Nucléaire</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Rupture de barrage</w:t>
            </w:r>
          </w:p>
          <w:p w:rsidR="007E459E" w:rsidRDefault="007E459E">
            <w:pPr>
              <w:spacing w:after="0"/>
            </w:pPr>
          </w:p>
          <w:p w:rsidR="007E459E" w:rsidRDefault="007E459E">
            <w:pPr>
              <w:pStyle w:val="Paragraphedeliste"/>
              <w:spacing w:after="0" w:line="100" w:lineRule="atLeast"/>
              <w:rPr>
                <w:rFonts w:ascii="Times New Roman" w:hAnsi="Times New Roman"/>
                <w:sz w:val="24"/>
                <w:szCs w:val="24"/>
              </w:rPr>
            </w:pPr>
          </w:p>
        </w:tc>
      </w:tr>
      <w:tr w:rsidR="007E459E">
        <w:trPr>
          <w:trHeight w:val="1864"/>
        </w:trPr>
        <w:tc>
          <w:tcPr>
            <w:tcW w:w="4448" w:type="dxa"/>
            <w:vMerge/>
            <w:tcBorders>
              <w:left w:val="single" w:sz="4" w:space="0" w:color="000000"/>
              <w:bottom w:val="single" w:sz="4" w:space="0" w:color="000000"/>
            </w:tcBorders>
            <w:shd w:val="clear" w:color="auto" w:fill="auto"/>
          </w:tcPr>
          <w:p w:rsidR="007E459E" w:rsidRDefault="007E459E">
            <w:pPr>
              <w:snapToGrid w:val="0"/>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szCs w:val="28"/>
              </w:rPr>
              <w:t>Vigipirate</w:t>
            </w:r>
          </w:p>
          <w:p w:rsidR="007E459E" w:rsidRDefault="007E459E">
            <w:pPr>
              <w:snapToGrid w:val="0"/>
              <w:spacing w:after="0"/>
            </w:pPr>
          </w:p>
          <w:p w:rsidR="007E459E" w:rsidRDefault="007E459E">
            <w:pPr>
              <w:snapToGrid w:val="0"/>
              <w:spacing w:after="0"/>
            </w:pPr>
            <w:r>
              <w:rPr>
                <w:rFonts w:ascii="Arial" w:hAnsi="Arial" w:cs="Arial"/>
              </w:rPr>
              <w:t xml:space="preserve">  (Terrorisme, alerte à la bombe, prise d’otage,…)</w:t>
            </w:r>
          </w:p>
        </w:tc>
      </w:tr>
    </w:tbl>
    <w:p w:rsidR="007E459E" w:rsidRDefault="007E459E">
      <w:pPr>
        <w:spacing w:after="0"/>
        <w:rPr>
          <w:rFonts w:ascii="Arial" w:hAnsi="Arial" w:cs="Arial"/>
        </w:rPr>
      </w:pPr>
    </w:p>
    <w:p w:rsidR="007E459E" w:rsidRDefault="007E459E">
      <w:pPr>
        <w:spacing w:after="0"/>
        <w:rPr>
          <w:rFonts w:ascii="Arial" w:hAnsi="Arial" w:cs="Arial"/>
          <w:b/>
          <w:bCs/>
          <w:u w:val="single"/>
        </w:rPr>
      </w:pPr>
      <w:r>
        <w:rPr>
          <w:rFonts w:ascii="Arial" w:hAnsi="Arial" w:cs="Arial"/>
          <w:sz w:val="26"/>
          <w:szCs w:val="26"/>
        </w:rPr>
        <w:t>Précisez les noms des sites concernés : rivières, usines, centrales, voies, barrages,….…</w:t>
      </w:r>
    </w:p>
    <w:p w:rsidR="007E459E" w:rsidRDefault="007E459E">
      <w:pPr>
        <w:spacing w:after="0"/>
        <w:rPr>
          <w:rFonts w:ascii="Arial" w:hAnsi="Arial" w:cs="Arial"/>
          <w:b/>
          <w:bCs/>
          <w:u w:val="single"/>
        </w:rPr>
      </w:pPr>
    </w:p>
    <w:p w:rsidR="007E459E" w:rsidRDefault="007E459E">
      <w:pPr>
        <w:spacing w:after="0"/>
        <w:rPr>
          <w:rFonts w:ascii="Arial" w:hAnsi="Arial" w:cs="Arial"/>
          <w:sz w:val="14"/>
        </w:rPr>
      </w:pPr>
      <w:r>
        <w:rPr>
          <w:rFonts w:ascii="Arial" w:hAnsi="Arial" w:cs="Arial"/>
          <w:b/>
          <w:bCs/>
          <w:u w:val="single"/>
        </w:rPr>
        <w:t>Sites concernés :</w:t>
      </w:r>
      <w:r>
        <w:rPr>
          <w:rFonts w:ascii="Arial" w:hAnsi="Arial" w:cs="Arial"/>
        </w:rPr>
        <w:t xml:space="preserve"> ……………………………………………………………………………………………</w:t>
      </w:r>
    </w:p>
    <w:p w:rsidR="007E459E" w:rsidRDefault="007E459E">
      <w:pPr>
        <w:spacing w:after="0"/>
        <w:rPr>
          <w:rFonts w:ascii="Arial" w:hAnsi="Arial" w:cs="Arial"/>
          <w:sz w:val="14"/>
        </w:rPr>
      </w:pPr>
    </w:p>
    <w:p w:rsidR="007E459E" w:rsidRDefault="007E459E">
      <w:pPr>
        <w:spacing w:after="0" w:line="360" w:lineRule="auto"/>
        <w:rPr>
          <w:rFonts w:ascii="Arial" w:hAnsi="Arial" w:cs="Arial"/>
          <w:sz w:val="10"/>
        </w:rPr>
      </w:pPr>
      <w:r>
        <w:rPr>
          <w:rFonts w:ascii="Arial" w:hAnsi="Arial" w:cs="Arial"/>
        </w:rPr>
        <w:t>…………………………………………………………………………………………………………………..</w:t>
      </w:r>
    </w:p>
    <w:p w:rsidR="007E459E" w:rsidRDefault="007E459E">
      <w:pPr>
        <w:spacing w:after="0"/>
        <w:rPr>
          <w:rFonts w:ascii="Arial" w:hAnsi="Arial" w:cs="Arial"/>
          <w:sz w:val="10"/>
        </w:rPr>
      </w:pPr>
    </w:p>
    <w:p w:rsidR="007E459E" w:rsidRDefault="007E459E">
      <w:pPr>
        <w:spacing w:after="0" w:line="360" w:lineRule="auto"/>
      </w:pPr>
      <w:r>
        <w:rPr>
          <w:rFonts w:ascii="Arial" w:hAnsi="Arial" w:cs="Arial"/>
        </w:rPr>
        <w:t>…………………………………………………………………………………………………………………..</w:t>
      </w:r>
    </w:p>
    <w:p w:rsidR="007E459E" w:rsidRDefault="007E459E">
      <w:pPr>
        <w:pageBreakBefore/>
        <w:spacing w:after="0" w:line="360" w:lineRule="auto"/>
      </w:pPr>
    </w:p>
    <w:tbl>
      <w:tblPr>
        <w:tblW w:w="0" w:type="auto"/>
        <w:tblInd w:w="122" w:type="dxa"/>
        <w:tblLayout w:type="fixed"/>
        <w:tblLook w:val="0000"/>
      </w:tblPr>
      <w:tblGrid>
        <w:gridCol w:w="10544"/>
      </w:tblGrid>
      <w:tr w:rsidR="007E459E">
        <w:trPr>
          <w:trHeight w:val="56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Déclenchement de l’alerte</w:t>
            </w:r>
          </w:p>
        </w:tc>
      </w:tr>
    </w:tbl>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Verdana"/>
        </w:rPr>
        <w:t>Lors du déclenchement de l’alerte, la direction de l’établissement est placée sous l’autorité du Maire ou du Préfet.</w:t>
      </w:r>
    </w:p>
    <w:p w:rsidR="007E459E" w:rsidRDefault="007E459E">
      <w:pPr>
        <w:spacing w:after="0"/>
        <w:rPr>
          <w:rFonts w:ascii="Arial" w:hAnsi="Arial" w:cs="Arial"/>
        </w:rPr>
      </w:pPr>
    </w:p>
    <w:p w:rsidR="007E459E" w:rsidRDefault="007E459E">
      <w:pPr>
        <w:spacing w:after="0" w:line="360" w:lineRule="auto"/>
        <w:rPr>
          <w:rFonts w:ascii="Arial" w:hAnsi="Arial" w:cs="Arial"/>
        </w:rPr>
      </w:pPr>
      <w:r>
        <w:rPr>
          <w:rFonts w:ascii="Arial" w:hAnsi="Arial" w:cs="Arial"/>
        </w:rPr>
        <w:t>En</w:t>
      </w:r>
      <w:r>
        <w:rPr>
          <w:rFonts w:ascii="Arial" w:hAnsi="Arial" w:cs="Arial"/>
          <w:b/>
        </w:rPr>
        <w:t xml:space="preserve"> </w:t>
      </w:r>
      <w:r>
        <w:rPr>
          <w:rFonts w:ascii="Arial" w:hAnsi="Arial" w:cs="Arial"/>
        </w:rPr>
        <w:t>temps scolaire,</w:t>
      </w:r>
      <w:r>
        <w:rPr>
          <w:rFonts w:ascii="Arial" w:hAnsi="Arial" w:cs="Arial"/>
          <w:b/>
        </w:rPr>
        <w:t xml:space="preserve"> l’alerte</w:t>
      </w:r>
      <w:r>
        <w:rPr>
          <w:rFonts w:ascii="Arial" w:hAnsi="Arial" w:cs="Arial"/>
        </w:rPr>
        <w:t xml:space="preserve"> au sein de l’établissement est </w:t>
      </w:r>
      <w:r>
        <w:rPr>
          <w:rFonts w:ascii="Arial" w:hAnsi="Arial" w:cs="Arial"/>
          <w:b/>
        </w:rPr>
        <w:t>déclenchée par</w:t>
      </w:r>
      <w:r>
        <w:rPr>
          <w:rFonts w:ascii="Arial" w:hAnsi="Arial" w:cs="Arial"/>
        </w:rPr>
        <w:t xml:space="preserve"> le chef d’établissement ou en son absence </w:t>
      </w:r>
      <w:r>
        <w:rPr>
          <w:rFonts w:ascii="Arial" w:hAnsi="Arial" w:cs="Arial"/>
          <w:b/>
        </w:rPr>
        <w:t>par</w:t>
      </w:r>
      <w:r>
        <w:rPr>
          <w:rFonts w:ascii="Arial" w:hAnsi="Arial" w:cs="Arial"/>
        </w:rPr>
        <w:t> : …………………………………………………………………………</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b/>
        </w:rPr>
      </w:pPr>
      <w:r>
        <w:rPr>
          <w:rFonts w:ascii="Arial" w:hAnsi="Arial" w:cs="Arial"/>
          <w:b/>
        </w:rPr>
        <w:t>L'alerte doit être déclenchée par le responsable de service : (</w:t>
      </w:r>
      <w:r>
        <w:rPr>
          <w:rFonts w:ascii="Arial" w:hAnsi="Arial" w:cs="Arial"/>
          <w:b/>
          <w:i/>
        </w:rPr>
        <w:t>Annexes 1 - 3 - 8</w:t>
      </w:r>
      <w:r>
        <w:rPr>
          <w:rFonts w:ascii="Arial" w:hAnsi="Arial" w:cs="Arial"/>
          <w:b/>
        </w:rPr>
        <w:t>) :</w:t>
      </w:r>
    </w:p>
    <w:p w:rsidR="007E459E" w:rsidRDefault="007E459E">
      <w:pPr>
        <w:widowControl w:val="0"/>
        <w:numPr>
          <w:ilvl w:val="0"/>
          <w:numId w:val="4"/>
        </w:numPr>
        <w:spacing w:after="0" w:line="360" w:lineRule="auto"/>
        <w:ind w:left="1440" w:firstLine="0"/>
        <w:jc w:val="both"/>
        <w:rPr>
          <w:rFonts w:ascii="Arial" w:hAnsi="Arial" w:cs="Arial"/>
          <w:sz w:val="24"/>
          <w:szCs w:val="24"/>
        </w:rPr>
      </w:pPr>
      <w:r>
        <w:rPr>
          <w:rFonts w:ascii="Arial" w:hAnsi="Arial" w:cs="Arial"/>
          <w:b/>
        </w:rPr>
        <w:t>lorsqu’il est prévenu par :</w:t>
      </w:r>
    </w:p>
    <w:p w:rsidR="007E459E" w:rsidRDefault="007E459E">
      <w:pPr>
        <w:pStyle w:val="Paragraphedeliste"/>
        <w:spacing w:after="0" w:line="360" w:lineRule="auto"/>
        <w:ind w:left="360"/>
        <w:jc w:val="both"/>
        <w:rPr>
          <w:rFonts w:ascii="Arial" w:hAnsi="Arial" w:cs="Arial"/>
          <w:sz w:val="24"/>
          <w:szCs w:val="24"/>
        </w:rPr>
      </w:pPr>
      <w:r>
        <w:rPr>
          <w:rFonts w:ascii="Arial" w:hAnsi="Arial" w:cs="Arial"/>
          <w:sz w:val="24"/>
          <w:szCs w:val="24"/>
        </w:rPr>
        <w:t>-</w:t>
      </w:r>
      <w:r>
        <w:rPr>
          <w:rFonts w:ascii="Arial" w:hAnsi="Arial" w:cs="Arial"/>
          <w:b/>
          <w:sz w:val="24"/>
          <w:szCs w:val="24"/>
        </w:rPr>
        <w:t>les autorités</w:t>
      </w:r>
      <w:r>
        <w:rPr>
          <w:rFonts w:ascii="Arial" w:hAnsi="Arial" w:cs="Arial"/>
          <w:sz w:val="24"/>
          <w:szCs w:val="24"/>
        </w:rPr>
        <w:t xml:space="preserve"> (mairie, préfecture, gendarmerie, police, ou DSDEN éventuellement)</w:t>
      </w:r>
    </w:p>
    <w:p w:rsidR="007E459E" w:rsidRDefault="007E459E">
      <w:pPr>
        <w:pStyle w:val="Paragraphedeliste"/>
        <w:spacing w:after="0" w:line="360" w:lineRule="auto"/>
        <w:ind w:left="360"/>
        <w:jc w:val="both"/>
        <w:rPr>
          <w:rFonts w:ascii="Arial" w:hAnsi="Arial" w:cs="Arial"/>
          <w:b/>
        </w:rPr>
      </w:pPr>
      <w:r>
        <w:rPr>
          <w:rFonts w:ascii="Arial" w:hAnsi="Arial" w:cs="Arial"/>
          <w:sz w:val="24"/>
          <w:szCs w:val="24"/>
        </w:rPr>
        <w:t xml:space="preserve">-par le </w:t>
      </w:r>
      <w:r>
        <w:rPr>
          <w:rFonts w:ascii="Arial" w:hAnsi="Arial" w:cs="Arial"/>
          <w:b/>
          <w:sz w:val="24"/>
          <w:szCs w:val="24"/>
        </w:rPr>
        <w:t>réseau national d’alerte</w:t>
      </w:r>
      <w:r>
        <w:rPr>
          <w:rFonts w:ascii="Arial" w:hAnsi="Arial" w:cs="Arial"/>
          <w:sz w:val="24"/>
          <w:szCs w:val="24"/>
        </w:rPr>
        <w:t> (3 émissions successives d’une durée d’une minute quarante et une secondes chacune et séparées par un intervalle de 5 secondes, un son modulé en amplitude ou en fréquence),</w:t>
      </w:r>
    </w:p>
    <w:p w:rsidR="007E459E" w:rsidRDefault="007E459E">
      <w:pPr>
        <w:widowControl w:val="0"/>
        <w:numPr>
          <w:ilvl w:val="0"/>
          <w:numId w:val="5"/>
        </w:numPr>
        <w:tabs>
          <w:tab w:val="left" w:pos="0"/>
        </w:tabs>
        <w:spacing w:after="0" w:line="360" w:lineRule="auto"/>
        <w:ind w:left="0" w:firstLine="1418"/>
        <w:jc w:val="both"/>
        <w:rPr>
          <w:i/>
          <w:sz w:val="24"/>
          <w:szCs w:val="24"/>
        </w:rPr>
      </w:pPr>
      <w:r>
        <w:rPr>
          <w:rFonts w:ascii="Arial" w:hAnsi="Arial" w:cs="Arial"/>
          <w:b/>
        </w:rPr>
        <w:t>lorsqu'il est témoin d’un accident</w:t>
      </w:r>
      <w:r>
        <w:rPr>
          <w:rFonts w:ascii="Arial" w:hAnsi="Arial" w:cs="Arial"/>
        </w:rPr>
        <w:t xml:space="preserve"> pouvant avoir une incidence majeure pour l’établissement scolaire et son environnement.</w:t>
      </w:r>
    </w:p>
    <w:p w:rsidR="007E459E" w:rsidRDefault="007E459E">
      <w:pPr>
        <w:pStyle w:val="Titre3"/>
        <w:widowControl w:val="0"/>
        <w:numPr>
          <w:ilvl w:val="0"/>
          <w:numId w:val="0"/>
        </w:numPr>
        <w:tabs>
          <w:tab w:val="left" w:pos="720"/>
        </w:tabs>
        <w:ind w:left="720" w:hanging="720"/>
        <w:rPr>
          <w:rFonts w:eastAsia="Calibri"/>
          <w:b w:val="0"/>
          <w:i/>
          <w:sz w:val="24"/>
          <w:szCs w:val="24"/>
        </w:rPr>
      </w:pPr>
    </w:p>
    <w:p w:rsidR="007E459E" w:rsidRDefault="007E459E">
      <w:pPr>
        <w:pStyle w:val="Titre3"/>
        <w:widowControl w:val="0"/>
        <w:numPr>
          <w:ilvl w:val="0"/>
          <w:numId w:val="0"/>
        </w:numPr>
        <w:tabs>
          <w:tab w:val="left" w:pos="720"/>
        </w:tabs>
        <w:ind w:left="720" w:hanging="720"/>
        <w:rPr>
          <w:sz w:val="22"/>
          <w:szCs w:val="22"/>
        </w:rPr>
      </w:pPr>
      <w:r>
        <w:rPr>
          <w:sz w:val="24"/>
          <w:szCs w:val="24"/>
        </w:rPr>
        <w:t>L’alerte est déclenchée dans l’établissement scolaire au moyen de :</w:t>
      </w:r>
    </w:p>
    <w:p w:rsidR="007E459E" w:rsidRDefault="007E459E">
      <w:pPr>
        <w:pStyle w:val="Pieddepage"/>
        <w:spacing w:line="360" w:lineRule="auto"/>
        <w:rPr>
          <w:rFonts w:ascii="Wingdings" w:hAnsi="Wingdings" w:cs="Wingdings"/>
          <w:sz w:val="28"/>
          <w:szCs w:val="28"/>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Voix humaine </w:t>
      </w:r>
      <w:r>
        <w:rPr>
          <w:rFonts w:ascii="Arial" w:hAnsi="Arial" w:cs="Arial"/>
          <w:sz w:val="22"/>
          <w:szCs w:val="22"/>
        </w:rPr>
        <w:tab/>
        <w:t xml:space="preserve">                                      </w:t>
      </w:r>
      <w:r>
        <w:rPr>
          <w:rFonts w:ascii="Wingdings" w:hAnsi="Wingdings" w:cs="Wingdings"/>
          <w:sz w:val="22"/>
          <w:szCs w:val="22"/>
        </w:rPr>
        <w:t></w:t>
      </w:r>
      <w:r>
        <w:rPr>
          <w:rFonts w:ascii="Arial" w:hAnsi="Arial" w:cs="Arial"/>
          <w:sz w:val="22"/>
          <w:szCs w:val="22"/>
        </w:rPr>
        <w:t xml:space="preserve"> Haut-parleur</w:t>
      </w:r>
    </w:p>
    <w:p w:rsidR="007E459E" w:rsidRDefault="007E459E">
      <w:pPr>
        <w:spacing w:after="0" w:line="360" w:lineRule="auto"/>
        <w:ind w:left="708"/>
        <w:rPr>
          <w:rFonts w:ascii="Wingdings" w:hAnsi="Wingdings" w:cs="Wingdings"/>
          <w:sz w:val="28"/>
          <w:szCs w:val="28"/>
        </w:rPr>
      </w:pPr>
      <w:r>
        <w:rPr>
          <w:rFonts w:ascii="Wingdings" w:hAnsi="Wingdings" w:cs="Wingdings"/>
          <w:sz w:val="28"/>
          <w:szCs w:val="28"/>
        </w:rPr>
        <w:t></w:t>
      </w:r>
      <w:r>
        <w:rPr>
          <w:rFonts w:ascii="Arial" w:hAnsi="Arial" w:cs="Arial"/>
        </w:rPr>
        <w:t xml:space="preserve"> Sonnerie (sirène distincte du signal d’alerte incendie)</w:t>
      </w:r>
    </w:p>
    <w:p w:rsidR="007E459E" w:rsidRDefault="007E459E">
      <w:pPr>
        <w:spacing w:after="0" w:line="360" w:lineRule="auto"/>
        <w:ind w:firstLine="708"/>
        <w:rPr>
          <w:rFonts w:ascii="Arial" w:hAnsi="Arial" w:cs="Arial"/>
        </w:rPr>
      </w:pPr>
      <w:r>
        <w:rPr>
          <w:rFonts w:ascii="Wingdings" w:hAnsi="Wingdings" w:cs="Wingdings"/>
          <w:sz w:val="28"/>
          <w:szCs w:val="28"/>
        </w:rPr>
        <w:t></w:t>
      </w:r>
      <w:r>
        <w:rPr>
          <w:rFonts w:ascii="Arial" w:hAnsi="Arial" w:cs="Arial"/>
        </w:rPr>
        <w:t xml:space="preserve"> Corne de brume </w:t>
      </w:r>
      <w:r w:rsidR="00BA51EF">
        <w:rPr>
          <w:rFonts w:ascii="Arial" w:hAnsi="Arial" w:cs="Arial"/>
        </w:rPr>
        <w:t>(risque barrage)</w:t>
      </w:r>
      <w:r>
        <w:rPr>
          <w:rFonts w:ascii="Arial" w:hAnsi="Arial" w:cs="Arial"/>
        </w:rPr>
        <w:tab/>
      </w:r>
      <w:r>
        <w:rPr>
          <w:rFonts w:ascii="Arial" w:hAnsi="Arial" w:cs="Arial"/>
        </w:rPr>
        <w:tab/>
      </w:r>
      <w:r w:rsidR="00BA51EF">
        <w:rPr>
          <w:rFonts w:ascii="Arial" w:hAnsi="Arial" w:cs="Arial"/>
        </w:rPr>
        <w:t xml:space="preserve">   </w:t>
      </w:r>
      <w:r>
        <w:rPr>
          <w:rFonts w:ascii="Wingdings" w:hAnsi="Wingdings" w:cs="Wingdings"/>
          <w:sz w:val="28"/>
          <w:szCs w:val="28"/>
        </w:rPr>
        <w:t></w:t>
      </w:r>
      <w:r>
        <w:rPr>
          <w:rFonts w:ascii="Arial" w:hAnsi="Arial" w:cs="Arial"/>
        </w:rPr>
        <w:t xml:space="preserve"> Autre (sifflet, mégaphone …)</w:t>
      </w:r>
    </w:p>
    <w:p w:rsidR="007E459E" w:rsidRDefault="007E459E">
      <w:pPr>
        <w:spacing w:after="0" w:line="36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Précisez : ……………………………………………</w:t>
      </w: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22" w:type="dxa"/>
        <w:tblLayout w:type="fixed"/>
        <w:tblLook w:val="0000"/>
      </w:tblPr>
      <w:tblGrid>
        <w:gridCol w:w="10527"/>
      </w:tblGrid>
      <w:tr w:rsidR="007E459E">
        <w:trPr>
          <w:trHeight w:val="485"/>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Fin de l’alerte</w:t>
            </w:r>
          </w:p>
        </w:tc>
      </w:tr>
    </w:tbl>
    <w:p w:rsidR="007E459E" w:rsidRDefault="007E459E">
      <w:pPr>
        <w:spacing w:after="0"/>
        <w:rPr>
          <w:rFonts w:ascii="Arial" w:hAnsi="Arial" w:cs="Arial"/>
        </w:rPr>
      </w:pPr>
    </w:p>
    <w:p w:rsidR="007E459E" w:rsidRDefault="007E459E">
      <w:pPr>
        <w:widowControl w:val="0"/>
        <w:numPr>
          <w:ilvl w:val="0"/>
          <w:numId w:val="6"/>
        </w:numPr>
        <w:spacing w:after="0" w:line="360" w:lineRule="auto"/>
        <w:ind w:left="360"/>
        <w:jc w:val="both"/>
        <w:rPr>
          <w:rFonts w:ascii="Arial" w:hAnsi="Arial" w:cs="Arial"/>
        </w:rPr>
      </w:pPr>
      <w:r>
        <w:rPr>
          <w:rFonts w:ascii="Arial" w:hAnsi="Arial" w:cs="Arial"/>
          <w:b/>
        </w:rPr>
        <w:t>La décision de fin d’alerte, prise par les autorités (Maire, Préfet),</w:t>
      </w:r>
      <w:r>
        <w:rPr>
          <w:rFonts w:ascii="Arial" w:hAnsi="Arial" w:cs="Arial"/>
        </w:rPr>
        <w:t xml:space="preserve"> est transmise au chef d’établissement par :</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mairie,</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préfecture</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Le téléphone, fax,</w:t>
      </w:r>
    </w:p>
    <w:p w:rsidR="007E459E" w:rsidRDefault="007E459E">
      <w:pPr>
        <w:spacing w:after="0" w:line="360" w:lineRule="auto"/>
        <w:ind w:firstLine="708"/>
        <w:rPr>
          <w:rFonts w:ascii="Wingdings" w:hAnsi="Wingdings" w:cs="Wingdings"/>
        </w:rPr>
      </w:pPr>
      <w:r>
        <w:rPr>
          <w:rFonts w:ascii="Wingdings" w:hAnsi="Wingdings" w:cs="Wingdings"/>
        </w:rPr>
        <w:t></w:t>
      </w:r>
      <w:r>
        <w:rPr>
          <w:rFonts w:ascii="Arial" w:hAnsi="Arial" w:cs="Arial"/>
        </w:rPr>
        <w:t xml:space="preserve"> Les services de radiodiffusion,</w:t>
      </w:r>
    </w:p>
    <w:p w:rsidR="007E459E" w:rsidRDefault="007E459E">
      <w:pPr>
        <w:spacing w:after="0" w:line="360" w:lineRule="auto"/>
        <w:ind w:left="705"/>
        <w:jc w:val="both"/>
        <w:rPr>
          <w:rFonts w:ascii="Arial" w:hAnsi="Arial" w:cs="Arial"/>
        </w:rPr>
      </w:pPr>
      <w:r>
        <w:rPr>
          <w:rFonts w:ascii="Wingdings" w:hAnsi="Wingdings" w:cs="Wingdings"/>
        </w:rPr>
        <w:t></w:t>
      </w:r>
      <w:r>
        <w:rPr>
          <w:rFonts w:ascii="Arial" w:hAnsi="Arial" w:cs="Arial"/>
        </w:rPr>
        <w:t xml:space="preserve"> Le réseau national de fin d’alerte (émission continue d’une durée de 30 secondes d’un son à fréquence fixe).</w:t>
      </w:r>
    </w:p>
    <w:p w:rsidR="007E459E" w:rsidRDefault="007E459E">
      <w:pPr>
        <w:widowControl w:val="0"/>
        <w:numPr>
          <w:ilvl w:val="0"/>
          <w:numId w:val="6"/>
        </w:numPr>
        <w:spacing w:after="0" w:line="360" w:lineRule="auto"/>
        <w:ind w:left="357" w:hanging="357"/>
        <w:jc w:val="both"/>
        <w:rPr>
          <w:rFonts w:ascii="Arial" w:hAnsi="Arial" w:cs="Arial"/>
          <w:b/>
          <w:bCs/>
        </w:rPr>
      </w:pPr>
      <w:r>
        <w:rPr>
          <w:rFonts w:ascii="Arial" w:hAnsi="Arial" w:cs="Arial"/>
        </w:rPr>
        <w:t>Le chef d’établissement prévient alors l’ensemble des personnels et des élèves placés sous sa responsabilité de la fin du dispositif d’alerte.</w:t>
      </w:r>
    </w:p>
    <w:p w:rsidR="007E459E" w:rsidRDefault="007E459E">
      <w:pPr>
        <w:widowControl w:val="0"/>
        <w:numPr>
          <w:ilvl w:val="0"/>
          <w:numId w:val="6"/>
        </w:numPr>
        <w:spacing w:after="0" w:line="360" w:lineRule="auto"/>
        <w:ind w:left="357" w:hanging="357"/>
        <w:jc w:val="both"/>
      </w:pPr>
      <w:r>
        <w:rPr>
          <w:rFonts w:ascii="Arial" w:hAnsi="Arial" w:cs="Arial"/>
          <w:b/>
          <w:bCs/>
        </w:rPr>
        <w:t xml:space="preserve">Signal de fin d'Alerte : </w:t>
      </w:r>
      <w:r>
        <w:rPr>
          <w:rFonts w:ascii="Arial" w:hAnsi="Arial" w:cs="Arial"/>
          <w:bCs/>
        </w:rPr>
        <w:t>…………………………………………………………………………………..</w:t>
      </w:r>
    </w:p>
    <w:p w:rsidR="007E459E" w:rsidRDefault="007E459E">
      <w:pPr>
        <w:widowControl w:val="0"/>
        <w:spacing w:after="0" w:line="360" w:lineRule="auto"/>
        <w:ind w:left="357" w:hanging="357"/>
        <w:jc w:val="both"/>
      </w:pPr>
    </w:p>
    <w:tbl>
      <w:tblPr>
        <w:tblW w:w="0" w:type="auto"/>
        <w:tblInd w:w="122" w:type="dxa"/>
        <w:tblLayout w:type="fixed"/>
        <w:tblLook w:val="0000"/>
      </w:tblPr>
      <w:tblGrid>
        <w:gridCol w:w="10527"/>
      </w:tblGrid>
      <w:tr w:rsidR="007E459E">
        <w:trPr>
          <w:trHeight w:val="56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lastRenderedPageBreak/>
              <w:t>Mesures immédiates</w:t>
            </w:r>
          </w:p>
        </w:tc>
      </w:tr>
    </w:tbl>
    <w:p w:rsidR="007E459E" w:rsidRDefault="007E459E">
      <w:pPr>
        <w:spacing w:after="0"/>
      </w:pPr>
    </w:p>
    <w:p w:rsidR="007E459E" w:rsidRDefault="007E459E">
      <w:pPr>
        <w:tabs>
          <w:tab w:val="left" w:pos="-699"/>
        </w:tabs>
        <w:spacing w:after="0" w:line="480" w:lineRule="auto"/>
        <w:ind w:left="17" w:hanging="17"/>
        <w:rPr>
          <w:rFonts w:ascii="Arial" w:hAnsi="Arial" w:cs="Arial"/>
          <w:color w:val="336699"/>
        </w:rPr>
      </w:pPr>
      <w:r>
        <w:rPr>
          <w:rFonts w:ascii="Arial" w:hAnsi="Arial" w:cs="Arial"/>
        </w:rPr>
        <w:t>Consignes à appliquer immédiatement dans l’établissement scolaire :</w:t>
      </w:r>
    </w:p>
    <w:p w:rsidR="007E459E" w:rsidRDefault="007E459E">
      <w:pPr>
        <w:widowControl w:val="0"/>
        <w:numPr>
          <w:ilvl w:val="0"/>
          <w:numId w:val="6"/>
        </w:numPr>
        <w:spacing w:after="0" w:line="360" w:lineRule="auto"/>
        <w:ind w:left="357" w:hanging="357"/>
        <w:rPr>
          <w:rFonts w:ascii="Arial" w:hAnsi="Arial" w:cs="Arial"/>
        </w:rPr>
      </w:pPr>
      <w:r>
        <w:rPr>
          <w:rFonts w:ascii="Arial" w:hAnsi="Arial" w:cs="Arial"/>
          <w:color w:val="336699"/>
        </w:rPr>
        <w:t xml:space="preserve"> </w:t>
      </w:r>
      <w:r>
        <w:rPr>
          <w:rFonts w:ascii="Arial" w:hAnsi="Arial" w:cs="Arial"/>
          <w:b/>
          <w:color w:val="336699"/>
          <w:u w:val="single"/>
        </w:rPr>
        <w:t>Cellule de crise</w:t>
      </w:r>
      <w:r>
        <w:rPr>
          <w:rFonts w:ascii="Arial" w:hAnsi="Arial" w:cs="Arial"/>
          <w:color w:val="336699"/>
        </w:rPr>
        <w:t> :</w:t>
      </w:r>
    </w:p>
    <w:p w:rsidR="007E459E" w:rsidRDefault="007E459E">
      <w:pPr>
        <w:spacing w:after="0" w:line="360" w:lineRule="auto"/>
        <w:ind w:left="357"/>
        <w:rPr>
          <w:rFonts w:ascii="Arial" w:hAnsi="Arial" w:cs="Arial"/>
        </w:rPr>
      </w:pPr>
    </w:p>
    <w:p w:rsidR="007E459E" w:rsidRDefault="007E459E">
      <w:pPr>
        <w:pStyle w:val="Paragraphedeliste"/>
        <w:widowControl w:val="0"/>
        <w:numPr>
          <w:ilvl w:val="0"/>
          <w:numId w:val="12"/>
        </w:numPr>
        <w:spacing w:after="0" w:line="360" w:lineRule="auto"/>
        <w:rPr>
          <w:rFonts w:ascii="Arial" w:hAnsi="Arial" w:cs="Arial"/>
        </w:rPr>
      </w:pPr>
      <w:r>
        <w:rPr>
          <w:rFonts w:ascii="Arial" w:hAnsi="Arial" w:cs="Arial"/>
        </w:rPr>
        <w:t xml:space="preserve"> M Mme …………………………………………………………………..…. branche le téléphone.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tient la main courante.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branche le </w:t>
      </w:r>
      <w:r>
        <w:rPr>
          <w:rFonts w:ascii="Arial" w:hAnsi="Arial" w:cs="Arial"/>
          <w:b/>
          <w:bCs/>
        </w:rPr>
        <w:t>poste radio</w:t>
      </w:r>
      <w:r>
        <w:rPr>
          <w:rFonts w:ascii="Arial" w:hAnsi="Arial" w:cs="Arial"/>
        </w:rPr>
        <w:t xml:space="preserve"> disposé à cet usage dans ……………………………………………… sur la </w:t>
      </w:r>
      <w:r>
        <w:rPr>
          <w:rFonts w:ascii="Arial" w:hAnsi="Arial" w:cs="Arial"/>
          <w:b/>
        </w:rPr>
        <w:t xml:space="preserve">fréquence </w:t>
      </w:r>
      <w:r>
        <w:rPr>
          <w:rFonts w:ascii="Arial" w:hAnsi="Arial" w:cs="Arial"/>
        </w:rPr>
        <w:t>…………..</w:t>
      </w:r>
    </w:p>
    <w:p w:rsidR="007E459E" w:rsidRDefault="007E459E">
      <w:pPr>
        <w:tabs>
          <w:tab w:val="left" w:pos="0"/>
        </w:tabs>
        <w:spacing w:after="0" w:line="360" w:lineRule="auto"/>
        <w:rPr>
          <w:rFonts w:ascii="Arial" w:hAnsi="Arial" w:cs="Arial"/>
        </w:rPr>
      </w:pPr>
    </w:p>
    <w:p w:rsidR="007E459E" w:rsidRDefault="006F1D86">
      <w:pPr>
        <w:pBdr>
          <w:top w:val="single" w:sz="4" w:space="1" w:color="000000"/>
          <w:left w:val="single" w:sz="4" w:space="4" w:color="000000"/>
          <w:bottom w:val="single" w:sz="4" w:space="1" w:color="000000"/>
          <w:right w:val="single" w:sz="4" w:space="4" w:color="000000"/>
        </w:pBdr>
        <w:tabs>
          <w:tab w:val="left" w:pos="0"/>
        </w:tabs>
        <w:spacing w:after="0" w:line="360" w:lineRule="auto"/>
        <w:jc w:val="center"/>
        <w:rPr>
          <w:rFonts w:ascii="Arial" w:hAnsi="Arial" w:cs="Arial"/>
          <w:b/>
          <w:bCs/>
        </w:rPr>
      </w:pPr>
      <w:hyperlink r:id="rId10" w:history="1">
        <w:r w:rsidR="007E459E" w:rsidRPr="006F1D86">
          <w:rPr>
            <w:rStyle w:val="Lienhypertexte"/>
            <w:rFonts w:ascii="Arial" w:hAnsi="Arial" w:cs="Arial"/>
            <w:b/>
            <w:bCs/>
            <w:i/>
          </w:rPr>
          <w:t>Fréquences sur lesquelles les stations conventionnées sont accessibles</w:t>
        </w:r>
      </w:hyperlink>
    </w:p>
    <w:p w:rsidR="007E459E" w:rsidRDefault="007E459E">
      <w:pPr>
        <w:tabs>
          <w:tab w:val="left" w:pos="0"/>
        </w:tabs>
        <w:spacing w:after="0" w:line="360" w:lineRule="auto"/>
        <w:rPr>
          <w:rFonts w:ascii="Arial" w:hAnsi="Arial" w:cs="Arial"/>
          <w:b/>
          <w:bCs/>
        </w:rPr>
      </w:pPr>
    </w:p>
    <w:tbl>
      <w:tblPr>
        <w:tblW w:w="0" w:type="auto"/>
        <w:tblInd w:w="55" w:type="dxa"/>
        <w:tblLayout w:type="fixed"/>
        <w:tblCellMar>
          <w:top w:w="55" w:type="dxa"/>
          <w:left w:w="55" w:type="dxa"/>
          <w:bottom w:w="55" w:type="dxa"/>
          <w:right w:w="55" w:type="dxa"/>
        </w:tblCellMar>
        <w:tblLook w:val="0000"/>
      </w:tblPr>
      <w:tblGrid>
        <w:gridCol w:w="3493"/>
        <w:gridCol w:w="3495"/>
        <w:gridCol w:w="3560"/>
      </w:tblGrid>
      <w:tr w:rsidR="007E459E">
        <w:tc>
          <w:tcPr>
            <w:tcW w:w="10548" w:type="dxa"/>
            <w:gridSpan w:val="3"/>
            <w:tcBorders>
              <w:top w:val="single" w:sz="1" w:space="0" w:color="000000"/>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 France Inter : 91.3 Mhz ou 97.4 Mhz</w:t>
            </w:r>
          </w:p>
        </w:tc>
      </w:tr>
      <w:tr w:rsidR="007E459E">
        <w:tc>
          <w:tcPr>
            <w:tcW w:w="10548" w:type="dxa"/>
            <w:gridSpan w:val="3"/>
            <w:tcBorders>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FREQUENCES Radios locales conventionnées par le Préfet</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Radio locales conventionnées</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Provence</w:t>
            </w:r>
          </w:p>
          <w:p w:rsidR="007E459E" w:rsidRDefault="007E459E">
            <w:pPr>
              <w:pStyle w:val="Contenudetableau"/>
              <w:jc w:val="center"/>
              <w:rPr>
                <w:rFonts w:ascii="Arial" w:hAnsi="Arial" w:cs="Arial"/>
                <w:sz w:val="22"/>
                <w:szCs w:val="22"/>
              </w:rPr>
            </w:pPr>
            <w:r>
              <w:rPr>
                <w:rFonts w:ascii="Arial" w:hAnsi="Arial" w:cs="Arial"/>
                <w:sz w:val="22"/>
                <w:szCs w:val="22"/>
              </w:rPr>
              <w:t>103.6 Mhz ou ….</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w:t>
            </w:r>
          </w:p>
          <w:p w:rsidR="007E459E" w:rsidRDefault="007E459E">
            <w:pPr>
              <w:pStyle w:val="Contenudetableau"/>
              <w:jc w:val="center"/>
            </w:pPr>
            <w:r>
              <w:rPr>
                <w:rFonts w:ascii="Arial" w:hAnsi="Arial" w:cs="Arial"/>
                <w:sz w:val="22"/>
                <w:szCs w:val="22"/>
              </w:rPr>
              <w:t>………….. Mhz</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105.0 Mhz</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105.5 Mhz</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pPr>
            <w:r>
              <w:rPr>
                <w:rFonts w:ascii="Arial" w:hAnsi="Arial" w:cs="Arial"/>
              </w:rPr>
              <w:t>…………..</w:t>
            </w:r>
          </w:p>
        </w:tc>
      </w:tr>
    </w:tbl>
    <w:p w:rsidR="007E459E" w:rsidRDefault="007E459E">
      <w:pPr>
        <w:tabs>
          <w:tab w:val="left" w:pos="0"/>
        </w:tabs>
        <w:spacing w:after="0" w:line="360" w:lineRule="auto"/>
        <w:rPr>
          <w:rFonts w:ascii="Arial" w:hAnsi="Arial" w:cs="Arial"/>
        </w:rPr>
      </w:pPr>
    </w:p>
    <w:p w:rsidR="007E459E" w:rsidRDefault="007E459E">
      <w:pPr>
        <w:tabs>
          <w:tab w:val="left" w:pos="0"/>
        </w:tabs>
        <w:spacing w:after="0" w:line="360" w:lineRule="auto"/>
        <w:rPr>
          <w:rFonts w:ascii="Arial" w:hAnsi="Arial" w:cs="Arial"/>
        </w:rPr>
      </w:pPr>
    </w:p>
    <w:p w:rsidR="007E459E" w:rsidRDefault="007E459E">
      <w:pPr>
        <w:widowControl w:val="0"/>
        <w:numPr>
          <w:ilvl w:val="0"/>
          <w:numId w:val="6"/>
        </w:numPr>
        <w:tabs>
          <w:tab w:val="left" w:pos="17"/>
        </w:tabs>
        <w:spacing w:after="0" w:line="360" w:lineRule="auto"/>
        <w:ind w:left="17" w:firstLine="0"/>
        <w:jc w:val="both"/>
        <w:rPr>
          <w:rFonts w:ascii="Arial" w:hAnsi="Arial" w:cs="Arial"/>
          <w:b/>
        </w:rPr>
      </w:pPr>
      <w:r>
        <w:rPr>
          <w:rFonts w:ascii="Arial" w:hAnsi="Arial" w:cs="Arial"/>
        </w:rPr>
        <w:t xml:space="preserve"> Les </w:t>
      </w:r>
      <w:r>
        <w:rPr>
          <w:rFonts w:ascii="Arial" w:hAnsi="Arial" w:cs="Arial"/>
          <w:b/>
          <w:u w:val="single"/>
        </w:rPr>
        <w:t>personnes ressources</w:t>
      </w:r>
      <w:r>
        <w:rPr>
          <w:rFonts w:ascii="Arial" w:hAnsi="Arial" w:cs="Arial"/>
        </w:rPr>
        <w:t xml:space="preserve"> rejoignent immédiatement le poste correspondant aux missions qui leur ont été assignées </w:t>
      </w:r>
      <w:r>
        <w:rPr>
          <w:rFonts w:ascii="Arial" w:hAnsi="Arial" w:cs="Arial"/>
          <w:b/>
        </w:rPr>
        <w:t>(</w:t>
      </w:r>
      <w:r>
        <w:rPr>
          <w:rFonts w:ascii="Arial" w:hAnsi="Arial" w:cs="Arial"/>
          <w:b/>
          <w:i/>
        </w:rPr>
        <w:t>Annexe 1</w:t>
      </w:r>
      <w:r>
        <w:rPr>
          <w:rFonts w:ascii="Arial" w:hAnsi="Arial" w:cs="Arial"/>
          <w:b/>
        </w:rPr>
        <w:t>).</w:t>
      </w:r>
    </w:p>
    <w:p w:rsidR="007E459E" w:rsidRDefault="007E459E">
      <w:pPr>
        <w:tabs>
          <w:tab w:val="left" w:pos="0"/>
        </w:tabs>
        <w:spacing w:after="0" w:line="360" w:lineRule="auto"/>
        <w:jc w:val="both"/>
        <w:rPr>
          <w:rFonts w:ascii="Arial" w:hAnsi="Arial" w:cs="Arial"/>
        </w:rPr>
      </w:pPr>
      <w:r>
        <w:rPr>
          <w:rFonts w:ascii="Arial" w:hAnsi="Arial" w:cs="Arial"/>
          <w:b/>
        </w:rPr>
        <w:t xml:space="preserve">Identifier </w:t>
      </w:r>
      <w:r>
        <w:rPr>
          <w:rFonts w:ascii="Arial" w:hAnsi="Arial" w:cs="Arial"/>
        </w:rPr>
        <w:t>les personnes ressources par un brassard, chasuble, ...</w:t>
      </w:r>
    </w:p>
    <w:p w:rsidR="007E459E" w:rsidRDefault="007E459E">
      <w:pPr>
        <w:spacing w:after="0" w:line="360" w:lineRule="auto"/>
        <w:ind w:left="708"/>
        <w:rPr>
          <w:rFonts w:ascii="Arial" w:hAnsi="Arial" w:cs="Arial"/>
        </w:rPr>
      </w:pPr>
    </w:p>
    <w:p w:rsidR="007E459E" w:rsidRDefault="007E459E">
      <w:pPr>
        <w:widowControl w:val="0"/>
        <w:numPr>
          <w:ilvl w:val="1"/>
          <w:numId w:val="7"/>
        </w:numPr>
        <w:tabs>
          <w:tab w:val="left" w:pos="709"/>
        </w:tabs>
        <w:spacing w:after="0" w:line="360" w:lineRule="auto"/>
        <w:ind w:left="0" w:hanging="22"/>
        <w:jc w:val="both"/>
        <w:rPr>
          <w:rFonts w:ascii="Arial" w:hAnsi="Arial" w:cs="Arial"/>
        </w:rPr>
      </w:pPr>
      <w:r>
        <w:rPr>
          <w:rFonts w:ascii="Arial" w:hAnsi="Arial" w:cs="Arial"/>
        </w:rPr>
        <w:t xml:space="preserve">Les </w:t>
      </w:r>
      <w:r>
        <w:rPr>
          <w:rFonts w:ascii="Arial" w:hAnsi="Arial" w:cs="Arial"/>
          <w:b/>
          <w:u w:val="single"/>
        </w:rPr>
        <w:t>autres personnes</w:t>
      </w:r>
      <w:r>
        <w:rPr>
          <w:rFonts w:ascii="Arial" w:hAnsi="Arial" w:cs="Arial"/>
        </w:rPr>
        <w:t xml:space="preserve"> (enseignants, assistants d’éducation, agents de la collectivité, vie scolaire, ...)</w:t>
      </w:r>
    </w:p>
    <w:p w:rsidR="007E459E" w:rsidRDefault="007E459E">
      <w:pPr>
        <w:tabs>
          <w:tab w:val="left" w:pos="709"/>
        </w:tabs>
        <w:spacing w:after="0" w:line="360" w:lineRule="auto"/>
        <w:ind w:hanging="22"/>
        <w:jc w:val="both"/>
        <w:rPr>
          <w:rFonts w:ascii="Arial" w:hAnsi="Arial" w:cs="Arial"/>
        </w:rPr>
      </w:pPr>
      <w:r>
        <w:rPr>
          <w:rFonts w:ascii="Arial" w:hAnsi="Arial" w:cs="Arial"/>
        </w:rPr>
        <w:tab/>
      </w:r>
      <w:r>
        <w:rPr>
          <w:rFonts w:ascii="Arial" w:hAnsi="Arial" w:cs="Arial"/>
        </w:rPr>
        <w:tab/>
      </w:r>
      <w:r>
        <w:rPr>
          <w:rFonts w:ascii="Wingdings" w:hAnsi="Wingdings" w:cs="Wingdings"/>
        </w:rPr>
        <w:t></w:t>
      </w:r>
      <w:r>
        <w:rPr>
          <w:rFonts w:ascii="Arial" w:hAnsi="Arial" w:cs="Arial"/>
        </w:rPr>
        <w:t xml:space="preserve"> Assurent l’encadrement des élèves</w:t>
      </w:r>
    </w:p>
    <w:p w:rsidR="007E459E" w:rsidRDefault="007E459E">
      <w:pPr>
        <w:tabs>
          <w:tab w:val="left" w:pos="1418"/>
        </w:tabs>
        <w:spacing w:after="0" w:line="360" w:lineRule="auto"/>
        <w:ind w:left="709" w:hanging="709"/>
        <w:jc w:val="both"/>
        <w:rPr>
          <w:rFonts w:ascii="Arial" w:hAnsi="Arial" w:cs="Arial"/>
        </w:rPr>
      </w:pPr>
      <w:r>
        <w:rPr>
          <w:rFonts w:ascii="Arial" w:hAnsi="Arial" w:cs="Arial"/>
        </w:rPr>
        <w:tab/>
      </w:r>
      <w:r>
        <w:rPr>
          <w:rFonts w:ascii="Wingdings" w:hAnsi="Wingdings" w:cs="Wingdings"/>
        </w:rPr>
        <w:t></w:t>
      </w:r>
      <w:r>
        <w:rPr>
          <w:rFonts w:ascii="Arial" w:hAnsi="Arial" w:cs="Arial"/>
        </w:rPr>
        <w:t xml:space="preserve"> </w:t>
      </w:r>
      <w:r>
        <w:rPr>
          <w:rFonts w:ascii="Arial" w:hAnsi="Arial" w:cs="Arial"/>
          <w:b/>
          <w:bCs/>
        </w:rPr>
        <w:t>Conduisent les élèves vers le(s) lieu(x) de mise à l’abri préalablement défini(s) ou accompagnent leur évacuation, selon les consignes reçues.</w:t>
      </w:r>
    </w:p>
    <w:p w:rsidR="007E459E" w:rsidRDefault="007E459E">
      <w:pPr>
        <w:spacing w:after="0" w:line="360" w:lineRule="auto"/>
        <w:jc w:val="both"/>
        <w:rPr>
          <w:rFonts w:ascii="Arial" w:hAnsi="Arial" w:cs="Arial"/>
          <w:b/>
        </w:rPr>
      </w:pPr>
      <w:r>
        <w:rPr>
          <w:rFonts w:ascii="Arial" w:hAnsi="Arial" w:cs="Arial"/>
        </w:rPr>
        <w:tab/>
      </w:r>
      <w:r>
        <w:rPr>
          <w:rFonts w:ascii="Wingdings" w:hAnsi="Wingdings" w:cs="Wingdings"/>
        </w:rPr>
        <w:t></w:t>
      </w:r>
      <w:r>
        <w:rPr>
          <w:rFonts w:ascii="Arial" w:hAnsi="Arial" w:cs="Arial"/>
          <w:b/>
          <w:bCs/>
        </w:rPr>
        <w:t xml:space="preserve"> Contrôlent la présence des élèves </w:t>
      </w:r>
      <w:r>
        <w:rPr>
          <w:rFonts w:ascii="Arial" w:hAnsi="Arial" w:cs="Arial"/>
        </w:rPr>
        <w:t>:</w:t>
      </w:r>
    </w:p>
    <w:p w:rsidR="007E459E" w:rsidRDefault="007E459E">
      <w:pPr>
        <w:spacing w:after="0" w:line="360" w:lineRule="auto"/>
        <w:ind w:firstLine="709"/>
        <w:jc w:val="both"/>
        <w:rPr>
          <w:rFonts w:ascii="Arial" w:hAnsi="Arial" w:cs="Arial"/>
          <w:b/>
        </w:rPr>
      </w:pPr>
      <w:r>
        <w:rPr>
          <w:rFonts w:ascii="Arial" w:hAnsi="Arial" w:cs="Arial"/>
          <w:b/>
        </w:rPr>
        <w:t>*</w:t>
      </w:r>
      <w:r>
        <w:rPr>
          <w:rFonts w:ascii="Arial" w:hAnsi="Arial" w:cs="Arial"/>
        </w:rPr>
        <w:t xml:space="preserve"> l'appel précis doit être fait systématiquement</w:t>
      </w:r>
    </w:p>
    <w:p w:rsidR="007E459E" w:rsidRDefault="007E459E">
      <w:pPr>
        <w:spacing w:after="0" w:line="360" w:lineRule="auto"/>
        <w:ind w:firstLine="709"/>
        <w:jc w:val="both"/>
        <w:rPr>
          <w:rFonts w:ascii="Arial" w:hAnsi="Arial" w:cs="Arial"/>
        </w:rPr>
      </w:pPr>
      <w:r>
        <w:rPr>
          <w:rFonts w:ascii="Arial" w:hAnsi="Arial" w:cs="Arial"/>
          <w:b/>
        </w:rPr>
        <w:t>*</w:t>
      </w:r>
      <w:r>
        <w:rPr>
          <w:rFonts w:ascii="Arial" w:hAnsi="Arial" w:cs="Arial"/>
        </w:rPr>
        <w:t xml:space="preserve"> la liste nominative des absents est dressée en 2 exemplaires (</w:t>
      </w:r>
      <w:r>
        <w:rPr>
          <w:rFonts w:ascii="Arial" w:hAnsi="Arial" w:cs="Arial"/>
          <w:b/>
          <w:i/>
        </w:rPr>
        <w:t>Annexe 5)</w:t>
      </w:r>
    </w:p>
    <w:p w:rsidR="007E459E" w:rsidRDefault="007E459E">
      <w:pPr>
        <w:pStyle w:val="Pieddepage"/>
        <w:spacing w:line="360" w:lineRule="auto"/>
        <w:rPr>
          <w:rFonts w:ascii="Arial" w:hAnsi="Arial" w:cs="Arial"/>
          <w:sz w:val="22"/>
          <w:szCs w:val="22"/>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Expliquent la nature de l’événement et rassurent les élèves</w:t>
      </w:r>
    </w:p>
    <w:p w:rsidR="007E459E" w:rsidRDefault="007E459E">
      <w:pPr>
        <w:pStyle w:val="Pieddepage"/>
        <w:spacing w:line="360" w:lineRule="auto"/>
        <w:rPr>
          <w:rFonts w:ascii="Arial" w:hAnsi="Arial" w:cs="Arial"/>
          <w:b/>
          <w:bCs/>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w:t>
      </w:r>
      <w:r>
        <w:rPr>
          <w:rFonts w:ascii="Arial" w:hAnsi="Arial" w:cs="Arial"/>
          <w:b/>
          <w:bCs/>
          <w:sz w:val="22"/>
          <w:szCs w:val="22"/>
        </w:rPr>
        <w:t>Gèrent l’attente.</w:t>
      </w:r>
    </w:p>
    <w:p w:rsidR="007E459E" w:rsidRDefault="007E459E">
      <w:pPr>
        <w:spacing w:after="0"/>
        <w:rPr>
          <w:rFonts w:ascii="Arial" w:hAnsi="Arial" w:cs="Arial"/>
          <w:b/>
          <w:bCs/>
        </w:rPr>
      </w:pPr>
    </w:p>
    <w:p w:rsidR="007E459E" w:rsidRDefault="007E459E">
      <w:pPr>
        <w:spacing w:after="0"/>
        <w:rPr>
          <w:rFonts w:ascii="Times New Roman" w:hAnsi="Times New Roman"/>
          <w:sz w:val="24"/>
          <w:szCs w:val="24"/>
        </w:rPr>
      </w:pPr>
    </w:p>
    <w:p w:rsidR="007E459E" w:rsidRDefault="007E459E">
      <w:pPr>
        <w:pageBreakBefore/>
        <w:spacing w:after="0"/>
        <w:rPr>
          <w:sz w:val="2"/>
          <w:szCs w:val="2"/>
        </w:rPr>
      </w:pPr>
    </w:p>
    <w:tbl>
      <w:tblPr>
        <w:tblW w:w="0" w:type="auto"/>
        <w:tblInd w:w="108" w:type="dxa"/>
        <w:tblLayout w:type="fixed"/>
        <w:tblLook w:val="0000"/>
      </w:tblPr>
      <w:tblGrid>
        <w:gridCol w:w="10041"/>
      </w:tblGrid>
      <w:tr w:rsidR="007E459E">
        <w:trPr>
          <w:trHeight w:val="564"/>
        </w:trPr>
        <w:tc>
          <w:tcPr>
            <w:tcW w:w="10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rPr>
              <w:t>Organigramme fonctionnel</w:t>
            </w:r>
          </w:p>
        </w:tc>
      </w:tr>
    </w:tbl>
    <w:p w:rsidR="007E459E" w:rsidRDefault="007E459E">
      <w:pPr>
        <w:rPr>
          <w:rFonts w:ascii="Arial" w:hAnsi="Arial" w:cs="Arial"/>
        </w:rPr>
      </w:pP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des populations ou des établissements scolaires</w:t>
            </w:r>
          </w:p>
        </w:tc>
      </w:tr>
      <w:tr w:rsidR="007E459E">
        <w:trPr>
          <w:trHeight w:val="680"/>
        </w:trPr>
        <w:tc>
          <w:tcPr>
            <w:tcW w:w="9919" w:type="dxa"/>
            <w:shd w:val="clear" w:color="auto" w:fill="auto"/>
            <w:vAlign w:val="center"/>
          </w:tcPr>
          <w:p w:rsidR="007E459E" w:rsidRDefault="007E459E">
            <w:pPr>
              <w:spacing w:after="0" w:line="240" w:lineRule="auto"/>
              <w:jc w:val="center"/>
              <w:rPr>
                <w:rFonts w:ascii="Arial" w:hAnsi="Arial" w:cs="Arial"/>
                <w:sz w:val="28"/>
                <w:szCs w:val="28"/>
              </w:rPr>
            </w:pPr>
            <w:r>
              <w:rPr>
                <w:rFonts w:ascii="Arial" w:hAnsi="Arial" w:cs="Arial"/>
                <w:sz w:val="28"/>
                <w:szCs w:val="28"/>
              </w:rPr>
              <w:t>Préfecture, Mairie,</w:t>
            </w:r>
          </w:p>
          <w:p w:rsidR="007E459E" w:rsidRDefault="007E459E">
            <w:pPr>
              <w:spacing w:after="0" w:line="240" w:lineRule="auto"/>
              <w:jc w:val="center"/>
              <w:rPr>
                <w:rFonts w:ascii="Arial" w:hAnsi="Arial" w:cs="Arial"/>
                <w:sz w:val="32"/>
                <w:szCs w:val="32"/>
              </w:rPr>
            </w:pPr>
            <w:r>
              <w:rPr>
                <w:rFonts w:ascii="Arial" w:hAnsi="Arial" w:cs="Arial"/>
                <w:sz w:val="28"/>
                <w:szCs w:val="28"/>
              </w:rPr>
              <w:t>(Gendarmerie, Police, Centre de secours,……)</w:t>
            </w:r>
          </w:p>
          <w:p w:rsidR="007E459E" w:rsidRDefault="007E459E">
            <w:pPr>
              <w:spacing w:after="0" w:line="240" w:lineRule="auto"/>
              <w:jc w:val="center"/>
              <w:rPr>
                <w:rFonts w:ascii="Arial" w:hAnsi="Arial" w:cs="Arial"/>
                <w:sz w:val="28"/>
                <w:szCs w:val="28"/>
              </w:rPr>
            </w:pPr>
            <w:r>
              <w:rPr>
                <w:rFonts w:ascii="Arial" w:hAnsi="Arial" w:cs="Arial"/>
                <w:sz w:val="32"/>
                <w:szCs w:val="32"/>
              </w:rPr>
              <w:t>▼</w:t>
            </w:r>
          </w:p>
          <w:p w:rsidR="007E459E" w:rsidRDefault="007E459E">
            <w:pPr>
              <w:spacing w:after="0" w:line="240" w:lineRule="auto"/>
              <w:jc w:val="center"/>
            </w:pPr>
            <w:r>
              <w:rPr>
                <w:rFonts w:ascii="Arial" w:hAnsi="Arial" w:cs="Arial"/>
                <w:sz w:val="28"/>
                <w:szCs w:val="28"/>
              </w:rPr>
              <w:t xml:space="preserve"> (Rectorat, DSDEN …)</w:t>
            </w:r>
          </w:p>
        </w:tc>
      </w:tr>
      <w:tr w:rsidR="007E459E">
        <w:trPr>
          <w:trHeight w:val="344"/>
        </w:trPr>
        <w:tc>
          <w:tcPr>
            <w:tcW w:w="9919" w:type="dxa"/>
            <w:shd w:val="clear" w:color="auto" w:fill="auto"/>
          </w:tcPr>
          <w:p w:rsidR="007E459E" w:rsidRDefault="007E459E">
            <w:pPr>
              <w:spacing w:after="0" w:line="240" w:lineRule="auto"/>
              <w:jc w:val="center"/>
            </w:pPr>
            <w:r>
              <w:rPr>
                <w:rFonts w:ascii="Arial" w:hAnsi="Arial" w:cs="Arial"/>
                <w:sz w:val="24"/>
                <w:szCs w:val="24"/>
              </w:rPr>
              <w:t>Ligne directe du chef d’établissement, sirène communale, haut-parleur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interne</w:t>
            </w:r>
          </w:p>
        </w:tc>
      </w:tr>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sz w:val="28"/>
                <w:szCs w:val="28"/>
              </w:rPr>
              <w:t>Chef d’établissement ou son représentant</w:t>
            </w:r>
          </w:p>
        </w:tc>
      </w:tr>
      <w:tr w:rsidR="007E459E">
        <w:trPr>
          <w:trHeight w:val="332"/>
        </w:trPr>
        <w:tc>
          <w:tcPr>
            <w:tcW w:w="9919" w:type="dxa"/>
            <w:shd w:val="clear" w:color="auto" w:fill="auto"/>
          </w:tcPr>
          <w:p w:rsidR="007E459E" w:rsidRDefault="007E459E">
            <w:pPr>
              <w:spacing w:after="0" w:line="240" w:lineRule="auto"/>
              <w:jc w:val="center"/>
            </w:pPr>
            <w:r>
              <w:rPr>
                <w:rFonts w:ascii="Arial" w:hAnsi="Arial" w:cs="Arial"/>
                <w:sz w:val="24"/>
                <w:szCs w:val="24"/>
              </w:rPr>
              <w:t>Signal sonore spécifique, passage dans les classes, haut-parleur, talkie-walkie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tblPr>
      <w:tblGrid>
        <w:gridCol w:w="3306"/>
        <w:gridCol w:w="3073"/>
        <w:gridCol w:w="3540"/>
        <w:gridCol w:w="10"/>
      </w:tblGrid>
      <w:tr w:rsidR="007E459E">
        <w:trPr>
          <w:gridAfter w:val="1"/>
          <w:wAfter w:w="10" w:type="dxa"/>
          <w:trHeight w:val="680"/>
        </w:trPr>
        <w:tc>
          <w:tcPr>
            <w:tcW w:w="9919" w:type="dxa"/>
            <w:gridSpan w:val="3"/>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color w:val="336699"/>
                <w:sz w:val="28"/>
                <w:szCs w:val="28"/>
              </w:rPr>
              <w:t>Mission des personnels</w:t>
            </w:r>
          </w:p>
        </w:tc>
      </w:tr>
      <w:tr w:rsidR="007E459E">
        <w:tc>
          <w:tcPr>
            <w:tcW w:w="330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Cellule de crise</w:t>
            </w:r>
          </w:p>
          <w:p w:rsidR="007E459E" w:rsidRDefault="007E459E">
            <w:pPr>
              <w:spacing w:after="0" w:line="240" w:lineRule="auto"/>
              <w:jc w:val="center"/>
              <w:rPr>
                <w:rFonts w:ascii="Arial" w:hAnsi="Arial" w:cs="Arial"/>
                <w:b/>
                <w:bCs/>
                <w:sz w:val="28"/>
                <w:szCs w:val="28"/>
              </w:rPr>
            </w:pPr>
          </w:p>
          <w:p w:rsidR="007E459E" w:rsidRDefault="007E459E">
            <w:pPr>
              <w:spacing w:after="0" w:line="240" w:lineRule="auto"/>
              <w:jc w:val="center"/>
              <w:rPr>
                <w:rFonts w:ascii="Arial" w:hAnsi="Arial" w:cs="Arial"/>
                <w:b/>
                <w:bCs/>
                <w:sz w:val="28"/>
                <w:szCs w:val="28"/>
              </w:rPr>
            </w:pPr>
            <w:r>
              <w:rPr>
                <w:rFonts w:ascii="Arial" w:hAnsi="Arial" w:cs="Arial"/>
                <w:bCs/>
                <w:color w:val="000000"/>
              </w:rPr>
              <w:t>Chef de la cellule</w:t>
            </w:r>
            <w:r>
              <w:rPr>
                <w:rFonts w:ascii="Arial" w:hAnsi="Arial" w:cs="Arial"/>
                <w:color w:val="000000"/>
              </w:rPr>
              <w:t xml:space="preserve"> </w:t>
            </w:r>
            <w:r>
              <w:rPr>
                <w:rFonts w:ascii="Arial" w:hAnsi="Arial" w:cs="Arial"/>
                <w:bCs/>
                <w:color w:val="000000"/>
              </w:rPr>
              <w:t xml:space="preserve">: </w:t>
            </w:r>
            <w:r>
              <w:rPr>
                <w:rFonts w:ascii="Arial" w:hAnsi="Arial" w:cs="Arial"/>
                <w:color w:val="000000"/>
              </w:rPr>
              <w:t>répartir les missions de la cellule de crise, recueillir les informations dans l'établissement</w:t>
            </w:r>
          </w:p>
        </w:tc>
        <w:tc>
          <w:tcPr>
            <w:tcW w:w="3073"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Interface avec les secours</w:t>
            </w:r>
          </w:p>
          <w:p w:rsidR="007E459E" w:rsidRDefault="007E459E">
            <w:pPr>
              <w:spacing w:after="0" w:line="240" w:lineRule="auto"/>
              <w:jc w:val="center"/>
              <w:rPr>
                <w:rFonts w:ascii="Arial" w:hAnsi="Arial" w:cs="Arial"/>
                <w:b/>
                <w:bCs/>
                <w:sz w:val="28"/>
                <w:szCs w:val="28"/>
              </w:rPr>
            </w:pPr>
          </w:p>
          <w:p w:rsidR="007E459E" w:rsidRDefault="007E459E">
            <w:pPr>
              <w:spacing w:after="0"/>
              <w:jc w:val="center"/>
              <w:rPr>
                <w:rFonts w:ascii="Arial" w:hAnsi="Arial" w:cs="Arial"/>
                <w:b/>
                <w:bCs/>
                <w:sz w:val="28"/>
                <w:szCs w:val="28"/>
              </w:rPr>
            </w:pPr>
            <w:r>
              <w:rPr>
                <w:rFonts w:ascii="Arial" w:hAnsi="Arial" w:cs="Arial"/>
                <w:bCs/>
                <w:color w:val="000000"/>
              </w:rPr>
              <w:t xml:space="preserve">Interface Secours: </w:t>
            </w:r>
            <w:r>
              <w:rPr>
                <w:rFonts w:ascii="Arial" w:hAnsi="Arial" w:cs="Arial"/>
                <w:color w:val="000000"/>
              </w:rPr>
              <w:t>s'occuper des accès de l'établissement, mettre à disposition des secours les moyens de l'établissement, couper les circuits (gaz, ventilation, chauffage...)</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rPr>
                <w:rFonts w:ascii="Arial" w:hAnsi="Arial" w:cs="Arial"/>
                <w:sz w:val="28"/>
                <w:szCs w:val="28"/>
              </w:rPr>
            </w:pPr>
            <w:r>
              <w:rPr>
                <w:rFonts w:ascii="Arial" w:hAnsi="Arial" w:cs="Arial"/>
                <w:b/>
                <w:bCs/>
                <w:sz w:val="28"/>
                <w:szCs w:val="28"/>
              </w:rPr>
              <w:t xml:space="preserve">Accueil </w:t>
            </w:r>
          </w:p>
          <w:p w:rsidR="007E459E" w:rsidRDefault="007E459E">
            <w:pPr>
              <w:spacing w:after="0" w:line="240" w:lineRule="auto"/>
              <w:jc w:val="center"/>
              <w:rPr>
                <w:rFonts w:ascii="Arial" w:hAnsi="Arial" w:cs="Arial"/>
                <w:sz w:val="28"/>
                <w:szCs w:val="28"/>
              </w:rPr>
            </w:pPr>
          </w:p>
          <w:p w:rsidR="007E459E" w:rsidRDefault="007E459E">
            <w:pPr>
              <w:spacing w:after="0"/>
              <w:jc w:val="center"/>
              <w:rPr>
                <w:rFonts w:ascii="Arial" w:hAnsi="Arial" w:cs="Arial"/>
                <w:color w:val="000000"/>
              </w:rPr>
            </w:pPr>
            <w:r>
              <w:rPr>
                <w:rFonts w:ascii="Arial" w:hAnsi="Arial" w:cs="Arial"/>
                <w:bCs/>
                <w:color w:val="000000"/>
              </w:rPr>
              <w:t xml:space="preserve">Accueil </w:t>
            </w:r>
            <w:r>
              <w:rPr>
                <w:rFonts w:ascii="Arial" w:hAnsi="Arial" w:cs="Arial"/>
                <w:color w:val="000000"/>
              </w:rPr>
              <w:t>:</w:t>
            </w:r>
            <w:r>
              <w:rPr>
                <w:rFonts w:ascii="Arial" w:hAnsi="Arial" w:cs="Arial"/>
                <w:bCs/>
                <w:color w:val="000000"/>
              </w:rPr>
              <w:t xml:space="preserve"> </w:t>
            </w:r>
            <w:r>
              <w:rPr>
                <w:rFonts w:ascii="Arial" w:hAnsi="Arial" w:cs="Arial"/>
                <w:color w:val="000000"/>
              </w:rPr>
              <w:t>contrôler l'accès de l'établissement, assurer la liaison avec les personnes (familles, médias,...) se présentant dans l'établissement.</w:t>
            </w:r>
          </w:p>
          <w:p w:rsidR="007E459E" w:rsidRDefault="007E459E">
            <w:pPr>
              <w:spacing w:after="0"/>
              <w:jc w:val="center"/>
            </w:pPr>
            <w:r>
              <w:rPr>
                <w:rFonts w:ascii="Arial" w:hAnsi="Arial" w:cs="Arial"/>
                <w:color w:val="000000"/>
              </w:rPr>
              <w:t>Gérer les appels téléphoniques, enregistrer les messages sur un cahier (tenir une main courante et enregistrer tous les évènements chronologiquement).</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tblPr>
      <w:tblGrid>
        <w:gridCol w:w="4959"/>
        <w:gridCol w:w="4960"/>
        <w:gridCol w:w="10"/>
      </w:tblGrid>
      <w:tr w:rsidR="007E459E">
        <w:trPr>
          <w:gridAfter w:val="1"/>
          <w:wAfter w:w="10" w:type="dxa"/>
          <w:trHeight w:val="680"/>
        </w:trPr>
        <w:tc>
          <w:tcPr>
            <w:tcW w:w="9919" w:type="dxa"/>
            <w:gridSpan w:val="2"/>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sz w:val="28"/>
                <w:szCs w:val="28"/>
              </w:rPr>
              <w:t>Mise à l’abri interne ou externe</w:t>
            </w:r>
          </w:p>
        </w:tc>
      </w:tr>
      <w:tr w:rsidR="007E459E">
        <w:trPr>
          <w:trHeight w:val="680"/>
        </w:trPr>
        <w:tc>
          <w:tcPr>
            <w:tcW w:w="4959"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Responsables de zone</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bCs/>
                <w:sz w:val="28"/>
                <w:szCs w:val="28"/>
              </w:rPr>
              <w:t xml:space="preserve">Mallette </w:t>
            </w:r>
            <w:r>
              <w:rPr>
                <w:rFonts w:ascii="Arial" w:hAnsi="Arial" w:cs="Arial"/>
                <w:sz w:val="28"/>
                <w:szCs w:val="28"/>
              </w:rPr>
              <w:t>de 1</w:t>
            </w:r>
            <w:r>
              <w:rPr>
                <w:rFonts w:ascii="Arial" w:hAnsi="Arial" w:cs="Arial"/>
                <w:sz w:val="28"/>
                <w:szCs w:val="28"/>
                <w:vertAlign w:val="superscript"/>
              </w:rPr>
              <w:t>ère</w:t>
            </w:r>
            <w:r>
              <w:rPr>
                <w:rFonts w:ascii="Arial" w:hAnsi="Arial" w:cs="Arial"/>
                <w:sz w:val="28"/>
                <w:szCs w:val="28"/>
              </w:rPr>
              <w:t xml:space="preserve"> urgence</w:t>
            </w:r>
          </w:p>
        </w:tc>
      </w:tr>
      <w:tr w:rsidR="007E459E">
        <w:trPr>
          <w:trHeight w:val="755"/>
        </w:trPr>
        <w:tc>
          <w:tcPr>
            <w:tcW w:w="9929" w:type="dxa"/>
            <w:gridSpan w:val="3"/>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rPr>
                <w:rFonts w:ascii="Arial" w:hAnsi="Arial" w:cs="Arial"/>
                <w:sz w:val="24"/>
                <w:szCs w:val="24"/>
              </w:rPr>
            </w:pPr>
            <w:r>
              <w:rPr>
                <w:rFonts w:ascii="Arial" w:hAnsi="Arial" w:cs="Arial"/>
                <w:sz w:val="24"/>
                <w:szCs w:val="24"/>
              </w:rPr>
              <w:t>S’assurer que tout le monde a évacué ou est entré dans la zone,</w:t>
            </w:r>
          </w:p>
          <w:p w:rsidR="007E459E" w:rsidRDefault="007E459E">
            <w:pPr>
              <w:spacing w:after="0" w:line="240" w:lineRule="auto"/>
              <w:jc w:val="center"/>
              <w:rPr>
                <w:rFonts w:ascii="Arial" w:hAnsi="Arial" w:cs="Arial"/>
                <w:sz w:val="24"/>
                <w:szCs w:val="24"/>
              </w:rPr>
            </w:pPr>
            <w:r>
              <w:rPr>
                <w:rFonts w:ascii="Arial" w:hAnsi="Arial" w:cs="Arial"/>
                <w:sz w:val="24"/>
                <w:szCs w:val="24"/>
              </w:rPr>
              <w:t xml:space="preserve"> distribuer les tâches dans la zone (rappel des rôles éventuellement), </w:t>
            </w:r>
          </w:p>
          <w:p w:rsidR="007E459E" w:rsidRDefault="007E459E">
            <w:pPr>
              <w:spacing w:after="0" w:line="240" w:lineRule="auto"/>
              <w:jc w:val="center"/>
            </w:pPr>
            <w:r>
              <w:rPr>
                <w:rFonts w:ascii="Arial" w:hAnsi="Arial" w:cs="Arial"/>
                <w:sz w:val="24"/>
                <w:szCs w:val="24"/>
              </w:rPr>
              <w:t>recenser les personnes manquantes ou blessées.</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sz w:val="28"/>
                <w:szCs w:val="28"/>
              </w:rPr>
              <w:t>Retour à la normale</w:t>
            </w:r>
          </w:p>
        </w:tc>
      </w:tr>
      <w:tr w:rsidR="007E459E">
        <w:trPr>
          <w:trHeight w:val="456"/>
        </w:trPr>
        <w:tc>
          <w:tcPr>
            <w:tcW w:w="9919" w:type="dxa"/>
            <w:shd w:val="clear" w:color="auto" w:fill="auto"/>
            <w:vAlign w:val="center"/>
          </w:tcPr>
          <w:p w:rsidR="007E459E" w:rsidRDefault="007E459E">
            <w:pPr>
              <w:spacing w:after="0" w:line="240" w:lineRule="auto"/>
              <w:jc w:val="center"/>
            </w:pPr>
            <w:r>
              <w:rPr>
                <w:rFonts w:ascii="Arial" w:hAnsi="Arial" w:cs="Arial"/>
                <w:sz w:val="24"/>
                <w:szCs w:val="24"/>
              </w:rPr>
              <w:t>Signal de fin d’alerte.</w:t>
            </w:r>
          </w:p>
        </w:tc>
      </w:tr>
    </w:tbl>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tbl>
      <w:tblPr>
        <w:tblW w:w="0" w:type="auto"/>
        <w:tblInd w:w="105" w:type="dxa"/>
        <w:tblLayout w:type="fixed"/>
        <w:tblLook w:val="0000"/>
      </w:tblPr>
      <w:tblGrid>
        <w:gridCol w:w="10548"/>
      </w:tblGrid>
      <w:tr w:rsidR="007E459E">
        <w:trPr>
          <w:trHeight w:val="560"/>
        </w:trPr>
        <w:tc>
          <w:tcPr>
            <w:tcW w:w="10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581DFC">
            <w:pPr>
              <w:pStyle w:val="Style1"/>
              <w:pageBreakBefore/>
              <w:shd w:val="clear" w:color="auto" w:fill="99CCFF"/>
            </w:pPr>
            <w:r>
              <w:rPr>
                <w:noProof/>
                <w:lang w:eastAsia="fr-FR"/>
              </w:rPr>
              <w:lastRenderedPageBreak/>
              <w:pict>
                <v:rect id="Rectangle 197" o:spid="_x0000_s1028" style="position:absolute;left:0;text-align:left;margin-left:462.5pt;margin-top:2.4pt;width:82pt;height:22.1pt;z-index:251749888;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" strokecolor="gray">
                  <v:fill color2="red" focusposition=".5,.5" focussize="" focus="100%" type="gradientRadial"/>
                  <v:stroke joinstyle="round"/>
                  <v:textbox inset="0,0,0,0">
                    <w:txbxContent>
                      <w:p w:rsidR="007E459E" w:rsidRDefault="007E459E">
                        <w:pPr>
                          <w:jc w:val="center"/>
                        </w:pPr>
                        <w:r>
                          <w:t>ECOLES</w:t>
                        </w:r>
                      </w:p>
                    </w:txbxContent>
                  </v:textbox>
                </v:rect>
              </w:pict>
            </w:r>
            <w:r w:rsidR="007E459E">
              <w:rPr>
                <w:rFonts w:ascii="Arial" w:hAnsi="Arial" w:cs="Verdana"/>
                <w:color w:val="336699"/>
                <w:sz w:val="36"/>
                <w:szCs w:val="36"/>
              </w:rPr>
              <w:t>Structure de l’école</w:t>
            </w:r>
          </w:p>
        </w:tc>
      </w:tr>
    </w:tbl>
    <w:p w:rsidR="007E459E" w:rsidRDefault="007E459E">
      <w:pPr>
        <w:rPr>
          <w:rFonts w:ascii="Arial" w:hAnsi="Arial" w:cs="Arial"/>
          <w:sz w:val="20"/>
          <w:szCs w:val="20"/>
        </w:rPr>
      </w:pPr>
    </w:p>
    <w:p w:rsidR="007E459E" w:rsidRDefault="007E459E">
      <w:pPr>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ind w:left="360"/>
        <w:rPr>
          <w:rFonts w:ascii="Arial" w:hAnsi="Arial" w:cs="Arial"/>
          <w:color w:val="336699"/>
          <w:sz w:val="20"/>
          <w:szCs w:val="20"/>
        </w:rPr>
      </w:pPr>
    </w:p>
    <w:p w:rsidR="007E459E" w:rsidRDefault="007E459E">
      <w:pPr>
        <w:tabs>
          <w:tab w:val="left" w:pos="5103"/>
        </w:tabs>
        <w:spacing w:line="360" w:lineRule="auto"/>
        <w:rPr>
          <w:rFonts w:ascii="Arial" w:hAnsi="Arial" w:cs="Arial"/>
          <w:b/>
          <w:bCs/>
          <w:color w:val="336699"/>
        </w:rPr>
      </w:pPr>
      <w:r>
        <w:rPr>
          <w:rFonts w:ascii="Arial" w:hAnsi="Arial" w:cs="Arial"/>
        </w:rPr>
        <w:t xml:space="preserve">Nombre de bâtiments : ……………….             Horaires de l'école : </w:t>
      </w:r>
      <w:r>
        <w:rPr>
          <w:rFonts w:ascii="Arial" w:hAnsi="Arial" w:cs="Arial"/>
        </w:rPr>
        <w:tab/>
        <w:t>………………………………</w:t>
      </w:r>
    </w:p>
    <w:tbl>
      <w:tblPr>
        <w:tblW w:w="0" w:type="auto"/>
        <w:tblInd w:w="55" w:type="dxa"/>
        <w:tblLayout w:type="fixed"/>
        <w:tblCellMar>
          <w:top w:w="55" w:type="dxa"/>
          <w:left w:w="55" w:type="dxa"/>
          <w:bottom w:w="55" w:type="dxa"/>
          <w:right w:w="55" w:type="dxa"/>
        </w:tblCellMar>
        <w:tblLook w:val="000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p>
    <w:p w:rsidR="007E459E" w:rsidRDefault="007E459E">
      <w:pPr>
        <w:tabs>
          <w:tab w:val="left" w:pos="6521"/>
        </w:tabs>
        <w:spacing w:before="120" w:after="0"/>
        <w:rPr>
          <w:rFonts w:ascii="Arial" w:hAnsi="Arial" w:cs="Arial"/>
        </w:rPr>
      </w:pPr>
      <w:r>
        <w:rPr>
          <w:rFonts w:ascii="Arial" w:hAnsi="Arial" w:cs="Arial"/>
        </w:rPr>
        <w:t xml:space="preserve">Y-a-t-il un service de garderie périscolaire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la  garderie :  ………………………..</w:t>
      </w:r>
    </w:p>
    <w:p w:rsidR="007E459E" w:rsidRDefault="007E459E">
      <w:pPr>
        <w:tabs>
          <w:tab w:val="left" w:leader="dot" w:pos="3720"/>
        </w:tabs>
        <w:spacing w:before="120" w:after="0"/>
        <w:rPr>
          <w:rFonts w:ascii="Arial" w:hAnsi="Arial" w:cs="Arial"/>
          <w:b/>
          <w:bCs/>
          <w:color w:val="336699"/>
          <w:sz w:val="28"/>
          <w:szCs w:val="28"/>
          <w:u w:val="single"/>
        </w:rPr>
      </w:pPr>
      <w:r>
        <w:rPr>
          <w:rFonts w:ascii="Arial" w:hAnsi="Arial" w:cs="Arial"/>
        </w:rPr>
        <w:t xml:space="preserve">    </w:t>
      </w:r>
    </w:p>
    <w:p w:rsidR="007E459E" w:rsidRDefault="007E459E">
      <w:pPr>
        <w:ind w:firstLine="601"/>
        <w:rPr>
          <w:rFonts w:ascii="Arial" w:hAnsi="Arial" w:cs="Arial"/>
          <w:b/>
          <w:bCs/>
        </w:rPr>
      </w:pPr>
      <w:r>
        <w:rPr>
          <w:rFonts w:ascii="Arial" w:hAnsi="Arial" w:cs="Arial"/>
          <w:b/>
          <w:bCs/>
          <w:color w:val="336699"/>
          <w:sz w:val="28"/>
          <w:szCs w:val="28"/>
          <w:u w:val="single"/>
        </w:rPr>
        <w:t>Organisation pédagogique</w:t>
      </w:r>
      <w:r>
        <w:rPr>
          <w:rFonts w:ascii="Arial" w:hAnsi="Arial" w:cs="Arial"/>
          <w:b/>
          <w:bCs/>
          <w:color w:val="336699"/>
          <w:sz w:val="28"/>
          <w:szCs w:val="28"/>
        </w:rPr>
        <w:t xml:space="preserve"> </w:t>
      </w:r>
      <w:r>
        <w:rPr>
          <w:rFonts w:ascii="Arial" w:hAnsi="Arial" w:cs="Arial"/>
          <w:b/>
          <w:bCs/>
          <w:color w:val="336699"/>
          <w:sz w:val="20"/>
          <w:szCs w:val="20"/>
        </w:rPr>
        <w:t>(dupliquer cette feuille si plus de 6 classes)</w:t>
      </w:r>
    </w:p>
    <w:tbl>
      <w:tblPr>
        <w:tblW w:w="0" w:type="auto"/>
        <w:tblInd w:w="105" w:type="dxa"/>
        <w:tblLayout w:type="fixed"/>
        <w:tblLook w:val="0000"/>
      </w:tblPr>
      <w:tblGrid>
        <w:gridCol w:w="3016"/>
        <w:gridCol w:w="1105"/>
        <w:gridCol w:w="1134"/>
        <w:gridCol w:w="4204"/>
        <w:gridCol w:w="1051"/>
        <w:gridCol w:w="38"/>
        <w:gridCol w:w="11"/>
      </w:tblGrid>
      <w:tr w:rsidR="007E459E">
        <w:trPr>
          <w:gridAfter w:val="2"/>
          <w:wAfter w:w="46" w:type="dxa"/>
        </w:trPr>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Lieu de fonctionnement de la classe</w:t>
            </w:r>
          </w:p>
          <w:p w:rsidR="007E459E" w:rsidRDefault="007E459E">
            <w:pPr>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w:t>
            </w:r>
          </w:p>
          <w:p w:rsidR="007E459E" w:rsidRDefault="007E459E">
            <w:pPr>
              <w:jc w:val="center"/>
            </w:pPr>
            <w:r>
              <w:rPr>
                <w:rFonts w:ascii="Arial" w:hAnsi="Arial" w:cs="Arial"/>
                <w:b/>
                <w:bCs/>
              </w:rPr>
              <w:t>de salle</w:t>
            </w: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val="51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jc w:val="center"/>
              <w:rPr>
                <w:rFonts w:ascii="Arial" w:hAnsi="Arial" w:cs="Arial"/>
              </w:rPr>
            </w:pPr>
          </w:p>
        </w:tc>
      </w:tr>
      <w:tr w:rsidR="007E459E">
        <w:trPr>
          <w:trHeight w:val="680"/>
        </w:trPr>
        <w:tc>
          <w:tcPr>
            <w:tcW w:w="105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581DFC">
            <w:pPr>
              <w:pStyle w:val="Style1"/>
            </w:pPr>
            <w:r>
              <w:rPr>
                <w:noProof/>
                <w:lang w:eastAsia="fr-FR"/>
              </w:rPr>
              <w:lastRenderedPageBreak/>
              <w:pict>
                <v:rect id="Rectangle 198" o:spid="_x0000_s1029" style="position:absolute;left:0;text-align:left;margin-left:414.8pt;margin-top:9.8pt;width:129.1pt;height:30.7pt;z-index:251750912;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w:r>
          </w:p>
        </w:tc>
      </w:tr>
      <w:tr w:rsidR="007E459E">
        <w:trPr>
          <w:gridAfter w:val="1"/>
          <w:wAfter w:w="11" w:type="dxa"/>
          <w:trHeight w:val="560"/>
        </w:trPr>
        <w:tc>
          <w:tcPr>
            <w:tcW w:w="10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t>Structure de l’établissement</w:t>
            </w:r>
          </w:p>
        </w:tc>
      </w:tr>
    </w:tbl>
    <w:p w:rsidR="007E459E" w:rsidRDefault="007E459E">
      <w:pPr>
        <w:spacing w:after="0"/>
        <w:rPr>
          <w:rFonts w:ascii="Arial" w:hAnsi="Arial" w:cs="Arial"/>
          <w:sz w:val="20"/>
          <w:szCs w:val="20"/>
        </w:rPr>
      </w:pPr>
    </w:p>
    <w:p w:rsidR="007E459E" w:rsidRDefault="007E459E">
      <w:pPr>
        <w:spacing w:after="0"/>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spacing w:after="0"/>
        <w:ind w:left="360"/>
        <w:rPr>
          <w:rFonts w:ascii="Arial" w:hAnsi="Arial" w:cs="Arial"/>
          <w:color w:val="336699"/>
          <w:sz w:val="20"/>
          <w:szCs w:val="20"/>
        </w:rPr>
      </w:pPr>
    </w:p>
    <w:p w:rsidR="007E459E" w:rsidRDefault="007E459E">
      <w:pPr>
        <w:tabs>
          <w:tab w:val="left" w:pos="5103"/>
        </w:tabs>
        <w:spacing w:after="0" w:line="360" w:lineRule="auto"/>
        <w:rPr>
          <w:rFonts w:ascii="Arial" w:hAnsi="Arial" w:cs="Arial"/>
        </w:rPr>
      </w:pPr>
      <w:r>
        <w:rPr>
          <w:rFonts w:ascii="Arial" w:hAnsi="Arial" w:cs="Arial"/>
        </w:rPr>
        <w:t xml:space="preserve">Nombre de bâtiments : ……………….             Horaires de l'établissement : </w:t>
      </w:r>
      <w:r>
        <w:rPr>
          <w:rFonts w:ascii="Arial" w:hAnsi="Arial" w:cs="Arial"/>
        </w:rPr>
        <w:tab/>
        <w:t>………………………………</w:t>
      </w:r>
    </w:p>
    <w:p w:rsidR="007E459E" w:rsidRDefault="007E459E">
      <w:pPr>
        <w:tabs>
          <w:tab w:val="left" w:pos="5103"/>
        </w:tabs>
        <w:spacing w:after="0" w:line="360" w:lineRule="auto"/>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E459E" w:rsidRDefault="007E459E">
      <w:pPr>
        <w:tabs>
          <w:tab w:val="left" w:pos="5103"/>
        </w:tabs>
        <w:spacing w:after="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spacing w:after="0"/>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spacing w:after="0"/>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r>
        <w:rPr>
          <w:rFonts w:ascii="Arial" w:hAnsi="Arial" w:cs="Arial"/>
        </w:rPr>
        <w:t xml:space="preserve">                                                                Horaires des activités périscolaires : ……………………..</w:t>
      </w:r>
    </w:p>
    <w:p w:rsidR="007E459E" w:rsidRDefault="007E459E">
      <w:pPr>
        <w:tabs>
          <w:tab w:val="left" w:pos="6521"/>
        </w:tabs>
        <w:spacing w:before="120" w:after="0"/>
        <w:rPr>
          <w:rFonts w:ascii="Arial" w:hAnsi="Arial" w:cs="Arial"/>
        </w:rPr>
      </w:pPr>
      <w:r>
        <w:rPr>
          <w:rFonts w:ascii="Arial" w:hAnsi="Arial" w:cs="Arial"/>
        </w:rPr>
        <w:t xml:space="preserve">Y-a-t-il un internat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l’internat   …………..……………..…………..</w:t>
      </w:r>
    </w:p>
    <w:p w:rsidR="007E459E" w:rsidRDefault="007E459E">
      <w:pPr>
        <w:tabs>
          <w:tab w:val="left" w:leader="dot" w:pos="3720"/>
        </w:tabs>
        <w:spacing w:before="120" w:after="0"/>
        <w:rPr>
          <w:rFonts w:ascii="Arial" w:hAnsi="Arial" w:cs="Arial"/>
          <w:b/>
          <w:color w:val="336699"/>
          <w:sz w:val="28"/>
          <w:szCs w:val="28"/>
          <w:u w:val="single"/>
        </w:rPr>
      </w:pPr>
      <w:r>
        <w:rPr>
          <w:rFonts w:ascii="Arial" w:hAnsi="Arial" w:cs="Arial"/>
        </w:rPr>
        <w:t xml:space="preserve">    </w:t>
      </w:r>
    </w:p>
    <w:p w:rsidR="007E459E" w:rsidRDefault="007E459E">
      <w:pPr>
        <w:spacing w:after="0"/>
        <w:ind w:firstLine="601"/>
        <w:rPr>
          <w:rFonts w:ascii="Arial" w:hAnsi="Arial" w:cs="Arial"/>
          <w:b/>
          <w:sz w:val="20"/>
          <w:szCs w:val="20"/>
        </w:rPr>
      </w:pPr>
      <w:r>
        <w:rPr>
          <w:rFonts w:ascii="Arial" w:hAnsi="Arial" w:cs="Arial"/>
          <w:b/>
          <w:color w:val="336699"/>
          <w:sz w:val="28"/>
          <w:szCs w:val="28"/>
          <w:u w:val="single"/>
        </w:rPr>
        <w:t>Organisation pédagogique</w:t>
      </w:r>
      <w:r>
        <w:rPr>
          <w:rFonts w:ascii="Arial" w:hAnsi="Arial" w:cs="Arial"/>
          <w:sz w:val="28"/>
          <w:szCs w:val="28"/>
        </w:rPr>
        <w:t xml:space="preserve"> </w:t>
      </w:r>
      <w:r>
        <w:rPr>
          <w:rFonts w:ascii="Arial" w:hAnsi="Arial" w:cs="Arial"/>
          <w:sz w:val="20"/>
          <w:szCs w:val="20"/>
        </w:rPr>
        <w:t>(dupliquer cette feuille si nécessaire)</w:t>
      </w:r>
    </w:p>
    <w:p w:rsidR="007E459E" w:rsidRDefault="007E459E">
      <w:pPr>
        <w:spacing w:after="0"/>
        <w:rPr>
          <w:rFonts w:ascii="Arial" w:hAnsi="Arial" w:cs="Arial"/>
          <w:b/>
          <w:sz w:val="20"/>
          <w:szCs w:val="20"/>
        </w:rPr>
      </w:pPr>
    </w:p>
    <w:tbl>
      <w:tblPr>
        <w:tblW w:w="0" w:type="auto"/>
        <w:tblInd w:w="122" w:type="dxa"/>
        <w:tblLayout w:type="fixed"/>
        <w:tblLook w:val="0000"/>
      </w:tblPr>
      <w:tblGrid>
        <w:gridCol w:w="3016"/>
        <w:gridCol w:w="1105"/>
        <w:gridCol w:w="1134"/>
        <w:gridCol w:w="4204"/>
        <w:gridCol w:w="1051"/>
      </w:tblGrid>
      <w:tr w:rsidR="007E459E">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 de fonctionnement de la classe</w:t>
            </w:r>
          </w:p>
          <w:p w:rsidR="007E459E" w:rsidRDefault="007E459E">
            <w:pPr>
              <w:spacing w:after="0"/>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w:t>
            </w:r>
          </w:p>
          <w:p w:rsidR="007E459E" w:rsidRDefault="007E459E">
            <w:pPr>
              <w:spacing w:after="0"/>
              <w:jc w:val="center"/>
            </w:pPr>
            <w:r>
              <w:rPr>
                <w:rFonts w:ascii="Arial" w:hAnsi="Arial" w:cs="Arial"/>
                <w:b/>
                <w:bCs/>
              </w:rPr>
              <w:t>de salle</w:t>
            </w: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val="43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pacing w:after="0"/>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spacing w:after="0"/>
              <w:jc w:val="center"/>
              <w:rPr>
                <w:rFonts w:ascii="Arial" w:hAnsi="Arial" w:cs="Arial"/>
              </w:rPr>
            </w:pPr>
          </w:p>
        </w:tc>
      </w:tr>
    </w:tbl>
    <w:p w:rsidR="007E459E" w:rsidRDefault="007E459E">
      <w:pPr>
        <w:pageBreakBefore/>
        <w:spacing w:after="0"/>
      </w:pPr>
    </w:p>
    <w:tbl>
      <w:tblPr>
        <w:tblW w:w="0" w:type="auto"/>
        <w:tblInd w:w="108" w:type="dxa"/>
        <w:tblLayout w:type="fixed"/>
        <w:tblLook w:val="0000"/>
      </w:tblPr>
      <w:tblGrid>
        <w:gridCol w:w="10556"/>
      </w:tblGrid>
      <w:tr w:rsidR="007E459E">
        <w:trPr>
          <w:trHeight w:val="680"/>
        </w:trPr>
        <w:tc>
          <w:tcPr>
            <w:tcW w:w="10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Verdana" w:hAnsi="Verdana" w:cs="Verdana"/>
                <w:color w:val="336699"/>
              </w:rPr>
              <w:t>Lieux de mise à l’abri interne ou externe</w:t>
            </w:r>
          </w:p>
        </w:tc>
      </w:tr>
    </w:tbl>
    <w:p w:rsidR="007E459E" w:rsidRDefault="007E459E">
      <w:pPr>
        <w:spacing w:after="0"/>
      </w:pPr>
    </w:p>
    <w:p w:rsidR="007E459E" w:rsidRDefault="007E459E">
      <w:pPr>
        <w:spacing w:after="0" w:line="360" w:lineRule="auto"/>
        <w:rPr>
          <w:rFonts w:ascii="Wingdings" w:hAnsi="Wingdings" w:cs="Wingdings"/>
        </w:rPr>
      </w:pPr>
    </w:p>
    <w:p w:rsidR="007E459E" w:rsidRDefault="007E459E">
      <w:pPr>
        <w:spacing w:after="0" w:line="360" w:lineRule="auto"/>
        <w:jc w:val="both"/>
        <w:rPr>
          <w:rFonts w:ascii="Arial" w:hAnsi="Arial" w:cs="Arial"/>
        </w:rPr>
      </w:pPr>
      <w:r>
        <w:rPr>
          <w:rFonts w:ascii="Wingdings" w:hAnsi="Wingdings" w:cs="Wingdings"/>
        </w:rPr>
        <w:t></w:t>
      </w:r>
      <w:r>
        <w:rPr>
          <w:rFonts w:ascii="Arial" w:hAnsi="Arial" w:cs="Arial"/>
          <w:color w:val="6699CC"/>
        </w:rPr>
        <w:t xml:space="preserve"> </w:t>
      </w:r>
      <w:r>
        <w:rPr>
          <w:rFonts w:ascii="Arial" w:hAnsi="Arial" w:cs="Arial"/>
          <w:b/>
          <w:color w:val="336699"/>
        </w:rPr>
        <w:t>Si l’établissement se compose d’un seul bâtiment :</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Regroupement dans un lieu unique : …………………………………………………………….</w:t>
      </w:r>
    </w:p>
    <w:p w:rsidR="007E459E" w:rsidRDefault="007E459E">
      <w:pPr>
        <w:spacing w:after="0" w:line="360" w:lineRule="auto"/>
        <w:ind w:firstLine="708"/>
        <w:rPr>
          <w:rFonts w:ascii="Arial" w:hAnsi="Arial" w:cs="Arial"/>
        </w:rPr>
      </w:pPr>
      <w:r>
        <w:rPr>
          <w:rFonts w:ascii="Wingdings" w:hAnsi="Wingdings" w:cs="Wingdings"/>
        </w:rPr>
        <w:t></w:t>
      </w:r>
      <w:r>
        <w:rPr>
          <w:rFonts w:ascii="Arial" w:hAnsi="Arial" w:cs="Arial"/>
        </w:rPr>
        <w:t xml:space="preserve"> Regroupement en plusieurs lieux :    …………………………………………………………….</w:t>
      </w:r>
    </w:p>
    <w:p w:rsidR="007E459E" w:rsidRDefault="007E459E">
      <w:pPr>
        <w:spacing w:after="0"/>
        <w:rPr>
          <w:rFonts w:ascii="Arial" w:hAnsi="Arial" w:cs="Arial"/>
        </w:rPr>
      </w:pPr>
    </w:p>
    <w:tbl>
      <w:tblPr>
        <w:tblW w:w="0" w:type="auto"/>
        <w:tblInd w:w="139" w:type="dxa"/>
        <w:tblLayout w:type="fixed"/>
        <w:tblLook w:val="0000"/>
      </w:tblPr>
      <w:tblGrid>
        <w:gridCol w:w="5164"/>
        <w:gridCol w:w="5350"/>
      </w:tblGrid>
      <w:tr w:rsidR="007E459E">
        <w:tc>
          <w:tcPr>
            <w:tcW w:w="5164" w:type="dxa"/>
            <w:tcBorders>
              <w:top w:val="single" w:sz="4" w:space="0" w:color="000000"/>
              <w:left w:val="single" w:sz="4" w:space="0" w:color="000000"/>
              <w:bottom w:val="single" w:sz="4" w:space="0" w:color="000000"/>
            </w:tcBorders>
            <w:shd w:val="clear" w:color="auto" w:fill="99CCFF"/>
          </w:tcPr>
          <w:p w:rsidR="007E459E" w:rsidRDefault="007E459E">
            <w:pPr>
              <w:spacing w:after="0"/>
              <w:jc w:val="center"/>
              <w:rPr>
                <w:rFonts w:ascii="Arial" w:hAnsi="Arial" w:cs="Arial"/>
                <w:b/>
                <w:bCs/>
              </w:rPr>
            </w:pPr>
            <w:r>
              <w:rPr>
                <w:rFonts w:ascii="Arial" w:hAnsi="Arial" w:cs="Arial"/>
                <w:b/>
                <w:bCs/>
              </w:rPr>
              <w:t>Lieu(x) de mise à l’abri </w:t>
            </w:r>
          </w:p>
        </w:tc>
        <w:tc>
          <w:tcPr>
            <w:tcW w:w="5350"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jc w:val="center"/>
            </w:pPr>
            <w:r>
              <w:rPr>
                <w:rFonts w:ascii="Arial" w:hAnsi="Arial" w:cs="Arial"/>
                <w:b/>
                <w:bCs/>
              </w:rPr>
              <w:t>Responsable du lieu</w:t>
            </w: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Calibri"/>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Calibri"/>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w:hAnsi="Wingdings" w:cs="Wingdings"/>
        </w:rPr>
      </w:pPr>
    </w:p>
    <w:p w:rsidR="007E459E" w:rsidRDefault="007E459E">
      <w:pPr>
        <w:spacing w:after="0" w:line="100" w:lineRule="atLeast"/>
        <w:jc w:val="both"/>
        <w:rPr>
          <w:rFonts w:ascii="Arial" w:hAnsi="Arial" w:cs="Arial"/>
          <w:color w:val="336699"/>
          <w:sz w:val="20"/>
          <w:szCs w:val="20"/>
        </w:rPr>
      </w:pPr>
      <w:r>
        <w:rPr>
          <w:rFonts w:ascii="Wingdings" w:hAnsi="Wingdings" w:cs="Wingdings"/>
        </w:rPr>
        <w:t></w:t>
      </w:r>
      <w:r>
        <w:rPr>
          <w:rFonts w:ascii="Arial" w:hAnsi="Arial" w:cs="Arial"/>
        </w:rPr>
        <w:t xml:space="preserve"> </w:t>
      </w:r>
      <w:r>
        <w:rPr>
          <w:rFonts w:ascii="Arial" w:hAnsi="Arial" w:cs="Arial"/>
          <w:b/>
          <w:color w:val="336699"/>
        </w:rPr>
        <w:t>Si l’établissement se compose de plusieurs bâtiments indépendants</w:t>
      </w:r>
      <w:r>
        <w:rPr>
          <w:rFonts w:ascii="Arial" w:hAnsi="Arial" w:cs="Arial"/>
          <w:b/>
        </w:rPr>
        <w:t xml:space="preserve"> :</w:t>
      </w:r>
    </w:p>
    <w:p w:rsidR="007E459E" w:rsidRDefault="007E459E">
      <w:pPr>
        <w:spacing w:after="0" w:line="100" w:lineRule="atLeast"/>
        <w:jc w:val="center"/>
        <w:rPr>
          <w:rFonts w:ascii="Arial" w:hAnsi="Arial" w:cs="Arial"/>
          <w:color w:val="336699"/>
          <w:sz w:val="20"/>
          <w:szCs w:val="20"/>
        </w:rPr>
      </w:pPr>
      <w:r>
        <w:rPr>
          <w:rFonts w:ascii="Arial" w:hAnsi="Arial" w:cs="Arial"/>
          <w:color w:val="336699"/>
          <w:sz w:val="20"/>
          <w:szCs w:val="20"/>
        </w:rPr>
        <w:t>(Dupliquer cette feuille si plus de 2 bâtiments)</w:t>
      </w:r>
    </w:p>
    <w:p w:rsidR="007E459E" w:rsidRDefault="007E459E">
      <w:pPr>
        <w:spacing w:after="0" w:line="100" w:lineRule="atLeast"/>
        <w:rPr>
          <w:rFonts w:ascii="Arial" w:hAnsi="Arial" w:cs="Arial"/>
          <w:color w:val="336699"/>
          <w:sz w:val="20"/>
          <w:szCs w:val="20"/>
        </w:rPr>
      </w:pPr>
    </w:p>
    <w:p w:rsidR="007E459E" w:rsidRDefault="007E459E">
      <w:pPr>
        <w:spacing w:after="0" w:line="100" w:lineRule="atLeast"/>
        <w:rPr>
          <w:rFonts w:ascii="Arial" w:hAnsi="Arial" w:cs="Arial"/>
          <w:sz w:val="20"/>
          <w:szCs w:val="20"/>
        </w:rPr>
      </w:pPr>
      <w:r>
        <w:rPr>
          <w:rFonts w:ascii="Arial" w:hAnsi="Arial" w:cs="Arial"/>
        </w:rPr>
        <w:t>Il faut toujours voir s’il y a la possibilité de sortir à l’air libre pour passer d’un bâtiment à l’autre pour minimiser les zones de regroupement.</w:t>
      </w:r>
    </w:p>
    <w:p w:rsidR="007E459E" w:rsidRDefault="007E459E">
      <w:pPr>
        <w:spacing w:after="0" w:line="100" w:lineRule="atLeast"/>
        <w:jc w:val="center"/>
        <w:rPr>
          <w:rFonts w:ascii="Arial" w:hAnsi="Arial" w:cs="Arial"/>
          <w:sz w:val="20"/>
          <w:szCs w:val="20"/>
        </w:rPr>
      </w:pPr>
    </w:p>
    <w:p w:rsidR="007E459E" w:rsidRDefault="007E459E">
      <w:pPr>
        <w:spacing w:after="0" w:line="360" w:lineRule="auto"/>
        <w:rPr>
          <w:rFonts w:ascii="Arial" w:hAnsi="Arial" w:cs="Arial"/>
          <w:b/>
          <w:bCs/>
        </w:rPr>
      </w:pPr>
      <w:r>
        <w:rPr>
          <w:rFonts w:ascii="Arial" w:hAnsi="Arial" w:cs="Arial"/>
        </w:rPr>
        <w:tab/>
      </w:r>
      <w:r>
        <w:rPr>
          <w:rFonts w:ascii="Wingdings" w:hAnsi="Wingdings" w:cs="Wingdings"/>
        </w:rPr>
        <w:t></w:t>
      </w:r>
      <w:r>
        <w:rPr>
          <w:rFonts w:ascii="Arial" w:hAnsi="Arial" w:cs="Arial"/>
        </w:rPr>
        <w:t xml:space="preserve"> Bâtiment 1 : …………………………………………………..</w:t>
      </w:r>
    </w:p>
    <w:tbl>
      <w:tblPr>
        <w:tblW w:w="0" w:type="auto"/>
        <w:tblInd w:w="139" w:type="dxa"/>
        <w:tblLayout w:type="fixed"/>
        <w:tblLook w:val="000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line="360" w:lineRule="auto"/>
        <w:rPr>
          <w:rFonts w:ascii="Arial" w:hAnsi="Arial" w:cs="Arial"/>
        </w:rPr>
      </w:pPr>
    </w:p>
    <w:p w:rsidR="007E459E" w:rsidRDefault="007E459E">
      <w:pPr>
        <w:spacing w:after="0" w:line="360" w:lineRule="auto"/>
        <w:ind w:left="708"/>
        <w:rPr>
          <w:rFonts w:ascii="Arial" w:hAnsi="Arial" w:cs="Arial"/>
          <w:b/>
          <w:bCs/>
        </w:rPr>
      </w:pPr>
      <w:r>
        <w:rPr>
          <w:rFonts w:ascii="Wingdings" w:hAnsi="Wingdings" w:cs="Wingdings"/>
        </w:rPr>
        <w:t></w:t>
      </w:r>
      <w:r>
        <w:rPr>
          <w:rFonts w:ascii="Arial" w:hAnsi="Arial" w:cs="Arial"/>
        </w:rPr>
        <w:t xml:space="preserve"> Bâtiment 2 : …………………………………………………..</w:t>
      </w:r>
    </w:p>
    <w:tbl>
      <w:tblPr>
        <w:tblW w:w="0" w:type="auto"/>
        <w:tblInd w:w="139" w:type="dxa"/>
        <w:tblLayout w:type="fixed"/>
        <w:tblLook w:val="000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hd w:val="clear" w:color="auto" w:fill="99CCFF"/>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2" w:hAnsi="Wingdings 2" w:cs="Wingdings 2"/>
        </w:rPr>
      </w:pPr>
    </w:p>
    <w:p w:rsidR="007E459E" w:rsidRDefault="007E459E">
      <w:pPr>
        <w:pStyle w:val="Corpsdetexte21"/>
        <w:jc w:val="both"/>
        <w:rPr>
          <w:rFonts w:ascii="Wingdings 2" w:hAnsi="Wingdings 2" w:cs="Times New Roman"/>
          <w:b w:val="0"/>
          <w:sz w:val="24"/>
          <w:szCs w:val="24"/>
        </w:rPr>
      </w:pPr>
      <w:r>
        <w:rPr>
          <w:rFonts w:ascii="Wingdings 2" w:hAnsi="Wingdings 2" w:cs="Times New Roman"/>
          <w:sz w:val="24"/>
          <w:szCs w:val="24"/>
        </w:rPr>
        <w:t></w:t>
      </w:r>
      <w:r>
        <w:rPr>
          <w:rFonts w:cs="Times New Roman"/>
          <w:sz w:val="24"/>
          <w:szCs w:val="24"/>
        </w:rPr>
        <w:t xml:space="preserve"> </w:t>
      </w:r>
      <w:r>
        <w:rPr>
          <w:rFonts w:cs="Times New Roman"/>
          <w:b w:val="0"/>
          <w:sz w:val="24"/>
          <w:szCs w:val="24"/>
        </w:rPr>
        <w:t>Dans l’hypothèse de bâtiments indépendants, il sera nécessaire de disposer d’un moyen de communication interne entre les différentes parties (interphone, téléphone filaire, talkie-walkie par exemple).</w:t>
      </w:r>
    </w:p>
    <w:p w:rsidR="007E459E" w:rsidRDefault="007E459E">
      <w:pPr>
        <w:pStyle w:val="Corpsdetexte21"/>
        <w:jc w:val="both"/>
        <w:rPr>
          <w:rFonts w:ascii="Wingdings 2" w:hAnsi="Wingdings 2" w:cs="Times New Roman"/>
          <w:b w:val="0"/>
          <w:sz w:val="24"/>
          <w:szCs w:val="24"/>
        </w:rPr>
      </w:pPr>
      <w:r>
        <w:rPr>
          <w:rFonts w:ascii="Wingdings 2" w:hAnsi="Wingdings 2" w:cs="Times New Roman"/>
          <w:b w:val="0"/>
          <w:sz w:val="24"/>
          <w:szCs w:val="24"/>
        </w:rPr>
        <w:t></w:t>
      </w:r>
      <w:r>
        <w:rPr>
          <w:rFonts w:cs="Times New Roman"/>
          <w:b w:val="0"/>
          <w:sz w:val="24"/>
          <w:szCs w:val="24"/>
        </w:rPr>
        <w:t xml:space="preserve"> Si les lieux de mise à l’abri possèdent des issues ou des voies d'aération, il est obligatoire d’être en mesure de réaliser un calfeutrage.</w:t>
      </w:r>
    </w:p>
    <w:p w:rsidR="007E459E" w:rsidRDefault="007E459E">
      <w:pPr>
        <w:pStyle w:val="Corpsdetexte21"/>
        <w:jc w:val="both"/>
      </w:pPr>
      <w:r>
        <w:rPr>
          <w:rFonts w:ascii="Wingdings 2" w:hAnsi="Wingdings 2" w:cs="Times New Roman"/>
          <w:b w:val="0"/>
          <w:sz w:val="24"/>
          <w:szCs w:val="24"/>
        </w:rPr>
        <w:t></w:t>
      </w:r>
      <w:r>
        <w:rPr>
          <w:rFonts w:cs="Times New Roman"/>
          <w:b w:val="0"/>
          <w:sz w:val="24"/>
          <w:szCs w:val="24"/>
        </w:rPr>
        <w:t xml:space="preserve"> Situer la ou les zones de mise à l’abri sur un ou des plans (préciser également les accès à l’établissement, coupure électricité, chauffage, gaz, ventilation, …).</w:t>
      </w:r>
    </w:p>
    <w:p w:rsidR="007E459E" w:rsidRDefault="007E459E">
      <w:pPr>
        <w:pageBreakBefore/>
        <w:spacing w:after="0"/>
        <w:rPr>
          <w:rFonts w:ascii="Arial" w:hAnsi="Arial" w:cs="Arial"/>
        </w:rPr>
      </w:pPr>
    </w:p>
    <w:tbl>
      <w:tblPr>
        <w:tblW w:w="0" w:type="auto"/>
        <w:tblInd w:w="122" w:type="dxa"/>
        <w:tblLayout w:type="fixed"/>
        <w:tblLook w:val="0000"/>
      </w:tblPr>
      <w:tblGrid>
        <w:gridCol w:w="10510"/>
      </w:tblGrid>
      <w:tr w:rsidR="007E459E">
        <w:trPr>
          <w:trHeight w:val="68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t>Equipements d’un lieu de mise à l’abri</w:t>
            </w:r>
          </w:p>
        </w:tc>
      </w:tr>
    </w:tbl>
    <w:p w:rsidR="007E459E" w:rsidRDefault="007E459E">
      <w:pPr>
        <w:spacing w:after="0"/>
      </w:pPr>
    </w:p>
    <w:p w:rsidR="007E459E" w:rsidRDefault="007E459E">
      <w:pPr>
        <w:autoSpaceDE w:val="0"/>
        <w:spacing w:after="0"/>
        <w:jc w:val="both"/>
        <w:rPr>
          <w:rFonts w:ascii="Arial" w:hAnsi="Arial" w:cs="Arial"/>
          <w:color w:val="336699"/>
        </w:rPr>
      </w:pPr>
      <w:r>
        <w:rPr>
          <w:rFonts w:ascii="Arial" w:hAnsi="Arial" w:cs="Arial"/>
          <w:b/>
          <w:color w:val="336699"/>
        </w:rPr>
        <w:t>Il s’agit de pouvoir se mettre à l’abri en utilisant au mieux les bâtiments existants. Même si leur étanchéité à l’air n’est pas parfaite, ils permettront de limiter les effets d’un accident.</w:t>
      </w:r>
    </w:p>
    <w:p w:rsidR="007E459E" w:rsidRDefault="007E459E">
      <w:pPr>
        <w:autoSpaceDE w:val="0"/>
        <w:spacing w:after="0"/>
        <w:jc w:val="both"/>
        <w:rPr>
          <w:rFonts w:ascii="Arial" w:hAnsi="Arial" w:cs="Arial"/>
          <w:color w:val="336699"/>
        </w:rPr>
      </w:pPr>
    </w:p>
    <w:p w:rsidR="007E459E" w:rsidRDefault="007E459E">
      <w:pPr>
        <w:autoSpaceDE w:val="0"/>
        <w:spacing w:after="0"/>
        <w:jc w:val="both"/>
        <w:rPr>
          <w:rFonts w:ascii="Arial" w:hAnsi="Arial" w:cs="Arial"/>
        </w:rPr>
      </w:pPr>
      <w:r>
        <w:rPr>
          <w:rFonts w:ascii="Arial" w:hAnsi="Arial" w:cs="Arial"/>
        </w:rPr>
        <w:t xml:space="preserve">Penser au réfectoire, au gymnase… Il peut aussi apparaître préférable de maintenir les élèves dans leur salle de classe. Chaque lieu sera placé sous la responsabilité d’un, voire deux adultes. </w:t>
      </w: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 xml:space="preserve">Ces lieux devront disposer de :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moyens de communication interne,</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la possibilité de couper les ventilations / aérations,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 xml:space="preserve"> si possible un point d’eau, </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proximité de sanitaires,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critères de solidité suffisants.</w:t>
      </w:r>
    </w:p>
    <w:p w:rsidR="007E459E" w:rsidRDefault="007E459E">
      <w:pPr>
        <w:autoSpaceDE w:val="0"/>
        <w:spacing w:after="0"/>
        <w:ind w:left="360"/>
        <w:jc w:val="both"/>
        <w:rPr>
          <w:rFonts w:ascii="Arial" w:hAnsi="Arial" w:cs="Arial"/>
        </w:rPr>
      </w:pPr>
    </w:p>
    <w:p w:rsidR="007E459E" w:rsidRDefault="007E459E">
      <w:pPr>
        <w:autoSpaceDE w:val="0"/>
        <w:spacing w:after="0"/>
        <w:ind w:left="360"/>
        <w:jc w:val="both"/>
        <w:rPr>
          <w:rFonts w:ascii="Arial" w:hAnsi="Arial" w:cs="Arial"/>
        </w:rPr>
      </w:pPr>
      <w:r>
        <w:rPr>
          <w:rFonts w:ascii="Arial" w:hAnsi="Arial" w:cs="Arial"/>
        </w:rPr>
        <w:t>Des rideaux devant les baies vitrées permettront de protéger éventuellement des débris de vitres.</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De même ils devront répondre aux caractéristiques suivantes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1 m</w:t>
      </w:r>
      <w:r>
        <w:rPr>
          <w:rFonts w:ascii="Arial" w:hAnsi="Arial" w:cs="Arial"/>
          <w:vertAlign w:val="superscript"/>
        </w:rPr>
        <w:t>2</w:t>
      </w:r>
      <w:r>
        <w:rPr>
          <w:rFonts w:ascii="Arial" w:hAnsi="Arial" w:cs="Arial"/>
        </w:rPr>
        <w:t xml:space="preserve"> au sol par personne, plus confortable 1,5 m</w:t>
      </w:r>
      <w:r>
        <w:rPr>
          <w:rFonts w:ascii="Arial" w:hAnsi="Arial" w:cs="Arial"/>
          <w:vertAlign w:val="superscript"/>
        </w:rPr>
        <w:t>2</w:t>
      </w:r>
      <w:r>
        <w:rPr>
          <w:rFonts w:ascii="Arial" w:hAnsi="Arial" w:cs="Arial"/>
        </w:rPr>
        <w:t xml:space="preserve"> ou 3,6 m</w:t>
      </w:r>
      <w:r>
        <w:rPr>
          <w:rFonts w:ascii="Arial" w:hAnsi="Arial" w:cs="Arial"/>
          <w:vertAlign w:val="superscript"/>
        </w:rPr>
        <w:t>3</w:t>
      </w:r>
      <w:r>
        <w:rPr>
          <w:rFonts w:ascii="Arial" w:hAnsi="Arial" w:cs="Arial"/>
        </w:rPr>
        <w:t>.</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Facilité d’accès</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Localisation et orientation adaptées selon le type de risque.</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spacing w:after="0"/>
        <w:rPr>
          <w:rFonts w:ascii="Arial" w:hAnsi="Arial" w:cs="Arial"/>
        </w:rPr>
      </w:pPr>
      <w:r>
        <w:rPr>
          <w:rFonts w:ascii="Arial" w:hAnsi="Arial" w:cs="Arial"/>
        </w:rPr>
        <w:t>A partir des lieux de mise à l’abri, vous devez être en mesure de couper les fluides et les énergies si nécessaire ou à la demande des autorités.</w:t>
      </w:r>
    </w:p>
    <w:p w:rsidR="007E459E" w:rsidRDefault="007E459E">
      <w:pPr>
        <w:spacing w:after="0"/>
        <w:rPr>
          <w:rFonts w:ascii="Arial" w:hAnsi="Arial" w:cs="Arial"/>
        </w:rPr>
      </w:pPr>
      <w:r>
        <w:rPr>
          <w:rFonts w:ascii="Arial" w:hAnsi="Arial" w:cs="Arial"/>
        </w:rPr>
        <w:t xml:space="preserve">Par exemple : gaz, électricité, chauffage, ventilation, eau … </w:t>
      </w:r>
    </w:p>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Arial"/>
        </w:rPr>
        <w:t>(Fiche téléchargeable www.grandavignon.fr)</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jc w:val="center"/>
      </w:pPr>
      <w:r>
        <w:rPr>
          <w:rFonts w:ascii="Arial" w:hAnsi="Arial" w:cs="Arial"/>
          <w:b/>
          <w:color w:val="336699"/>
          <w:sz w:val="24"/>
        </w:rPr>
        <w:t>Les personnels ne doivent pas se mettre en danger pour tenter de couper les fluides.</w:t>
      </w:r>
    </w:p>
    <w:p w:rsidR="007E459E" w:rsidRDefault="007E459E">
      <w:pPr>
        <w:pageBreakBefore/>
        <w:spacing w:after="0"/>
      </w:pPr>
    </w:p>
    <w:tbl>
      <w:tblPr>
        <w:tblW w:w="0" w:type="auto"/>
        <w:tblInd w:w="105" w:type="dxa"/>
        <w:tblLayout w:type="fixed"/>
        <w:tblLook w:val="0000"/>
      </w:tblPr>
      <w:tblGrid>
        <w:gridCol w:w="10527"/>
      </w:tblGrid>
      <w:tr w:rsidR="007E459E">
        <w:trPr>
          <w:trHeight w:val="418"/>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Cs w:val="36"/>
              </w:rPr>
              <w:t xml:space="preserve">LES PLANS </w:t>
            </w:r>
          </w:p>
        </w:tc>
      </w:tr>
    </w:tbl>
    <w:p w:rsidR="007E459E" w:rsidRDefault="007E459E"/>
    <w:p w:rsidR="007E459E" w:rsidRDefault="007E459E">
      <w:pPr>
        <w:widowControl w:val="0"/>
        <w:spacing w:after="0" w:line="240" w:lineRule="auto"/>
        <w:rPr>
          <w:rFonts w:ascii="Arial" w:eastAsia="Times New Roman" w:hAnsi="Arial" w:cs="Arial"/>
          <w:b/>
          <w:bCs/>
          <w:color w:val="336699"/>
          <w:sz w:val="28"/>
          <w:szCs w:val="20"/>
        </w:rPr>
      </w:pPr>
      <w:r>
        <w:rPr>
          <w:rFonts w:ascii="Arial" w:eastAsia="Times New Roman" w:hAnsi="Arial" w:cs="Arial"/>
          <w:b/>
          <w:bCs/>
          <w:color w:val="336699"/>
          <w:sz w:val="28"/>
          <w:szCs w:val="20"/>
          <w:u w:val="single"/>
        </w:rPr>
        <w:t xml:space="preserve">1 – MISE A L’ABRI  INTERNE : </w:t>
      </w:r>
    </w:p>
    <w:p w:rsidR="007E459E" w:rsidRDefault="007E459E">
      <w:pPr>
        <w:widowControl w:val="0"/>
        <w:spacing w:after="0" w:line="240" w:lineRule="auto"/>
        <w:rPr>
          <w:rFonts w:ascii="Arial" w:eastAsia="Times New Roman" w:hAnsi="Arial" w:cs="Arial"/>
          <w:b/>
          <w:bCs/>
          <w:color w:val="336699"/>
          <w:sz w:val="28"/>
          <w:szCs w:val="20"/>
        </w:rPr>
      </w:pPr>
    </w:p>
    <w:p w:rsidR="007E459E" w:rsidRDefault="00581DFC">
      <w:pPr>
        <w:widowControl w:val="0"/>
        <w:spacing w:after="0" w:line="240" w:lineRule="auto"/>
        <w:ind w:firstLine="708"/>
      </w:pPr>
      <w:r>
        <w:rPr>
          <w:noProof/>
          <w:lang w:eastAsia="fr-FR"/>
        </w:rPr>
        <w:pict>
          <v:line id="Connecteur droit 389" o:spid="_x0000_s1219" style="position:absolute;left:0;text-align:left;z-index:251562496;visibility:visible" from="222.05pt,1.2pt" to="25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5o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" strokeweight="1.06mm">
            <v:stroke joinstyle="miter" endcap="square"/>
          </v:line>
        </w:pict>
      </w:r>
      <w:r w:rsidR="007E459E">
        <w:rPr>
          <w:rFonts w:ascii="Arial" w:eastAsia="Times New Roman" w:hAnsi="Arial" w:cs="Arial"/>
          <w:color w:val="000000"/>
          <w:szCs w:val="20"/>
        </w:rPr>
        <w:t>OBTURATION DES OUVERTURES</w:t>
      </w:r>
    </w:p>
    <w:p w:rsidR="007E459E" w:rsidRDefault="00581DFC">
      <w:pPr>
        <w:widowControl w:val="0"/>
        <w:spacing w:after="0" w:line="240" w:lineRule="auto"/>
      </w:pPr>
      <w:r>
        <w:rPr>
          <w:noProof/>
          <w:lang w:eastAsia="fr-FR"/>
        </w:rPr>
        <w:pict>
          <v:rect id="Rectangle 170" o:spid="_x0000_s1218" style="position:absolute;margin-left:218.85pt;margin-top:5.5pt;width:102.2pt;height:21.8pt;z-index:251722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" strokeweight=".26mm">
            <v:stroke endcap="square"/>
          </v:rect>
        </w:pict>
      </w:r>
      <w:r w:rsidR="007E459E">
        <w:rPr>
          <w:rFonts w:ascii="Arial" w:eastAsia="Times New Roman" w:hAnsi="Arial" w:cs="Arial"/>
          <w:b/>
          <w:bCs/>
          <w:color w:val="000000"/>
          <w:sz w:val="28"/>
          <w:szCs w:val="20"/>
        </w:rPr>
        <w:tab/>
      </w:r>
    </w:p>
    <w:p w:rsidR="007E459E" w:rsidRDefault="00581DFC">
      <w:pPr>
        <w:widowControl w:val="0"/>
        <w:spacing w:after="0" w:line="240" w:lineRule="auto"/>
      </w:pPr>
      <w:r>
        <w:rPr>
          <w:noProof/>
          <w:lang w:eastAsia="fr-FR"/>
        </w:rPr>
        <w:pict>
          <v:line id="Connecteur droit 387" o:spid="_x0000_s1217" style="position:absolute;z-index:251566592;visibility:visible" from="429.05pt,3.85pt" to="47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" strokeweight="1.06mm">
            <v:stroke endarrow="block" joinstyle="miter" endcap="square"/>
          </v:line>
        </w:pict>
      </w:r>
      <w:r w:rsidR="007E459E">
        <w:rPr>
          <w:rFonts w:ascii="Arial" w:eastAsia="Times New Roman" w:hAnsi="Arial" w:cs="Arial"/>
          <w:color w:val="000000"/>
          <w:szCs w:val="20"/>
        </w:rPr>
        <w:tab/>
        <w:t xml:space="preserve">ZONES MISE A L’ABRI INTERNE                                            ACCES NIVEAU   </w: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oval id="Ellipse 383" o:spid="_x0000_s1216" style="position:absolute;margin-left:123.05pt;margin-top:10pt;width:18pt;height:18pt;z-index:2515635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" strokeweight=".26mm">
            <v:fill r:id="rId11" o:title="" recolor="t" type="tile"/>
            <v:stroke joinstyle="miter" endcap="square"/>
          </v:oval>
        </w:pict>
      </w:r>
      <w:r w:rsidRPr="00581DFC">
        <w:rPr>
          <w:noProof/>
          <w:lang w:eastAsia="fr-FR"/>
        </w:rPr>
        <w:pict>
          <v:rect id="Rectangle 384" o:spid="_x0000_s1215" style="position:absolute;margin-left:240.05pt;margin-top:10pt;width:18pt;height:18pt;z-index:25156454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" strokeweight=".26mm">
            <v:fill r:id="rId11" o:title="" recolor="t" type="tile"/>
            <v:stroke endcap="square"/>
          </v:rect>
        </w:pict>
      </w:r>
      <w:r w:rsidRPr="00581DFC">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85" o:spid="_x0000_s1214" type="#_x0000_t5" style="position:absolute;margin-left:357.05pt;margin-top:10pt;width:18pt;height:18pt;z-index:251565568;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" strokeweight=".26mm">
            <v:fill r:id="rId11" o:title="" recolor="t" type="tile"/>
            <v:stroke endcap="square"/>
          </v:shape>
        </w:pict>
      </w:r>
      <w:r w:rsidRPr="00581DFC">
        <w:rPr>
          <w:noProof/>
          <w:lang w:eastAsia="fr-FR"/>
        </w:rPr>
        <w:pict>
          <v:oval id="Ellipse 386" o:spid="_x0000_s1213" style="position:absolute;margin-left:474.05pt;margin-top:8.25pt;width:27pt;height:27pt;z-index:2516638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" filled="f" strokeweight=".26mm">
            <v:stroke joinstyle="miter" endcap="square"/>
          </v:oval>
        </w:pict>
      </w:r>
    </w:p>
    <w:p w:rsidR="007E459E" w:rsidRDefault="007E459E">
      <w:pPr>
        <w:widowControl w:val="0"/>
        <w:spacing w:after="0" w:line="240" w:lineRule="auto"/>
        <w:rPr>
          <w:rFonts w:ascii="Arial" w:eastAsia="Times New Roman" w:hAnsi="Arial" w:cs="Arial"/>
          <w:color w:val="000000"/>
          <w:szCs w:val="20"/>
        </w:rPr>
      </w:pPr>
      <w:r>
        <w:rPr>
          <w:rFonts w:ascii="Comic Sans MS" w:eastAsia="Times New Roman" w:hAnsi="Comic Sans MS" w:cs="Comic Sans MS"/>
          <w:color w:val="000000"/>
          <w:szCs w:val="20"/>
        </w:rPr>
        <w:tab/>
      </w:r>
      <w:r>
        <w:rPr>
          <w:rFonts w:ascii="Arial" w:eastAsia="Times New Roman" w:hAnsi="Arial" w:cs="Arial"/>
          <w:color w:val="000000"/>
          <w:szCs w:val="20"/>
        </w:rPr>
        <w:t xml:space="preserve">POINT D’EAU                      SANITAIRE                TELEPHONE    </w:t>
      </w:r>
      <w:r>
        <w:rPr>
          <w:rFonts w:ascii="Arial" w:eastAsia="Times New Roman" w:hAnsi="Arial" w:cs="Arial"/>
          <w:color w:val="000000"/>
          <w:szCs w:val="20"/>
        </w:rPr>
        <w:tab/>
        <w:t xml:space="preserve">   MALLETTES </w:t>
      </w:r>
      <w:r>
        <w:rPr>
          <w:rFonts w:ascii="Arial" w:eastAsia="Times New Roman" w:hAnsi="Arial" w:cs="Arial"/>
          <w:b/>
          <w:bCs/>
          <w:color w:val="000000"/>
          <w:szCs w:val="20"/>
        </w:rPr>
        <w:t xml:space="preserve">      </w:t>
      </w:r>
      <w:r>
        <w:rPr>
          <w:rFonts w:ascii="Arial" w:eastAsia="Times New Roman" w:hAnsi="Arial" w:cs="Arial"/>
          <w:b/>
          <w:bCs/>
          <w:color w:val="000000"/>
          <w:szCs w:val="20"/>
          <w:shd w:val="clear" w:color="auto" w:fill="990000"/>
        </w:rPr>
        <w:t>M</w:t>
      </w:r>
    </w:p>
    <w:p w:rsidR="007E459E" w:rsidRDefault="007E459E">
      <w:pPr>
        <w:widowControl w:val="0"/>
        <w:spacing w:after="0" w:line="240" w:lineRule="auto"/>
        <w:rPr>
          <w:rFonts w:ascii="Arial" w:eastAsia="Times New Roman" w:hAnsi="Arial" w:cs="Arial"/>
          <w:color w:val="000000"/>
          <w:szCs w:val="20"/>
        </w:rPr>
      </w:pP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rect id="Rectangle 382" o:spid="_x0000_s1212" style="position:absolute;margin-left:42.05pt;margin-top:4.6pt;width:450pt;height:235.95pt;z-index:2515676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" filled="f" strokeweight=".26mm">
            <v:stroke endcap="square"/>
          </v:rect>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rect id="Rectangle 373" o:spid="_x0000_s1211" style="position:absolute;margin-left:50.1pt;margin-top:.1pt;width:433.9pt;height:219.65pt;z-index:2515686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F8wIAAEI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" filled="f" strokeweight=".26mm">
            <v:stroke endcap="square"/>
          </v:rect>
        </w:pict>
      </w:r>
      <w:r w:rsidRPr="00581DFC">
        <w:rPr>
          <w:noProof/>
          <w:lang w:eastAsia="fr-FR"/>
        </w:rPr>
        <w:pict>
          <v:line id="Connecteur droit 374" o:spid="_x0000_s1210" style="position:absolute;z-index:251571712;visibility:visible" from="114.35pt,.1pt" to="114.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L2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GYYCRIByIVUghgju0Uokpyg6I0tk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" strokeweight="1.59mm">
            <v:stroke joinstyle="miter" endcap="square"/>
          </v:line>
        </w:pict>
      </w:r>
      <w:r w:rsidRPr="00581DFC">
        <w:rPr>
          <w:noProof/>
          <w:lang w:eastAsia="fr-FR"/>
        </w:rPr>
        <w:pict>
          <v:line id="Connecteur droit 375" o:spid="_x0000_s1209" style="position:absolute;z-index:251574784;visibility:visible" from="186.7pt,.1pt" to="186.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" strokeweight="1.59mm">
            <v:stroke joinstyle="miter" endcap="square"/>
          </v:line>
        </w:pict>
      </w:r>
      <w:r w:rsidRPr="00581DFC">
        <w:rPr>
          <w:noProof/>
          <w:lang w:eastAsia="fr-FR"/>
        </w:rPr>
        <w:pict>
          <v:line id="Connecteur droit 376" o:spid="_x0000_s1208" style="position:absolute;z-index:251575808;visibility:visible" from="275.1pt,.1pt" to="275.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pg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EYYyRIByIVUghgju0Uokpyg6I0sU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" strokeweight="1.59mm">
            <v:stroke joinstyle="miter" endcap="square"/>
          </v:line>
        </w:pict>
      </w:r>
      <w:r w:rsidRPr="00581DFC">
        <w:rPr>
          <w:noProof/>
          <w:lang w:eastAsia="fr-FR"/>
        </w:rPr>
        <w:pict>
          <v:line id="Connecteur droit 377" o:spid="_x0000_s1207" style="position:absolute;z-index:251576832;visibility:visible" from="355.45pt,.1pt" to="355.4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" strokeweight="1.59mm">
            <v:stroke joinstyle="miter" endcap="square"/>
          </v:line>
        </w:pict>
      </w:r>
      <w:r w:rsidRPr="00581DFC">
        <w:rPr>
          <w:noProof/>
          <w:lang w:eastAsia="fr-FR"/>
        </w:rPr>
        <w:pict>
          <v:line id="Connecteur droit 378" o:spid="_x0000_s1206" style="position:absolute;z-index:251577856;visibility:visible" from="427.75pt,.1pt" to="427.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" strokeweight="1.59mm">
            <v:stroke joinstyle="miter" endcap="square"/>
          </v:lin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shapetype id="_x0000_t202" coordsize="21600,21600" o:spt="202" path="m,l,21600r21600,l21600,xe">
            <v:stroke joinstyle="miter"/>
            <v:path gradientshapeok="t" o:connecttype="rect"/>
          </v:shapetype>
          <v:shape id="Text Box 103" o:spid="_x0000_s1030" type="#_x0000_t202" style="position:absolute;margin-left:51.05pt;margin-top:11.85pt;width:55.25pt;height:32.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zikQ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10;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" stroked="f">
            <v:fill opacity="0"/>
            <v:textbox inset="0,0,0,0">
              <w:txbxContent>
                <w:p w:rsidR="007E459E" w:rsidRDefault="007E459E">
                  <w:r>
                    <w:rPr>
                      <w:rFonts w:ascii="Arial" w:hAnsi="Arial" w:cs="Arial"/>
                      <w:color w:val="000000"/>
                    </w:rPr>
                    <w:t>Classe</w:t>
                  </w:r>
                </w:p>
              </w:txbxContent>
            </v:textbox>
          </v:shape>
        </w:pict>
      </w:r>
      <w:r w:rsidRPr="00581DFC">
        <w:rPr>
          <w:noProof/>
          <w:lang w:eastAsia="fr-FR"/>
        </w:rPr>
        <w:pict>
          <v:shape id="Text Box 104" o:spid="_x0000_s1031" type="#_x0000_t202" style="position:absolute;margin-left:359.2pt;margin-top:11.85pt;width:60.5pt;height:40.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" stroked="f">
            <v:fill opacity="0"/>
            <v:textbox inset="0,0,0,0">
              <w:txbxContent>
                <w:p w:rsidR="007E459E" w:rsidRDefault="007E459E">
                  <w:r>
                    <w:rPr>
                      <w:rFonts w:ascii="Arial" w:hAnsi="Arial" w:cs="Arial"/>
                      <w:color w:val="000000"/>
                    </w:rPr>
                    <w:t>Local stockage</w:t>
                  </w:r>
                </w:p>
              </w:txbxContent>
            </v:textbox>
          </v:shape>
        </w:pict>
      </w:r>
      <w:r w:rsidRPr="00581DFC">
        <w:rPr>
          <w:noProof/>
          <w:lang w:eastAsia="fr-FR"/>
        </w:rPr>
        <w:pict>
          <v:shape id="Text Box 108" o:spid="_x0000_s1032" type="#_x0000_t202" style="position:absolute;margin-left:427.75pt;margin-top:3.7pt;width:56.2pt;height:56.9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3w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w:r>
      <w:r w:rsidRPr="00581DFC">
        <w:rPr>
          <w:noProof/>
          <w:lang w:eastAsia="fr-FR"/>
        </w:rPr>
        <w:pict>
          <v:shape id="Text Box 166" o:spid="_x0000_s1033" type="#_x0000_t202" style="position:absolute;margin-left:123.35pt;margin-top:11.85pt;width:55.25pt;height:32.5pt;z-index:251718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aWkQIAACY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w:r>
      <w:r w:rsidRPr="00581DFC">
        <w:rPr>
          <w:noProof/>
          <w:lang w:eastAsia="fr-FR"/>
        </w:rPr>
        <w:pict>
          <v:shape id="Text Box 167" o:spid="_x0000_s1034" type="#_x0000_t202" style="position:absolute;margin-left:195pt;margin-top:11.85pt;width:55.25pt;height:32.5pt;z-index:251719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" stroked="f">
            <v:fill opacity="0"/>
            <v:textbox inset="0,0,0,0">
              <w:txbxContent>
                <w:p w:rsidR="007E459E" w:rsidRDefault="007E459E">
                  <w:r>
                    <w:rPr>
                      <w:rFonts w:ascii="Arial" w:hAnsi="Arial" w:cs="Arial"/>
                      <w:color w:val="000000"/>
                    </w:rPr>
                    <w:t>Salle de réunion</w:t>
                  </w:r>
                </w:p>
              </w:txbxContent>
            </v:textbox>
          </v:shape>
        </w:pict>
      </w:r>
      <w:r w:rsidRPr="00581DFC">
        <w:rPr>
          <w:noProof/>
          <w:lang w:eastAsia="fr-FR"/>
        </w:rPr>
        <w:pict>
          <v:shape id="Text Box 168" o:spid="_x0000_s1035" type="#_x0000_t202" style="position:absolute;margin-left:287.15pt;margin-top:11.85pt;width:55.25pt;height:32.5pt;z-index:251720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ukQ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w: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352" o:spid="_x0000_s1205" style="position:absolute;flip:y;z-index:251618816;visibility:visible" from="90.2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" strokeweight=".26mm">
            <v:stroke joinstyle="miter" endcap="square"/>
          </v:line>
        </w:pict>
      </w:r>
      <w:r w:rsidRPr="00581DFC">
        <w:rPr>
          <w:noProof/>
          <w:lang w:eastAsia="fr-FR"/>
        </w:rPr>
        <w:pict>
          <v:line id="Connecteur droit 353" o:spid="_x0000_s1204" style="position:absolute;z-index:251619840;visibility:visible" from="106.3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2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" strokeweight=".26mm">
            <v:stroke joinstyle="miter" endcap="square"/>
          </v:line>
        </w:pict>
      </w:r>
      <w:r w:rsidRPr="00581DFC">
        <w:rPr>
          <w:noProof/>
          <w:lang w:eastAsia="fr-FR"/>
        </w:rPr>
        <w:pict>
          <v:line id="Connecteur droit 354" o:spid="_x0000_s1203" style="position:absolute;flip:y;z-index:251620864;visibility:visible" from="162.6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" strokeweight=".26mm">
            <v:stroke joinstyle="miter" endcap="square"/>
          </v:line>
        </w:pict>
      </w:r>
      <w:r w:rsidRPr="00581DFC">
        <w:rPr>
          <w:noProof/>
          <w:lang w:eastAsia="fr-FR"/>
        </w:rPr>
        <w:pict>
          <v:line id="Connecteur droit 355" o:spid="_x0000_s1202" style="position:absolute;z-index:251621888;visibility:visible" from="178.65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3Q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" strokeweight=".26mm">
            <v:stroke joinstyle="miter" endcap="square"/>
          </v:line>
        </w:pict>
      </w:r>
      <w:r w:rsidRPr="00581DFC">
        <w:rPr>
          <w:noProof/>
          <w:lang w:eastAsia="fr-FR"/>
        </w:rPr>
        <w:pict>
          <v:line id="Connecteur droit 356" o:spid="_x0000_s1201" style="position:absolute;flip:y;z-index:251622912;visibility:visible" from="283.1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" strokeweight=".26mm">
            <v:stroke joinstyle="miter" endcap="square"/>
          </v:line>
        </w:pict>
      </w:r>
      <w:r w:rsidRPr="00581DFC">
        <w:rPr>
          <w:noProof/>
          <w:lang w:eastAsia="fr-FR"/>
        </w:rPr>
        <w:pict>
          <v:line id="Connecteur droit 357" o:spid="_x0000_s1200" style="position:absolute;z-index:251623936;visibility:visible" from="299.2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" strokeweight=".26mm">
            <v:stroke joinstyle="miter" endcap="square"/>
          </v:line>
        </w:pict>
      </w:r>
      <w:r w:rsidRPr="00581DFC">
        <w:rPr>
          <w:noProof/>
          <w:lang w:eastAsia="fr-FR"/>
        </w:rPr>
        <w:pict>
          <v:line id="Connecteur droit 358" o:spid="_x0000_s1199" style="position:absolute;flip:y;z-index:251624960;visibility:visible" from="242.95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rQ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" strokeweight=".26mm">
            <v:stroke joinstyle="miter" endcap="square"/>
          </v:line>
        </w:pict>
      </w:r>
      <w:r w:rsidRPr="00581DFC">
        <w:rPr>
          <w:noProof/>
          <w:lang w:eastAsia="fr-FR"/>
        </w:rPr>
        <w:pict>
          <v:line id="Connecteur droit 359" o:spid="_x0000_s1198" style="position:absolute;z-index:251625984;visibility:visible" from="259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" strokeweight=".26mm">
            <v:stroke joinstyle="miter" endcap="square"/>
          </v:line>
        </w:pict>
      </w:r>
      <w:r w:rsidRPr="00581DFC">
        <w:rPr>
          <w:noProof/>
          <w:lang w:eastAsia="fr-FR"/>
        </w:rPr>
        <w:pict>
          <v:line id="Connecteur droit 360" o:spid="_x0000_s1197" style="position:absolute;flip:y;z-index:251627008;visibility:visible" from="403.6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" strokeweight=".26mm">
            <v:stroke joinstyle="miter" endcap="square"/>
          </v:line>
        </w:pict>
      </w:r>
      <w:r w:rsidRPr="00581DFC">
        <w:rPr>
          <w:noProof/>
          <w:lang w:eastAsia="fr-FR"/>
        </w:rPr>
        <w:pict>
          <v:line id="Connecteur droit 361" o:spid="_x0000_s1196" style="position:absolute;z-index:251628032;visibility:visible" from="419.7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" strokeweight=".26mm">
            <v:stroke joinstyle="miter" endcap="square"/>
          </v:line>
        </w:pict>
      </w:r>
      <w:r w:rsidRPr="00581DFC">
        <w:rPr>
          <w:noProof/>
          <w:lang w:eastAsia="fr-FR"/>
        </w:rPr>
        <w:pict>
          <v:line id="Connecteur droit 362" o:spid="_x0000_s1195" style="position:absolute;flip:y;z-index:251629056;visibility:visible" from="435.8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XdrA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" strokeweight=".26mm">
            <v:stroke joinstyle="miter" endcap="square"/>
          </v:line>
        </w:pict>
      </w:r>
      <w:r w:rsidRPr="00581DFC">
        <w:rPr>
          <w:noProof/>
          <w:lang w:eastAsia="fr-FR"/>
        </w:rPr>
        <w:pict>
          <v:line id="Connecteur droit 363" o:spid="_x0000_s1194" style="position:absolute;z-index:251630080;visibility:visible" from="451.85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" strokeweight=".26mm">
            <v:stroke joinstyle="miter" endcap="square"/>
          </v:line>
        </w:pict>
      </w:r>
    </w:p>
    <w:p w:rsidR="007E459E" w:rsidRDefault="007E459E">
      <w:pPr>
        <w:widowControl w:val="0"/>
        <w:spacing w:after="0" w:line="240" w:lineRule="auto"/>
        <w:rPr>
          <w:rFonts w:ascii="Arial" w:eastAsia="Times New Roman" w:hAnsi="Arial" w:cs="Arial"/>
          <w:color w:val="000000"/>
          <w:szCs w:val="20"/>
        </w:rPr>
      </w:pP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326" o:spid="_x0000_s1193" style="position:absolute;z-index:251569664;visibility:visible" from="50.1pt,1.0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" strokeweight=".26mm">
            <v:stroke joinstyle="miter" endcap="square"/>
          </v:line>
        </w:pict>
      </w:r>
      <w:r w:rsidRPr="00581DFC">
        <w:rPr>
          <w:noProof/>
          <w:lang w:eastAsia="fr-FR"/>
        </w:rPr>
        <w:pict>
          <v:line id="Connecteur droit 327" o:spid="_x0000_s1192" style="position:absolute;z-index:251634176;visibility:visible" from="90.25pt,1.05pt" to="10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" strokeweight="1.06mm">
            <v:stroke joinstyle="miter" endcap="square"/>
          </v:line>
        </w:pict>
      </w:r>
      <w:r w:rsidRPr="00581DFC">
        <w:rPr>
          <w:noProof/>
          <w:lang w:eastAsia="fr-FR"/>
        </w:rPr>
        <w:pict>
          <v:line id="Connecteur droit 328" o:spid="_x0000_s1191" style="position:absolute;z-index:251635200;visibility:visible" from="162.6pt,1.05pt" to="17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" strokeweight="1.06mm">
            <v:stroke joinstyle="miter" endcap="square"/>
          </v:line>
        </w:pict>
      </w:r>
      <w:r w:rsidRPr="00581DFC">
        <w:rPr>
          <w:noProof/>
          <w:lang w:eastAsia="fr-FR"/>
        </w:rPr>
        <w:pict>
          <v:line id="Connecteur droit 329" o:spid="_x0000_s1190" style="position:absolute;z-index:251636224;visibility:visible" from="242.95pt,1.05pt" to="2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" strokeweight="1.06mm">
            <v:stroke joinstyle="miter" endcap="square"/>
          </v:line>
        </w:pict>
      </w:r>
      <w:r w:rsidRPr="00581DFC">
        <w:rPr>
          <w:noProof/>
          <w:lang w:eastAsia="fr-FR"/>
        </w:rPr>
        <w:pict>
          <v:line id="Connecteur droit 330" o:spid="_x0000_s1189" style="position:absolute;z-index:251640320;visibility:visible" from="403.65pt,1.05pt" to="41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" strokeweight="1.06mm">
            <v:stroke joinstyle="miter" endcap="square"/>
          </v:line>
        </w:pict>
      </w:r>
      <w:r w:rsidRPr="00581DFC">
        <w:rPr>
          <w:noProof/>
          <w:lang w:eastAsia="fr-FR"/>
        </w:rPr>
        <w:pict>
          <v:line id="Connecteur droit 331" o:spid="_x0000_s1188" style="position:absolute;z-index:251641344;visibility:visible" from="283.1pt,1.05pt" to="29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" strokeweight="1.06mm">
            <v:stroke joinstyle="miter" endcap="square"/>
          </v:line>
        </w:pict>
      </w:r>
      <w:r w:rsidRPr="00581DFC">
        <w:rPr>
          <w:noProof/>
          <w:lang w:eastAsia="fr-FR"/>
        </w:rPr>
        <w:pict>
          <v:line id="Connecteur droit 332" o:spid="_x0000_s1187" style="position:absolute;z-index:251642368;visibility:visible" from="435.8pt,1.05pt" to="45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" strokeweight="1.06mm">
            <v:stroke joinstyle="miter" endcap="square"/>
          </v:line>
        </w:pict>
      </w:r>
      <w:r w:rsidRPr="00581DFC">
        <w:rPr>
          <w:noProof/>
          <w:lang w:eastAsia="fr-FR"/>
        </w:rPr>
        <w:pict>
          <v:shape id="Text Box 96" o:spid="_x0000_s1036" type="#_x0000_t202" style="position:absolute;margin-left:323.3pt;margin-top:9.15pt;width:64.25pt;height:24.4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" stroked="f">
            <v:fill opacity="0"/>
            <v:textbox inset="0,0,0,0">
              <w:txbxContent>
                <w:p w:rsidR="007E459E" w:rsidRDefault="007E459E">
                  <w:r>
                    <w:rPr>
                      <w:rFonts w:ascii="Arial" w:hAnsi="Arial" w:cs="Arial"/>
                      <w:color w:val="000000"/>
                    </w:rPr>
                    <w:t>Couloir</w:t>
                  </w:r>
                </w:p>
              </w:txbxContent>
            </v:textbox>
          </v:shape>
        </w:pict>
      </w:r>
      <w:r w:rsidRPr="00581DFC">
        <w:rPr>
          <w:noProof/>
          <w:lang w:eastAsia="fr-FR"/>
        </w:rPr>
        <w:pict>
          <v:line id="Connecteur droit 347" o:spid="_x0000_s1186" style="position:absolute;z-index:251649536;visibility:visible" from="484pt,9.15pt" to="49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vG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6w0iQDkgqpBDQObZXiCrJDYqThe3U0OsMAgrxqGyt1VE89R9l9V0jIYuGiB1ziJ9PPSQJbYR/&#10;FWIN3cN92+GTpOBD9ka6th1r1dmU0BB0dOycJnbY0aAKNsMgimL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" strokeweight=".26mm">
            <v:stroke joinstyle="miter" endcap="square"/>
          </v:line>
        </w:pict>
      </w:r>
      <w:r w:rsidRPr="00581DFC">
        <w:rPr>
          <w:noProof/>
          <w:lang w:eastAsia="fr-FR"/>
        </w:rPr>
        <w:pict>
          <v:line id="Connecteur droit 348" o:spid="_x0000_s1185" style="position:absolute;z-index:251651584;visibility:visible" from="42.05pt,9.15pt" to="5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6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aYCRIByQVUgjoHNsrRJXkBsVJajs19DqDgEI8KltrdRRP/UdZfddIyKIhYscc4udTD0lCG+Ff&#10;hVhD93DfdvgkKfiQvZGubcdadTYlNAQdHTuniR12NKiCzTCIon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" strokeweight=".26mm">
            <v:stroke joinstyle="miter" endcap="square"/>
          </v:line>
        </w:pict>
      </w:r>
      <w:r w:rsidRPr="00581DFC">
        <w:rPr>
          <w:noProof/>
          <w:lang w:eastAsia="fr-FR"/>
        </w:rPr>
        <w:pict>
          <v:line id="Connecteur droit 349" o:spid="_x0000_s1184" style="position:absolute;z-index:251653632;visibility:visible" from="50.1pt,1.05pt" to="50.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" strokeweight="1.06mm">
            <v:stroke joinstyle="miter" endcap="square"/>
          </v:line>
        </w:pict>
      </w:r>
      <w:r w:rsidRPr="00581DFC">
        <w:rPr>
          <w:noProof/>
          <w:lang w:eastAsia="fr-FR"/>
        </w:rPr>
        <w:pict>
          <v:line id="Connecteur droit 350" o:spid="_x0000_s1183" style="position:absolute;z-index:251654656;visibility:visible" from="484pt,1.05pt" to="48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" strokeweight="1.06mm">
            <v:stroke joinstyle="miter" endcap="square"/>
          </v:lin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shape id="Triangle isocèle 324" o:spid="_x0000_s1182" type="#_x0000_t5" style="position:absolute;margin-left:146.5pt;margin-top:4.65pt;width:16.1pt;height:16.3pt;z-index:2516454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" filled="f" strokeweight=".26mm">
            <v:stroke endcap="square"/>
          </v:shap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322" o:spid="_x0000_s1181" style="position:absolute;z-index:251650560;visibility:visible" from="484pt,8.3pt" to="49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vY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" strokeweight=".26mm">
            <v:stroke joinstyle="miter" endcap="square"/>
          </v:line>
        </w:pict>
      </w:r>
      <w:r w:rsidRPr="00581DFC">
        <w:rPr>
          <w:noProof/>
          <w:lang w:eastAsia="fr-FR"/>
        </w:rPr>
        <w:pict>
          <v:line id="Connecteur droit 323" o:spid="_x0000_s1180" style="position:absolute;z-index:251652608;visibility:visible" from="42.05pt,8.3pt" to="5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" strokeweight=".26mm">
            <v:stroke joinstyle="miter" endcap="square"/>
          </v:lin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297" o:spid="_x0000_s1179" style="position:absolute;z-index:251570688;visibility:visible" from="50.1pt,3.75pt" to="4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" strokeweight=".26mm">
            <v:stroke joinstyle="miter" endcap="square"/>
          </v:line>
        </w:pict>
      </w:r>
      <w:r w:rsidRPr="00581DFC">
        <w:rPr>
          <w:noProof/>
          <w:lang w:eastAsia="fr-FR"/>
        </w:rPr>
        <w:pict>
          <v:line id="Connecteur droit 298" o:spid="_x0000_s1178" style="position:absolute;z-index:251572736;visibility:visible" from="122.4pt,3.75pt" to="122.4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" strokeweight="1.59mm">
            <v:stroke joinstyle="miter" endcap="square"/>
          </v:line>
        </w:pict>
      </w:r>
      <w:r w:rsidRPr="00581DFC">
        <w:rPr>
          <w:noProof/>
          <w:lang w:eastAsia="fr-FR"/>
        </w:rPr>
        <w:pict>
          <v:line id="Connecteur droit 299" o:spid="_x0000_s1177" style="position:absolute;z-index:251573760;visibility:visible" from="90.25pt,3.75pt" to="90.2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" strokeweight="1.59mm">
            <v:stroke joinstyle="miter" endcap="square"/>
          </v:line>
        </w:pict>
      </w:r>
      <w:r w:rsidRPr="00581DFC">
        <w:rPr>
          <w:noProof/>
          <w:lang w:eastAsia="fr-FR"/>
        </w:rPr>
        <w:pict>
          <v:line id="Connecteur droit 300" o:spid="_x0000_s1176" style="position:absolute;z-index:251578880;visibility:visible" from="331.35pt,3.75pt" to="331.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" strokeweight="1.59mm">
            <v:stroke joinstyle="miter" endcap="square"/>
          </v:line>
        </w:pict>
      </w:r>
      <w:r w:rsidRPr="00581DFC">
        <w:rPr>
          <w:noProof/>
          <w:lang w:eastAsia="fr-FR"/>
        </w:rPr>
        <w:pict>
          <v:line id="Connecteur droit 301" o:spid="_x0000_s1175" style="position:absolute;z-index:251579904;visibility:visible" from="419.75pt,3.75pt" to="419.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" strokeweight="1.59mm">
            <v:stroke joinstyle="miter" endcap="square"/>
          </v:line>
        </w:pict>
      </w:r>
      <w:r w:rsidRPr="00581DFC">
        <w:rPr>
          <w:noProof/>
          <w:lang w:eastAsia="fr-FR"/>
        </w:rPr>
        <w:pict>
          <v:line id="Connecteur droit 302" o:spid="_x0000_s1174" style="position:absolute;z-index:251580928;visibility:visible" from="443.85pt,3.75pt" to="443.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N/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xRoJ0IFIhhQDm2E4hqiQ3KA4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" strokeweight="1.59mm">
            <v:stroke joinstyle="miter" endcap="square"/>
          </v:line>
        </w:pict>
      </w:r>
      <w:r w:rsidRPr="00581DFC">
        <w:rPr>
          <w:noProof/>
          <w:lang w:eastAsia="fr-FR"/>
        </w:rPr>
        <w:pict>
          <v:line id="Connecteur droit 303" o:spid="_x0000_s1173" style="position:absolute;z-index:251581952;visibility:visible" from="218.85pt,3.75pt" to="218.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Z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RRoJ0IFIhhQDm2E4hqiQ3KA5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" strokeweight="1.59mm">
            <v:stroke joinstyle="miter" endcap="square"/>
          </v:line>
        </w:pict>
      </w:r>
      <w:r w:rsidRPr="00581DFC">
        <w:rPr>
          <w:noProof/>
          <w:lang w:eastAsia="fr-FR"/>
        </w:rPr>
        <w:pict>
          <v:line id="Connecteur droit 304" o:spid="_x0000_s1172" style="position:absolute;z-index:251582976;visibility:visible" from="299.2pt,3.75pt" to="299.2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" strokeweight="1.59mm">
            <v:stroke joinstyle="miter" endcap="square"/>
          </v:line>
        </w:pict>
      </w:r>
      <w:r w:rsidRPr="00581DFC">
        <w:rPr>
          <w:noProof/>
          <w:lang w:eastAsia="fr-FR"/>
        </w:rPr>
        <w:pict>
          <v:group id="Groupe 305" o:spid="_x0000_s1169" style="position:absolute;margin-left:194.75pt;margin-top:3.75pt;width:16.05pt;height:16.3pt;z-index:251631104;mso-wrap-distance-left:0;mso-wrap-distance-right:0" coordorigin="389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">
            <v:line id="Line 74" o:spid="_x0000_s1171" style="position:absolute;visibility:visible" from="3895,75" to="4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VNMUAAADcAAAADwAAAGRycy9kb3ducmV2LnhtbESP3WoCMRSE7wt9h3AKvatZFayuRhGh&#10;oCBSf0C8O26Om7WbkyVJdfv2TaHg5TAz3zCTWWtrcSMfKscKup0MBHHhdMWlgsP+420IIkRkjbVj&#10;UvBDAWbT56cJ5trdeUu3XSxFgnDIUYGJscmlDIUhi6HjGuLkXZy3GJP0pdQe7wlua9nLsoG0WHFa&#10;MNjQwlDxtfu2Cmh+Rrnpfzqz3iz86viur6frSKnXl3Y+BhGpjY/wf3upFfQGI/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aVNMUAAADcAAAADwAAAAAAAAAA&#10;AAAAAAChAgAAZHJzL2Rvd25yZXYueG1sUEsFBgAAAAAEAAQA+QAAAJMDAAAAAA==&#10;" strokeweight=".26mm">
              <v:stroke joinstyle="miter" endcap="square"/>
            </v:line>
            <v:line id="Line 75" o:spid="_x0000_s1170" style="position:absolute;flip:y;visibility:visible" from="4216,75" to="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6L8EAAADcAAAADwAAAGRycy9kb3ducmV2LnhtbERPz2vCMBS+D/wfwhO8zXQOnFSjbMOh&#10;J4e14PXZPJti81KaqNW/3hwEjx/f79mis7W4UOsrxwo+hgkI4sLpiksF+e7vfQLCB2SNtWNScCMP&#10;i3nvbYapdlfe0iULpYgh7FNUYEJoUil9YciiH7qGOHJH11oMEbal1C1eY7it5ShJxtJixbHBYEO/&#10;hopTdrYKsuTwv9b7yU++Mbu7NEW+X30ulRr0u+8piEBdeImf7rVWMPqK8+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ovwQAAANwAAAAPAAAAAAAAAAAAAAAA&#10;AKECAABkcnMvZG93bnJldi54bWxQSwUGAAAAAAQABAD5AAAAjwMAAAAA&#10;" strokeweight=".26mm">
              <v:stroke joinstyle="miter" endcap="square"/>
            </v:line>
          </v:group>
        </w:pict>
      </w:r>
      <w:r w:rsidRPr="00581DFC">
        <w:rPr>
          <w:noProof/>
          <w:lang w:eastAsia="fr-FR"/>
        </w:rPr>
        <w:pict>
          <v:group id="Groupe 308" o:spid="_x0000_s1166" style="position:absolute;margin-left:339.35pt;margin-top:3.75pt;width:16.1pt;height:16.3pt;z-index:251632128;mso-wrap-distance-left:0;mso-wrap-distance-right:0" coordorigin="6787,75" coordsize="3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">
            <v:line id="Line 77" o:spid="_x0000_s1168" style="position:absolute;visibility:visible" from="6787,75" to="71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BRsUAAADcAAAADwAAAGRycy9kb3ducmV2LnhtbESPQWsCMRSE70L/Q3gFb5qthbXdGkUE&#10;oYJIawvi7XXzulndvCxJ1PXfm4LQ4zAz3zCTWWcbcSYfascKnoYZCOLS6ZorBd9fy8ELiBCRNTaO&#10;ScGVAsymD70JFtpd+JPO21iJBOFQoAITY1tIGUpDFsPQtcTJ+3XeYkzSV1J7vCS4beQoy3Jpsea0&#10;YLClhaHyuD1ZBTT/Qbl5/nBmvVn41W6sD/vDq1L9x27+BiJSF//D9/a7VjDKc/g7k4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BRsUAAADcAAAADwAAAAAAAAAA&#10;AAAAAAChAgAAZHJzL2Rvd25yZXYueG1sUEsFBgAAAAAEAAQA+QAAAJMDAAAAAA==&#10;" strokeweight=".26mm">
              <v:stroke joinstyle="miter" endcap="square"/>
            </v:line>
            <v:line id="Line 78" o:spid="_x0000_s1167" style="position:absolute;flip:y;visibility:visible" from="7109,75" to="710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0hsUAAADcAAAADwAAAGRycy9kb3ducmV2LnhtbESPQWvCQBSE70L/w/IK3nRTBZU0G2lL&#10;i56UxoDX1+xrNjT7NmS3Gvvru4LgcZiZb5hsPdhWnKj3jWMFT9MEBHHldMO1gvLwMVmB8AFZY+uY&#10;FFzIwzp/GGWYanfmTzoVoRYRwj5FBSaELpXSV4Ys+qnriKP37XqLIcq+lrrHc4TbVs6SZCEtNhwX&#10;DHb0Zqj6KX6tgiL52m/1cfVa7szhT5qqPG7m70qNH4eXZxCBhnAP39pbrWC2WM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Z0hsUAAADcAAAADwAAAAAAAAAA&#10;AAAAAAChAgAAZHJzL2Rvd25yZXYueG1sUEsFBgAAAAAEAAQA+QAAAJMDAAAAAA==&#10;" strokeweight=".26mm">
              <v:stroke joinstyle="miter" endcap="square"/>
            </v:line>
          </v:group>
        </w:pict>
      </w:r>
      <w:r w:rsidRPr="00581DFC">
        <w:rPr>
          <w:noProof/>
          <w:lang w:eastAsia="fr-FR"/>
        </w:rPr>
        <w:pict>
          <v:group id="Groupe 311" o:spid="_x0000_s1163" style="position:absolute;margin-left:226.85pt;margin-top:3.75pt;width:16.1pt;height:16.3pt;z-index:251633152;mso-wrap-distance-left:0;mso-wrap-distance-right:0" coordorigin="4537,75" coordsize="3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">
            <v:line id="Line 80" o:spid="_x0000_s1165" style="position:absolute;visibility:visible" from="4537,75" to="485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i3sUAAADcAAAADwAAAGRycy9kb3ducmV2LnhtbESP3WoCMRSE74W+QzhC7zSrgtbVKCIU&#10;WihSf0C8O26Om7WbkyVJdfv2TUHo5TAz3zDzZWtrcSMfKscKBv0MBHHhdMWlgsP+tfcCIkRkjbVj&#10;UvBDAZaLp84cc+3uvKXbLpYiQTjkqMDE2ORShsKQxdB3DXHyLs5bjEn6UmqP9wS3tRxm2VharDgt&#10;GGxobaj42n1bBbQ6o9yMPp352Kz9+3Gir6frVKnnbruagYjUxv/wo/2mFQzH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i3sUAAADcAAAADwAAAAAAAAAA&#10;AAAAAAChAgAAZHJzL2Rvd25yZXYueG1sUEsFBgAAAAAEAAQA+QAAAJMDAAAAAA==&#10;" strokeweight=".26mm">
              <v:stroke joinstyle="miter" endcap="square"/>
            </v:line>
            <v:line id="Line 81" o:spid="_x0000_s1164" style="position:absolute;flip:y;visibility:visible" from="4859,75" to="485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q8cUAAADcAAAADwAAAGRycy9kb3ducmV2LnhtbESPQWvCQBSE70L/w/IK3nRTFZE0G2nF&#10;oidLY8Dra/Y1G5p9G7Jbjf56t1DocZiZb5hsPdhWnKn3jWMFT9MEBHHldMO1gvL4NlmB8AFZY+uY&#10;FFzJwzp/GGWYanfhDzoXoRYRwj5FBSaELpXSV4Ys+qnriKP35XqLIcq+lrrHS4TbVs6SZCktNhwX&#10;DHa0MVR9Fz9WQZF8vu/1afVaHszxJk1VnnbzrVLjx+HlGUSgIfyH/9p7rWC2XMD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Tq8cUAAADcAAAADwAAAAAAAAAA&#10;AAAAAAChAgAAZHJzL2Rvd25yZXYueG1sUEsFBgAAAAAEAAQA+QAAAJMDAAAAAA==&#10;" strokeweight=".26mm">
              <v:stroke joinstyle="miter" endcap="square"/>
            </v:line>
          </v:group>
        </w:pict>
      </w:r>
      <w:r w:rsidRPr="00581DFC">
        <w:rPr>
          <w:noProof/>
          <w:lang w:eastAsia="fr-FR"/>
        </w:rPr>
        <w:pict>
          <v:line id="Connecteur droit 314" o:spid="_x0000_s1162" style="position:absolute;z-index:251637248;visibility:visible" from="226.85pt,3.75pt" to="24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" strokeweight="1.06mm">
            <v:stroke joinstyle="miter" endcap="square"/>
          </v:line>
        </w:pict>
      </w:r>
      <w:r w:rsidRPr="00581DFC">
        <w:rPr>
          <w:noProof/>
          <w:lang w:eastAsia="fr-FR"/>
        </w:rPr>
        <w:pict>
          <v:line id="Connecteur droit 315" o:spid="_x0000_s1161" style="position:absolute;z-index:251638272;visibility:visible" from="194.75pt,3.75pt" to="21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" strokeweight="1.06mm">
            <v:stroke joinstyle="miter" endcap="square"/>
          </v:line>
        </w:pict>
      </w:r>
      <w:r w:rsidRPr="00581DFC">
        <w:rPr>
          <w:noProof/>
          <w:lang w:eastAsia="fr-FR"/>
        </w:rPr>
        <w:pict>
          <v:line id="Connecteur droit 316" o:spid="_x0000_s1160" style="position:absolute;z-index:251639296;visibility:visible" from="339.35pt,3.75pt" to="35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7X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" strokeweight="1.06mm">
            <v:stroke joinstyle="miter" endcap="square"/>
          </v:line>
        </w:pict>
      </w:r>
      <w:r w:rsidRPr="00581DFC">
        <w:rPr>
          <w:noProof/>
          <w:lang w:eastAsia="fr-FR"/>
        </w:rPr>
        <w:pict>
          <v:group id="Groupe 318" o:spid="_x0000_s1157" style="position:absolute;margin-left:307.25pt;margin-top:3.75pt;width:16.05pt;height:16.3pt;z-index:251661824;mso-wrap-distance-left:0;mso-wrap-distance-right:0" coordorigin="614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">
            <v:line id="Line 136" o:spid="_x0000_s1159" style="position:absolute;visibility:visible" from="6145,75" to="64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uYMUAAADcAAAADwAAAGRycy9kb3ducmV2LnhtbESPQWsCMRSE74X+h/AK3mpWpVW3RhFB&#10;sFDEqiDeXjfPzermZUmibv99Uyj0OMzMN8xk1tpa3MiHyrGCXjcDQVw4XXGpYL9bPo9AhIissXZM&#10;Cr4pwGz6+DDBXLs7f9JtG0uRIBxyVGBibHIpQ2HIYui6hjh5J+ctxiR9KbXHe4LbWvaz7FVarDgt&#10;GGxoYai4bK9WAc2/UK4HG2c+1gv/fhjq8/E8Vqrz1M7fQERq43/4r73SCvovQ/g9k4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uYMUAAADcAAAADwAAAAAAAAAA&#10;AAAAAAChAgAAZHJzL2Rvd25yZXYueG1sUEsFBgAAAAAEAAQA+QAAAJMDAAAAAA==&#10;" strokeweight=".26mm">
              <v:stroke joinstyle="miter" endcap="square"/>
            </v:line>
            <v:line id="Line 137" o:spid="_x0000_s1158" style="position:absolute;flip:y;visibility:visible" from="6466,75" to="646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cEAAADcAAAADwAAAGRycy9kb3ducmV2LnhtbERPz2vCMBS+D/wfwhO8zXQOh1SjbMOh&#10;J4e14PXZPJti81KaqNW/3hwEjx/f79mis7W4UOsrxwo+hgkI4sLpiksF+e7vfQLCB2SNtWNScCMP&#10;i3nvbYapdlfe0iULpYgh7FNUYEJoUil9YciiH7qGOHJH11oMEbal1C1eY7it5ShJvqTFimODwYZ+&#10;DRWn7GwVZMnhf633k598Y3Z3aYp8v/pcKjXod99TEIG68BI/3WutYDSOa+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SpJwQAAANwAAAAPAAAAAAAAAAAAAAAA&#10;AKECAABkcnMvZG93bnJldi54bWxQSwUGAAAAAAQABAD5AAAAjwMAAAAA&#10;" strokeweight=".26mm">
              <v:stroke joinstyle="miter" endcap="square"/>
            </v:line>
          </v:group>
        </w:pict>
      </w:r>
      <w:r w:rsidRPr="00581DFC">
        <w:rPr>
          <w:noProof/>
          <w:lang w:eastAsia="fr-FR"/>
        </w:rPr>
        <w:pict>
          <v:line id="Connecteur droit 321" o:spid="_x0000_s1156" style="position:absolute;z-index:251662848;visibility:visible" from="307.25pt,3.75pt" to="32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" strokeweight="1.06mm">
            <v:stroke joinstyle="miter" endcap="square"/>
          </v:lin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rect id="Rectangle 283" o:spid="_x0000_s1155" style="position:absolute;margin-left:66.15pt;margin-top:7.4pt;width:8.05pt;height:48.8pt;z-index:2515840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yb9AIAAEA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" filled="f" strokeweight=".26mm">
            <v:stroke endcap="square"/>
          </v:rect>
        </w:pict>
      </w:r>
      <w:r w:rsidRPr="00581DFC">
        <w:rPr>
          <w:noProof/>
          <w:lang w:eastAsia="fr-FR"/>
        </w:rPr>
        <w:pict>
          <v:line id="Connecteur droit 284" o:spid="_x0000_s1154" style="position:absolute;z-index:251585024;visibility:visible" from="50.1pt,7.4pt" to="6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xkiQDkgqpBDQObZXiCrJDYrSx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" strokeweight=".26mm">
            <v:stroke joinstyle="miter" endcap="square"/>
          </v:line>
        </w:pict>
      </w:r>
      <w:r w:rsidRPr="00581DFC">
        <w:rPr>
          <w:noProof/>
          <w:lang w:eastAsia="fr-FR"/>
        </w:rPr>
        <w:pict>
          <v:line id="Connecteur droit 285" o:spid="_x0000_s1153" style="position:absolute;z-index:251592192;visibility:visible" from="74.2pt,7.4pt" to="9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p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wkiQDkgqpBDQObZXiCrJDYrS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" strokeweight=".26mm">
            <v:stroke joinstyle="miter" endcap="square"/>
          </v:line>
        </w:pict>
      </w:r>
      <w:r w:rsidRPr="00581DFC">
        <w:rPr>
          <w:noProof/>
          <w:lang w:eastAsia="fr-FR"/>
        </w:rPr>
        <w:pict>
          <v:line id="Connecteur droit 286" o:spid="_x0000_s1152" style="position:absolute;z-index:251599360;visibility:visible" from="443.85pt,7.4pt" to="45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bcow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" strokeweight=".26mm">
            <v:stroke joinstyle="miter" endcap="square"/>
          </v:line>
        </w:pict>
      </w:r>
      <w:r w:rsidRPr="00581DFC">
        <w:rPr>
          <w:noProof/>
          <w:lang w:eastAsia="fr-FR"/>
        </w:rPr>
        <w:pict>
          <v:line id="Connecteur droit 287" o:spid="_x0000_s1151" style="position:absolute;z-index:251606528;visibility:visible" from="467.95pt,7.4pt" to="4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22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TQDfgTpoEmFFAKYY3uFqJLcoChd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" strokeweight=".26mm">
            <v:stroke joinstyle="miter" endcap="square"/>
          </v:line>
        </w:pict>
      </w:r>
      <w:r w:rsidRPr="00581DFC">
        <w:rPr>
          <w:noProof/>
          <w:lang w:eastAsia="fr-FR"/>
        </w:rPr>
        <w:pict>
          <v:rect id="Rectangle 288" o:spid="_x0000_s1150" style="position:absolute;margin-left:459.9pt;margin-top:7.4pt;width:8.05pt;height:48.8pt;z-index:251613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g9AIAAEA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" filled="f" strokeweight=".26mm">
            <v:stroke endcap="square"/>
          </v:rect>
        </w:pict>
      </w:r>
      <w:r w:rsidRPr="00581DFC">
        <w:rPr>
          <w:noProof/>
          <w:lang w:eastAsia="fr-FR"/>
        </w:rPr>
        <w:pict>
          <v:line id="Connecteur droit 289" o:spid="_x0000_s1149" style="position:absolute;z-index:251614720;visibility:visible" from="58.1pt,-.75pt" to="58.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" strokeweight="1.06mm">
            <v:stroke endarrow="block" joinstyle="miter" endcap="square"/>
          </v:line>
        </w:pict>
      </w:r>
      <w:r w:rsidRPr="00581DFC">
        <w:rPr>
          <w:noProof/>
          <w:lang w:eastAsia="fr-FR"/>
        </w:rPr>
        <w:pict>
          <v:line id="Connecteur droit 290" o:spid="_x0000_s1148" style="position:absolute;z-index:251615744;visibility:visible" from="82.25pt,-.75pt" to="8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" strokeweight="1.06mm">
            <v:stroke endarrow="block" joinstyle="miter" endcap="square"/>
          </v:line>
        </w:pict>
      </w:r>
      <w:r w:rsidRPr="00581DFC">
        <w:rPr>
          <w:noProof/>
          <w:lang w:eastAsia="fr-FR"/>
        </w:rPr>
        <w:pict>
          <v:line id="Connecteur droit 291" o:spid="_x0000_s1147" style="position:absolute;z-index:251616768;visibility:visible" from="476pt,-.75pt" to="47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" strokeweight="1.06mm">
            <v:stroke endarrow="block" joinstyle="miter" endcap="square"/>
          </v:line>
        </w:pict>
      </w:r>
      <w:r w:rsidRPr="00581DFC">
        <w:rPr>
          <w:noProof/>
          <w:lang w:eastAsia="fr-FR"/>
        </w:rPr>
        <w:pict>
          <v:line id="Connecteur droit 292" o:spid="_x0000_s1146" style="position:absolute;z-index:251617792;visibility:visible" from="451.85pt,-.75pt" to="451.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" strokeweight="1.06mm">
            <v:stroke endarrow="block" joinstyle="miter" endcap="square"/>
          </v:line>
        </w:pict>
      </w:r>
      <w:r w:rsidRPr="00581DFC">
        <w:rPr>
          <w:noProof/>
          <w:lang w:eastAsia="fr-FR"/>
        </w:rPr>
        <w:pict>
          <v:oval id="Ellipse 293" o:spid="_x0000_s1145" style="position:absolute;margin-left:98.3pt;margin-top:-.75pt;width:16.05pt;height:16.25pt;z-index:25164339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" strokeweight=".26mm">
            <v:fill r:id="rId11" o:title="" recolor="t" type="tile"/>
            <v:stroke joinstyle="miter" endcap="square"/>
          </v:oval>
        </w:pict>
      </w:r>
      <w:r w:rsidRPr="00581DFC">
        <w:rPr>
          <w:noProof/>
          <w:lang w:eastAsia="fr-FR"/>
        </w:rPr>
        <w:pict>
          <v:oval id="Ellipse 294" o:spid="_x0000_s1144" style="position:absolute;margin-left:307.25pt;margin-top:7.4pt;width:16.05pt;height:16.25pt;z-index:2516464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" filled="f" strokeweight=".26mm">
            <v:stroke joinstyle="miter" endcap="square"/>
          </v:oval>
        </w:pict>
      </w:r>
      <w:r w:rsidRPr="00581DFC">
        <w:rPr>
          <w:noProof/>
          <w:lang w:eastAsia="fr-FR"/>
        </w:rPr>
        <w:pict>
          <v:shape id="Text Box 95" o:spid="_x0000_s1037" type="#_x0000_t202" style="position:absolute;margin-left:299.1pt;margin-top:7.3pt;width:32.3pt;height:24.55pt;z-index:251647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" strokeweight=".5pt">
            <v:fill opacity="0"/>
            <v:textbox inset="7.45pt,3.85pt,7.45pt,3.85pt">
              <w:txbxContent>
                <w:p w:rsidR="007E459E" w:rsidRDefault="007E459E">
                  <w:r>
                    <w:rPr>
                      <w:rFonts w:ascii="Arial" w:hAnsi="Arial" w:cs="Arial"/>
                      <w:b/>
                      <w:bCs/>
                    </w:rPr>
                    <w:t xml:space="preserve"> </w:t>
                  </w:r>
                  <w:r>
                    <w:rPr>
                      <w:rFonts w:ascii="Arial" w:hAnsi="Arial" w:cs="Arial"/>
                      <w:b/>
                      <w:bCs/>
                      <w:shd w:val="clear" w:color="auto" w:fill="990000"/>
                    </w:rPr>
                    <w:t xml:space="preserve"> </w:t>
                  </w:r>
                  <w:r>
                    <w:rPr>
                      <w:rFonts w:ascii="Arial" w:hAnsi="Arial" w:cs="Arial"/>
                      <w:b/>
                      <w:bCs/>
                      <w:color w:val="000000"/>
                      <w:shd w:val="clear" w:color="auto" w:fill="990000"/>
                    </w:rPr>
                    <w:t>M</w:t>
                  </w:r>
                </w:p>
              </w:txbxContent>
            </v:textbox>
          </v:shap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271" o:spid="_x0000_s1143" style="position:absolute;z-index:251586048;visibility:visible" from="50.1pt,2.85pt" to="6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" strokeweight=".26mm">
            <v:stroke joinstyle="miter" endcap="square"/>
          </v:line>
        </w:pict>
      </w:r>
      <w:r w:rsidRPr="00581DFC">
        <w:rPr>
          <w:noProof/>
          <w:lang w:eastAsia="fr-FR"/>
        </w:rPr>
        <w:pict>
          <v:line id="Connecteur droit 272" o:spid="_x0000_s1142" style="position:absolute;z-index:251587072;visibility:visible" from="50.1pt,11pt" to="6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u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AP4J00KRCCgHMsb1CVEluULSILF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" strokeweight=".26mm">
            <v:stroke joinstyle="miter" endcap="square"/>
          </v:line>
        </w:pict>
      </w:r>
      <w:r w:rsidRPr="00581DFC">
        <w:rPr>
          <w:noProof/>
          <w:lang w:eastAsia="fr-FR"/>
        </w:rPr>
        <w:pict>
          <v:line id="Connecteur droit 273" o:spid="_x0000_s1141" style="position:absolute;z-index:251593216;visibility:visible" from="74.2pt,2.85pt" to="9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3W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8xEiQDkgqpBDQObZXiCrJDYoW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" strokeweight=".26mm">
            <v:stroke joinstyle="miter" endcap="square"/>
          </v:line>
        </w:pict>
      </w:r>
      <w:r w:rsidRPr="00581DFC">
        <w:rPr>
          <w:noProof/>
          <w:lang w:eastAsia="fr-FR"/>
        </w:rPr>
        <w:pict>
          <v:line id="Connecteur droit 274" o:spid="_x0000_s1140" style="position:absolute;z-index:251594240;visibility:visible" from="74.2pt,11pt" to="9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7v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" strokeweight=".26mm">
            <v:stroke joinstyle="miter" endcap="square"/>
          </v:line>
        </w:pict>
      </w:r>
      <w:r w:rsidRPr="00581DFC">
        <w:rPr>
          <w:noProof/>
          <w:lang w:eastAsia="fr-FR"/>
        </w:rPr>
        <w:pict>
          <v:line id="Connecteur droit 275" o:spid="_x0000_s1139" style="position:absolute;z-index:251600384;visibility:visible" from="443.85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Qow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" strokeweight=".26mm">
            <v:stroke joinstyle="miter" endcap="square"/>
          </v:line>
        </w:pict>
      </w:r>
      <w:r w:rsidRPr="00581DFC">
        <w:rPr>
          <w:noProof/>
          <w:lang w:eastAsia="fr-FR"/>
        </w:rPr>
        <w:pict>
          <v:line id="Connecteur droit 276" o:spid="_x0000_s1138" style="position:absolute;z-index:251601408;visibility:visible" from="443.85pt,11pt" to="45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" strokeweight=".26mm">
            <v:stroke joinstyle="miter" endcap="square"/>
          </v:line>
        </w:pict>
      </w:r>
      <w:r w:rsidRPr="00581DFC">
        <w:rPr>
          <w:noProof/>
          <w:lang w:eastAsia="fr-FR"/>
        </w:rPr>
        <w:pict>
          <v:line id="Connecteur droit 277" o:spid="_x0000_s1137" style="position:absolute;z-index:251607552;visibility:visible" from="467.95pt,2.85pt" to="4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og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" strokeweight=".26mm">
            <v:stroke joinstyle="miter" endcap="square"/>
          </v:line>
        </w:pict>
      </w:r>
      <w:r w:rsidRPr="00581DFC">
        <w:rPr>
          <w:noProof/>
          <w:lang w:eastAsia="fr-FR"/>
        </w:rPr>
        <w:pict>
          <v:line id="Connecteur droit 278" o:spid="_x0000_s1136" style="position:absolute;z-index:251608576;visibility:visible" from="467.95pt,11pt" to="4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x4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cYCRIByQVUgjoHNsrRJXkBkWL1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" strokeweight=".26mm">
            <v:stroke joinstyle="miter" endcap="square"/>
          </v:line>
        </w:pict>
      </w:r>
      <w:r w:rsidRPr="00581DFC">
        <w:rPr>
          <w:noProof/>
          <w:lang w:eastAsia="fr-FR"/>
        </w:rPr>
        <w:pict>
          <v:shape id="Text Box 105" o:spid="_x0000_s1038" type="#_x0000_t202" style="position:absolute;margin-left:130.45pt;margin-top:2.85pt;width:64.25pt;height:56.9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dbkgIAACc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" stroked="f">
            <v:fill opacity="0"/>
            <v:textbox inset="0,0,0,0">
              <w:txbxContent>
                <w:p w:rsidR="007E459E" w:rsidRDefault="007E459E">
                  <w:r>
                    <w:rPr>
                      <w:rFonts w:ascii="Arial" w:hAnsi="Arial" w:cs="Arial"/>
                      <w:color w:val="000000"/>
                    </w:rPr>
                    <w:t>Classe</w:t>
                  </w:r>
                </w:p>
                <w:p w:rsidR="007E459E" w:rsidRDefault="007E459E"/>
              </w:txbxContent>
            </v:textbox>
          </v:shape>
        </w:pict>
      </w:r>
      <w:r w:rsidRPr="00581DFC">
        <w:rPr>
          <w:noProof/>
          <w:lang w:eastAsia="fr-FR"/>
        </w:rPr>
        <w:pict>
          <v:shape id="Text Box 106" o:spid="_x0000_s1039" type="#_x0000_t202" style="position:absolute;margin-left:234.9pt;margin-top:2.85pt;width:56.2pt;height:48.8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0skQIAACc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w:r>
      <w:r w:rsidRPr="00581DFC">
        <w:rPr>
          <w:noProof/>
          <w:lang w:eastAsia="fr-FR"/>
        </w:rPr>
        <w:pict>
          <v:shape id="Text Box 107" o:spid="_x0000_s1040" type="#_x0000_t202" style="position:absolute;margin-left:347.4pt;margin-top:2.85pt;width:64.25pt;height:56.9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YRkgIAACc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" stroked="f">
            <v:fill opacity="0"/>
            <v:textbox inset="0,0,0,0">
              <w:txbxContent>
                <w:p w:rsidR="007E459E" w:rsidRDefault="007E459E">
                  <w:r>
                    <w:rPr>
                      <w:rFonts w:ascii="Arial" w:hAnsi="Arial" w:cs="Arial"/>
                      <w:color w:val="000000"/>
                    </w:rPr>
                    <w:t>Bureau</w:t>
                  </w:r>
                </w:p>
              </w:txbxContent>
            </v:textbox>
          </v:shape>
        </w:pic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line id="Connecteur droit 267" o:spid="_x0000_s1135" style="position:absolute;z-index:251588096;visibility:visible" from="50.1pt,6.5pt" to="6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Dn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DP4J00KRCCgHMsb1CVEluUDRf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" strokeweight=".26mm">
            <v:stroke joinstyle="miter" endcap="square"/>
          </v:line>
        </w:pict>
      </w:r>
      <w:r w:rsidRPr="00581DFC">
        <w:rPr>
          <w:noProof/>
          <w:lang w:eastAsia="fr-FR"/>
        </w:rPr>
        <w:pict>
          <v:line id="Connecteur droit 268" o:spid="_x0000_s1134" style="position:absolute;z-index:251595264;visibility:visible" from="74.2pt,6.5pt" to="9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X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0xEiQDkgqpBDQObZXiCrJDYrmq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" strokeweight=".26mm">
            <v:stroke joinstyle="miter" endcap="square"/>
          </v:line>
        </w:pict>
      </w:r>
      <w:r w:rsidRPr="00581DFC">
        <w:rPr>
          <w:noProof/>
          <w:lang w:eastAsia="fr-FR"/>
        </w:rPr>
        <w:pict>
          <v:line id="Connecteur droit 269" o:spid="_x0000_s1133" style="position:absolute;z-index:251602432;visibility:visible" from="443.85pt,6.5pt" to="45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f9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EVAnSAUmFFAI6x/YKUSW5QdF8aTs19DqDgEI8KltrdRRP/UdZfddIyKIhYscc4udTD0lCG+Ff&#10;hVhD93DfdvgkKfiQvZGubcdadTYlNAQdHTuniR12NKiCzSiI03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" strokeweight=".26mm">
            <v:stroke joinstyle="miter" endcap="square"/>
          </v:line>
        </w:pict>
      </w:r>
      <w:r w:rsidRPr="00581DFC">
        <w:rPr>
          <w:noProof/>
          <w:lang w:eastAsia="fr-FR"/>
        </w:rPr>
        <w:pict>
          <v:line id="Connecteur droit 270" o:spid="_x0000_s1132" style="position:absolute;z-index:251609600;visibility:visible" from="467.95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" strokeweight=".26mm">
            <v:stroke joinstyle="miter" endcap="square"/>
          </v:line>
        </w:pic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line id="Connecteur droit 257" o:spid="_x0000_s1131" style="position:absolute;z-index:251589120;visibility:visible" from="50.1pt,2pt" to="6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hQ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" strokeweight=".26mm">
            <v:stroke joinstyle="miter" endcap="square"/>
          </v:line>
        </w:pict>
      </w:r>
      <w:r w:rsidRPr="00581DFC">
        <w:rPr>
          <w:noProof/>
          <w:lang w:eastAsia="fr-FR"/>
        </w:rPr>
        <w:pict>
          <v:line id="Connecteur droit 258" o:spid="_x0000_s1130" style="position:absolute;z-index:251591168;visibility:visible" from="50.1pt,10.1pt" to="6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R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w0iQDkgqpBDQObZXiCrJDYpmq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" strokeweight=".26mm">
            <v:stroke joinstyle="miter" endcap="square"/>
          </v:line>
        </w:pict>
      </w:r>
      <w:r w:rsidRPr="00581DFC">
        <w:rPr>
          <w:noProof/>
          <w:lang w:eastAsia="fr-FR"/>
        </w:rPr>
        <w:pict>
          <v:line id="Connecteur droit 259" o:spid="_x0000_s1129" style="position:absolute;z-index:251596288;visibility:visible" from="74.2pt,2pt" to="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8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UYCRIByQVUgjoHNsrRJXkBkWzp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" strokeweight=".26mm">
            <v:stroke joinstyle="miter" endcap="square"/>
          </v:line>
        </w:pict>
      </w:r>
      <w:r w:rsidRPr="00581DFC">
        <w:rPr>
          <w:noProof/>
          <w:lang w:eastAsia="fr-FR"/>
        </w:rPr>
        <w:pict>
          <v:line id="Connecteur droit 260" o:spid="_x0000_s1128" style="position:absolute;z-index:251598336;visibility:visible" from="74.2pt,10.1pt" to="9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" strokeweight=".26mm">
            <v:stroke joinstyle="miter" endcap="square"/>
          </v:line>
        </w:pict>
      </w:r>
      <w:r w:rsidRPr="00581DFC">
        <w:rPr>
          <w:noProof/>
          <w:lang w:eastAsia="fr-FR"/>
        </w:rPr>
        <w:pict>
          <v:line id="Connecteur droit 261" o:spid="_x0000_s1127" style="position:absolute;z-index:251603456;visibility:visible" from="443.85pt,2pt" to="45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" strokeweight=".26mm">
            <v:stroke joinstyle="miter" endcap="square"/>
          </v:line>
        </w:pict>
      </w:r>
      <w:r w:rsidRPr="00581DFC">
        <w:rPr>
          <w:noProof/>
          <w:lang w:eastAsia="fr-FR"/>
        </w:rPr>
        <w:pict>
          <v:line id="Connecteur droit 262" o:spid="_x0000_s1126" style="position:absolute;z-index:251605504;visibility:visible" from="443.85pt,10.1pt" to="459.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hDog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" strokeweight=".26mm">
            <v:stroke joinstyle="miter" endcap="square"/>
          </v:line>
        </w:pict>
      </w:r>
      <w:r w:rsidRPr="00581DFC">
        <w:rPr>
          <w:noProof/>
          <w:lang w:eastAsia="fr-FR"/>
        </w:rPr>
        <w:pict>
          <v:line id="Connecteur droit 263" o:spid="_x0000_s1125" style="position:absolute;z-index:251610624;visibility:visible" from="467.95pt,2pt" to="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Mp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BP4J00KRCCgHMsb1CVEluUDSPLV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" strokeweight=".26mm">
            <v:stroke joinstyle="miter" endcap="square"/>
          </v:line>
        </w:pict>
      </w:r>
      <w:r w:rsidRPr="00581DFC">
        <w:rPr>
          <w:noProof/>
          <w:lang w:eastAsia="fr-FR"/>
        </w:rPr>
        <w:pict>
          <v:line id="Connecteur droit 264" o:spid="_x0000_s1124" style="position:absolute;z-index:251612672;visibility:visible" from="467.95pt,10.1pt" to="4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kf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xEiQDkgqpBDQObZXiCrJDYrmi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" strokeweight=".26mm">
            <v:stroke joinstyle="miter" endcap="square"/>
          </v:line>
        </w:pict>
      </w:r>
      <w:r w:rsidRPr="00581DFC">
        <w:rPr>
          <w:noProof/>
          <w:lang w:eastAsia="fr-FR"/>
        </w:rPr>
        <w:pict>
          <v:rect id="Rectangle 265" o:spid="_x0000_s1123" style="position:absolute;margin-left:98.3pt;margin-top:10.1pt;width:16.05pt;height:16.3pt;z-index:25164441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" strokeweight=".26mm">
            <v:fill r:id="rId11" o:title="" recolor="t" type="tile"/>
            <v:stroke endcap="square"/>
          </v:rect>
        </w:pic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line id="Connecteur droit 252" o:spid="_x0000_s1122" style="position:absolute;z-index:251590144;visibility:visible" from="50.1pt,2.9pt" to="6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Z3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wEiQDkgqpBDQObZXiCrJDYpmk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" strokeweight=".26mm">
            <v:stroke joinstyle="miter" endcap="square"/>
          </v:line>
        </w:pict>
      </w:r>
      <w:r w:rsidRPr="00581DFC">
        <w:rPr>
          <w:noProof/>
          <w:lang w:eastAsia="fr-FR"/>
        </w:rPr>
        <w:pict>
          <v:line id="Connecteur droit 253" o:spid="_x0000_s1121" style="position:absolute;z-index:251597312;visibility:visible" from="74.2pt,2.9pt" to="9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0d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x0iQDkgqpBDQObZXiCrJDYpm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" strokeweight=".26mm">
            <v:stroke joinstyle="miter" endcap="square"/>
          </v:line>
        </w:pict>
      </w:r>
      <w:r w:rsidRPr="00581DFC">
        <w:rPr>
          <w:noProof/>
          <w:lang w:eastAsia="fr-FR"/>
        </w:rPr>
        <w:pict>
          <v:line id="Connecteur droit 254" o:spid="_x0000_s1120" style="position:absolute;z-index:251604480;visibility:visible" from="443.85pt,2.9pt" to="459.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HB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w0iQDkgqpBDQObZXiCrJDYpmi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" strokeweight=".26mm">
            <v:stroke joinstyle="miter" endcap="square"/>
          </v:line>
        </w:pict>
      </w:r>
      <w:r w:rsidRPr="00581DFC">
        <w:rPr>
          <w:noProof/>
          <w:lang w:eastAsia="fr-FR"/>
        </w:rPr>
        <w:pict>
          <v:line id="Connecteur droit 255" o:spid="_x0000_s1119" style="position:absolute;z-index:251611648;visibility:visible" from="467.95pt,2.9pt" to="4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r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YYCRIByQVUgjoHNsrRJXkBkWz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" strokeweight=".26mm">
            <v:stroke joinstyle="miter" endcap="square"/>
          </v:line>
        </w:pict>
      </w: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 w:val="10"/>
          <w:szCs w:val="20"/>
        </w:rPr>
      </w:pPr>
    </w:p>
    <w:p w:rsidR="007E459E" w:rsidRDefault="007E459E">
      <w:pPr>
        <w:widowControl w:val="0"/>
        <w:spacing w:after="0" w:line="240" w:lineRule="auto"/>
        <w:rPr>
          <w:rFonts w:ascii="Arial" w:eastAsia="Times New Roman" w:hAnsi="Arial" w:cs="Arial"/>
          <w:b/>
          <w:bCs/>
          <w:color w:val="336699"/>
          <w:sz w:val="28"/>
          <w:szCs w:val="20"/>
          <w:u w:val="single"/>
        </w:rPr>
      </w:pPr>
      <w:r>
        <w:rPr>
          <w:rFonts w:ascii="Arial" w:eastAsia="Times New Roman" w:hAnsi="Arial" w:cs="Arial"/>
          <w:b/>
          <w:bCs/>
          <w:color w:val="336699"/>
          <w:sz w:val="28"/>
          <w:szCs w:val="20"/>
          <w:u w:val="single"/>
        </w:rPr>
        <w:t>2 – EVACUATION (Plan de masse) POINT DE RASSEMBLEMENT EXTERNE</w:t>
      </w:r>
    </w:p>
    <w:p w:rsidR="007E459E" w:rsidRDefault="007E459E">
      <w:pPr>
        <w:widowControl w:val="0"/>
        <w:spacing w:after="0" w:line="240" w:lineRule="auto"/>
        <w:rPr>
          <w:rFonts w:ascii="Arial" w:eastAsia="Times New Roman" w:hAnsi="Arial" w:cs="Arial"/>
          <w:b/>
          <w:bCs/>
          <w:color w:val="336699"/>
          <w:sz w:val="28"/>
          <w:szCs w:val="20"/>
          <w:u w:val="single"/>
        </w:rPr>
      </w:pPr>
    </w:p>
    <w:p w:rsidR="007E459E" w:rsidRDefault="00581DFC">
      <w:pPr>
        <w:widowControl w:val="0"/>
        <w:spacing w:after="0" w:line="240" w:lineRule="auto"/>
        <w:rPr>
          <w:rFonts w:ascii="Arial" w:eastAsia="Times New Roman" w:hAnsi="Arial" w:cs="Arial"/>
          <w:b/>
          <w:bCs/>
          <w:color w:val="000000"/>
          <w:sz w:val="28"/>
          <w:szCs w:val="20"/>
          <w:u w:val="single"/>
        </w:rPr>
      </w:pPr>
      <w:r w:rsidRPr="00581DFC">
        <w:rPr>
          <w:noProof/>
          <w:lang w:eastAsia="fr-FR"/>
        </w:rPr>
        <w:pict>
          <v:line id="Connecteur droit 250" o:spid="_x0000_s1118" style="position:absolute;flip:y;z-index:251668992;visibility:visible" from="216.75pt,.15pt" to="216.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" strokeweight=".26mm">
            <v:stroke joinstyle="miter" endcap="square"/>
          </v:line>
        </w:pict>
      </w:r>
      <w:r w:rsidRPr="00581DFC">
        <w:rPr>
          <w:noProof/>
          <w:lang w:eastAsia="fr-FR"/>
        </w:rPr>
        <w:pict>
          <v:line id="Connecteur droit 251" o:spid="_x0000_s1117" style="position:absolute;z-index:251670016;visibility:visible" from="216.75pt,.15pt" to="51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" strokeweight=".26mm">
            <v:stroke joinstyle="miter" endcap="square"/>
          </v:line>
        </w:pict>
      </w:r>
    </w:p>
    <w:p w:rsidR="007E459E" w:rsidRDefault="00581DFC">
      <w:pPr>
        <w:widowControl w:val="0"/>
        <w:spacing w:after="0" w:line="240" w:lineRule="auto"/>
        <w:rPr>
          <w:rFonts w:ascii="Arial" w:eastAsia="Times New Roman" w:hAnsi="Arial" w:cs="Arial"/>
          <w:b/>
          <w:bCs/>
          <w:color w:val="000000"/>
          <w:sz w:val="28"/>
          <w:szCs w:val="20"/>
          <w:u w:val="single"/>
        </w:rPr>
      </w:pPr>
      <w:r w:rsidRPr="00581DFC">
        <w:rPr>
          <w:noProof/>
          <w:lang w:eastAsia="fr-FR"/>
        </w:rPr>
        <w:pict>
          <v:line id="Connecteur droit 246" o:spid="_x0000_s1116" style="position:absolute;z-index:251667968;visibility:visible" from="24.05pt,7.05pt" to="21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" strokeweight=".26mm">
            <v:stroke joinstyle="miter" endcap="square"/>
          </v:line>
        </w:pict>
      </w:r>
      <w:r w:rsidRPr="00581DFC">
        <w:rPr>
          <w:noProof/>
          <w:lang w:eastAsia="fr-FR"/>
        </w:rPr>
        <w:pict>
          <v:line id="Connecteur droit 247" o:spid="_x0000_s1115" style="position:absolute;flip:y;z-index:251674112;visibility:visible" from="24.05pt,7.05pt" to="24.0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" strokeweight=".26mm">
            <v:stroke joinstyle="miter" endcap="square"/>
          </v:line>
        </w:pict>
      </w:r>
      <w:r w:rsidRPr="00581DFC">
        <w:rPr>
          <w:noProof/>
          <w:lang w:eastAsia="fr-FR"/>
        </w:rPr>
        <w:pict>
          <v:rect id="Rectangle 249" o:spid="_x0000_s1114" style="position:absolute;margin-left:308.95pt;margin-top:14.7pt;width:46.5pt;height:30.7pt;z-index:2516966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" strokeweight=".26mm">
            <v:stroke endcap="square"/>
          </v:rect>
        </w:pict>
      </w:r>
      <w:r w:rsidRPr="00581DFC">
        <w:rPr>
          <w:noProof/>
          <w:lang w:eastAsia="fr-FR"/>
        </w:rPr>
        <w:pict>
          <v:shape id="Text Box 147" o:spid="_x0000_s1041" type="#_x0000_t202" style="position:absolute;margin-left:122.95pt;margin-top:10.95pt;width:72.1pt;height:20pt;z-index:251698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" strokeweight=".5pt">
            <v:textbox inset="7.45pt,3.85pt,7.45pt,3.85pt">
              <w:txbxContent>
                <w:p w:rsidR="007E459E" w:rsidRDefault="007E459E">
                  <w:r>
                    <w:rPr>
                      <w:rFonts w:ascii="Arial" w:hAnsi="Arial" w:cs="Arial"/>
                      <w:color w:val="000000"/>
                    </w:rPr>
                    <w:t>Chaufferie</w:t>
                  </w:r>
                </w:p>
              </w:txbxContent>
            </v:textbox>
          </v:shape>
        </w:pict>
      </w:r>
    </w:p>
    <w:p w:rsidR="007E459E" w:rsidRDefault="00581DFC">
      <w:pPr>
        <w:widowControl w:val="0"/>
        <w:spacing w:after="0" w:line="240" w:lineRule="auto"/>
        <w:rPr>
          <w:rFonts w:ascii="Comic Sans MS" w:eastAsia="Times New Roman" w:hAnsi="Comic Sans MS" w:cs="Comic Sans MS"/>
          <w:color w:val="000000"/>
          <w:sz w:val="20"/>
          <w:szCs w:val="20"/>
        </w:rPr>
      </w:pPr>
      <w:r w:rsidRPr="00581DFC">
        <w:rPr>
          <w:noProof/>
          <w:lang w:eastAsia="fr-FR"/>
        </w:rPr>
        <w:pict>
          <v:rect id="Rectangle 244" o:spid="_x0000_s1113" style="position:absolute;margin-left:198.35pt;margin-top:-.55pt;width:108.9pt;height:38.35pt;z-index:2516761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" strokeweight=".26mm">
            <v:stroke endcap="square"/>
          </v:rect>
        </w:pict>
      </w:r>
      <w:r w:rsidRPr="00581DFC">
        <w:rPr>
          <w:noProof/>
          <w:lang w:eastAsia="fr-FR"/>
        </w:rPr>
        <w:pict>
          <v:shape id="Text Box 130" o:spid="_x0000_s1042" type="#_x0000_t202" style="position:absolute;margin-left:204.05pt;margin-top:4.9pt;width:41.85pt;height:22.95pt;z-index:2516812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0gQ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" stroked="f">
            <v:textbox inset="0,0,0,0">
              <w:txbxContent>
                <w:p w:rsidR="007E459E" w:rsidRDefault="007E459E">
                  <w:r>
                    <w:rPr>
                      <w:rFonts w:ascii="Arial" w:hAnsi="Arial" w:cs="Arial"/>
                      <w:color w:val="000000"/>
                    </w:rPr>
                    <w:t>Bât.2</w:t>
                  </w:r>
                </w:p>
              </w:txbxContent>
            </v:textbox>
          </v:shape>
        </w:pict>
      </w:r>
      <w:r w:rsidRPr="00581DFC">
        <w:rPr>
          <w:noProof/>
          <w:lang w:eastAsia="fr-FR"/>
        </w:rPr>
        <w:pict>
          <v:oval id="Ellipse 242" o:spid="_x0000_s1112" style="position:absolute;margin-left:74.35pt;margin-top:-.55pt;width:16.75pt;height:15.35pt;z-index:25169459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" strokeweight=".26mm">
            <v:fill r:id="rId11" o:title="" recolor="t" type="tile"/>
            <v:stroke joinstyle="miter" endcap="square"/>
          </v:oval>
        </w:pict>
      </w:r>
      <w:r w:rsidRPr="00581DFC">
        <w:rPr>
          <w:noProof/>
          <w:lang w:eastAsia="fr-FR"/>
        </w:rPr>
        <w:pict>
          <v:shape id="Text Box 146" o:spid="_x0000_s1043" type="#_x0000_t202" style="position:absolute;margin-left:312.05pt;margin-top:3.95pt;width:39.65pt;height:23.9pt;z-index:251697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ZXgAIAAAo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" stroked="f">
            <v:textbox inset="0,0,0,0">
              <w:txbxContent>
                <w:p w:rsidR="007E459E" w:rsidRDefault="007E459E">
                  <w:pPr>
                    <w:pStyle w:val="En-tte"/>
                  </w:pPr>
                  <w:r>
                    <w:rPr>
                      <w:rFonts w:ascii="Arial" w:hAnsi="Arial" w:cs="Arial"/>
                      <w:color w:val="000000"/>
                    </w:rPr>
                    <w:t>Fuel</w:t>
                  </w:r>
                </w:p>
              </w:txbxContent>
            </v:textbox>
          </v:shape>
        </w:pict>
      </w:r>
    </w:p>
    <w:p w:rsidR="007E459E" w:rsidRDefault="00581DFC">
      <w:pPr>
        <w:widowControl w:val="0"/>
        <w:spacing w:after="0" w:line="240" w:lineRule="auto"/>
        <w:rPr>
          <w:rFonts w:ascii="Comic Sans MS" w:eastAsia="Times New Roman" w:hAnsi="Comic Sans MS" w:cs="Comic Sans MS"/>
          <w:color w:val="000000"/>
          <w:sz w:val="20"/>
          <w:szCs w:val="20"/>
        </w:rPr>
      </w:pPr>
      <w:r w:rsidRPr="00581DFC">
        <w:rPr>
          <w:noProof/>
          <w:lang w:eastAsia="fr-FR"/>
        </w:rPr>
        <w:pict>
          <v:rect id="Rectangle 240" o:spid="_x0000_s1111" style="position:absolute;margin-left:99.45pt;margin-top:0;width:92.2pt;height:38.35pt;z-index:2516751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7avQIAAJcFAAAOAAAAZHJzL2Uyb0RvYy54bWysVNFu0zAUfUfiHyy/d0natG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" strokeweight=".26mm">
            <v:stroke endcap="square"/>
          </v:rect>
        </w:pict>
      </w:r>
      <w:r w:rsidRPr="00581DFC">
        <w:rPr>
          <w:noProof/>
          <w:lang w:eastAsia="fr-FR"/>
        </w:rPr>
        <w:pict>
          <v:shape id="Text Box 129" o:spid="_x0000_s1044" type="#_x0000_t202" style="position:absolute;margin-left:116.2pt;margin-top:7.65pt;width:41.85pt;height:22.95pt;z-index:2516802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9gA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" stroked="f">
            <v:textbox inset="0,0,0,0">
              <w:txbxContent>
                <w:p w:rsidR="007E459E" w:rsidRDefault="007E459E">
                  <w:r>
                    <w:rPr>
                      <w:rFonts w:ascii="Arial" w:hAnsi="Arial" w:cs="Arial"/>
                      <w:color w:val="000000"/>
                    </w:rPr>
                    <w:t>Bât.1</w:t>
                  </w:r>
                </w:p>
              </w:txbxContent>
            </v:textbox>
          </v:shape>
        </w:pict>
      </w:r>
    </w:p>
    <w:p w:rsidR="007E459E" w:rsidRDefault="00581DFC">
      <w:pPr>
        <w:widowControl w:val="0"/>
        <w:spacing w:after="0" w:line="240" w:lineRule="auto"/>
        <w:rPr>
          <w:rFonts w:ascii="Comic Sans MS" w:eastAsia="Times New Roman" w:hAnsi="Comic Sans MS" w:cs="Comic Sans MS"/>
          <w:color w:val="000000"/>
          <w:sz w:val="20"/>
          <w:szCs w:val="20"/>
        </w:rPr>
      </w:pPr>
      <w:r w:rsidRPr="00581DFC">
        <w:rPr>
          <w:noProof/>
          <w:lang w:eastAsia="fr-FR"/>
        </w:rPr>
        <w:pict>
          <v:line id="Connecteur droit 237" o:spid="_x0000_s1110" style="position:absolute;z-index:251671040;visibility:visible" from="510.05pt,1.45pt" to="510.0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" strokeweight=".26mm">
            <v:stroke joinstyle="miter" endcap="square"/>
          </v:line>
        </w:pict>
      </w:r>
      <w:r w:rsidRPr="00581DFC">
        <w:rPr>
          <w:noProof/>
          <w:lang w:eastAsia="fr-FR"/>
        </w:rPr>
        <w:pict>
          <v:rect id="Rectangle 233" o:spid="_x0000_s1109" style="position:absolute;margin-left:275.45pt;margin-top:9.1pt;width:100.55pt;height:38.35pt;z-index:2516771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" strokeweight=".26mm">
            <v:stroke endcap="square"/>
          </v:rect>
        </w:pict>
      </w:r>
      <w:r w:rsidRPr="00581DFC">
        <w:rPr>
          <w:noProof/>
          <w:lang w:eastAsia="fr-FR"/>
        </w:rPr>
        <w:pict>
          <v:rect id="Rectangle 238" o:spid="_x0000_s1108" style="position:absolute;margin-left:387.6pt;margin-top:1.45pt;width:63.8pt;height:76.65pt;z-index:2516782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" strokeweight=".26mm">
            <v:stroke endcap="square"/>
          </v:rect>
        </w:pict>
      </w:r>
      <w:r w:rsidRPr="00581DFC">
        <w:rPr>
          <w:noProof/>
          <w:lang w:eastAsia="fr-FR"/>
        </w:rPr>
        <w:pict>
          <v:shape id="Text Box 132" o:spid="_x0000_s1045" type="#_x0000_t202" style="position:absolute;margin-left:397.6pt;margin-top:14.3pt;width:46.2pt;height:45.95pt;z-index:251683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28fw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" stroked="f">
            <v:textbox inset="0,0,0,0">
              <w:txbxContent>
                <w:p w:rsidR="007E459E" w:rsidRDefault="007E459E">
                  <w:pPr>
                    <w:jc w:val="center"/>
                  </w:pPr>
                  <w:r>
                    <w:rPr>
                      <w:rFonts w:ascii="Arial" w:hAnsi="Arial" w:cs="Arial"/>
                      <w:color w:val="000000"/>
                    </w:rPr>
                    <w:t>Bât .4</w:t>
                  </w:r>
                </w:p>
              </w:txbxContent>
            </v:textbox>
          </v:shape>
        </w:pict>
      </w:r>
      <w:r w:rsidRPr="00581DFC">
        <w:rPr>
          <w:noProof/>
          <w:lang w:eastAsia="fr-FR"/>
        </w:rPr>
        <w:pict>
          <v:line id="Connecteur droit 234" o:spid="_x0000_s1107" style="position:absolute;flip:y;z-index:251701760;visibility:visible" from="225.15pt,9.1pt" to="225.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" strokeweight=".79mm">
            <v:stroke endarrow="block" joinstyle="miter" endcap="square"/>
          </v:line>
        </w:pict>
      </w:r>
      <w:r w:rsidRPr="00581DFC">
        <w:rPr>
          <w:noProof/>
          <w:lang w:eastAsia="fr-FR"/>
        </w:rPr>
        <w:pict>
          <v:line id="Connecteur droit 235" o:spid="_x0000_s1106" style="position:absolute;z-index:251702784;visibility:visible" from="241.9pt,9.1pt" to="24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" strokeweight=".79mm">
            <v:stroke dashstyle="dash" endarrow="block" joinstyle="miter" endcap="square"/>
          </v:line>
        </w:pict>
      </w:r>
      <w:r w:rsidRPr="00581DFC">
        <w:rPr>
          <w:noProof/>
          <w:lang w:eastAsia="fr-FR"/>
        </w:rPr>
        <w:pict>
          <v:line id="Connecteur droit 236" o:spid="_x0000_s1105" style="position:absolute;flip:x;z-index:251705856;visibility:visible" from="65.95pt,9.1pt" to="9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" strokeweight=".79mm">
            <v:stroke dashstyle="dash" endarrow="block" joinstyle="miter" endcap="square"/>
          </v:line>
        </w:pict>
      </w:r>
    </w:p>
    <w:p w:rsidR="007E459E" w:rsidRDefault="00581DFC">
      <w:pPr>
        <w:widowControl w:val="0"/>
        <w:spacing w:after="0" w:line="240" w:lineRule="auto"/>
        <w:rPr>
          <w:rFonts w:ascii="Comic Sans MS" w:eastAsia="Times New Roman" w:hAnsi="Comic Sans MS" w:cs="Comic Sans MS"/>
          <w:color w:val="000000"/>
          <w:sz w:val="20"/>
          <w:szCs w:val="20"/>
        </w:rPr>
      </w:pPr>
      <w:r w:rsidRPr="00581DFC">
        <w:rPr>
          <w:noProof/>
          <w:lang w:eastAsia="fr-FR"/>
        </w:rPr>
        <w:pict>
          <v:shape id="Text Box 131" o:spid="_x0000_s1046" type="#_x0000_t202" style="position:absolute;margin-left:300.55pt;margin-top:2.8pt;width:41.85pt;height:22.95pt;z-index:251682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pl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" stroked="f">
            <v:textbox inset="0,0,0,0">
              <w:txbxContent>
                <w:p w:rsidR="007E459E" w:rsidRDefault="007E459E">
                  <w:r>
                    <w:rPr>
                      <w:rFonts w:ascii="Arial" w:hAnsi="Arial" w:cs="Arial"/>
                      <w:color w:val="000000"/>
                    </w:rPr>
                    <w:t>Bât.3</w:t>
                  </w:r>
                </w:p>
              </w:txbxContent>
            </v:textbox>
          </v:shape>
        </w:pict>
      </w:r>
      <w:r w:rsidRPr="00581DFC">
        <w:rPr>
          <w:noProof/>
          <w:lang w:eastAsia="fr-FR"/>
        </w:rPr>
        <w:pict>
          <v:line id="Connecteur droit 231" o:spid="_x0000_s1104" style="position:absolute;z-index:251688448;visibility:visible" from="116.2pt,10.5pt" to="116.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" strokeweight=".79mm">
            <v:stroke dashstyle="dash" endarrow="block" joinstyle="miter" endcap="square"/>
          </v:line>
        </w:pict>
      </w:r>
      <w:r w:rsidRPr="00581DFC">
        <w:rPr>
          <w:noProof/>
          <w:lang w:eastAsia="fr-FR"/>
        </w:rPr>
        <w:pict>
          <v:line id="Connecteur droit 232" o:spid="_x0000_s1103" style="position:absolute;flip:y;z-index:251689472;visibility:visible" from="158.1pt,10.5pt" to="15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" strokeweight=".79mm">
            <v:stroke endarrow="block" joinstyle="miter" endcap="square"/>
          </v:line>
        </w:pict>
      </w:r>
    </w:p>
    <w:p w:rsidR="007E459E" w:rsidRDefault="00581DFC">
      <w:pPr>
        <w:widowControl w:val="0"/>
        <w:spacing w:after="0" w:line="240" w:lineRule="auto"/>
      </w:pPr>
      <w:r>
        <w:rPr>
          <w:noProof/>
          <w:lang w:eastAsia="fr-FR"/>
        </w:rPr>
        <w:pict>
          <v:line id="Connecteur droit 228" o:spid="_x0000_s1102" style="position:absolute;flip:y;z-index:251703808;visibility:visible" from="451.4pt,11.85pt" to="48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" strokeweight=".79mm">
            <v:stroke dashstyle="dash" endarrow="block" joinstyle="miter" endcap="square"/>
          </v:line>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9" o:spid="_x0000_s1101" type="#_x0000_t13" style="position:absolute;margin-left:6.05pt;margin-top:11.2pt;width:36pt;height:18pt;z-index:2517109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" strokeweight=".26mm">
            <v:stroke endcap="square"/>
          </v:shape>
        </w:pict>
      </w:r>
      <w:r w:rsidR="007E459E">
        <w:rPr>
          <w:rFonts w:ascii="Arial" w:eastAsia="Times New Roman" w:hAnsi="Arial" w:cs="Arial"/>
          <w:color w:val="000000"/>
          <w:sz w:val="20"/>
          <w:szCs w:val="20"/>
        </w:rPr>
        <w:t>Accès Etablissement</w: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rect id="Rectangle 222" o:spid="_x0000_s1100" style="position:absolute;margin-left:57.6pt;margin-top:6.45pt;width:22.6pt;height:22.7pt;rotation:-48;z-index:25169561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" strokeweight=".26mm">
            <v:fill r:id="rId12" o:title="" recolor="t" type="tile"/>
            <v:stroke endcap="square"/>
          </v:rect>
        </w:pict>
      </w:r>
      <w:r w:rsidRPr="00581DFC">
        <w:rPr>
          <w:noProof/>
          <w:lang w:eastAsia="fr-FR"/>
        </w:rPr>
        <w:pict>
          <v:line id="Connecteur droit 223" o:spid="_x0000_s1099" style="position:absolute;z-index:251699712;visibility:visible" from="308.95pt,5.65pt" to="30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" strokeweight=".79mm">
            <v:stroke dashstyle="dash" endarrow="block" joinstyle="miter" endcap="square"/>
          </v:line>
        </w:pict>
      </w:r>
      <w:r w:rsidRPr="00581DFC">
        <w:rPr>
          <w:noProof/>
          <w:lang w:eastAsia="fr-FR"/>
        </w:rPr>
        <w:pict>
          <v:line id="Connecteur droit 224" o:spid="_x0000_s1098" style="position:absolute;flip:y;z-index:251700736;visibility:visible" from="300.55pt,5.65pt" to="300.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" strokeweight=".79mm">
            <v:stroke endarrow="block" joinstyle="miter" endcap="square"/>
          </v:line>
        </w:pict>
      </w:r>
      <w:r w:rsidRPr="00581DFC">
        <w:rPr>
          <w:noProof/>
          <w:lang w:eastAsia="fr-FR"/>
        </w:rPr>
        <w:pict>
          <v:line id="Connecteur droit 225" o:spid="_x0000_s1097" style="position:absolute;z-index:251704832;visibility:visible" from="359.2pt,5.65pt" to="359.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" strokeweight=".79mm">
            <v:stroke dashstyle="dash" endarrow="block" joinstyle="miter" endcap="square"/>
          </v:line>
        </w:pict>
      </w:r>
      <w:r w:rsidRPr="00581DFC">
        <w:rPr>
          <w:noProof/>
          <w:lang w:eastAsia="fr-FR"/>
        </w:rPr>
        <w:pict>
          <v:line id="Connecteur droit 226" o:spid="_x0000_s1096" style="position:absolute;z-index:251706880;visibility:visible" from="451.4pt,13.3pt" to="47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" strokeweight="1.06mm">
            <v:stroke startarrow="block" joinstyle="miter" endcap="square"/>
          </v:line>
        </w:pict>
      </w:r>
      <w:r w:rsidRPr="00581DFC">
        <w:rPr>
          <w:noProof/>
          <w:lang w:eastAsia="fr-FR"/>
        </w:rPr>
        <w:pict>
          <v:line id="Connecteur droit 227" o:spid="_x0000_s1095" style="position:absolute;z-index:251708928;visibility:visible" from="108.05pt,.3pt" to="10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" strokeweight=".79mm">
            <v:stroke dashstyle="dash" endarrow="block" joinstyle="miter" endcap="square"/>
          </v:line>
        </w:pic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rect id="Rectangle 220" o:spid="_x0000_s1094" style="position:absolute;margin-left:24.05pt;margin-top:5.6pt;width:63pt;height:30.7pt;z-index:2516792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" strokeweight=".26mm">
            <v:stroke endcap="square"/>
          </v:rect>
        </w:pict>
      </w:r>
      <w:r w:rsidRPr="00581DFC">
        <w:rPr>
          <w:noProof/>
          <w:lang w:eastAsia="fr-FR"/>
        </w:rPr>
        <w:pict>
          <v:rect id="Rectangle 219" o:spid="_x0000_s1093" style="position:absolute;margin-left:116.2pt;margin-top:13.3pt;width:176pt;height:53.65pt;z-index:25168435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" strokeweight=".26mm">
            <v:fill r:id="rId13" o:title="" recolor="t" type="tile"/>
            <v:stroke dashstyle="dash" endcap="square"/>
          </v:rect>
        </w:pict>
      </w:r>
      <w:r w:rsidRPr="00581DFC">
        <w:rPr>
          <w:noProof/>
          <w:lang w:eastAsia="fr-FR"/>
        </w:rPr>
        <w:pict>
          <v:shape id="Text Box 139" o:spid="_x0000_s1047" type="#_x0000_t202" style="position:absolute;margin-left:28.65pt;margin-top:6.45pt;width:53.55pt;height:22.95pt;z-index:251690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afwIAAAo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" stroked="f">
            <v:textbox inset="0,0,0,0">
              <w:txbxContent>
                <w:p w:rsidR="007E459E" w:rsidRDefault="007E459E">
                  <w:r>
                    <w:rPr>
                      <w:rFonts w:ascii="Arial" w:hAnsi="Arial" w:cs="Arial"/>
                      <w:color w:val="000000"/>
                    </w:rPr>
                    <w:t>Accueil</w:t>
                  </w:r>
                </w:p>
              </w:txbxContent>
            </v:textbox>
          </v:shape>
        </w:pic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rect id="Rectangle 218" o:spid="_x0000_s1092" style="position:absolute;margin-left:384.05pt;margin-top:14.05pt;width:100.25pt;height:53.7pt;z-index:25168537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" strokeweight=".26mm">
            <v:fill r:id="rId13" o:title="" recolor="t" type="tile"/>
            <v:stroke dashstyle="dash" endcap="square"/>
          </v:rect>
        </w:pict>
      </w:r>
      <w:r w:rsidRPr="00581DFC">
        <w:rPr>
          <w:noProof/>
          <w:lang w:eastAsia="fr-FR"/>
        </w:rPr>
        <w:pict>
          <v:shape id="Text Box 135" o:spid="_x0000_s1048" type="#_x0000_t202" style="position:absolute;margin-left:149.75pt;margin-top:6.45pt;width:100.5pt;height:36.1pt;z-index:2516864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gAIAAAs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" stroked="f">
            <v:textbox inset="0,0,0,0">
              <w:txbxContent>
                <w:p w:rsidR="007E459E" w:rsidRDefault="007E459E">
                  <w:pPr>
                    <w:jc w:val="center"/>
                  </w:pPr>
                  <w:r>
                    <w:rPr>
                      <w:rFonts w:ascii="Arial" w:hAnsi="Arial" w:cs="Arial"/>
                      <w:color w:val="000000"/>
                    </w:rPr>
                    <w:t>Zone regroupement 1</w:t>
                  </w:r>
                </w:p>
              </w:txbxContent>
            </v:textbox>
          </v:shape>
        </w:pict>
      </w:r>
      <w:r w:rsidRPr="00581DFC">
        <w:rPr>
          <w:noProof/>
          <w:lang w:eastAsia="fr-FR"/>
        </w:rPr>
        <w:pict>
          <v:oval id="Ellipse 217" o:spid="_x0000_s1091" style="position:absolute;margin-left:367.6pt;margin-top:6.45pt;width:16.75pt;height:15.35pt;z-index:25169254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" strokeweight=".26mm">
            <v:fill r:id="rId11" o:title="" recolor="t" type="tile"/>
            <v:stroke joinstyle="miter" endcap="square"/>
          </v:oval>
        </w:pict>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line id="Connecteur droit 214" o:spid="_x0000_s1090" style="position:absolute;flip:x y;z-index:251673088;visibility:visible" from="24.05pt,5.65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" strokeweight=".26mm">
            <v:stroke joinstyle="miter" endcap="square"/>
          </v:line>
        </w:pict>
      </w:r>
      <w:r w:rsidRPr="00581DFC">
        <w:rPr>
          <w:noProof/>
          <w:lang w:eastAsia="fr-FR"/>
        </w:rPr>
        <w:pict>
          <v:shape id="Text Box 136" o:spid="_x0000_s1049" type="#_x0000_t202" style="position:absolute;margin-left:387.6pt;margin-top:4pt;width:96.35pt;height:45.8pt;z-index:2516874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" stroked="f">
            <v:textbox inset="0,0,0,0">
              <w:txbxContent>
                <w:p w:rsidR="007E459E" w:rsidRDefault="007E459E">
                  <w:pPr>
                    <w:jc w:val="center"/>
                  </w:pPr>
                  <w:r>
                    <w:rPr>
                      <w:rFonts w:ascii="Arial" w:hAnsi="Arial" w:cs="Arial"/>
                      <w:color w:val="000000"/>
                    </w:rPr>
                    <w:t>Zone regroupement 2</w:t>
                  </w:r>
                </w:p>
              </w:txbxContent>
            </v:textbox>
          </v:shape>
        </w:pict>
      </w:r>
      <w:r w:rsidRPr="00581DFC">
        <w:rPr>
          <w:noProof/>
          <w:lang w:eastAsia="fr-FR"/>
        </w:rPr>
        <w:pict>
          <v:oval id="Ellipse 213" o:spid="_x0000_s1089" style="position:absolute;margin-left:57.55pt;margin-top:14.15pt;width:16.8pt;height:15.35pt;z-index:2516915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J2kEQ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" strokeweight=".26mm">
            <v:fill r:id="rId11" o:title="" recolor="t" type="tile"/>
            <v:stroke joinstyle="miter" endcap="square"/>
          </v:oval>
        </w:pict>
      </w:r>
    </w:p>
    <w:p w:rsidR="007E459E" w:rsidRDefault="007E459E">
      <w:pPr>
        <w:widowControl w:val="0"/>
        <w:spacing w:after="0" w:line="240" w:lineRule="auto"/>
      </w:pPr>
      <w:r>
        <w:rPr>
          <w:rFonts w:ascii="Comic Sans MS" w:eastAsia="Times New Roman" w:hAnsi="Comic Sans MS" w:cs="Comic Sans MS"/>
          <w:color w:val="000000"/>
          <w:szCs w:val="20"/>
        </w:rPr>
        <w:t xml:space="preserve">                        </w:t>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Arial" w:eastAsia="Times New Roman" w:hAnsi="Arial" w:cs="Arial"/>
          <w:color w:val="000000"/>
          <w:szCs w:val="20"/>
        </w:rPr>
        <w:t>Accès</w:t>
      </w:r>
    </w:p>
    <w:p w:rsidR="007E459E" w:rsidRDefault="00581DFC">
      <w:pPr>
        <w:widowControl w:val="0"/>
        <w:spacing w:after="0" w:line="240" w:lineRule="auto"/>
      </w:pPr>
      <w:r>
        <w:rPr>
          <w:noProof/>
          <w:lang w:eastAsia="fr-FR"/>
        </w:rPr>
        <w:pict>
          <v:oval id="Ellipse 209" o:spid="_x0000_s1088" style="position:absolute;margin-left:299.55pt;margin-top:6.9pt;width:16.8pt;height:15.35pt;z-index:251693568;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iJ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OUaKNFCktZSitRwN07k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" strokeweight=".26mm">
            <v:fill r:id="rId14" o:title="" recolor="t" type="tile"/>
            <v:stroke joinstyle="miter" endcap="square"/>
          </v:oval>
        </w:pict>
      </w:r>
      <w:r>
        <w:rPr>
          <w:noProof/>
          <w:lang w:eastAsia="fr-FR"/>
        </w:rPr>
        <w:pict>
          <v:shape id="Flèche droite 211" o:spid="_x0000_s1087" type="#_x0000_t13" style="position:absolute;margin-left:501.05pt;margin-top:15.75pt;width:36pt;height:18pt;rotation:180;z-index:2517120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" strokeweight=".26mm">
            <v:stroke endcap="square"/>
          </v:shape>
        </w:pict>
      </w:r>
      <w:r>
        <w:rPr>
          <w:noProof/>
          <w:lang w:eastAsia="fr-FR"/>
        </w:rPr>
        <w:pict>
          <v:line id="Connecteur droit 210" o:spid="_x0000_s1086" style="position:absolute;z-index:251715072;visibility:visible" from="294.05pt,15.75pt" to="32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" strokeweight=".26mm">
            <v:stroke joinstyle="miter" endcap="square"/>
          </v:line>
        </w:pict>
      </w:r>
      <w:r>
        <w:rPr>
          <w:noProof/>
          <w:lang w:eastAsia="fr-FR"/>
        </w:rPr>
        <w:pict>
          <v:shape id="Flèche droite 212" o:spid="_x0000_s1085" type="#_x0000_t13" style="position:absolute;margin-left:249.05pt;margin-top:24.75pt;width:36pt;height:18pt;rotation:-90;z-index:251716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" strokeweight=".26mm">
            <v:stroke endcap="square"/>
          </v:shape>
        </w:pic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r>
      <w:r w:rsidR="007E459E">
        <w:rPr>
          <w:rFonts w:ascii="Arial" w:eastAsia="Times New Roman" w:hAnsi="Arial" w:cs="Arial"/>
          <w:color w:val="000000"/>
          <w:sz w:val="14"/>
          <w:szCs w:val="20"/>
        </w:rPr>
        <w:t>Pompier</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p>
    <w:p w:rsidR="007E459E" w:rsidRDefault="00581DFC">
      <w:pPr>
        <w:widowControl w:val="0"/>
        <w:spacing w:after="0" w:line="240" w:lineRule="auto"/>
        <w:rPr>
          <w:rFonts w:ascii="Comic Sans MS" w:eastAsia="Times New Roman" w:hAnsi="Comic Sans MS" w:cs="Comic Sans MS"/>
          <w:color w:val="000000"/>
          <w:szCs w:val="20"/>
        </w:rPr>
      </w:pPr>
      <w:r w:rsidRPr="00581DFC">
        <w:rPr>
          <w:noProof/>
          <w:lang w:eastAsia="fr-FR"/>
        </w:rPr>
        <w:pict>
          <v:line id="Connecteur droit 208" o:spid="_x0000_s1084" style="position:absolute;flip:x;z-index:251672064;visibility:visible" from="87.05pt,12.15pt" to="510.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" strokeweight=".26mm">
            <v:stroke joinstyle="miter" endcap="square"/>
          </v:line>
        </w:pict>
      </w:r>
    </w:p>
    <w:p w:rsidR="007E459E" w:rsidRDefault="00581DFC">
      <w:pPr>
        <w:widowControl w:val="0"/>
        <w:spacing w:after="0" w:line="240" w:lineRule="auto"/>
      </w:pPr>
      <w:r>
        <w:rPr>
          <w:noProof/>
          <w:lang w:eastAsia="fr-FR"/>
        </w:rPr>
        <w:pict>
          <v:rect id="Rectangle 207" o:spid="_x0000_s1083" style="position:absolute;margin-left:33.05pt;margin-top:11.1pt;width:25.4pt;height:25.4pt;rotation:-48;z-index:25166489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" strokeweight=".26mm">
            <v:fill r:id="rId12" o:title="" recolor="t" type="tile"/>
            <v:stroke endcap="square"/>
          </v:rect>
        </w:pict>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t xml:space="preserve">        Portillon</w:t>
      </w:r>
    </w:p>
    <w:p w:rsidR="007E459E" w:rsidRDefault="00581DFC">
      <w:pPr>
        <w:widowControl w:val="0"/>
        <w:spacing w:after="0" w:line="240" w:lineRule="auto"/>
      </w:pPr>
      <w:r>
        <w:rPr>
          <w:noProof/>
          <w:lang w:eastAsia="fr-FR"/>
        </w:rPr>
        <w:pict>
          <v:rect id="Rectangle 206" o:spid="_x0000_s1082" style="position:absolute;margin-left:204.05pt;margin-top:.65pt;width:81pt;height:27pt;z-index:2516659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" strokeweight=".26mm">
            <v:fill r:id="rId15" o:title="" recolor="t" type="tile"/>
            <v:stroke endcap="square"/>
          </v:rect>
        </w:pict>
      </w:r>
      <w:r>
        <w:rPr>
          <w:noProof/>
          <w:lang w:eastAsia="fr-FR"/>
        </w:rPr>
        <w:pict>
          <v:line id="Connecteur droit 205" o:spid="_x0000_s1081" style="position:absolute;z-index:251666944;visibility:visible" from="429.05pt,3.3pt" to="51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" strokeweight="1.59mm">
            <v:stroke endarrow="block" joinstyle="miter" endcap="square"/>
          </v:line>
        </w:pict>
      </w:r>
      <w:r w:rsidR="007E459E">
        <w:rPr>
          <w:rFonts w:ascii="Arial" w:eastAsia="Times New Roman" w:hAnsi="Arial" w:cs="Arial"/>
          <w:color w:val="000000"/>
          <w:szCs w:val="20"/>
        </w:rPr>
        <w:t>GAZ                    Zone de regroupement                                     Cheminement d’accès</w:t>
      </w:r>
    </w:p>
    <w:p w:rsidR="007E459E" w:rsidRDefault="00581DFC">
      <w:pPr>
        <w:widowControl w:val="0"/>
        <w:spacing w:after="0" w:line="240" w:lineRule="auto"/>
        <w:rPr>
          <w:rFonts w:ascii="Arial" w:eastAsia="Times New Roman" w:hAnsi="Arial" w:cs="Arial"/>
          <w:color w:val="000000"/>
          <w:szCs w:val="20"/>
        </w:rPr>
      </w:pPr>
      <w:r w:rsidRPr="00581DFC">
        <w:rPr>
          <w:noProof/>
          <w:lang w:eastAsia="fr-FR"/>
        </w:rPr>
        <w:pict>
          <v:shape id="Flèche droite 204" o:spid="_x0000_s1080" type="#_x0000_t13" style="position:absolute;margin-left:42.05pt;margin-top:10.15pt;width:36pt;height:18pt;z-index:251717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" strokeweight=".26mm">
            <v:stroke endcap="square"/>
          </v:shape>
        </w:pict>
      </w:r>
    </w:p>
    <w:p w:rsidR="007E459E" w:rsidRDefault="00581DFC">
      <w:pPr>
        <w:widowControl w:val="0"/>
        <w:spacing w:after="0" w:line="240" w:lineRule="auto"/>
      </w:pPr>
      <w:r>
        <w:rPr>
          <w:noProof/>
          <w:lang w:eastAsia="fr-FR"/>
        </w:rPr>
        <w:pict>
          <v:oval id="Ellipse 203" o:spid="_x0000_s1079" style="position:absolute;margin-left:148.75pt;margin-top:9.8pt;width:16.8pt;height:15.35pt;z-index:25171302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U2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0mOUaKNFCktZSitRwN05E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" strokeweight=".26mm">
            <v:fill r:id="rId14" o:title="" recolor="t" type="tile"/>
            <v:stroke joinstyle="miter" endcap="square"/>
          </v:oval>
        </w:pict>
      </w:r>
      <w:r w:rsidR="007E459E">
        <w:rPr>
          <w:rFonts w:ascii="Arial" w:eastAsia="Times New Roman" w:hAnsi="Arial" w:cs="Arial"/>
          <w:color w:val="000000"/>
          <w:szCs w:val="20"/>
        </w:rPr>
        <w:t>ACCES</w:t>
      </w:r>
    </w:p>
    <w:p w:rsidR="007E459E" w:rsidRDefault="00581DFC">
      <w:pPr>
        <w:widowControl w:val="0"/>
        <w:spacing w:after="0" w:line="240" w:lineRule="auto"/>
        <w:ind w:left="1416" w:firstLine="708"/>
        <w:rPr>
          <w:rFonts w:ascii="Times New Roman" w:eastAsia="Lucida Sans Unicode" w:hAnsi="Times New Roman" w:cs="Mangal"/>
          <w:kern w:val="1"/>
          <w:sz w:val="24"/>
          <w:szCs w:val="24"/>
          <w:lang w:eastAsia="hi-IN" w:bidi="hi-IN"/>
        </w:rPr>
      </w:pPr>
      <w:r w:rsidRPr="00581DFC">
        <w:rPr>
          <w:noProof/>
          <w:lang w:eastAsia="fr-FR"/>
        </w:rPr>
        <w:pict>
          <v:line id="Connecteur droit 10" o:spid="_x0000_s1078" style="position:absolute;left:0;text-align:left;z-index:251707904;visibility:visible" from="96.05pt,-159.65pt" to="96.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" strokeweight=".79mm">
            <v:stroke dashstyle="dash" endarrow="block" joinstyle="miter" endcap="square"/>
          </v:line>
        </w:pict>
      </w:r>
      <w:r w:rsidRPr="00581DFC">
        <w:rPr>
          <w:noProof/>
          <w:lang w:eastAsia="fr-FR"/>
        </w:rPr>
        <w:pict>
          <v:line id="Connecteur droit 201" o:spid="_x0000_s1077" style="position:absolute;left:0;text-align:left;z-index:251709952;visibility:visible" from="447.05pt,2.85pt" to="51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" strokeweight="1.59mm">
            <v:stroke dashstyle="dash" endarrow="block" joinstyle="miter" endcap="square"/>
          </v:line>
        </w:pict>
      </w:r>
      <w:r w:rsidRPr="00581DFC">
        <w:rPr>
          <w:noProof/>
          <w:lang w:eastAsia="fr-FR"/>
        </w:rPr>
        <w:pict>
          <v:line id="Connecteur droit 202" o:spid="_x0000_s1076" style="position:absolute;left:0;text-align:left;z-index:251714048;visibility:visible" from="141.05pt,2.85pt" to="17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" strokeweight=".26mm">
            <v:stroke joinstyle="miter" endcap="square"/>
          </v:line>
        </w:pict>
      </w:r>
      <w:r w:rsidR="007E459E">
        <w:rPr>
          <w:rFonts w:ascii="Arial" w:eastAsia="Times New Roman" w:hAnsi="Arial" w:cs="Arial"/>
          <w:color w:val="000000"/>
          <w:szCs w:val="20"/>
        </w:rPr>
        <w:t>EAU</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Cheminement d’évacuation</w:t>
      </w:r>
    </w:p>
    <w:p w:rsidR="007E459E" w:rsidRDefault="007E459E">
      <w:pPr>
        <w:widowControl w:val="0"/>
        <w:spacing w:after="0" w:line="240" w:lineRule="auto"/>
        <w:rPr>
          <w:rFonts w:ascii="Times New Roman" w:eastAsia="Lucida Sans Unicode" w:hAnsi="Times New Roman" w:cs="Mangal"/>
          <w:kern w:val="1"/>
          <w:sz w:val="24"/>
          <w:szCs w:val="24"/>
          <w:lang w:eastAsia="hi-IN" w:bidi="hi-IN"/>
        </w:rPr>
      </w:pPr>
    </w:p>
    <w:tbl>
      <w:tblPr>
        <w:tblW w:w="0" w:type="auto"/>
        <w:tblInd w:w="88" w:type="dxa"/>
        <w:tblLayout w:type="fixed"/>
        <w:tblLook w:val="0000"/>
      </w:tblPr>
      <w:tblGrid>
        <w:gridCol w:w="10544"/>
      </w:tblGrid>
      <w:tr w:rsidR="007E459E">
        <w:trPr>
          <w:trHeight w:val="68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rPr>
                <w:rFonts w:ascii="Verdana" w:hAnsi="Verdana" w:cs="Verdana"/>
                <w:color w:val="336699"/>
              </w:rPr>
            </w:pPr>
            <w:r>
              <w:rPr>
                <w:rFonts w:ascii="Verdana" w:hAnsi="Verdana" w:cs="Verdana"/>
                <w:color w:val="336699"/>
              </w:rPr>
              <w:lastRenderedPageBreak/>
              <w:t xml:space="preserve">Plan de masse </w:t>
            </w:r>
          </w:p>
          <w:p w:rsidR="007E459E" w:rsidRDefault="007E459E">
            <w:pPr>
              <w:pStyle w:val="Style1"/>
              <w:shd w:val="clear" w:color="auto" w:fill="99CCFF"/>
            </w:pPr>
            <w:bookmarkStart w:id="1" w:name="__RefHeading__555_914046763"/>
            <w:bookmarkEnd w:id="1"/>
            <w:r>
              <w:rPr>
                <w:rFonts w:ascii="Verdana" w:hAnsi="Verdana" w:cs="Verdana"/>
                <w:color w:val="336699"/>
              </w:rPr>
              <w:t>Plan des différents niveaux</w:t>
            </w:r>
          </w:p>
        </w:tc>
      </w:tr>
    </w:tbl>
    <w:p w:rsidR="007E459E" w:rsidRDefault="007E459E"/>
    <w:p w:rsidR="007E459E" w:rsidRDefault="007E459E">
      <w:pPr>
        <w:jc w:val="center"/>
        <w:rPr>
          <w:rFonts w:ascii="Arial" w:hAnsi="Arial" w:cs="Arial"/>
        </w:rPr>
      </w:pPr>
      <w:r>
        <w:rPr>
          <w:color w:val="336699"/>
        </w:rPr>
        <w:t>Dupliquer les plans en format A4</w:t>
      </w:r>
    </w:p>
    <w:p w:rsidR="007E459E" w:rsidRDefault="007E459E">
      <w:pPr>
        <w:rPr>
          <w:rFonts w:ascii="Arial" w:hAnsi="Arial" w:cs="Arial"/>
          <w:b/>
        </w:rPr>
      </w:pPr>
      <w:r>
        <w:rPr>
          <w:rFonts w:ascii="Arial" w:hAnsi="Arial" w:cs="Arial"/>
        </w:rPr>
        <w:t xml:space="preserve">1/ </w:t>
      </w:r>
      <w:r>
        <w:rPr>
          <w:rFonts w:ascii="Arial" w:hAnsi="Arial" w:cs="Arial"/>
          <w:b/>
        </w:rPr>
        <w:t>Localisation du site</w:t>
      </w:r>
      <w:r>
        <w:rPr>
          <w:rFonts w:ascii="Arial" w:hAnsi="Arial" w:cs="Arial"/>
        </w:rPr>
        <w:t xml:space="preserve"> (vue satellite à l’aide d’internet)</w:t>
      </w:r>
    </w:p>
    <w:p w:rsidR="007E459E" w:rsidRDefault="007E459E">
      <w:pPr>
        <w:rPr>
          <w:rFonts w:ascii="Arial" w:hAnsi="Arial" w:cs="Arial"/>
          <w:b/>
        </w:rPr>
      </w:pPr>
    </w:p>
    <w:p w:rsidR="007E459E" w:rsidRDefault="007E459E">
      <w:pPr>
        <w:rPr>
          <w:rFonts w:ascii="Arial" w:hAnsi="Arial" w:cs="Arial"/>
        </w:rPr>
      </w:pPr>
      <w:r>
        <w:rPr>
          <w:rFonts w:ascii="Arial" w:hAnsi="Arial" w:cs="Arial"/>
          <w:b/>
        </w:rPr>
        <w:t>2 / Sur le plan de masse</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Les accès et évacuations (véhicules et piétons)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 ;</w:t>
      </w:r>
    </w:p>
    <w:p w:rsidR="007E459E" w:rsidRDefault="007E459E">
      <w:pPr>
        <w:rPr>
          <w:rFonts w:ascii="Arial" w:hAnsi="Arial" w:cs="Arial"/>
        </w:rPr>
      </w:pPr>
      <w:r>
        <w:rPr>
          <w:rFonts w:ascii="Arial" w:hAnsi="Arial" w:cs="Arial"/>
        </w:rPr>
        <w:t>- Les zones de regroupement externe.</w:t>
      </w:r>
    </w:p>
    <w:p w:rsidR="007E459E" w:rsidRDefault="007E459E">
      <w:pPr>
        <w:rPr>
          <w:rFonts w:ascii="Arial" w:hAnsi="Arial" w:cs="Arial"/>
        </w:rPr>
      </w:pPr>
      <w:r>
        <w:rPr>
          <w:rFonts w:ascii="Arial" w:hAnsi="Arial" w:cs="Arial"/>
        </w:rPr>
        <w:t>- Le point d’accueil des personnes restées à l’extérieur qui se présenteraient à l’entrée de l’établissement. Une fois le zone de mise à l’abri fermée, plus personne ne rentre ou ne sorte.</w:t>
      </w:r>
    </w:p>
    <w:p w:rsidR="007E459E" w:rsidRDefault="007E459E">
      <w:pPr>
        <w:rPr>
          <w:rFonts w:ascii="Arial" w:hAnsi="Arial" w:cs="Arial"/>
        </w:rPr>
      </w:pPr>
      <w:r>
        <w:rPr>
          <w:rFonts w:ascii="Arial" w:hAnsi="Arial" w:cs="Arial"/>
        </w:rPr>
        <w:t>Sauf demande des services de secours ou des autorités.</w:t>
      </w:r>
    </w:p>
    <w:p w:rsidR="007E459E" w:rsidRDefault="007E459E">
      <w:pPr>
        <w:rPr>
          <w:rFonts w:ascii="Arial" w:hAnsi="Arial" w:cs="Arial"/>
        </w:rPr>
      </w:pPr>
    </w:p>
    <w:p w:rsidR="007E459E" w:rsidRDefault="007E459E">
      <w:pPr>
        <w:rPr>
          <w:rFonts w:ascii="Arial" w:hAnsi="Arial" w:cs="Arial"/>
        </w:rPr>
      </w:pPr>
    </w:p>
    <w:p w:rsidR="007E459E" w:rsidRDefault="007E459E">
      <w:pPr>
        <w:rPr>
          <w:rFonts w:ascii="Arial" w:hAnsi="Arial" w:cs="Arial"/>
        </w:rPr>
      </w:pPr>
      <w:r>
        <w:rPr>
          <w:rFonts w:ascii="Arial" w:hAnsi="Arial" w:cs="Arial"/>
          <w:b/>
        </w:rPr>
        <w:t>3/ Sur les plans des niveaux</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La cellule de crise ;</w:t>
      </w:r>
    </w:p>
    <w:p w:rsidR="007E459E" w:rsidRDefault="007E459E">
      <w:pPr>
        <w:rPr>
          <w:rFonts w:ascii="Arial" w:hAnsi="Arial" w:cs="Arial"/>
        </w:rPr>
      </w:pPr>
      <w:r>
        <w:rPr>
          <w:rFonts w:ascii="Arial" w:hAnsi="Arial" w:cs="Arial"/>
        </w:rPr>
        <w:t>- La zone ou des zones de mise à l’abri ;</w:t>
      </w:r>
    </w:p>
    <w:p w:rsidR="007E459E" w:rsidRDefault="007E459E">
      <w:pPr>
        <w:rPr>
          <w:rFonts w:ascii="Arial" w:hAnsi="Arial" w:cs="Arial"/>
        </w:rPr>
      </w:pPr>
      <w:r>
        <w:rPr>
          <w:rFonts w:ascii="Arial" w:hAnsi="Arial" w:cs="Arial"/>
        </w:rPr>
        <w:t>- La zone de mise à l’écart des malades et victimes ;</w:t>
      </w:r>
    </w:p>
    <w:p w:rsidR="007E459E" w:rsidRDefault="007E459E">
      <w:pPr>
        <w:rPr>
          <w:rFonts w:ascii="Arial" w:hAnsi="Arial" w:cs="Arial"/>
        </w:rPr>
      </w:pPr>
      <w:r>
        <w:rPr>
          <w:rFonts w:ascii="Arial" w:hAnsi="Arial" w:cs="Arial"/>
        </w:rPr>
        <w:t>- Les accès et évacuations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w:t>
      </w:r>
    </w:p>
    <w:p w:rsidR="007E459E" w:rsidRDefault="007E459E">
      <w:pPr>
        <w:rPr>
          <w:rFonts w:ascii="Arial" w:hAnsi="Arial" w:cs="Arial"/>
        </w:rPr>
      </w:pPr>
    </w:p>
    <w:p w:rsidR="007E459E" w:rsidRDefault="007E459E">
      <w:pPr>
        <w:pageBreakBefore/>
        <w:rPr>
          <w:rFonts w:ascii="Arial" w:hAnsi="Arial" w:cs="Arial"/>
        </w:rPr>
      </w:pPr>
    </w:p>
    <w:tbl>
      <w:tblPr>
        <w:tblW w:w="0" w:type="auto"/>
        <w:tblInd w:w="139" w:type="dxa"/>
        <w:tblLayout w:type="fixed"/>
        <w:tblLook w:val="0000"/>
      </w:tblPr>
      <w:tblGrid>
        <w:gridCol w:w="10527"/>
      </w:tblGrid>
      <w:tr w:rsidR="007E459E">
        <w:trPr>
          <w:trHeight w:val="68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color w:val="336699"/>
                <w:sz w:val="36"/>
                <w:szCs w:val="36"/>
              </w:rPr>
              <w:t>Modalités de mise à l’abri</w:t>
            </w:r>
          </w:p>
        </w:tc>
      </w:tr>
    </w:tbl>
    <w:p w:rsidR="007E459E" w:rsidRDefault="007E459E"/>
    <w:tbl>
      <w:tblPr>
        <w:tblW w:w="0" w:type="auto"/>
        <w:tblInd w:w="55" w:type="dxa"/>
        <w:tblLayout w:type="fixed"/>
        <w:tblCellMar>
          <w:top w:w="55" w:type="dxa"/>
          <w:left w:w="55" w:type="dxa"/>
          <w:bottom w:w="55" w:type="dxa"/>
          <w:right w:w="55" w:type="dxa"/>
        </w:tblCellMar>
        <w:tblLook w:val="0000"/>
      </w:tblPr>
      <w:tblGrid>
        <w:gridCol w:w="2354"/>
        <w:gridCol w:w="1418"/>
        <w:gridCol w:w="2268"/>
        <w:gridCol w:w="1701"/>
        <w:gridCol w:w="1326"/>
        <w:gridCol w:w="1481"/>
      </w:tblGrid>
      <w:tr w:rsidR="007E459E">
        <w:tc>
          <w:tcPr>
            <w:tcW w:w="2354"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ieddepage"/>
              <w:snapToGrid w:val="0"/>
              <w:jc w:val="center"/>
              <w:rPr>
                <w:rFonts w:ascii="Arial" w:hAnsi="Arial" w:cs="Arial"/>
                <w:b/>
                <w:bCs/>
              </w:rPr>
            </w:pPr>
          </w:p>
          <w:p w:rsidR="007E459E" w:rsidRDefault="007E459E">
            <w:pPr>
              <w:pStyle w:val="Pieddepage"/>
              <w:jc w:val="center"/>
              <w:rPr>
                <w:rFonts w:ascii="Arial" w:hAnsi="Arial" w:cs="Arial"/>
                <w:b/>
                <w:bCs/>
              </w:rPr>
            </w:pPr>
            <w:r>
              <w:rPr>
                <w:rFonts w:ascii="Arial" w:hAnsi="Arial" w:cs="Arial"/>
                <w:b/>
                <w:bCs/>
              </w:rPr>
              <w:t>Salle habituelle ou lieu d’activité</w:t>
            </w:r>
          </w:p>
          <w:p w:rsidR="007E459E" w:rsidRDefault="007E459E">
            <w:pPr>
              <w:pStyle w:val="Pieddepage"/>
              <w:jc w:val="center"/>
              <w:rPr>
                <w:rFonts w:ascii="Arial" w:hAnsi="Arial" w:cs="Arial"/>
                <w:b/>
                <w:bCs/>
                <w:szCs w:val="22"/>
              </w:rPr>
            </w:pPr>
            <w:r>
              <w:rPr>
                <w:rFonts w:ascii="Arial" w:hAnsi="Arial" w:cs="Arial"/>
                <w:b/>
                <w:bCs/>
              </w:rPr>
              <w:t>(cour, gymnase, salle informatique,  salle à manger, autres...)</w:t>
            </w:r>
          </w:p>
        </w:tc>
        <w:tc>
          <w:tcPr>
            <w:tcW w:w="141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pStyle w:val="Contenudetableau"/>
              <w:jc w:val="center"/>
              <w:rPr>
                <w:rFonts w:ascii="Arial" w:hAnsi="Arial" w:cs="Arial"/>
                <w:b/>
                <w:bCs/>
                <w:sz w:val="20"/>
                <w:szCs w:val="20"/>
              </w:rPr>
            </w:pPr>
            <w:r>
              <w:rPr>
                <w:rFonts w:ascii="Arial" w:hAnsi="Arial" w:cs="Arial"/>
                <w:b/>
                <w:bCs/>
                <w:sz w:val="20"/>
                <w:szCs w:val="22"/>
              </w:rPr>
              <w:t>Classes</w:t>
            </w:r>
          </w:p>
        </w:tc>
        <w:tc>
          <w:tcPr>
            <w:tcW w:w="226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spacing w:after="0"/>
              <w:jc w:val="center"/>
              <w:rPr>
                <w:rFonts w:ascii="Arial" w:hAnsi="Arial" w:cs="Arial"/>
                <w:b/>
                <w:bCs/>
                <w:sz w:val="20"/>
                <w:szCs w:val="20"/>
              </w:rPr>
            </w:pPr>
            <w:r>
              <w:rPr>
                <w:rFonts w:ascii="Arial" w:hAnsi="Arial" w:cs="Arial"/>
                <w:b/>
                <w:bCs/>
                <w:sz w:val="20"/>
                <w:szCs w:val="20"/>
              </w:rPr>
              <w:t>Nombre d’élèves et de personnels (enseignants, non enseignants,</w:t>
            </w:r>
          </w:p>
          <w:p w:rsidR="007E459E" w:rsidRDefault="007E459E">
            <w:pPr>
              <w:spacing w:after="0"/>
              <w:jc w:val="center"/>
              <w:rPr>
                <w:rFonts w:ascii="Arial" w:hAnsi="Arial" w:cs="Arial"/>
                <w:b/>
                <w:bCs/>
                <w:sz w:val="20"/>
                <w:szCs w:val="20"/>
              </w:rPr>
            </w:pPr>
            <w:r>
              <w:rPr>
                <w:rFonts w:ascii="Arial" w:hAnsi="Arial" w:cs="Arial"/>
                <w:b/>
                <w:bCs/>
                <w:sz w:val="20"/>
                <w:szCs w:val="20"/>
              </w:rPr>
              <w:t xml:space="preserve">collectivité territoriale, </w:t>
            </w:r>
          </w:p>
          <w:p w:rsidR="007E459E" w:rsidRDefault="007E459E">
            <w:pPr>
              <w:spacing w:after="0"/>
              <w:jc w:val="center"/>
              <w:rPr>
                <w:rFonts w:ascii="Arial" w:hAnsi="Arial" w:cs="Arial"/>
                <w:b/>
                <w:bCs/>
                <w:sz w:val="20"/>
              </w:rPr>
            </w:pPr>
            <w:r>
              <w:rPr>
                <w:rFonts w:ascii="Arial" w:hAnsi="Arial" w:cs="Arial"/>
                <w:b/>
                <w:bCs/>
                <w:sz w:val="20"/>
                <w:szCs w:val="20"/>
              </w:rPr>
              <w:t>autres...)</w:t>
            </w:r>
          </w:p>
        </w:tc>
        <w:tc>
          <w:tcPr>
            <w:tcW w:w="1701"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aragraphedeliste"/>
              <w:snapToGrid w:val="0"/>
              <w:spacing w:after="0"/>
              <w:ind w:left="-70" w:right="-23"/>
              <w:jc w:val="center"/>
              <w:rPr>
                <w:rFonts w:ascii="Arial" w:hAnsi="Arial" w:cs="Arial"/>
                <w:b/>
                <w:bCs/>
                <w:sz w:val="20"/>
              </w:rPr>
            </w:pPr>
          </w:p>
          <w:p w:rsidR="007E459E" w:rsidRDefault="007E459E">
            <w:pPr>
              <w:pStyle w:val="Paragraphedeliste"/>
              <w:spacing w:after="0"/>
              <w:ind w:left="-70" w:right="-23"/>
              <w:jc w:val="center"/>
              <w:rPr>
                <w:rFonts w:ascii="Arial" w:hAnsi="Arial" w:cs="Arial"/>
                <w:b/>
                <w:bCs/>
                <w:sz w:val="20"/>
              </w:rPr>
            </w:pPr>
            <w:r>
              <w:rPr>
                <w:rFonts w:ascii="Arial" w:hAnsi="Arial" w:cs="Arial"/>
                <w:b/>
                <w:bCs/>
                <w:sz w:val="20"/>
              </w:rPr>
              <w:t>Nom du responsable</w:t>
            </w:r>
          </w:p>
        </w:tc>
        <w:tc>
          <w:tcPr>
            <w:tcW w:w="2807" w:type="dxa"/>
            <w:gridSpan w:val="2"/>
            <w:tcBorders>
              <w:top w:val="single" w:sz="1" w:space="0" w:color="000000"/>
              <w:left w:val="single" w:sz="1" w:space="0" w:color="000000"/>
              <w:bottom w:val="single" w:sz="1" w:space="0" w:color="000000"/>
              <w:right w:val="single" w:sz="1" w:space="0" w:color="000000"/>
            </w:tcBorders>
            <w:shd w:val="clear" w:color="auto" w:fill="99CCFF"/>
            <w:vAlign w:val="center"/>
          </w:tcPr>
          <w:p w:rsidR="007E459E" w:rsidRDefault="007E459E">
            <w:pPr>
              <w:jc w:val="center"/>
            </w:pPr>
            <w:r>
              <w:rPr>
                <w:rFonts w:ascii="Arial" w:hAnsi="Arial" w:cs="Arial"/>
                <w:b/>
                <w:bCs/>
                <w:sz w:val="20"/>
              </w:rPr>
              <w:t>Lieu de mise à l’abri</w:t>
            </w:r>
          </w:p>
        </w:tc>
      </w:tr>
      <w:tr w:rsidR="007E459E">
        <w:tc>
          <w:tcPr>
            <w:tcW w:w="2354"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41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226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701"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326" w:type="dxa"/>
            <w:tcBorders>
              <w:left w:val="single" w:sz="1" w:space="0" w:color="000000"/>
              <w:bottom w:val="single" w:sz="1" w:space="0" w:color="000000"/>
            </w:tcBorders>
            <w:shd w:val="clear" w:color="auto" w:fill="99CCFF"/>
            <w:vAlign w:val="center"/>
          </w:tcPr>
          <w:p w:rsidR="007E459E" w:rsidRDefault="007E459E">
            <w:pPr>
              <w:pStyle w:val="Pieddepage"/>
              <w:jc w:val="center"/>
              <w:rPr>
                <w:rFonts w:ascii="Arial" w:hAnsi="Arial" w:cs="Arial"/>
                <w:b/>
                <w:bCs/>
              </w:rPr>
            </w:pPr>
            <w:r>
              <w:rPr>
                <w:rFonts w:ascii="Arial" w:hAnsi="Arial" w:cs="Arial"/>
                <w:b/>
                <w:bCs/>
                <w:szCs w:val="22"/>
              </w:rPr>
              <w:t>Bâtiment</w:t>
            </w:r>
          </w:p>
        </w:tc>
        <w:tc>
          <w:tcPr>
            <w:tcW w:w="1481" w:type="dxa"/>
            <w:tcBorders>
              <w:left w:val="single" w:sz="1" w:space="0" w:color="000000"/>
              <w:bottom w:val="single" w:sz="1" w:space="0" w:color="000000"/>
              <w:right w:val="single" w:sz="1" w:space="0" w:color="000000"/>
            </w:tcBorders>
            <w:shd w:val="clear" w:color="auto" w:fill="99CCFF"/>
            <w:vAlign w:val="center"/>
          </w:tcPr>
          <w:p w:rsidR="007E459E" w:rsidRDefault="007E459E">
            <w:pPr>
              <w:spacing w:after="0"/>
              <w:jc w:val="center"/>
            </w:pPr>
            <w:r>
              <w:rPr>
                <w:rFonts w:ascii="Arial" w:hAnsi="Arial" w:cs="Arial"/>
                <w:b/>
                <w:bCs/>
                <w:sz w:val="20"/>
              </w:rPr>
              <w:t>Salle</w:t>
            </w:r>
          </w:p>
        </w:tc>
      </w:tr>
      <w:tr w:rsidR="007E459E">
        <w:trPr>
          <w:trHeight w:val="10789"/>
        </w:trPr>
        <w:tc>
          <w:tcPr>
            <w:tcW w:w="2354"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1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226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701"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326"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81" w:type="dxa"/>
            <w:tcBorders>
              <w:left w:val="single" w:sz="1" w:space="0" w:color="000000"/>
              <w:bottom w:val="single" w:sz="1" w:space="0" w:color="000000"/>
              <w:right w:val="single" w:sz="1" w:space="0" w:color="000000"/>
            </w:tcBorders>
            <w:shd w:val="clear" w:color="auto" w:fill="auto"/>
          </w:tcPr>
          <w:p w:rsidR="007E459E" w:rsidRDefault="007E459E">
            <w:pPr>
              <w:pStyle w:val="Contenudetableau"/>
              <w:snapToGrid w:val="0"/>
            </w:pPr>
          </w:p>
        </w:tc>
      </w:tr>
    </w:tbl>
    <w:p w:rsidR="007E459E" w:rsidRDefault="007E459E">
      <w:pPr>
        <w:sectPr w:rsidR="007E459E">
          <w:footerReference w:type="default" r:id="rId16"/>
          <w:pgSz w:w="11906" w:h="16838"/>
          <w:pgMar w:top="851" w:right="680" w:bottom="851" w:left="680" w:header="720" w:footer="680" w:gutter="0"/>
          <w:cols w:space="720"/>
          <w:docGrid w:linePitch="600" w:charSpace="36864"/>
        </w:sectPr>
      </w:pPr>
    </w:p>
    <w:p w:rsidR="007E459E" w:rsidRDefault="007E459E">
      <w:pPr>
        <w:pStyle w:val="Style2"/>
        <w:pBdr>
          <w:top w:val="single" w:sz="4" w:space="1" w:color="000000"/>
          <w:left w:val="single" w:sz="4" w:space="4" w:color="000000"/>
          <w:bottom w:val="single" w:sz="4" w:space="7" w:color="000000"/>
          <w:right w:val="single" w:sz="4" w:space="4" w:color="000000"/>
        </w:pBdr>
        <w:rPr>
          <w:rFonts w:ascii="Arial" w:hAnsi="Arial" w:cs="Arial"/>
          <w:color w:val="000000"/>
        </w:rPr>
      </w:pPr>
      <w:r>
        <w:rPr>
          <w:rFonts w:ascii="Arial" w:hAnsi="Arial" w:cs="Arial"/>
          <w:color w:val="336699"/>
          <w:sz w:val="36"/>
          <w:szCs w:val="36"/>
        </w:rPr>
        <w:lastRenderedPageBreak/>
        <w:t>Procédures à suivre par risques</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i/>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i/>
          <w:sz w:val="16"/>
          <w:szCs w:val="16"/>
        </w:rPr>
      </w:pPr>
    </w:p>
    <w:p w:rsidR="007E459E" w:rsidRDefault="007E459E">
      <w:pPr>
        <w:autoSpaceDE w:val="0"/>
        <w:spacing w:after="0" w:line="240" w:lineRule="auto"/>
        <w:rPr>
          <w:rFonts w:ascii="Arial" w:hAnsi="Arial" w:cs="Arial"/>
          <w:b/>
          <w:bCs/>
          <w:color w:val="000000"/>
        </w:rPr>
      </w:pPr>
      <w:r>
        <w:rPr>
          <w:rFonts w:ascii="Arial" w:hAnsi="Arial" w:cs="Arial"/>
          <w:b/>
        </w:rPr>
        <w:t>I</w:t>
      </w:r>
      <w:r>
        <w:rPr>
          <w:rFonts w:ascii="Arial" w:hAnsi="Arial" w:cs="Arial"/>
          <w:b/>
          <w:bCs/>
          <w:color w:val="000000"/>
        </w:rPr>
        <w:t>nsérer dans ce document les risques (naturels ou technologiques) associés à votre établissement à partir du DICRIM de la commune.</w:t>
      </w:r>
    </w:p>
    <w:p w:rsidR="007E459E" w:rsidRDefault="007E459E">
      <w:pPr>
        <w:autoSpaceDE w:val="0"/>
        <w:spacing w:after="0" w:line="240" w:lineRule="auto"/>
        <w:rPr>
          <w:rFonts w:ascii="Arial" w:hAnsi="Arial" w:cs="Arial"/>
          <w:b/>
          <w:bCs/>
          <w:color w:val="000000"/>
        </w:rPr>
      </w:pP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I</w:t>
            </w:r>
            <w:r>
              <w:rPr>
                <w:rFonts w:ascii="Arial" w:hAnsi="Arial" w:cs="Arial"/>
                <w:b/>
                <w:color w:val="0070C0"/>
                <w:sz w:val="24"/>
                <w:szCs w:val="24"/>
              </w:rPr>
              <w:t>NONDATION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rPr>
                <w:rFonts w:ascii="Wingdings 3" w:hAnsi="Wingdings 3" w:cs="Wingdings 3"/>
                <w:color w:val="0070C0"/>
                <w:sz w:val="10"/>
              </w:rPr>
            </w:pPr>
          </w:p>
          <w:p w:rsidR="007E459E" w:rsidRDefault="007E459E">
            <w:pPr>
              <w:spacing w:after="0" w:line="240" w:lineRule="auto"/>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ind w:left="176" w:firstLine="142"/>
            </w:pPr>
            <w:r>
              <w:rPr>
                <w:rFonts w:ascii="Arial" w:hAnsi="Arial" w:cs="Arial"/>
                <w:b/>
                <w:color w:val="0070C0"/>
              </w:rPr>
              <w:t>•</w:t>
            </w:r>
            <w:r>
              <w:rPr>
                <w:sz w:val="23"/>
                <w:szCs w:val="23"/>
              </w:rPr>
              <w:t xml:space="preserve"> </w:t>
            </w:r>
            <w:r>
              <w:rPr>
                <w:rFonts w:ascii="Arial" w:hAnsi="Arial" w:cs="Arial"/>
              </w:rPr>
              <w:t xml:space="preserve">évacuation préventive possible effectuée par les autorités. </w:t>
            </w:r>
          </w:p>
          <w:p w:rsidR="007E459E" w:rsidRDefault="007E459E">
            <w:pPr>
              <w:spacing w:after="0"/>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insuffisants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rPr>
              <w:t>rejoignez les zones prévues en hauteur (étages, collines, points hauts…) ;</w:t>
            </w:r>
          </w:p>
          <w:p w:rsidR="007E459E" w:rsidRDefault="007E459E">
            <w:pPr>
              <w:spacing w:after="0"/>
              <w:ind w:left="459" w:hanging="141"/>
              <w:rPr>
                <w:rFonts w:ascii="Wingdings 3" w:hAnsi="Wingdings 3" w:cs="Wingdings 3"/>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rPr>
              <w:t xml:space="preserve">n’allez pas à pied ou en voiture dans une zone inondée. </w:t>
            </w:r>
          </w:p>
          <w:p w:rsidR="007E459E" w:rsidRDefault="007E459E">
            <w:pPr>
              <w:spacing w:after="0"/>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Dans tous les cas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sz w:val="20"/>
                <w:szCs w:val="20"/>
              </w:rPr>
              <w:t>coupez ventilation, chauffage, gaz et électricité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ne prenez pas l’ascenseur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fermez portes, fenêtres, aérations…</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mettez en hauteur le matériel fragile.</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F</w:t>
            </w:r>
            <w:r>
              <w:rPr>
                <w:rFonts w:ascii="Arial" w:hAnsi="Arial" w:cs="Arial"/>
                <w:b/>
                <w:color w:val="0070C0"/>
                <w:sz w:val="24"/>
                <w:szCs w:val="24"/>
              </w:rPr>
              <w:t>EU DE FORET</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b/>
                <w:color w:val="0070C0"/>
                <w:sz w:val="12"/>
                <w:szCs w:val="24"/>
              </w:rPr>
            </w:pPr>
          </w:p>
          <w:p w:rsidR="007E459E" w:rsidRDefault="007E459E">
            <w:pPr>
              <w:spacing w:after="0" w:line="240" w:lineRule="auto"/>
              <w:ind w:firstLine="318"/>
              <w:rPr>
                <w:rFonts w:ascii="Arial" w:hAnsi="Arial" w:cs="Arial"/>
                <w:b/>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sz w:val="20"/>
                <w:szCs w:val="20"/>
              </w:rPr>
              <w:t xml:space="preserve">Prévenez les services de secours. </w:t>
            </w:r>
          </w:p>
          <w:p w:rsidR="007E459E" w:rsidRDefault="007E459E">
            <w:pPr>
              <w:spacing w:after="0"/>
              <w:ind w:firstLine="318"/>
              <w:rPr>
                <w:rFonts w:ascii="Arial" w:hAnsi="Arial" w:cs="Arial"/>
                <w:b/>
                <w:color w:val="0070C0"/>
                <w:sz w:val="24"/>
                <w:szCs w:val="24"/>
              </w:rPr>
            </w:pPr>
            <w:r>
              <w:rPr>
                <w:rFonts w:ascii="Arial" w:hAnsi="Arial" w:cs="Arial"/>
                <w:b/>
                <w:color w:val="0070C0"/>
              </w:rPr>
              <w:t>•</w:t>
            </w:r>
            <w:r>
              <w:rPr>
                <w:rFonts w:ascii="Arial" w:hAnsi="Arial" w:cs="Arial"/>
                <w:sz w:val="20"/>
                <w:szCs w:val="20"/>
              </w:rPr>
              <w:t xml:space="preserve"> Ne vous approchez pas de la zone d’incendie, ni à pied, ni en voiture.</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Éloignez-vous dans la direction opposée à la propagation de l’incendie, vers une zone </w:t>
            </w:r>
          </w:p>
          <w:p w:rsidR="007E459E" w:rsidRDefault="007E459E">
            <w:pPr>
              <w:spacing w:after="0" w:line="240" w:lineRule="auto"/>
              <w:ind w:firstLine="318"/>
              <w:rPr>
                <w:sz w:val="6"/>
                <w:szCs w:val="18"/>
              </w:rPr>
            </w:pPr>
            <w:r>
              <w:rPr>
                <w:rFonts w:ascii="Arial" w:hAnsi="Arial" w:cs="Arial"/>
                <w:sz w:val="20"/>
                <w:szCs w:val="20"/>
              </w:rPr>
              <w:t>externe prévue dans votre plan particulier de mise en sûreté</w:t>
            </w:r>
            <w:r>
              <w:t>.</w:t>
            </w:r>
          </w:p>
          <w:p w:rsidR="007E459E" w:rsidRDefault="007E459E">
            <w:pPr>
              <w:spacing w:after="0" w:line="240" w:lineRule="auto"/>
              <w:ind w:firstLine="318"/>
              <w:rPr>
                <w:sz w:val="6"/>
                <w:szCs w:val="18"/>
              </w:rPr>
            </w:pPr>
          </w:p>
          <w:p w:rsidR="007E459E" w:rsidRDefault="007E459E">
            <w:pPr>
              <w:spacing w:after="0" w:line="240" w:lineRule="auto"/>
              <w:ind w:firstLine="34"/>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b/>
                <w:bCs/>
                <w:sz w:val="23"/>
                <w:szCs w:val="23"/>
              </w:rPr>
              <w:t xml:space="preserve">Si le feu menace les bâtiments </w:t>
            </w:r>
            <w:r>
              <w:rPr>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color w:val="0070C0"/>
                <w:sz w:val="24"/>
                <w:szCs w:val="24"/>
              </w:rPr>
              <w:t xml:space="preserve"> </w:t>
            </w:r>
            <w:r>
              <w:rPr>
                <w:rFonts w:ascii="Arial" w:hAnsi="Arial" w:cs="Arial"/>
                <w:sz w:val="20"/>
                <w:szCs w:val="20"/>
              </w:rPr>
              <w:t xml:space="preserve">ouvrez les portails, libérez les accès aux bâtiments ; </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b/>
                <w:sz w:val="20"/>
                <w:szCs w:val="20"/>
              </w:rPr>
              <w:t xml:space="preserve"> </w:t>
            </w:r>
            <w:r>
              <w:rPr>
                <w:rFonts w:ascii="Arial" w:hAnsi="Arial" w:cs="Arial"/>
                <w:sz w:val="20"/>
                <w:szCs w:val="20"/>
              </w:rPr>
              <w:t>confinez-vous : fermez volets et fenêtres et bouchez soigneusement les fentes des</w:t>
            </w:r>
          </w:p>
          <w:p w:rsidR="007E459E" w:rsidRDefault="007E459E">
            <w:pPr>
              <w:spacing w:after="0"/>
              <w:ind w:firstLine="318"/>
              <w:rPr>
                <w:rFonts w:ascii="Arial" w:hAnsi="Arial" w:cs="Arial"/>
                <w:b/>
                <w:color w:val="0070C0"/>
                <w:sz w:val="24"/>
                <w:szCs w:val="24"/>
              </w:rPr>
            </w:pPr>
            <w:r>
              <w:rPr>
                <w:rFonts w:ascii="Arial" w:hAnsi="Arial" w:cs="Arial"/>
                <w:sz w:val="20"/>
                <w:szCs w:val="20"/>
              </w:rPr>
              <w:t xml:space="preserve"> fenêtres et bouches d’aération ; </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évitez de provoquer des courants d’air.</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EMPETE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18"/>
              <w:rPr>
                <w:rFonts w:ascii="Arial" w:hAnsi="Arial" w:cs="Arial"/>
                <w:sz w:val="20"/>
                <w:szCs w:val="20"/>
              </w:rPr>
            </w:pPr>
            <w:r>
              <w:rPr>
                <w:rFonts w:ascii="Arial" w:hAnsi="Arial" w:cs="Arial"/>
                <w:b/>
                <w:color w:val="0070C0"/>
              </w:rPr>
              <w:t>•</w:t>
            </w:r>
            <w:r>
              <w:rPr>
                <w:rFonts w:ascii="Arial" w:hAnsi="Arial" w:cs="Arial"/>
                <w:sz w:val="20"/>
                <w:szCs w:val="20"/>
              </w:rPr>
              <w:t xml:space="preserve"> évacuation préventive possible.</w:t>
            </w:r>
          </w:p>
          <w:p w:rsidR="007E459E" w:rsidRDefault="007E459E">
            <w:pPr>
              <w:spacing w:after="0" w:line="240" w:lineRule="auto"/>
              <w:ind w:firstLine="318"/>
              <w:rPr>
                <w:rFonts w:ascii="Wingdings 3" w:hAnsi="Wingdings 3" w:cs="Wingdings 3"/>
                <w:color w:val="0070C0"/>
              </w:rPr>
            </w:pPr>
            <w:r>
              <w:rPr>
                <w:rFonts w:ascii="Arial" w:hAnsi="Arial" w:cs="Arial"/>
                <w:sz w:val="20"/>
                <w:szCs w:val="20"/>
              </w:rPr>
              <w:t xml:space="preserve"> </w:t>
            </w: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Si les délais sont insuffisants :</w:t>
            </w:r>
            <w:r>
              <w:rPr>
                <w:rFonts w:ascii="Arial" w:hAnsi="Arial" w:cs="Arial"/>
                <w:b/>
                <w:bCs/>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rPr>
              <w:t>•</w:t>
            </w:r>
            <w:r>
              <w:rPr>
                <w:rFonts w:ascii="Arial" w:hAnsi="Arial" w:cs="Arial"/>
                <w:color w:val="0070C0"/>
              </w:rPr>
              <w:t xml:space="preserve"> </w:t>
            </w:r>
            <w:r>
              <w:rPr>
                <w:rFonts w:ascii="Arial" w:hAnsi="Arial" w:cs="Arial"/>
                <w:sz w:val="20"/>
                <w:szCs w:val="20"/>
              </w:rPr>
              <w:t>rejoignez des bâtiments en dur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w:t>
            </w:r>
            <w:r>
              <w:rPr>
                <w:rFonts w:ascii="Arial" w:hAnsi="Arial" w:cs="Arial"/>
                <w:szCs w:val="20"/>
              </w:rPr>
              <w:t xml:space="preserve"> </w:t>
            </w:r>
            <w:r>
              <w:rPr>
                <w:rFonts w:ascii="Arial" w:hAnsi="Arial" w:cs="Arial"/>
                <w:sz w:val="20"/>
                <w:szCs w:val="20"/>
              </w:rPr>
              <w:t>éloignez-vous des façades sous le vent et des vitres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portes et volets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color w:val="0070C0"/>
                <w:sz w:val="24"/>
              </w:rPr>
              <w:t xml:space="preserve"> </w:t>
            </w:r>
            <w:r>
              <w:rPr>
                <w:rFonts w:ascii="Arial" w:hAnsi="Arial" w:cs="Arial"/>
                <w:sz w:val="20"/>
                <w:szCs w:val="20"/>
              </w:rPr>
              <w:t>surveillez ou renforcez, si possible, la solidité des éléments de construction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 la solidité des baies vitrées en utilisant du ruban adhésif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Cs w:val="20"/>
              </w:rPr>
              <w:t xml:space="preserve"> </w:t>
            </w:r>
            <w:r>
              <w:rPr>
                <w:rFonts w:ascii="Arial" w:hAnsi="Arial" w:cs="Arial"/>
                <w:sz w:val="20"/>
                <w:szCs w:val="20"/>
              </w:rPr>
              <w:t>enlevez et rentrez tous les objets susceptibles d’être emportés (tables, chaises,…)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rPr>
              <w:t>limitez les déplacements</w:t>
            </w:r>
            <w:r>
              <w:rPr>
                <w:rFonts w:ascii="Arial" w:hAnsi="Arial" w:cs="Arial"/>
                <w:sz w:val="20"/>
                <w:szCs w:val="20"/>
              </w:rPr>
              <w:t>.</w:t>
            </w:r>
          </w:p>
          <w:p w:rsidR="007E459E" w:rsidRDefault="007E459E">
            <w:pPr>
              <w:spacing w:after="0"/>
              <w:ind w:firstLine="318"/>
            </w:pPr>
          </w:p>
        </w:tc>
      </w:tr>
    </w:tbl>
    <w:p w:rsidR="007E459E" w:rsidRDefault="007E459E">
      <w:pPr>
        <w:spacing w:after="0" w:line="240" w:lineRule="auto"/>
        <w:ind w:left="-709" w:firstLine="709"/>
        <w:rPr>
          <w:sz w:val="8"/>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r>
        <w:rPr>
          <w:rStyle w:val="Titre1Car"/>
          <w:rFonts w:eastAsia="Calibri"/>
          <w:color w:val="808080"/>
        </w:rPr>
        <w:lastRenderedPageBreak/>
        <w:t xml:space="preserve">                                                                                            </w:t>
      </w:r>
    </w:p>
    <w:p w:rsidR="007E459E" w:rsidRDefault="007E459E">
      <w:pPr>
        <w:spacing w:after="0" w:line="240" w:lineRule="auto"/>
        <w:ind w:left="-709" w:firstLine="709"/>
        <w:jc w:val="cente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C</w:t>
            </w:r>
            <w:r>
              <w:rPr>
                <w:rFonts w:ascii="Arial" w:hAnsi="Arial" w:cs="Arial"/>
                <w:b/>
                <w:color w:val="0070C0"/>
                <w:sz w:val="24"/>
                <w:szCs w:val="24"/>
              </w:rPr>
              <w:t>YCLONE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8"/>
              </w:rPr>
            </w:pPr>
          </w:p>
          <w:p w:rsidR="007E459E" w:rsidRDefault="007E459E">
            <w:pPr>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et attachez les volets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renforcez-les, si nécessaire, en clouant des planches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consolidez les vitres avec une planche de contreplaqué fixée à l’extérieur ou à défaut en </w:t>
            </w:r>
          </w:p>
          <w:p w:rsidR="007E459E" w:rsidRDefault="007E459E">
            <w:pPr>
              <w:spacing w:after="0"/>
              <w:ind w:firstLine="459"/>
              <w:rPr>
                <w:rFonts w:ascii="Arial" w:hAnsi="Arial" w:cs="Arial"/>
                <w:sz w:val="8"/>
                <w:szCs w:val="20"/>
              </w:rPr>
            </w:pPr>
            <w:r>
              <w:rPr>
                <w:rFonts w:ascii="Arial" w:hAnsi="Arial" w:cs="Arial"/>
                <w:sz w:val="20"/>
                <w:szCs w:val="20"/>
              </w:rPr>
              <w:t xml:space="preserve">collant du ruban adhésif en étoile.. </w:t>
            </w:r>
          </w:p>
          <w:p w:rsidR="007E459E" w:rsidRDefault="007E459E">
            <w:pPr>
              <w:spacing w:after="0" w:line="240" w:lineRule="auto"/>
              <w:ind w:firstLine="318"/>
              <w:rPr>
                <w:rFonts w:ascii="Arial" w:hAnsi="Arial" w:cs="Arial"/>
                <w:sz w:val="8"/>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abritez-vous dans un bâtiment solide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sortez pas ;</w:t>
            </w:r>
            <w:r>
              <w:rPr>
                <w:rFonts w:ascii="Arial" w:hAnsi="Arial" w:cs="Arial"/>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tenez-vous loin des vitres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attendez la fin de l’alerte avant de sortir.</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S</w:t>
            </w:r>
            <w:r>
              <w:rPr>
                <w:rFonts w:ascii="Arial" w:hAnsi="Arial" w:cs="Arial"/>
                <w:b/>
                <w:color w:val="0070C0"/>
                <w:sz w:val="24"/>
                <w:szCs w:val="24"/>
              </w:rPr>
              <w:t>EISME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les secousses, restez où vous êtes :</w:t>
            </w:r>
          </w:p>
          <w:p w:rsidR="007E459E" w:rsidRDefault="007E459E">
            <w:pPr>
              <w:spacing w:after="0"/>
              <w:ind w:left="459" w:hanging="141"/>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l’intérieur </w:t>
            </w:r>
            <w:r>
              <w:rPr>
                <w:rFonts w:ascii="Arial" w:hAnsi="Arial" w:cs="Arial"/>
                <w:sz w:val="20"/>
                <w:szCs w:val="20"/>
              </w:rPr>
              <w:t xml:space="preserve">: mettez-vous près d’un mur, d’une colonne porteuse ou sous des meubles solides, éloignez-vous des fenêtres ; </w:t>
            </w:r>
          </w:p>
          <w:p w:rsidR="007E459E" w:rsidRDefault="007E459E">
            <w:pPr>
              <w:spacing w:after="0"/>
              <w:ind w:left="459" w:hanging="141"/>
              <w:rPr>
                <w:rFonts w:ascii="Arial" w:hAnsi="Arial" w:cs="Arial"/>
                <w:sz w:val="10"/>
                <w:szCs w:val="20"/>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l’extérieur </w:t>
            </w:r>
            <w:r>
              <w:rPr>
                <w:rFonts w:ascii="Arial" w:hAnsi="Arial" w:cs="Arial"/>
                <w:sz w:val="20"/>
                <w:szCs w:val="20"/>
              </w:rPr>
              <w:t xml:space="preserve">: ne restez pas sous des fils électriques ou sous ce qui peut s’effondrer, éloignez-vous des bâtiments. </w:t>
            </w:r>
          </w:p>
          <w:p w:rsidR="007E459E" w:rsidRDefault="007E459E">
            <w:pPr>
              <w:spacing w:after="0" w:line="240" w:lineRule="auto"/>
              <w:ind w:firstLine="318"/>
              <w:rPr>
                <w:rFonts w:ascii="Arial" w:hAnsi="Arial" w:cs="Arial"/>
                <w:sz w:val="10"/>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les secousses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chauffage, gaz et électricité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prenez pas les ascenseurs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évacuez vers les zones extérieures prévues dans votre plan de mise en sûreté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G</w:t>
            </w:r>
            <w:r>
              <w:rPr>
                <w:rFonts w:ascii="Arial" w:hAnsi="Arial" w:cs="Arial"/>
                <w:b/>
                <w:color w:val="0070C0"/>
                <w:sz w:val="24"/>
                <w:szCs w:val="24"/>
              </w:rPr>
              <w:t>LISSEMENT DE TERRAIN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Si les délais sont suffisants :</w:t>
            </w:r>
          </w:p>
          <w:p w:rsidR="007E459E" w:rsidRDefault="007E459E">
            <w:pPr>
              <w:spacing w:after="0" w:line="240" w:lineRule="auto"/>
              <w:ind w:firstLine="318"/>
              <w:rPr>
                <w:rFonts w:ascii="Wingdings 3" w:hAnsi="Wingdings 3" w:cs="Wingdings 3"/>
                <w:color w:val="0070C0"/>
                <w:sz w:val="12"/>
              </w:rPr>
            </w:pPr>
            <w:r>
              <w:rPr>
                <w:rFonts w:ascii="Arial" w:hAnsi="Arial" w:cs="Arial"/>
                <w:b/>
                <w:color w:val="0070C0"/>
                <w:sz w:val="24"/>
              </w:rPr>
              <w:t xml:space="preserve">  • </w:t>
            </w:r>
            <w:r>
              <w:rPr>
                <w:rFonts w:ascii="Arial" w:hAnsi="Arial" w:cs="Arial"/>
                <w:sz w:val="20"/>
                <w:szCs w:val="20"/>
              </w:rPr>
              <w:t>évacuation possible effectuée par les autorités.</w:t>
            </w:r>
          </w:p>
          <w:p w:rsidR="007E459E" w:rsidRDefault="007E459E">
            <w:pPr>
              <w:spacing w:after="0" w:line="240" w:lineRule="auto"/>
              <w:ind w:firstLine="318"/>
              <w:rPr>
                <w:rFonts w:ascii="Wingdings 3" w:hAnsi="Wingdings 3" w:cs="Wingdings 3"/>
                <w:color w:val="0070C0"/>
                <w:sz w:val="12"/>
              </w:rPr>
            </w:pPr>
          </w:p>
          <w:p w:rsidR="007E459E" w:rsidRDefault="007E459E">
            <w:pPr>
              <w:spacing w:after="0" w:line="240" w:lineRule="auto"/>
              <w:ind w:firstLine="34"/>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 xml:space="preserve">• </w:t>
            </w:r>
            <w:r>
              <w:rPr>
                <w:rFonts w:ascii="Arial" w:hAnsi="Arial" w:cs="Arial"/>
                <w:sz w:val="20"/>
                <w:szCs w:val="20"/>
              </w:rPr>
              <w:t xml:space="preserve"> </w:t>
            </w:r>
            <w:r>
              <w:rPr>
                <w:rFonts w:ascii="Arial" w:hAnsi="Arial" w:cs="Arial"/>
                <w:b/>
                <w:bCs/>
                <w:i/>
                <w:iCs/>
                <w:sz w:val="20"/>
                <w:szCs w:val="20"/>
              </w:rPr>
              <w:t>à l’intérieur</w:t>
            </w:r>
            <w:r>
              <w:rPr>
                <w:rFonts w:ascii="Arial" w:hAnsi="Arial" w:cs="Arial"/>
                <w:sz w:val="20"/>
                <w:szCs w:val="20"/>
              </w:rPr>
              <w:t>, abritez-vous sous un meuble solide, éloignez-vous des fenêtres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à l’extérieur</w:t>
            </w:r>
            <w:r>
              <w:rPr>
                <w:rFonts w:ascii="Arial" w:hAnsi="Arial" w:cs="Arial"/>
                <w:sz w:val="20"/>
                <w:szCs w:val="20"/>
              </w:rPr>
              <w:t xml:space="preserve">, essayez d’entrer dans le bâtiment en dur le plus proche, sinon fuyez </w:t>
            </w:r>
          </w:p>
          <w:p w:rsidR="007E459E" w:rsidRDefault="007E459E">
            <w:pPr>
              <w:spacing w:after="0"/>
              <w:ind w:firstLine="318"/>
              <w:rPr>
                <w:rFonts w:ascii="Arial" w:hAnsi="Arial" w:cs="Arial"/>
                <w:sz w:val="6"/>
                <w:szCs w:val="20"/>
              </w:rPr>
            </w:pPr>
            <w:r>
              <w:rPr>
                <w:rFonts w:ascii="Arial" w:hAnsi="Arial" w:cs="Arial"/>
                <w:sz w:val="20"/>
                <w:szCs w:val="20"/>
              </w:rPr>
              <w:t xml:space="preserve">latéralement.  </w:t>
            </w:r>
          </w:p>
          <w:p w:rsidR="007E459E" w:rsidRDefault="007E459E">
            <w:pPr>
              <w:spacing w:after="0" w:line="240" w:lineRule="auto"/>
              <w:ind w:firstLine="318"/>
              <w:rPr>
                <w:rFonts w:ascii="Arial" w:hAnsi="Arial" w:cs="Arial"/>
                <w:sz w:val="6"/>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évacuez les bâtiments et n’y retournez pas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éloignez-vous de la zone dangereuse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rejoignez le lieu de regroupement prévu dans votre plan particulier de mise en sûreté ;</w:t>
            </w:r>
            <w:r>
              <w:t xml:space="preserve">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spacing w:after="0" w:line="240" w:lineRule="auto"/>
        <w:ind w:left="-709" w:firstLine="709"/>
        <w:rPr>
          <w:sz w:val="8"/>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p>
    <w:p w:rsidR="007E459E" w:rsidRDefault="007E459E">
      <w:pPr>
        <w:spacing w:after="0" w:line="240" w:lineRule="auto"/>
        <w:ind w:left="-709" w:firstLine="709"/>
        <w:jc w:val="center"/>
        <w:rPr>
          <w:sz w:val="28"/>
        </w:rPr>
      </w:pPr>
      <w:r>
        <w:rPr>
          <w:rStyle w:val="Titre1Car"/>
          <w:rFonts w:eastAsia="Calibri"/>
          <w:color w:val="808080"/>
        </w:rPr>
        <w:lastRenderedPageBreak/>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VALANCHE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signalez votre itinéraire précis auprès des professionnels de la montagne ou à </w:t>
            </w:r>
          </w:p>
          <w:p w:rsidR="007E459E" w:rsidRDefault="007E459E">
            <w:pPr>
              <w:spacing w:after="0"/>
              <w:ind w:firstLine="318"/>
              <w:rPr>
                <w:rFonts w:ascii="Arial" w:hAnsi="Arial" w:cs="Arial"/>
                <w:b/>
                <w:color w:val="0070C0"/>
                <w:sz w:val="24"/>
              </w:rPr>
            </w:pPr>
            <w:r>
              <w:rPr>
                <w:rFonts w:ascii="Arial" w:hAnsi="Arial" w:cs="Arial"/>
                <w:sz w:val="20"/>
                <w:szCs w:val="20"/>
              </w:rPr>
              <w:t xml:space="preserve">l’entourage proche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 sortez jamais seul en ski de randonnée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w:t>
            </w:r>
            <w:r>
              <w:t xml:space="preserve"> </w:t>
            </w:r>
            <w:r>
              <w:rPr>
                <w:rFonts w:ascii="Arial" w:hAnsi="Arial" w:cs="Arial"/>
                <w:sz w:val="20"/>
                <w:szCs w:val="20"/>
              </w:rPr>
              <w:t>sortez pas des pistes de ski autorisées, balisées et ouvertes ;</w:t>
            </w:r>
            <w:r>
              <w:t xml:space="preserve"> </w:t>
            </w:r>
          </w:p>
          <w:p w:rsidR="007E459E" w:rsidRDefault="007E459E">
            <w:pPr>
              <w:spacing w:after="0" w:line="240" w:lineRule="auto"/>
              <w:ind w:left="459" w:hanging="141"/>
              <w:rPr>
                <w:sz w:val="12"/>
                <w:szCs w:val="16"/>
              </w:rPr>
            </w:pPr>
            <w:r>
              <w:rPr>
                <w:rFonts w:ascii="Arial" w:hAnsi="Arial" w:cs="Arial"/>
                <w:b/>
                <w:color w:val="0070C0"/>
                <w:sz w:val="24"/>
              </w:rPr>
              <w:t xml:space="preserve">• </w:t>
            </w:r>
            <w:r>
              <w:rPr>
                <w:rFonts w:ascii="Arial" w:hAnsi="Arial" w:cs="Arial"/>
                <w:sz w:val="20"/>
                <w:szCs w:val="20"/>
              </w:rPr>
              <w:t>respectez toutes les signalisations (panneaux et balises) et ne stationnez pas dans les « couloirs d’avalanche ».</w:t>
            </w:r>
          </w:p>
          <w:p w:rsidR="007E459E" w:rsidRDefault="007E459E">
            <w:pPr>
              <w:spacing w:after="0" w:line="240" w:lineRule="auto"/>
              <w:ind w:left="459" w:hanging="141"/>
              <w:rPr>
                <w:sz w:val="12"/>
                <w:szCs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w:t>
            </w:r>
          </w:p>
          <w:p w:rsidR="007E459E" w:rsidRDefault="007E459E">
            <w:pPr>
              <w:spacing w:after="0" w:line="240" w:lineRule="auto"/>
              <w:ind w:left="459" w:hanging="141"/>
              <w:rPr>
                <w:rFonts w:ascii="Arial" w:hAnsi="Arial" w:cs="Arial"/>
                <w:sz w:val="14"/>
                <w:szCs w:val="20"/>
              </w:rPr>
            </w:pPr>
            <w:r>
              <w:rPr>
                <w:rFonts w:ascii="Arial" w:hAnsi="Arial" w:cs="Arial"/>
                <w:b/>
                <w:color w:val="0070C0"/>
                <w:sz w:val="24"/>
              </w:rPr>
              <w:t xml:space="preserve">• </w:t>
            </w:r>
            <w:r>
              <w:rPr>
                <w:rFonts w:ascii="Arial" w:hAnsi="Arial" w:cs="Arial"/>
                <w:sz w:val="20"/>
                <w:szCs w:val="20"/>
              </w:rPr>
              <w:t>fuyez latéralement, si vous êtes à ski pour sortir du couloir d’avalanche.</w:t>
            </w:r>
          </w:p>
          <w:p w:rsidR="007E459E" w:rsidRDefault="007E459E">
            <w:pPr>
              <w:spacing w:after="0" w:line="240" w:lineRule="auto"/>
              <w:ind w:left="459" w:hanging="141"/>
              <w:rPr>
                <w:rFonts w:ascii="Arial" w:hAnsi="Arial" w:cs="Arial"/>
                <w:sz w:val="14"/>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faites de grands mouvements de natation pour rester en surface ;</w:t>
            </w:r>
            <w: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essayez de former une poche d’air ;</w:t>
            </w:r>
            <w:r>
              <w:rPr>
                <w:rFonts w:ascii="Arial" w:hAnsi="Arial" w:cs="Arial"/>
              </w:rPr>
              <w:tab/>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 criez pas afin d’économiser vos forces</w:t>
            </w:r>
          </w:p>
          <w:p w:rsidR="007E459E" w:rsidRDefault="007E459E">
            <w:pPr>
              <w:spacing w:after="0"/>
              <w:ind w:firstLine="318"/>
            </w:pPr>
            <w:r>
              <w:rPr>
                <w:rFonts w:ascii="Arial" w:hAnsi="Arial" w:cs="Arial"/>
                <w:sz w:val="20"/>
                <w:szCs w:val="20"/>
              </w:rPr>
              <w:t>.</w:t>
            </w:r>
            <w:r>
              <w:t xml:space="preserve"> </w:t>
            </w: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E</w:t>
            </w:r>
            <w:r>
              <w:rPr>
                <w:rFonts w:ascii="Arial" w:hAnsi="Arial" w:cs="Arial"/>
                <w:b/>
                <w:color w:val="0070C0"/>
                <w:sz w:val="24"/>
                <w:szCs w:val="24"/>
              </w:rPr>
              <w:t>RUPTION</w:t>
            </w:r>
            <w:r>
              <w:rPr>
                <w:rFonts w:ascii="Arial" w:hAnsi="Arial" w:cs="Arial"/>
                <w:b/>
                <w:color w:val="0070C0"/>
                <w:sz w:val="28"/>
                <w:szCs w:val="28"/>
              </w:rPr>
              <w:t xml:space="preserve"> </w:t>
            </w:r>
            <w:r>
              <w:rPr>
                <w:rFonts w:ascii="Arial" w:hAnsi="Arial" w:cs="Arial"/>
                <w:b/>
                <w:color w:val="0070C0"/>
                <w:sz w:val="24"/>
                <w:szCs w:val="24"/>
              </w:rPr>
              <w:t>VOLCANIQUE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ind w:firstLine="318"/>
              <w:rPr>
                <w:rFonts w:ascii="Arial" w:hAnsi="Arial" w:cs="Arial"/>
                <w:b/>
                <w:color w:val="0070C0"/>
                <w:sz w:val="24"/>
              </w:rPr>
            </w:pPr>
          </w:p>
          <w:p w:rsidR="007E459E" w:rsidRDefault="007E459E">
            <w:pPr>
              <w:spacing w:after="0"/>
              <w:ind w:firstLine="318"/>
              <w:rPr>
                <w:rFonts w:ascii="Arial" w:hAnsi="Arial" w:cs="Arial"/>
                <w:sz w:val="20"/>
                <w:szCs w:val="20"/>
              </w:rPr>
            </w:pPr>
            <w:r>
              <w:rPr>
                <w:rFonts w:ascii="Arial" w:hAnsi="Arial" w:cs="Arial"/>
                <w:b/>
                <w:color w:val="0070C0"/>
                <w:sz w:val="24"/>
              </w:rPr>
              <w:t xml:space="preserve">• </w:t>
            </w:r>
            <w:r>
              <w:rPr>
                <w:rFonts w:ascii="Arial" w:hAnsi="Arial" w:cs="Arial"/>
                <w:sz w:val="20"/>
                <w:szCs w:val="20"/>
              </w:rPr>
              <w:t>En cas d’émission de cendres ou de gaz, protégez-vous le nez et la bouche à travers un</w:t>
            </w:r>
          </w:p>
          <w:p w:rsidR="007E459E" w:rsidRDefault="007E459E">
            <w:pPr>
              <w:spacing w:after="0"/>
              <w:ind w:firstLine="318"/>
              <w:rPr>
                <w:rFonts w:ascii="Arial" w:hAnsi="Arial" w:cs="Arial"/>
                <w:b/>
                <w:color w:val="0070C0"/>
                <w:sz w:val="24"/>
              </w:rPr>
            </w:pPr>
            <w:r>
              <w:rPr>
                <w:rFonts w:ascii="Arial" w:hAnsi="Arial" w:cs="Arial"/>
                <w:sz w:val="20"/>
                <w:szCs w:val="20"/>
              </w:rPr>
              <w:t xml:space="preserve"> linge, humide de préférence.</w:t>
            </w:r>
          </w:p>
          <w:p w:rsidR="007E459E" w:rsidRDefault="007E459E">
            <w:pPr>
              <w:spacing w:after="0"/>
              <w:ind w:firstLine="318"/>
            </w:pPr>
            <w:r>
              <w:rPr>
                <w:rFonts w:ascii="Arial" w:hAnsi="Arial" w:cs="Arial"/>
                <w:b/>
                <w:color w:val="0070C0"/>
                <w:sz w:val="24"/>
              </w:rPr>
              <w:t xml:space="preserve">• </w:t>
            </w:r>
            <w:r>
              <w:rPr>
                <w:rFonts w:ascii="Arial" w:hAnsi="Arial" w:cs="Arial"/>
                <w:sz w:val="20"/>
                <w:szCs w:val="20"/>
              </w:rPr>
              <w:t>N’évacuez que sur l’ordre des autorités.</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477"/>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A</w:t>
            </w:r>
            <w:r>
              <w:rPr>
                <w:rFonts w:ascii="Arial" w:hAnsi="Arial" w:cs="Arial"/>
                <w:b/>
                <w:color w:val="0070C0"/>
                <w:sz w:val="24"/>
                <w:szCs w:val="24"/>
              </w:rPr>
              <w:t xml:space="preserve">CCIDENT </w:t>
            </w:r>
            <w:r>
              <w:rPr>
                <w:rFonts w:ascii="Arial" w:hAnsi="Arial" w:cs="Arial"/>
                <w:b/>
                <w:color w:val="0070C0"/>
                <w:sz w:val="28"/>
                <w:szCs w:val="28"/>
              </w:rPr>
              <w:t>I</w:t>
            </w:r>
            <w:r>
              <w:rPr>
                <w:rFonts w:ascii="Arial" w:hAnsi="Arial" w:cs="Arial"/>
                <w:b/>
                <w:color w:val="0070C0"/>
                <w:sz w:val="24"/>
                <w:szCs w:val="24"/>
              </w:rPr>
              <w:t xml:space="preserve">NDUSTRIEL OU </w:t>
            </w:r>
            <w:r>
              <w:rPr>
                <w:rFonts w:ascii="Arial" w:hAnsi="Arial" w:cs="Arial"/>
                <w:b/>
                <w:color w:val="0070C0"/>
                <w:sz w:val="28"/>
                <w:szCs w:val="28"/>
              </w:rPr>
              <w:t>A</w:t>
            </w:r>
            <w:r>
              <w:rPr>
                <w:rFonts w:ascii="Arial" w:hAnsi="Arial" w:cs="Arial"/>
                <w:b/>
                <w:color w:val="0070C0"/>
                <w:sz w:val="24"/>
                <w:szCs w:val="24"/>
              </w:rPr>
              <w:t xml:space="preserve">CCIDENT RESULTANT D'UN </w:t>
            </w: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 xml:space="preserve">RANSPORT DE </w:t>
            </w:r>
            <w:r>
              <w:rPr>
                <w:rFonts w:ascii="Arial" w:hAnsi="Arial" w:cs="Arial"/>
                <w:b/>
                <w:color w:val="0070C0"/>
                <w:sz w:val="28"/>
                <w:szCs w:val="28"/>
              </w:rPr>
              <w:t>M</w:t>
            </w:r>
            <w:r>
              <w:rPr>
                <w:rFonts w:ascii="Arial" w:hAnsi="Arial" w:cs="Arial"/>
                <w:b/>
                <w:color w:val="0070C0"/>
                <w:sz w:val="24"/>
                <w:szCs w:val="24"/>
              </w:rPr>
              <w:t xml:space="preserve">ATIERES </w:t>
            </w:r>
            <w:r>
              <w:rPr>
                <w:rFonts w:ascii="Arial" w:hAnsi="Arial" w:cs="Arial"/>
                <w:b/>
                <w:color w:val="0070C0"/>
                <w:sz w:val="28"/>
                <w:szCs w:val="28"/>
              </w:rPr>
              <w:t>D</w:t>
            </w:r>
            <w:r>
              <w:rPr>
                <w:rFonts w:ascii="Arial" w:hAnsi="Arial" w:cs="Arial"/>
                <w:b/>
                <w:color w:val="0070C0"/>
                <w:sz w:val="24"/>
                <w:szCs w:val="24"/>
              </w:rPr>
              <w:t xml:space="preserve">ANGEREUSES </w:t>
            </w:r>
            <w:r>
              <w:rPr>
                <w:rFonts w:ascii="Arial" w:hAnsi="Arial" w:cs="Arial"/>
                <w:b/>
                <w:color w:val="0070C0"/>
                <w:sz w:val="28"/>
                <w:szCs w:val="28"/>
              </w:rPr>
              <w:t>(TMD)</w:t>
            </w:r>
          </w:p>
        </w:tc>
      </w:tr>
      <w:tr w:rsidR="007E459E">
        <w:trPr>
          <w:trHeight w:val="3688"/>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Nuage toxique :</w:t>
            </w:r>
          </w:p>
          <w:p w:rsidR="007E459E" w:rsidRDefault="007E459E">
            <w:pPr>
              <w:spacing w:after="0"/>
              <w:ind w:firstLine="318"/>
              <w:rPr>
                <w:rFonts w:ascii="Arial" w:hAnsi="Arial" w:cs="Arial"/>
                <w:sz w:val="20"/>
                <w:szCs w:val="20"/>
              </w:rPr>
            </w:pPr>
            <w:r>
              <w:rPr>
                <w:rFonts w:ascii="Arial" w:hAnsi="Arial" w:cs="Arial"/>
                <w:b/>
                <w:color w:val="0070C0"/>
                <w:sz w:val="24"/>
              </w:rPr>
              <w:t xml:space="preserve">  • </w:t>
            </w:r>
            <w:r>
              <w:rPr>
                <w:rFonts w:ascii="Arial" w:hAnsi="Arial" w:cs="Arial"/>
                <w:sz w:val="20"/>
                <w:szCs w:val="20"/>
              </w:rPr>
              <w:t>regroupez tout le monde à l’abri dans les locaux de confinement prévus dans votre plan</w:t>
            </w:r>
          </w:p>
          <w:p w:rsidR="007E459E" w:rsidRDefault="007E459E">
            <w:pPr>
              <w:spacing w:after="0"/>
              <w:ind w:firstLine="743"/>
              <w:rPr>
                <w:rFonts w:ascii="Arial" w:hAnsi="Arial" w:cs="Arial"/>
                <w:b/>
                <w:color w:val="0070C0"/>
                <w:sz w:val="24"/>
              </w:rPr>
            </w:pPr>
            <w:r>
              <w:rPr>
                <w:rFonts w:ascii="Arial" w:hAnsi="Arial" w:cs="Arial"/>
                <w:sz w:val="20"/>
                <w:szCs w:val="20"/>
              </w:rPr>
              <w:t xml:space="preserve"> particulier de mise en sûreté ;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fermez portes et fenêtres et calfeutrez les ouvertures (aérations…)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coupez ventilation, chauffage, gaz et électricité si nécessaire ;</w:t>
            </w:r>
          </w:p>
          <w:p w:rsidR="007E459E" w:rsidRDefault="007E459E">
            <w:pPr>
              <w:spacing w:after="0" w:line="240" w:lineRule="auto"/>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évitez toute flamme ou étincelle en raison du risque éventuel d’explosion ;</w:t>
            </w:r>
          </w:p>
          <w:p w:rsidR="007E459E" w:rsidRDefault="007E459E">
            <w:pPr>
              <w:spacing w:after="0" w:line="240" w:lineRule="auto"/>
              <w:ind w:left="601" w:hanging="142"/>
              <w:rPr>
                <w:rFonts w:ascii="Wingdings 3" w:hAnsi="Wingdings 3" w:cs="Wingdings 3"/>
                <w:color w:val="0070C0"/>
                <w:sz w:val="18"/>
              </w:rPr>
            </w:pPr>
            <w:r>
              <w:rPr>
                <w:rFonts w:ascii="Arial" w:hAnsi="Arial" w:cs="Arial"/>
                <w:b/>
                <w:color w:val="0070C0"/>
                <w:sz w:val="24"/>
              </w:rPr>
              <w:t xml:space="preserve">• </w:t>
            </w:r>
            <w:r>
              <w:rPr>
                <w:rFonts w:ascii="Arial" w:hAnsi="Arial" w:cs="Arial"/>
                <w:sz w:val="20"/>
                <w:szCs w:val="20"/>
              </w:rPr>
              <w:t>en extérieur : s’éloigner si possible perpendiculairement à la direction du vent et rejoindre le bâtiment le plus proche</w:t>
            </w:r>
          </w:p>
          <w:p w:rsidR="007E459E" w:rsidRDefault="007E459E">
            <w:pPr>
              <w:spacing w:after="0" w:line="240" w:lineRule="auto"/>
              <w:ind w:firstLine="318"/>
              <w:rPr>
                <w:rFonts w:ascii="Wingdings 3" w:hAnsi="Wingdings 3" w:cs="Wingdings 3"/>
                <w:color w:val="0070C0"/>
                <w:sz w:val="18"/>
              </w:rPr>
            </w:pPr>
          </w:p>
          <w:p w:rsidR="007E459E" w:rsidRDefault="007E459E">
            <w:pPr>
              <w:spacing w:after="0" w:line="240" w:lineRule="auto"/>
              <w:ind w:firstLine="34"/>
              <w:rPr>
                <w:rFonts w:ascii="Arial" w:hAnsi="Arial" w:cs="Arial"/>
                <w:b/>
                <w:color w:val="0070C0"/>
                <w:sz w:val="24"/>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Explosion :</w:t>
            </w:r>
          </w:p>
          <w:p w:rsidR="007E459E" w:rsidRDefault="007E459E">
            <w:pPr>
              <w:spacing w:after="0"/>
              <w:ind w:firstLine="318"/>
              <w:rPr>
                <w:rFonts w:ascii="Arial" w:hAnsi="Arial" w:cs="Arial"/>
                <w:sz w:val="20"/>
                <w:szCs w:val="20"/>
              </w:rPr>
            </w:pPr>
            <w:r>
              <w:rPr>
                <w:rFonts w:ascii="Arial" w:hAnsi="Arial" w:cs="Arial"/>
                <w:b/>
                <w:color w:val="0070C0"/>
                <w:sz w:val="24"/>
                <w:szCs w:val="20"/>
              </w:rPr>
              <w:t>•</w:t>
            </w:r>
            <w:r>
              <w:rPr>
                <w:rFonts w:ascii="Arial" w:hAnsi="Arial" w:cs="Arial"/>
                <w:b/>
                <w:color w:val="0070C0"/>
                <w:sz w:val="20"/>
                <w:szCs w:val="20"/>
              </w:rPr>
              <w:t xml:space="preserve"> </w:t>
            </w:r>
            <w:r>
              <w:rPr>
                <w:rFonts w:ascii="Arial" w:hAnsi="Arial" w:cs="Arial"/>
                <w:sz w:val="20"/>
                <w:szCs w:val="20"/>
              </w:rPr>
              <w:t xml:space="preserve"> évacuez dans le calme tout le monde vers les lieux de mise en sûreté externes en évitant </w:t>
            </w:r>
          </w:p>
          <w:p w:rsidR="007E459E" w:rsidRDefault="007E459E">
            <w:pPr>
              <w:spacing w:after="0"/>
              <w:ind w:firstLine="459"/>
              <w:rPr>
                <w:rFonts w:ascii="Arial" w:hAnsi="Arial" w:cs="Arial"/>
                <w:sz w:val="20"/>
                <w:szCs w:val="20"/>
              </w:rPr>
            </w:pPr>
            <w:r>
              <w:rPr>
                <w:rFonts w:ascii="Arial" w:hAnsi="Arial" w:cs="Arial"/>
                <w:sz w:val="20"/>
                <w:szCs w:val="20"/>
              </w:rPr>
              <w:t xml:space="preserve">les zones fortement endommagées (chutes d’objets, de pylônes…) ; </w:t>
            </w:r>
          </w:p>
          <w:p w:rsidR="007E459E" w:rsidRDefault="007E459E">
            <w:pPr>
              <w:spacing w:after="0" w:line="240" w:lineRule="auto"/>
              <w:ind w:firstLine="318"/>
              <w:rPr>
                <w:sz w:val="14"/>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coupez ventilation, chauffage, gaz et électricité.</w:t>
            </w:r>
          </w:p>
          <w:p w:rsidR="007E459E" w:rsidRDefault="007E459E">
            <w:pPr>
              <w:spacing w:after="0" w:line="240" w:lineRule="auto"/>
              <w:ind w:firstLine="318"/>
              <w:rPr>
                <w:sz w:val="14"/>
              </w:rPr>
            </w:pPr>
          </w:p>
        </w:tc>
      </w:tr>
    </w:tbl>
    <w:p w:rsidR="007E459E" w:rsidRDefault="007E459E">
      <w:pPr>
        <w:ind w:left="-709" w:firstLine="709"/>
      </w:pPr>
    </w:p>
    <w:p w:rsidR="007E459E" w:rsidRDefault="007E459E">
      <w:pPr>
        <w:spacing w:after="0" w:line="240" w:lineRule="auto"/>
        <w:ind w:left="-709" w:firstLine="709"/>
        <w:rPr>
          <w:sz w:val="8"/>
        </w:rPr>
      </w:pPr>
    </w:p>
    <w:p w:rsidR="007E459E" w:rsidRDefault="007E459E">
      <w:pPr>
        <w:spacing w:after="0" w:line="240" w:lineRule="auto"/>
        <w:ind w:left="-709" w:firstLine="709"/>
        <w:jc w:val="center"/>
        <w:rPr>
          <w:sz w:val="28"/>
        </w:rPr>
      </w:pPr>
      <w:r>
        <w:rPr>
          <w:rStyle w:val="Titre1Car"/>
          <w:rFonts w:eastAsia="Calibri"/>
          <w:color w:val="808080"/>
        </w:rPr>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tblPr>
      <w:tblGrid>
        <w:gridCol w:w="9968"/>
      </w:tblGrid>
      <w:tr w:rsidR="007E459E">
        <w:trPr>
          <w:trHeight w:val="2136"/>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Arial" w:hAnsi="Arial" w:cs="Arial"/>
                <w:sz w:val="20"/>
                <w:szCs w:val="20"/>
              </w:rPr>
              <w:t xml:space="preserve"> </w:t>
            </w:r>
            <w:r>
              <w:rPr>
                <w:rFonts w:ascii="Arial" w:hAnsi="Arial" w:cs="Arial"/>
                <w:b/>
                <w:bCs/>
              </w:rPr>
              <w:t xml:space="preserve">Explosion suivie d’un nuage toxique </w:t>
            </w:r>
            <w:r>
              <w:rPr>
                <w:rFonts w:ascii="Arial" w:hAnsi="Arial" w:cs="Arial"/>
              </w:rPr>
              <w:t xml:space="preserve">: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regroupez tout le monde à l’abri dans les zones de confinement ; ces lieux doivent être</w:t>
            </w:r>
          </w:p>
          <w:p w:rsidR="007E459E" w:rsidRDefault="007E459E">
            <w:pPr>
              <w:spacing w:after="0"/>
              <w:ind w:left="318"/>
              <w:rPr>
                <w:rFonts w:ascii="Arial" w:hAnsi="Arial" w:cs="Arial"/>
                <w:b/>
                <w:color w:val="0070C0"/>
                <w:sz w:val="24"/>
              </w:rPr>
            </w:pPr>
            <w:r>
              <w:rPr>
                <w:rFonts w:ascii="Arial" w:hAnsi="Arial" w:cs="Arial"/>
                <w:sz w:val="20"/>
                <w:szCs w:val="20"/>
              </w:rPr>
              <w:t xml:space="preserve">éloignés des baies vitrées et fenêtres endommagées ;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coupez ventilation, chauffage, gaz et électricité. </w:t>
            </w:r>
          </w:p>
          <w:p w:rsidR="007E459E" w:rsidRDefault="007E459E">
            <w:pPr>
              <w:spacing w:after="0"/>
              <w:ind w:firstLine="34"/>
              <w:rPr>
                <w:rFonts w:ascii="Arial" w:hAnsi="Arial" w:cs="Arial"/>
                <w:sz w:val="20"/>
                <w:szCs w:val="20"/>
              </w:rPr>
            </w:pPr>
          </w:p>
          <w:p w:rsidR="007E459E" w:rsidRDefault="007E459E">
            <w:pPr>
              <w:spacing w:after="0"/>
              <w:ind w:firstLine="34"/>
              <w:rPr>
                <w:rFonts w:ascii="Arial" w:hAnsi="Arial" w:cs="Arial"/>
                <w:sz w:val="20"/>
                <w:szCs w:val="20"/>
              </w:rPr>
            </w:pPr>
            <w:r>
              <w:rPr>
                <w:rFonts w:ascii="Wingdings 3" w:hAnsi="Wingdings 3" w:cs="Wingdings 3"/>
                <w:color w:val="0070C0"/>
              </w:rPr>
              <w:t></w:t>
            </w:r>
            <w:r>
              <w:rPr>
                <w:rFonts w:ascii="Arial" w:hAnsi="Arial" w:cs="Arial"/>
                <w:sz w:val="20"/>
                <w:szCs w:val="20"/>
              </w:rPr>
              <w:t xml:space="preserve"> </w:t>
            </w:r>
            <w:r>
              <w:rPr>
                <w:rFonts w:ascii="Arial" w:hAnsi="Arial" w:cs="Arial"/>
                <w:b/>
                <w:bCs/>
              </w:rPr>
              <w:t>Dans tous les cas</w:t>
            </w:r>
            <w:r>
              <w:rPr>
                <w:rFonts w:ascii="Arial" w:hAnsi="Arial" w:cs="Arial"/>
                <w:b/>
                <w:bCs/>
                <w:sz w:val="20"/>
                <w:szCs w:val="20"/>
              </w:rPr>
              <w:t xml:space="preserve"> </w:t>
            </w:r>
            <w:r>
              <w:rPr>
                <w:rFonts w:ascii="Arial" w:hAnsi="Arial" w:cs="Arial"/>
                <w:sz w:val="20"/>
                <w:szCs w:val="20"/>
              </w:rPr>
              <w:t>:</w:t>
            </w:r>
          </w:p>
          <w:p w:rsidR="007E459E" w:rsidRDefault="007E459E">
            <w:pPr>
              <w:spacing w:after="0"/>
              <w:ind w:left="318"/>
              <w:rPr>
                <w:rFonts w:ascii="Arial" w:hAnsi="Arial" w:cs="Arial"/>
                <w:sz w:val="20"/>
                <w:szCs w:val="20"/>
              </w:rPr>
            </w:pPr>
            <w:r>
              <w:rPr>
                <w:rFonts w:ascii="Arial" w:hAnsi="Arial" w:cs="Arial"/>
                <w:sz w:val="20"/>
                <w:szCs w:val="20"/>
              </w:rPr>
              <w:t xml:space="preserve"> évacuation possible effectuée par les autorités. </w:t>
            </w:r>
          </w:p>
          <w:p w:rsidR="007E459E" w:rsidRDefault="007E459E">
            <w:pPr>
              <w:spacing w:after="0"/>
              <w:ind w:left="318"/>
            </w:pPr>
            <w:r>
              <w:rPr>
                <w:rFonts w:ascii="Arial" w:hAnsi="Arial" w:cs="Arial"/>
                <w:sz w:val="20"/>
                <w:szCs w:val="20"/>
              </w:rPr>
              <w:t xml:space="preserve"> </w:t>
            </w:r>
          </w:p>
        </w:tc>
      </w:tr>
    </w:tbl>
    <w:p w:rsidR="007E459E" w:rsidRDefault="007E459E">
      <w:pPr>
        <w:ind w:left="-709" w:firstLine="709"/>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R</w:t>
            </w:r>
            <w:r>
              <w:rPr>
                <w:rFonts w:ascii="Arial" w:hAnsi="Arial" w:cs="Arial"/>
                <w:b/>
                <w:color w:val="0070C0"/>
                <w:sz w:val="24"/>
                <w:szCs w:val="24"/>
              </w:rPr>
              <w:t>UPTURE</w:t>
            </w:r>
            <w:r>
              <w:rPr>
                <w:rFonts w:ascii="Arial" w:hAnsi="Arial" w:cs="Arial"/>
                <w:b/>
                <w:color w:val="0070C0"/>
                <w:sz w:val="28"/>
                <w:szCs w:val="28"/>
              </w:rPr>
              <w:t xml:space="preserve"> </w:t>
            </w:r>
            <w:r>
              <w:rPr>
                <w:rFonts w:ascii="Arial" w:hAnsi="Arial" w:cs="Arial"/>
                <w:b/>
                <w:color w:val="0070C0"/>
                <w:sz w:val="24"/>
                <w:szCs w:val="24"/>
              </w:rPr>
              <w:t>DE BARRAGE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L’alerte</w:t>
            </w:r>
            <w:r>
              <w:rPr>
                <w:rFonts w:ascii="Arial" w:hAnsi="Arial" w:cs="Arial"/>
                <w:b/>
                <w:bCs/>
                <w:sz w:val="20"/>
                <w:szCs w:val="20"/>
              </w:rPr>
              <w:t xml:space="preserve"> </w:t>
            </w:r>
            <w:r>
              <w:rPr>
                <w:rFonts w:ascii="Arial" w:hAnsi="Arial" w:cs="Arial"/>
                <w:sz w:val="20"/>
                <w:szCs w:val="20"/>
              </w:rPr>
              <w:t xml:space="preserve">est donnée par un signal spécifique de type «corne de brume » </w:t>
            </w:r>
          </w:p>
          <w:p w:rsidR="007E459E" w:rsidRDefault="007E459E">
            <w:pPr>
              <w:spacing w:after="0"/>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rejoignez le plus rapidement possible les points de regroupement sur les hauteurs </w:t>
            </w:r>
          </w:p>
          <w:p w:rsidR="007E459E" w:rsidRDefault="007E459E">
            <w:pPr>
              <w:spacing w:after="0"/>
              <w:ind w:firstLine="318"/>
              <w:rPr>
                <w:rFonts w:ascii="Arial" w:hAnsi="Arial" w:cs="Arial"/>
                <w:sz w:val="20"/>
                <w:szCs w:val="20"/>
              </w:rPr>
            </w:pPr>
            <w:r>
              <w:rPr>
                <w:rFonts w:ascii="Arial" w:hAnsi="Arial" w:cs="Arial"/>
                <w:sz w:val="20"/>
                <w:szCs w:val="20"/>
              </w:rPr>
              <w:t xml:space="preserve">situées à proximité et prévues avec les autorités dans votre plan particulier de mise en </w:t>
            </w:r>
          </w:p>
          <w:p w:rsidR="007E459E" w:rsidRDefault="007E459E">
            <w:pPr>
              <w:spacing w:after="0"/>
              <w:ind w:firstLine="318"/>
              <w:rPr>
                <w:rFonts w:ascii="Arial" w:hAnsi="Arial" w:cs="Arial"/>
                <w:b/>
                <w:color w:val="0070C0"/>
                <w:sz w:val="24"/>
              </w:rPr>
            </w:pPr>
            <w:r>
              <w:rPr>
                <w:rFonts w:ascii="Arial" w:hAnsi="Arial" w:cs="Arial"/>
                <w:sz w:val="20"/>
                <w:szCs w:val="20"/>
              </w:rPr>
              <w:t xml:space="preserve">sûreté ; respectez les itinéraires également prévus dans votre plan ; </w:t>
            </w:r>
          </w:p>
          <w:p w:rsidR="007E459E" w:rsidRDefault="007E459E">
            <w:pPr>
              <w:spacing w:after="0"/>
              <w:ind w:firstLine="318"/>
              <w:rPr>
                <w:rFonts w:ascii="Arial" w:hAnsi="Arial" w:cs="Arial"/>
                <w:color w:val="0070C0"/>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à défaut, réfugiez-vous dans les étages supérieurs d’un bâtiment élevé et solide. </w:t>
            </w:r>
          </w:p>
          <w:p w:rsidR="007E459E" w:rsidRDefault="007E459E">
            <w:pPr>
              <w:spacing w:after="0"/>
              <w:ind w:firstLine="318"/>
              <w:rPr>
                <w:rFonts w:ascii="Arial" w:hAnsi="Arial" w:cs="Arial"/>
                <w:color w:val="0070C0"/>
                <w:sz w:val="20"/>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4"/>
            </w:pPr>
            <w:r>
              <w:rPr>
                <w:rFonts w:ascii="Arial" w:hAnsi="Arial" w:cs="Arial"/>
                <w:sz w:val="20"/>
                <w:szCs w:val="20"/>
              </w:rPr>
              <w:t>Évacuation possible effectuée par les autorités :</w:t>
            </w:r>
          </w:p>
          <w:p w:rsidR="007E459E" w:rsidRDefault="007E459E">
            <w:pPr>
              <w:spacing w:after="0" w:line="240" w:lineRule="auto"/>
              <w:ind w:firstLine="34"/>
            </w:pPr>
          </w:p>
        </w:tc>
      </w:tr>
    </w:tbl>
    <w:p w:rsidR="007E459E" w:rsidRDefault="007E459E">
      <w:pPr>
        <w:ind w:left="-709" w:firstLine="709"/>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CCIDENT</w:t>
            </w:r>
            <w:r>
              <w:rPr>
                <w:rFonts w:ascii="Arial" w:hAnsi="Arial" w:cs="Arial"/>
                <w:b/>
                <w:color w:val="0070C0"/>
                <w:sz w:val="28"/>
                <w:szCs w:val="28"/>
              </w:rPr>
              <w:t xml:space="preserve"> </w:t>
            </w:r>
            <w:r>
              <w:rPr>
                <w:rFonts w:ascii="Arial" w:hAnsi="Arial" w:cs="Arial"/>
                <w:b/>
                <w:color w:val="0070C0"/>
                <w:sz w:val="24"/>
                <w:szCs w:val="24"/>
              </w:rPr>
              <w:t>NUCLEAIRE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sz w:val="14"/>
              </w:rPr>
            </w:pPr>
          </w:p>
          <w:p w:rsidR="007E459E" w:rsidRDefault="007E459E">
            <w:pPr>
              <w:spacing w:after="0"/>
              <w:ind w:firstLine="318"/>
            </w:pPr>
            <w:r>
              <w:rPr>
                <w:rFonts w:ascii="Arial" w:hAnsi="Arial" w:cs="Arial"/>
                <w:b/>
                <w:color w:val="0070C0"/>
                <w:sz w:val="24"/>
              </w:rPr>
              <w:t xml:space="preserve">• </w:t>
            </w:r>
            <w:r>
              <w:t xml:space="preserve">regroupez tout le monde dans les locaux de mise à l’abri prévus dans votre plan </w:t>
            </w:r>
          </w:p>
          <w:p w:rsidR="007E459E" w:rsidRDefault="007E459E">
            <w:pPr>
              <w:spacing w:after="0"/>
              <w:ind w:firstLine="459"/>
              <w:rPr>
                <w:rFonts w:ascii="Arial" w:hAnsi="Arial" w:cs="Arial"/>
                <w:b/>
                <w:color w:val="0070C0"/>
                <w:sz w:val="24"/>
              </w:rPr>
            </w:pPr>
            <w:r>
              <w:t xml:space="preserve">particulier de mise en sûreté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sz w:val="23"/>
                <w:szCs w:val="23"/>
              </w:rPr>
              <w:t xml:space="preserve"> </w:t>
            </w:r>
            <w:r>
              <w:rPr>
                <w:rFonts w:ascii="Arial" w:hAnsi="Arial" w:cs="Arial"/>
                <w:sz w:val="20"/>
                <w:szCs w:val="20"/>
              </w:rPr>
              <w:t>fermez portes et fenêtres et calfeutrez les entrées d’air ;</w:t>
            </w:r>
          </w:p>
          <w:p w:rsidR="007E459E" w:rsidRDefault="007E459E">
            <w:pPr>
              <w:spacing w:after="0"/>
              <w:ind w:firstLine="318"/>
              <w:rPr>
                <w:rFonts w:ascii="Arial" w:hAnsi="Arial" w:cs="Arial"/>
                <w:color w:val="0070C0"/>
                <w:sz w:val="14"/>
                <w:szCs w:val="20"/>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et chauffage. </w:t>
            </w:r>
          </w:p>
          <w:p w:rsidR="007E459E" w:rsidRDefault="007E459E">
            <w:pPr>
              <w:spacing w:after="0"/>
              <w:ind w:firstLine="318"/>
              <w:rPr>
                <w:rFonts w:ascii="Arial" w:hAnsi="Arial" w:cs="Arial"/>
                <w:color w:val="0070C0"/>
                <w:sz w:val="14"/>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Attendez les consignes des autorités </w:t>
            </w:r>
          </w:p>
          <w:p w:rsidR="007E459E" w:rsidRDefault="007E459E">
            <w:pPr>
              <w:spacing w:after="0" w:line="240" w:lineRule="auto"/>
              <w:ind w:firstLine="318"/>
              <w:rPr>
                <w:rFonts w:ascii="Arial" w:hAnsi="Arial" w:cs="Arial"/>
                <w:b/>
                <w:color w:val="0070C0"/>
                <w:sz w:val="24"/>
              </w:rPr>
            </w:pPr>
            <w:r>
              <w:rPr>
                <w:rFonts w:ascii="Arial" w:hAnsi="Arial" w:cs="Arial"/>
                <w:sz w:val="20"/>
                <w:szCs w:val="20"/>
              </w:rPr>
              <w:t xml:space="preserve">En fonction du type d’accident et de l’évolution possible les autorités peuvent :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demander la prise d’un comprimé d’iode stable (rejets contenant de l’iode radioactif) ; </w:t>
            </w:r>
          </w:p>
          <w:p w:rsidR="007E459E" w:rsidRDefault="007E459E">
            <w:pPr>
              <w:spacing w:after="0" w:line="240" w:lineRule="auto"/>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ou / et décider d’une évacuation (rejoindre dans le calme le point de rassemblement fixé).</w:t>
            </w: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4"/>
              <w:rPr>
                <w:sz w:val="6"/>
              </w:rPr>
            </w:pPr>
          </w:p>
        </w:tc>
      </w:tr>
    </w:tbl>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jc w:val="center"/>
      </w:pPr>
      <w:r>
        <w:rPr>
          <w:rStyle w:val="Titre1Car"/>
          <w:rFonts w:eastAsia="Calibri"/>
          <w:color w:val="808080"/>
        </w:rPr>
        <w:t xml:space="preserve">                                                                                     </w:t>
      </w:r>
    </w:p>
    <w:p w:rsidR="007E459E" w:rsidRDefault="007E459E">
      <w:pPr>
        <w:spacing w:after="0" w:line="240" w:lineRule="auto"/>
        <w:ind w:left="-709" w:firstLine="709"/>
        <w:jc w:val="cente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TTENTAT</w:t>
            </w:r>
            <w:r>
              <w:rPr>
                <w:rFonts w:ascii="Arial" w:hAnsi="Arial" w:cs="Arial"/>
                <w:b/>
                <w:color w:val="0070C0"/>
                <w:sz w:val="28"/>
                <w:szCs w:val="28"/>
              </w:rPr>
              <w:t xml:space="preserve"> </w:t>
            </w:r>
            <w:r>
              <w:rPr>
                <w:rFonts w:ascii="Arial" w:hAnsi="Arial" w:cs="Arial"/>
                <w:b/>
                <w:color w:val="0070C0"/>
                <w:sz w:val="24"/>
                <w:szCs w:val="24"/>
              </w:rPr>
              <w:t>OU INTRUSION EXTERIEURE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rPr>
                <w:rFonts w:ascii="Wingdings 3" w:hAnsi="Wingdings 3" w:cs="Wingdings 3"/>
                <w:color w:val="0070C0"/>
              </w:rPr>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des faits ou d'une alerte</w:t>
            </w:r>
          </w:p>
          <w:p w:rsidR="007E459E" w:rsidRDefault="007E459E">
            <w:pPr>
              <w:spacing w:after="0"/>
              <w:ind w:left="176" w:firstLine="142"/>
            </w:pPr>
            <w:r>
              <w:rPr>
                <w:rFonts w:ascii="Arial" w:hAnsi="Arial" w:cs="Arial"/>
                <w:b/>
                <w:color w:val="0070C0"/>
                <w:sz w:val="24"/>
              </w:rPr>
              <w:t xml:space="preserve">• </w:t>
            </w:r>
            <w:r>
              <w:t xml:space="preserve">Analyser l’environnement dès l’apparition de la menace, localiser si possible la zone où </w:t>
            </w:r>
          </w:p>
          <w:p w:rsidR="007E459E" w:rsidRDefault="007E459E">
            <w:pPr>
              <w:spacing w:after="0"/>
              <w:ind w:left="176" w:firstLine="142"/>
              <w:rPr>
                <w:b/>
                <w:bCs/>
              </w:rPr>
            </w:pPr>
            <w:r>
              <w:t xml:space="preserve">se trouve l’individu ou le groupe d’individus afin de déterminer la conduite à tenir : </w:t>
            </w:r>
          </w:p>
          <w:p w:rsidR="007E459E" w:rsidRDefault="007E459E">
            <w:pPr>
              <w:spacing w:after="0"/>
              <w:ind w:left="176" w:firstLine="142"/>
              <w:rPr>
                <w:rFonts w:ascii="Arial" w:hAnsi="Arial" w:cs="Arial"/>
                <w:b/>
                <w:color w:val="0070C0"/>
                <w:sz w:val="24"/>
              </w:rPr>
            </w:pPr>
            <w:r>
              <w:rPr>
                <w:b/>
                <w:bCs/>
              </w:rPr>
              <w:t xml:space="preserve">évacuation ou confinement </w:t>
            </w:r>
            <w:r>
              <w:t xml:space="preserve">; </w:t>
            </w:r>
          </w:p>
          <w:p w:rsidR="007E459E" w:rsidRDefault="007E459E">
            <w:pPr>
              <w:spacing w:after="0"/>
              <w:ind w:left="176" w:firstLine="142"/>
              <w:rPr>
                <w:rFonts w:ascii="Arial" w:hAnsi="Arial" w:cs="Arial"/>
                <w:b/>
                <w:color w:val="0070C0"/>
                <w:sz w:val="24"/>
              </w:rPr>
            </w:pPr>
            <w:r>
              <w:rPr>
                <w:rFonts w:ascii="Arial" w:hAnsi="Arial" w:cs="Arial"/>
                <w:b/>
                <w:color w:val="0070C0"/>
                <w:sz w:val="24"/>
              </w:rPr>
              <w:t xml:space="preserve">• </w:t>
            </w:r>
            <w:r>
              <w:rPr>
                <w:sz w:val="23"/>
                <w:szCs w:val="23"/>
              </w:rPr>
              <w:t xml:space="preserve"> </w:t>
            </w:r>
            <w:r>
              <w:t xml:space="preserve">se mettre si possible en contact avec les personnes ressources de l’établissement ; </w:t>
            </w:r>
          </w:p>
          <w:p w:rsidR="007E459E" w:rsidRDefault="007E459E">
            <w:pPr>
              <w:spacing w:after="0"/>
              <w:ind w:left="176" w:firstLine="142"/>
            </w:pPr>
            <w:r>
              <w:rPr>
                <w:rFonts w:ascii="Arial" w:hAnsi="Arial" w:cs="Arial"/>
                <w:b/>
                <w:color w:val="0070C0"/>
                <w:sz w:val="24"/>
              </w:rPr>
              <w:t xml:space="preserve">• </w:t>
            </w:r>
            <w:r>
              <w:rPr>
                <w:sz w:val="23"/>
                <w:szCs w:val="23"/>
              </w:rPr>
              <w:t xml:space="preserve"> </w:t>
            </w:r>
            <w:r>
              <w:t>appeler dans la mesure du possible les services de police ou de gendarmerie: décliner</w:t>
            </w:r>
          </w:p>
          <w:p w:rsidR="007E459E" w:rsidRDefault="007E459E">
            <w:pPr>
              <w:spacing w:after="0"/>
              <w:ind w:left="176" w:firstLine="283"/>
            </w:pPr>
            <w:r>
              <w:t xml:space="preserve"> sa qualité, décrire la situation le plus précisément possible (nombre d’individus, </w:t>
            </w:r>
          </w:p>
          <w:p w:rsidR="007E459E" w:rsidRDefault="007E459E">
            <w:pPr>
              <w:spacing w:after="0"/>
              <w:ind w:left="176" w:firstLine="283"/>
              <w:rPr>
                <w:rFonts w:ascii="Arial" w:hAnsi="Arial" w:cs="Arial"/>
                <w:b/>
                <w:color w:val="0070C0"/>
                <w:sz w:val="24"/>
              </w:rPr>
            </w:pPr>
            <w:r>
              <w:t xml:space="preserve">localisation, type d’armes) ; </w:t>
            </w:r>
          </w:p>
          <w:p w:rsidR="007E459E" w:rsidRDefault="007E459E">
            <w:pPr>
              <w:spacing w:after="0"/>
              <w:ind w:left="176" w:firstLine="142"/>
              <w:rPr>
                <w:rFonts w:ascii="Arial" w:hAnsi="Arial" w:cs="Arial"/>
              </w:rPr>
            </w:pPr>
            <w:r>
              <w:rPr>
                <w:rFonts w:ascii="Arial" w:hAnsi="Arial" w:cs="Arial"/>
                <w:b/>
                <w:color w:val="0070C0"/>
                <w:sz w:val="24"/>
              </w:rPr>
              <w:t>•</w:t>
            </w:r>
            <w:r>
              <w:rPr>
                <w:sz w:val="23"/>
                <w:szCs w:val="23"/>
              </w:rPr>
              <w:t xml:space="preserve"> </w:t>
            </w:r>
            <w:r>
              <w:t xml:space="preserve">rester calme pour ne pas communiquer son stress. </w:t>
            </w:r>
          </w:p>
          <w:p w:rsidR="007E459E" w:rsidRDefault="007E459E">
            <w:pPr>
              <w:spacing w:after="0"/>
              <w:ind w:left="176" w:firstLine="142"/>
              <w:rPr>
                <w:rFonts w:ascii="Arial" w:hAnsi="Arial" w:cs="Arial"/>
              </w:rPr>
            </w:pPr>
          </w:p>
          <w:p w:rsidR="007E459E" w:rsidRDefault="007E459E">
            <w:pPr>
              <w:spacing w:after="0"/>
              <w:rPr>
                <w:rFonts w:ascii="Arial" w:hAnsi="Arial" w:cs="Arial"/>
                <w:b/>
                <w:color w:val="0070C0"/>
                <w:sz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Choix n°1 : l'évacuation</w:t>
            </w:r>
          </w:p>
          <w:p w:rsidR="007E459E" w:rsidRDefault="007E459E">
            <w:pPr>
              <w:spacing w:after="0"/>
              <w:ind w:left="459" w:hanging="141"/>
              <w:rPr>
                <w:rFonts w:ascii="Arial" w:hAnsi="Arial" w:cs="Arial"/>
                <w:b/>
                <w:color w:val="0070C0"/>
                <w:sz w:val="24"/>
              </w:rPr>
            </w:pPr>
            <w:r>
              <w:rPr>
                <w:rFonts w:ascii="Arial" w:hAnsi="Arial" w:cs="Arial"/>
                <w:b/>
                <w:color w:val="0070C0"/>
                <w:sz w:val="24"/>
              </w:rPr>
              <w:t xml:space="preserve">• </w:t>
            </w:r>
            <w:r>
              <w:t xml:space="preserve">Prendre la sortie la moins exposée et la plus proche ; </w:t>
            </w:r>
          </w:p>
          <w:p w:rsidR="007E459E" w:rsidRDefault="007E459E">
            <w:pPr>
              <w:spacing w:after="0"/>
              <w:ind w:left="459" w:hanging="141"/>
              <w:rPr>
                <w:rFonts w:ascii="Arial" w:hAnsi="Arial" w:cs="Arial"/>
                <w:b/>
                <w:color w:val="0070C0"/>
                <w:sz w:val="24"/>
              </w:rPr>
            </w:pPr>
            <w:r>
              <w:rPr>
                <w:rFonts w:ascii="Arial" w:hAnsi="Arial" w:cs="Arial"/>
                <w:b/>
                <w:color w:val="0070C0"/>
                <w:sz w:val="24"/>
              </w:rPr>
              <w:t>•</w:t>
            </w:r>
            <w:r>
              <w:rPr>
                <w:sz w:val="23"/>
                <w:szCs w:val="23"/>
              </w:rPr>
              <w:t xml:space="preserve"> </w:t>
            </w:r>
            <w:r>
              <w:t xml:space="preserve">demander un silence absolu ; </w:t>
            </w:r>
          </w:p>
          <w:p w:rsidR="007E459E" w:rsidRDefault="007E459E">
            <w:pPr>
              <w:spacing w:after="0"/>
              <w:ind w:left="459" w:hanging="141"/>
            </w:pPr>
            <w:r>
              <w:rPr>
                <w:rFonts w:ascii="Arial" w:hAnsi="Arial" w:cs="Arial"/>
                <w:b/>
                <w:color w:val="0070C0"/>
                <w:sz w:val="24"/>
              </w:rPr>
              <w:t xml:space="preserve">• </w:t>
            </w:r>
            <w:r>
              <w:rPr>
                <w:sz w:val="23"/>
                <w:szCs w:val="23"/>
              </w:rPr>
              <w:t xml:space="preserve"> </w:t>
            </w:r>
            <w:r>
              <w:t>suivre les directives des services de secours et des forces d’intervention ;</w:t>
            </w:r>
          </w:p>
          <w:p w:rsidR="007E459E" w:rsidRDefault="007E459E">
            <w:pPr>
              <w:spacing w:after="0"/>
              <w:ind w:left="318" w:hanging="142"/>
              <w:rPr>
                <w:rFonts w:ascii="Arial" w:hAnsi="Arial" w:cs="Arial"/>
                <w:b/>
                <w:color w:val="0070C0"/>
                <w:sz w:val="24"/>
              </w:rPr>
            </w:pPr>
            <w:r>
              <w:t xml:space="preserve">   </w:t>
            </w:r>
            <w:r>
              <w:rPr>
                <w:rFonts w:ascii="Arial" w:hAnsi="Arial" w:cs="Arial"/>
                <w:b/>
                <w:color w:val="0070C0"/>
                <w:sz w:val="24"/>
              </w:rPr>
              <w:t xml:space="preserve">• </w:t>
            </w:r>
            <w:r>
              <w:rPr>
                <w:sz w:val="23"/>
                <w:szCs w:val="23"/>
              </w:rPr>
              <w:t xml:space="preserve"> </w:t>
            </w:r>
            <w:r>
              <w:t xml:space="preserve">signaler la localisation des victimes éventuelles ; </w:t>
            </w:r>
          </w:p>
          <w:p w:rsidR="007E459E" w:rsidRDefault="007E459E">
            <w:pPr>
              <w:spacing w:after="0"/>
              <w:ind w:left="459" w:hanging="141"/>
            </w:pPr>
            <w:r>
              <w:rPr>
                <w:rFonts w:ascii="Arial" w:hAnsi="Arial" w:cs="Arial"/>
                <w:b/>
                <w:color w:val="0070C0"/>
                <w:sz w:val="24"/>
              </w:rPr>
              <w:t xml:space="preserve">• </w:t>
            </w:r>
            <w:r>
              <w:t xml:space="preserve">signaler l’emplacement du point de rassemblement </w:t>
            </w:r>
          </w:p>
          <w:p w:rsidR="007E459E" w:rsidRDefault="007E459E">
            <w:pPr>
              <w:spacing w:after="0"/>
              <w:ind w:left="459" w:hanging="141"/>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Choix n°2 : le confinement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Identifier le(s) local (-aux) le(s) plus sûr(s) à proximité immédiate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verrouiller les portes puis se barricader en plaçant des éléments encombrants devant la</w:t>
            </w:r>
          </w:p>
          <w:p w:rsidR="007E459E" w:rsidRDefault="007E459E">
            <w:pPr>
              <w:spacing w:after="0"/>
              <w:ind w:firstLine="318"/>
              <w:rPr>
                <w:rFonts w:ascii="Arial" w:hAnsi="Arial" w:cs="Arial"/>
                <w:b/>
                <w:color w:val="0070C0"/>
                <w:sz w:val="24"/>
              </w:rPr>
            </w:pPr>
            <w:r>
              <w:rPr>
                <w:rFonts w:ascii="Arial" w:hAnsi="Arial" w:cs="Arial"/>
                <w:sz w:val="20"/>
                <w:szCs w:val="20"/>
              </w:rPr>
              <w:t xml:space="preserve"> porte (tables, chaises, bureau…)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faire s’éloigner les élèves et personnels des portes, murs et fenêtres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leur demander de s’allonger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éteindre les lumières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demander un silence absolu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faire mettre en silencieux les téléphones portables ;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une fois les personnes confinées, maintenir le contact avec les services de police et de</w:t>
            </w:r>
          </w:p>
          <w:p w:rsidR="007E459E" w:rsidRDefault="007E459E">
            <w:pPr>
              <w:spacing w:after="0"/>
              <w:ind w:firstLine="459"/>
              <w:rPr>
                <w:rFonts w:ascii="Arial" w:hAnsi="Arial" w:cs="Arial"/>
                <w:sz w:val="20"/>
                <w:szCs w:val="20"/>
              </w:rPr>
            </w:pPr>
            <w:r>
              <w:rPr>
                <w:rFonts w:ascii="Arial" w:hAnsi="Arial" w:cs="Arial"/>
                <w:sz w:val="20"/>
                <w:szCs w:val="20"/>
              </w:rPr>
              <w:t xml:space="preserve">gendarmerie pour signaler la localisation exacte, le nombre de blessés et le nombre de </w:t>
            </w:r>
          </w:p>
          <w:p w:rsidR="007E459E" w:rsidRDefault="007E459E">
            <w:pPr>
              <w:spacing w:after="0"/>
              <w:ind w:firstLine="459"/>
              <w:rPr>
                <w:rFonts w:ascii="Arial" w:hAnsi="Arial" w:cs="Arial"/>
                <w:b/>
                <w:color w:val="0070C0"/>
                <w:sz w:val="24"/>
              </w:rPr>
            </w:pPr>
            <w:r>
              <w:rPr>
                <w:rFonts w:ascii="Arial" w:hAnsi="Arial" w:cs="Arial"/>
                <w:sz w:val="20"/>
                <w:szCs w:val="20"/>
              </w:rPr>
              <w:t xml:space="preserve">réfugiés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rester proche des personnes manifestant un stress et les rassurer ; </w:t>
            </w:r>
          </w:p>
          <w:p w:rsidR="007E459E" w:rsidRDefault="007E459E">
            <w:pPr>
              <w:spacing w:after="0"/>
              <w:ind w:firstLine="318"/>
            </w:pPr>
            <w:r>
              <w:rPr>
                <w:rFonts w:ascii="Arial" w:hAnsi="Arial" w:cs="Arial"/>
                <w:b/>
                <w:color w:val="0070C0"/>
                <w:sz w:val="24"/>
              </w:rPr>
              <w:t>•</w:t>
            </w:r>
            <w:r>
              <w:rPr>
                <w:rFonts w:ascii="Arial" w:hAnsi="Arial" w:cs="Arial"/>
                <w:sz w:val="20"/>
                <w:szCs w:val="20"/>
              </w:rPr>
              <w:t xml:space="preserve"> attendre les consignes des forces d’intervention pour évacuer.</w:t>
            </w:r>
          </w:p>
          <w:p w:rsidR="007E459E" w:rsidRDefault="007E459E">
            <w:pPr>
              <w:spacing w:after="0"/>
              <w:ind w:firstLine="318"/>
            </w:pPr>
          </w:p>
        </w:tc>
      </w:tr>
    </w:tbl>
    <w:p w:rsidR="007E459E" w:rsidRDefault="007E459E">
      <w:pPr>
        <w:autoSpaceDE w:val="0"/>
        <w:spacing w:after="0" w:line="240" w:lineRule="auto"/>
        <w:rPr>
          <w:rFonts w:ascii="Arial" w:hAnsi="Arial" w:cs="Arial"/>
          <w:bCs/>
          <w:color w:val="000000"/>
          <w:sz w:val="16"/>
          <w:szCs w:val="16"/>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b/>
        </w:rPr>
      </w:pPr>
      <w:r>
        <w:rPr>
          <w:rFonts w:ascii="Arial" w:hAnsi="Arial" w:cs="Arial"/>
          <w:b/>
        </w:rPr>
        <w:t>CES RECOMMANDATIONS, TRÈS GÉNÉRALES, SONT À SUIVRE EN ATTENDANT L’ARRIVÉE DES SECOURS ORGANISÉS.</w:t>
      </w:r>
    </w:p>
    <w:p w:rsidR="007E459E" w:rsidRDefault="007E459E">
      <w:pPr>
        <w:spacing w:after="0" w:line="240" w:lineRule="auto"/>
        <w:rPr>
          <w:rFonts w:ascii="Arial" w:hAnsi="Arial" w:cs="Arial"/>
          <w:b/>
        </w:rPr>
      </w:pPr>
    </w:p>
    <w:p w:rsidR="007E459E" w:rsidRDefault="007E459E">
      <w:pPr>
        <w:spacing w:after="0" w:line="240" w:lineRule="auto"/>
      </w:pPr>
      <w:r>
        <w:rPr>
          <w:rFonts w:ascii="Arial" w:hAnsi="Arial" w:cs="Arial"/>
          <w:b/>
        </w:rPr>
        <w:t xml:space="preserve">DANS TOUS LES CAS D’ACCIDENT MAJEUR, LES AUTORITÉS RAPPELLENT QUE POUR CONNAÎTRE LES CONSIGNES À SUIVRE ET LES RENSEIGNEMENTS SUR L’ÉVOLUTION DE LA SITUATION, IL FAUT : </w:t>
      </w:r>
    </w:p>
    <w:p w:rsidR="007E459E" w:rsidRDefault="00581DFC">
      <w:pPr>
        <w:spacing w:after="0" w:line="240" w:lineRule="auto"/>
        <w:rPr>
          <w:rFonts w:ascii="Arial" w:hAnsi="Arial" w:cs="Arial"/>
          <w:b/>
        </w:rPr>
      </w:pPr>
      <w:r w:rsidRPr="00581DFC">
        <w:rPr>
          <w:noProof/>
          <w:lang w:eastAsia="fr-FR"/>
        </w:rPr>
        <w:pict>
          <v:rect id="Rectangle 171" o:spid="_x0000_s1075" style="position:absolute;margin-left:-4.2pt;margin-top:7.6pt;width:504.85pt;height:41pt;z-index:-251593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" strokeweight=".26mm">
            <v:stroke endcap="square"/>
          </v:rect>
        </w:pict>
      </w:r>
    </w:p>
    <w:p w:rsidR="007E459E" w:rsidRDefault="007E459E">
      <w:pPr>
        <w:spacing w:after="0" w:line="240" w:lineRule="auto"/>
        <w:rPr>
          <w:rFonts w:ascii="Arial" w:hAnsi="Arial" w:cs="Arial"/>
          <w:b/>
          <w:bCs/>
          <w:color w:val="FF0000"/>
          <w:sz w:val="24"/>
          <w:szCs w:val="24"/>
        </w:rPr>
      </w:pPr>
      <w:r>
        <w:rPr>
          <w:rFonts w:ascii="Arial" w:hAnsi="Arial" w:cs="Arial"/>
          <w:b/>
          <w:bCs/>
          <w:color w:val="FF0000"/>
          <w:sz w:val="24"/>
          <w:szCs w:val="24"/>
        </w:rPr>
        <w:t>Respectez les consignes diffusées par France Bleu, France Info, France Inter ou la</w:t>
      </w:r>
    </w:p>
    <w:p w:rsidR="007E459E" w:rsidRDefault="007E459E">
      <w:pPr>
        <w:spacing w:after="0" w:line="240" w:lineRule="auto"/>
        <w:ind w:left="-709" w:firstLine="709"/>
        <w:rPr>
          <w:rFonts w:ascii="Arial" w:hAnsi="Arial" w:cs="Arial"/>
          <w:b/>
          <w:bCs/>
          <w:sz w:val="24"/>
          <w:szCs w:val="24"/>
        </w:rPr>
      </w:pPr>
      <w:r>
        <w:rPr>
          <w:rFonts w:ascii="Arial" w:hAnsi="Arial" w:cs="Arial"/>
          <w:b/>
          <w:bCs/>
          <w:color w:val="FF0000"/>
          <w:sz w:val="24"/>
          <w:szCs w:val="24"/>
        </w:rPr>
        <w:t>radio locale conventionnée par le préfet.</w:t>
      </w:r>
    </w:p>
    <w:p w:rsidR="007E459E" w:rsidRDefault="007E459E">
      <w:pPr>
        <w:spacing w:after="0" w:line="240" w:lineRule="auto"/>
        <w:rPr>
          <w:rFonts w:ascii="Arial" w:hAnsi="Arial" w:cs="Arial"/>
          <w:b/>
          <w:bCs/>
          <w:sz w:val="24"/>
          <w:szCs w:val="24"/>
        </w:rPr>
      </w:pPr>
    </w:p>
    <w:p w:rsidR="007E459E" w:rsidRDefault="007E459E">
      <w:pPr>
        <w:spacing w:after="0" w:line="240" w:lineRule="auto"/>
        <w:rPr>
          <w:rFonts w:ascii="Arial" w:hAnsi="Arial" w:cs="Arial"/>
          <w:b/>
          <w:bCs/>
          <w:sz w:val="24"/>
          <w:szCs w:val="24"/>
        </w:rPr>
      </w:pPr>
    </w:p>
    <w:p w:rsidR="007E459E" w:rsidRDefault="007E459E">
      <w:pPr>
        <w:sectPr w:rsidR="007E459E">
          <w:footerReference w:type="default" r:id="rId17"/>
          <w:pgSz w:w="11906" w:h="16838"/>
          <w:pgMar w:top="720" w:right="720" w:bottom="736" w:left="720" w:header="720" w:footer="680" w:gutter="0"/>
          <w:cols w:space="720"/>
          <w:docGrid w:linePitch="600" w:charSpace="36864"/>
        </w:sectPr>
      </w:pPr>
    </w:p>
    <w:p w:rsidR="007E459E" w:rsidRDefault="007E459E">
      <w:pPr>
        <w:pStyle w:val="Style1"/>
        <w:pBdr>
          <w:top w:val="single" w:sz="4" w:space="1" w:color="000000"/>
          <w:left w:val="single" w:sz="4" w:space="4" w:color="000000"/>
          <w:bottom w:val="single" w:sz="4" w:space="1" w:color="000000"/>
          <w:right w:val="single" w:sz="4" w:space="4" w:color="000000"/>
        </w:pBdr>
      </w:pPr>
      <w:r>
        <w:rPr>
          <w:rFonts w:ascii="Arial" w:hAnsi="Arial" w:cs="Verdana"/>
          <w:sz w:val="36"/>
          <w:szCs w:val="36"/>
        </w:rPr>
        <w:lastRenderedPageBreak/>
        <w:t>PLAN VIGIPIRATE</w:t>
      </w:r>
    </w:p>
    <w:p w:rsidR="007E459E" w:rsidRDefault="00A04196">
      <w:pPr>
        <w:autoSpaceDE w:val="0"/>
        <w:jc w:val="center"/>
        <w:rPr>
          <w:rFonts w:ascii="Arial" w:hAnsi="Arial" w:cs="Verdana"/>
          <w:sz w:val="36"/>
          <w:szCs w:val="36"/>
        </w:rPr>
      </w:pPr>
      <w:r>
        <w:rPr>
          <w:rFonts w:ascii="Arial" w:hAnsi="Arial" w:cs="Arial"/>
          <w:b/>
          <w:bCs/>
          <w:noProof/>
          <w:color w:val="FF0000"/>
          <w:sz w:val="28"/>
          <w:szCs w:val="28"/>
          <w:lang w:eastAsia="fr-FR"/>
        </w:rPr>
        <w:drawing>
          <wp:inline distT="0" distB="0" distL="0" distR="0">
            <wp:extent cx="6305550" cy="8934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8934450"/>
                    </a:xfrm>
                    <a:prstGeom prst="rect">
                      <a:avLst/>
                    </a:prstGeom>
                    <a:solidFill>
                      <a:srgbClr val="FFFFFF"/>
                    </a:solidFill>
                    <a:ln>
                      <a:noFill/>
                    </a:ln>
                  </pic:spPr>
                </pic:pic>
              </a:graphicData>
            </a:graphic>
          </wp:inline>
        </w:drawing>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r>
        <w:rPr>
          <w:rFonts w:ascii="Arial" w:hAnsi="Arial" w:cs="Verdana"/>
          <w:sz w:val="36"/>
          <w:szCs w:val="36"/>
        </w:rPr>
        <w:lastRenderedPageBreak/>
        <w:t>Annexe 1</w:t>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p>
    <w:p w:rsidR="007E459E" w:rsidRDefault="007E459E">
      <w:pPr>
        <w:pStyle w:val="Style2"/>
      </w:pPr>
      <w:r>
        <w:rPr>
          <w:rFonts w:ascii="Arial" w:hAnsi="Arial" w:cs="Arial"/>
          <w:color w:val="000000"/>
        </w:rPr>
        <w:t>Répartition des missions des personnels</w:t>
      </w:r>
    </w:p>
    <w:p w:rsidR="007E459E" w:rsidRDefault="00581DFC">
      <w:pPr>
        <w:ind w:left="-709" w:right="141" w:firstLine="709"/>
        <w:jc w:val="right"/>
        <w:rPr>
          <w:rFonts w:ascii="Arial" w:hAnsi="Arial" w:cs="Arial"/>
          <w:b/>
          <w:color w:val="0070C0"/>
          <w:szCs w:val="30"/>
        </w:rPr>
      </w:pPr>
      <w:r w:rsidRPr="00581DFC">
        <w:rPr>
          <w:noProof/>
          <w:lang w:eastAsia="fr-FR"/>
        </w:rPr>
        <w:pict>
          <v:shapetype id="_x0000_t32" coordsize="21600,21600" o:spt="32" o:oned="t" path="m,l21600,21600e" filled="f">
            <v:path arrowok="t" fillok="f" o:connecttype="none"/>
            <o:lock v:ext="edit" shapetype="t"/>
          </v:shapetype>
          <v:shape id="AutoShape 199" o:spid="_x0000_s1074" type="#_x0000_t32" style="position:absolute;left:0;text-align:left;margin-left:39.75pt;margin-top:23.15pt;width:486.6pt;height:.1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" strokecolor="#0070c0" strokeweight=".79mm">
            <v:stroke joinstyle="miter" endcap="square"/>
          </v:shape>
        </w:pict>
      </w:r>
      <w:r w:rsidRPr="00581DFC">
        <w:rPr>
          <w:noProof/>
          <w:lang w:eastAsia="fr-FR"/>
        </w:rPr>
        <w:pict>
          <v:shape id="Text Box 201" o:spid="_x0000_s1050" type="#_x0000_t202" style="position:absolute;left:0;text-align:left;margin-left:5.2pt;margin-top:7.35pt;width:100.15pt;height:20.55pt;z-index:251753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" strokecolor="#c30" strokeweight=".5pt">
            <v:shadow on="t" offset="1.75pt,1.75pt"/>
            <v:textbox inset="7.45pt,3.85pt,7.45pt,3.85pt">
              <w:txbxContent>
                <w:p w:rsidR="007E459E" w:rsidRDefault="007E459E">
                  <w:pPr>
                    <w:jc w:val="center"/>
                  </w:pPr>
                  <w:r>
                    <w:rPr>
                      <w:rFonts w:ascii="Arial" w:hAnsi="Arial" w:cs="Arial"/>
                      <w:b/>
                      <w:color w:val="CC3300"/>
                    </w:rPr>
                    <w:t>ECOLES</w:t>
                  </w:r>
                </w:p>
              </w:txbxContent>
            </v:textbox>
          </v:shape>
        </w:pict>
      </w:r>
      <w:r w:rsidR="007E459E">
        <w:rPr>
          <w:rFonts w:ascii="Arial" w:hAnsi="Arial" w:cs="Arial"/>
          <w:b/>
          <w:bCs/>
          <w:color w:val="0070C0"/>
          <w:sz w:val="44"/>
          <w:szCs w:val="40"/>
        </w:rPr>
        <w:t xml:space="preserve">    </w:t>
      </w:r>
      <w:r w:rsidR="007E459E">
        <w:rPr>
          <w:rFonts w:ascii="Arial" w:hAnsi="Arial" w:cs="Arial"/>
          <w:b/>
          <w:bCs/>
          <w:color w:val="0070C0"/>
          <w:sz w:val="44"/>
          <w:szCs w:val="40"/>
        </w:rPr>
        <w:tab/>
      </w:r>
      <w:r w:rsidR="007E459E">
        <w:rPr>
          <w:rFonts w:ascii="Arial" w:hAnsi="Arial" w:cs="Arial"/>
          <w:b/>
          <w:bCs/>
          <w:color w:val="0070C0"/>
          <w:sz w:val="44"/>
          <w:szCs w:val="40"/>
        </w:rPr>
        <w:tab/>
        <w:t xml:space="preserve"> F</w:t>
      </w:r>
      <w:r w:rsidR="007E459E">
        <w:rPr>
          <w:rFonts w:ascii="Arial" w:hAnsi="Arial" w:cs="Arial"/>
          <w:b/>
          <w:bCs/>
          <w:szCs w:val="23"/>
        </w:rPr>
        <w:t xml:space="preserve">iche </w:t>
      </w:r>
      <w:r w:rsidR="007E459E">
        <w:rPr>
          <w:rFonts w:ascii="Arial" w:hAnsi="Arial" w:cs="Arial"/>
          <w:b/>
          <w:bCs/>
          <w:color w:val="0070C0"/>
          <w:sz w:val="44"/>
          <w:szCs w:val="40"/>
        </w:rPr>
        <w:t>3</w:t>
      </w:r>
    </w:p>
    <w:p w:rsidR="007E459E" w:rsidRDefault="007E459E">
      <w:pPr>
        <w:ind w:left="-709" w:firstLine="709"/>
        <w:jc w:val="center"/>
      </w:pPr>
      <w:r>
        <w:rPr>
          <w:rFonts w:ascii="Arial" w:hAnsi="Arial" w:cs="Arial"/>
          <w:b/>
          <w:color w:val="0070C0"/>
          <w:szCs w:val="30"/>
        </w:rPr>
        <w:t>REPARTITION DES MISSIONS DES PERSONNELS</w:t>
      </w:r>
    </w:p>
    <w:p w:rsidR="007E459E" w:rsidRDefault="00581DFC">
      <w:pPr>
        <w:ind w:left="-709" w:firstLine="709"/>
        <w:rPr>
          <w:rFonts w:ascii="Arial" w:hAnsi="Arial" w:cs="Arial"/>
          <w:b/>
          <w:color w:val="0070C0"/>
          <w:szCs w:val="30"/>
        </w:rPr>
      </w:pPr>
      <w:r w:rsidRPr="00581DFC">
        <w:rPr>
          <w:noProof/>
          <w:lang w:eastAsia="fr-FR"/>
        </w:rPr>
        <w:pict>
          <v:shape id="AutoShape 200" o:spid="_x0000_s1073" type="#_x0000_t32" style="position:absolute;left:0;text-align:left;margin-left:39.75pt;margin-top:1pt;width:486.6pt;height:.1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" strokecolor="#0070c0" strokeweight=".79mm">
            <v:stroke joinstyle="miter" endcap="square"/>
          </v:shape>
        </w:pict>
      </w:r>
      <w:r w:rsidRPr="00581DFC">
        <w:rPr>
          <w:noProof/>
          <w:lang w:eastAsia="fr-FR"/>
        </w:rPr>
        <w:pict>
          <v:rect id="Rectangle 202" o:spid="_x0000_s1072" style="position:absolute;left:0;text-align:left;margin-left:200.2pt;margin-top:5.95pt;width:312.85pt;height:186.45pt;z-index:-2515614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" strokecolor="#365f91" strokeweight="1.06mm">
            <v:stroke endcap="square"/>
          </v:rect>
        </w:pict>
      </w:r>
    </w:p>
    <w:p w:rsidR="007E459E" w:rsidRDefault="007E459E">
      <w:pPr>
        <w:ind w:left="-709" w:firstLine="709"/>
        <w:jc w:val="right"/>
        <w:rPr>
          <w:b/>
          <w:bCs/>
          <w:sz w:val="23"/>
          <w:szCs w:val="23"/>
        </w:rPr>
      </w:pP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Bleu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Info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Inter : …..……..….……………………Mhz </w:t>
      </w:r>
    </w:p>
    <w:p w:rsidR="007E459E" w:rsidRDefault="007E459E">
      <w:pPr>
        <w:ind w:left="4678" w:hanging="4678"/>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r>
        <w:rPr>
          <w:rFonts w:ascii="Arial" w:hAnsi="Arial" w:cs="Arial"/>
          <w:i/>
          <w:iCs/>
          <w:sz w:val="20"/>
          <w:szCs w:val="23"/>
        </w:rPr>
        <w:t xml:space="preserve">(à compléter) </w:t>
      </w:r>
    </w:p>
    <w:p w:rsidR="007E459E" w:rsidRDefault="007E459E">
      <w:pPr>
        <w:ind w:left="2835" w:hanging="2977"/>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FRÉQUENCE radio locale conventionnée par le préfet : </w:t>
      </w:r>
    </w:p>
    <w:p w:rsidR="007E459E" w:rsidRDefault="007E459E">
      <w:pPr>
        <w:ind w:left="4111" w:hanging="4111"/>
        <w:rPr>
          <w:rFonts w:ascii="Arial" w:hAnsi="Arial" w:cs="Arial"/>
          <w:b/>
          <w:bCs/>
          <w:sz w:val="2"/>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tbl>
      <w:tblPr>
        <w:tblW w:w="0" w:type="auto"/>
        <w:tblInd w:w="-198" w:type="dxa"/>
        <w:tblLayout w:type="fixed"/>
        <w:tblLook w:val="0000"/>
      </w:tblPr>
      <w:tblGrid>
        <w:gridCol w:w="4820"/>
        <w:gridCol w:w="5857"/>
      </w:tblGrid>
      <w:tr w:rsidR="007E459E">
        <w:trPr>
          <w:trHeight w:val="333"/>
        </w:trPr>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DIRECTEUR (TRICE) ou faisant fonction</w:t>
            </w:r>
          </w:p>
        </w:tc>
      </w:tr>
      <w:tr w:rsidR="007E459E">
        <w:tc>
          <w:tcPr>
            <w:tcW w:w="4820" w:type="dxa"/>
            <w:tcBorders>
              <w:top w:val="single" w:sz="20" w:space="0" w:color="808080"/>
              <w:left w:val="single" w:sz="20" w:space="0" w:color="808080"/>
              <w:bottom w:val="single" w:sz="20" w:space="0" w:color="808080"/>
            </w:tcBorders>
            <w:shd w:val="clear" w:color="auto" w:fill="DBE5F1"/>
          </w:tcPr>
          <w:p w:rsidR="007E459E" w:rsidRDefault="007E459E">
            <w:pPr>
              <w:rPr>
                <w:rFonts w:ascii="Arial" w:hAnsi="Arial" w:cs="Arial"/>
                <w:b/>
                <w:sz w:val="16"/>
                <w:szCs w:val="16"/>
              </w:rPr>
            </w:pPr>
            <w:r>
              <w:rPr>
                <w:rFonts w:ascii="Arial" w:hAnsi="Arial" w:cs="Arial"/>
                <w:b/>
                <w:szCs w:val="20"/>
              </w:rPr>
              <w:t>•</w:t>
            </w:r>
            <w:r>
              <w:rPr>
                <w:rFonts w:ascii="Arial" w:hAnsi="Arial" w:cs="Arial"/>
                <w:b/>
                <w:sz w:val="16"/>
                <w:szCs w:val="16"/>
              </w:rPr>
              <w:t xml:space="preserve"> </w:t>
            </w:r>
            <w:r>
              <w:rPr>
                <w:rFonts w:ascii="Arial" w:hAnsi="Arial" w:cs="Arial"/>
                <w:b/>
                <w:bCs/>
                <w:sz w:val="16"/>
                <w:szCs w:val="16"/>
              </w:rPr>
              <w:t xml:space="preserve">Activer le plan particulier de mise en sûreté </w:t>
            </w:r>
          </w:p>
          <w:p w:rsidR="007E459E" w:rsidRDefault="007E459E">
            <w:pPr>
              <w:rPr>
                <w:rFonts w:ascii="Arial" w:hAnsi="Arial" w:cs="Arial"/>
                <w:sz w:val="16"/>
                <w:szCs w:val="16"/>
              </w:rPr>
            </w:pPr>
            <w:r>
              <w:rPr>
                <w:rFonts w:ascii="Arial" w:hAnsi="Arial" w:cs="Arial"/>
                <w:b/>
                <w:sz w:val="16"/>
                <w:szCs w:val="16"/>
              </w:rPr>
              <w:t xml:space="preserve">• </w:t>
            </w:r>
            <w:r>
              <w:rPr>
                <w:rFonts w:ascii="Arial" w:hAnsi="Arial" w:cs="Arial"/>
                <w:b/>
                <w:bCs/>
                <w:sz w:val="16"/>
                <w:szCs w:val="16"/>
              </w:rPr>
              <w:t xml:space="preserve">S'assurer de la mise en place des différents postes </w:t>
            </w:r>
          </w:p>
          <w:p w:rsidR="007E459E" w:rsidRDefault="007E459E">
            <w:pPr>
              <w:rPr>
                <w:rFonts w:ascii="Wingdings" w:hAnsi="Wingdings" w:cs="Wingdings"/>
                <w:sz w:val="16"/>
                <w:szCs w:val="16"/>
              </w:rPr>
            </w:pPr>
            <w:r>
              <w:rPr>
                <w:rFonts w:ascii="Arial" w:hAnsi="Arial" w:cs="Arial"/>
                <w:sz w:val="16"/>
                <w:szCs w:val="16"/>
              </w:rPr>
              <w:t xml:space="preserve"> </w:t>
            </w:r>
            <w:r>
              <w:rPr>
                <w:rFonts w:ascii="Arial" w:hAnsi="Arial" w:cs="Arial"/>
                <w:b/>
                <w:sz w:val="16"/>
                <w:szCs w:val="16"/>
              </w:rPr>
              <w:t xml:space="preserve">• </w:t>
            </w:r>
            <w:r>
              <w:rPr>
                <w:rFonts w:ascii="Arial" w:hAnsi="Arial" w:cs="Arial"/>
                <w:b/>
                <w:bCs/>
                <w:sz w:val="16"/>
                <w:szCs w:val="16"/>
              </w:rPr>
              <w:t>Établir une liaison avec les autorités et   transmettre aux personnels les directives des autorités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rFonts w:ascii="Arial" w:hAnsi="Arial" w:cs="Arial"/>
                <w:i/>
                <w:iCs/>
                <w:sz w:val="16"/>
                <w:szCs w:val="16"/>
              </w:rPr>
            </w:pPr>
            <w:r>
              <w:rPr>
                <w:rFonts w:ascii="Wingdings" w:hAnsi="Wingdings" w:cs="Wingdings"/>
                <w:sz w:val="16"/>
                <w:szCs w:val="16"/>
              </w:rPr>
              <w:t></w:t>
            </w:r>
            <w:r>
              <w:rPr>
                <w:rFonts w:ascii="Wingdings" w:hAnsi="Wingdings" w:cs="Wingdings"/>
                <w:sz w:val="16"/>
                <w:szCs w:val="16"/>
              </w:rPr>
              <w:t></w:t>
            </w:r>
            <w:r>
              <w:rPr>
                <w:sz w:val="16"/>
                <w:szCs w:val="16"/>
              </w:rPr>
              <w:t>………………………………................................…………..</w:t>
            </w:r>
          </w:p>
          <w:p w:rsidR="007E459E" w:rsidRDefault="007E459E">
            <w:pPr>
              <w:rPr>
                <w:rFonts w:ascii="Arial" w:hAnsi="Arial" w:cs="Arial"/>
                <w:i/>
                <w:iCs/>
                <w:sz w:val="16"/>
                <w:szCs w:val="16"/>
              </w:rPr>
            </w:pPr>
            <w:r>
              <w:rPr>
                <w:rFonts w:ascii="Arial" w:hAnsi="Arial" w:cs="Arial"/>
                <w:i/>
                <w:iCs/>
                <w:sz w:val="16"/>
                <w:szCs w:val="16"/>
              </w:rPr>
              <w:t>Numéro de téléphone auquel cette personne peut être appelée</w:t>
            </w:r>
          </w:p>
          <w:p w:rsidR="007E459E" w:rsidRDefault="007E459E">
            <w:pPr>
              <w:rPr>
                <w:rFonts w:ascii="Arial" w:hAnsi="Arial" w:cs="Arial"/>
                <w:sz w:val="16"/>
                <w:szCs w:val="16"/>
              </w:rPr>
            </w:pPr>
            <w:r>
              <w:rPr>
                <w:rFonts w:ascii="Arial" w:hAnsi="Arial" w:cs="Arial"/>
                <w:i/>
                <w:iCs/>
                <w:sz w:val="16"/>
                <w:szCs w:val="16"/>
              </w:rPr>
              <w:t>par les autorités et les secours :</w:t>
            </w:r>
          </w:p>
          <w:p w:rsidR="007E459E" w:rsidRDefault="007E459E">
            <w:pPr>
              <w:rPr>
                <w:rFonts w:ascii="Arial" w:hAnsi="Arial" w:cs="Arial"/>
                <w:i/>
                <w:iCs/>
                <w:sz w:val="16"/>
                <w:szCs w:val="16"/>
              </w:rPr>
            </w:pPr>
            <w:r>
              <w:rPr>
                <w:rFonts w:ascii="Arial" w:hAnsi="Arial" w:cs="Arial"/>
                <w:sz w:val="16"/>
                <w:szCs w:val="16"/>
              </w:rPr>
              <w:t>Tél. fixe : ……………….……..................….……………………..</w:t>
            </w:r>
          </w:p>
          <w:p w:rsidR="007E459E" w:rsidRDefault="007E459E">
            <w:pPr>
              <w:rPr>
                <w:rFonts w:ascii="Arial" w:hAnsi="Arial" w:cs="Arial"/>
                <w:sz w:val="16"/>
                <w:szCs w:val="16"/>
              </w:rPr>
            </w:pPr>
            <w:r>
              <w:rPr>
                <w:rFonts w:ascii="Arial" w:hAnsi="Arial" w:cs="Arial"/>
                <w:i/>
                <w:iCs/>
                <w:sz w:val="16"/>
                <w:szCs w:val="16"/>
              </w:rPr>
              <w:t>(si possible différent du numéro du standard)</w:t>
            </w:r>
          </w:p>
          <w:p w:rsidR="007E459E" w:rsidRDefault="007E459E">
            <w:r>
              <w:rPr>
                <w:rFonts w:ascii="Arial" w:hAnsi="Arial" w:cs="Arial"/>
                <w:sz w:val="16"/>
                <w:szCs w:val="16"/>
              </w:rPr>
              <w:t xml:space="preserve">Mobile </w:t>
            </w:r>
            <w:r>
              <w:rPr>
                <w:rFonts w:ascii="Arial" w:hAnsi="Arial" w:cs="Arial"/>
                <w:i/>
                <w:iCs/>
                <w:sz w:val="16"/>
                <w:szCs w:val="16"/>
              </w:rPr>
              <w:t xml:space="preserve">(éventuellement) </w:t>
            </w:r>
            <w:r>
              <w:rPr>
                <w:rFonts w:ascii="Arial" w:hAnsi="Arial" w:cs="Arial"/>
                <w:sz w:val="16"/>
                <w:szCs w:val="16"/>
              </w:rPr>
              <w:t>: …………...........………….........………….</w:t>
            </w:r>
          </w:p>
        </w:tc>
      </w:tr>
      <w:tr w:rsidR="007E459E">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PERSONNES RESSOURCES (enseignants, ATSEM, auxiliaires, assistants…)</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sz w:val="16"/>
                <w:szCs w:val="16"/>
              </w:rPr>
              <w:t xml:space="preserve"> </w:t>
            </w:r>
            <w:r>
              <w:rPr>
                <w:rFonts w:ascii="Arial" w:hAnsi="Arial" w:cs="Arial"/>
                <w:b/>
                <w:bCs/>
                <w:sz w:val="16"/>
                <w:szCs w:val="16"/>
              </w:rPr>
              <w:t>Veiller au bon déroulement des opérations de regroupement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Contrôler l'accès de l'établissement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b/>
                <w:sz w:val="16"/>
                <w:szCs w:val="16"/>
              </w:rPr>
              <w:t xml:space="preserve"> </w:t>
            </w:r>
            <w:r>
              <w:rPr>
                <w:rFonts w:ascii="Arial" w:hAnsi="Arial" w:cs="Arial"/>
                <w:b/>
                <w:bCs/>
                <w:sz w:val="16"/>
                <w:szCs w:val="16"/>
              </w:rPr>
              <w:t>Couper les circuits (gaz, ventilation, chauffage, selon le cas, électricité…)</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826"/>
        </w:trPr>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ind w:left="176" w:hanging="176"/>
              <w:rPr>
                <w:rFonts w:ascii="Wingdings" w:hAnsi="Wingdings" w:cs="Wingdings"/>
                <w:sz w:val="20"/>
                <w:szCs w:val="20"/>
              </w:rPr>
            </w:pPr>
            <w:r>
              <w:rPr>
                <w:rFonts w:ascii="Arial" w:hAnsi="Arial" w:cs="Arial"/>
                <w:b/>
                <w:sz w:val="16"/>
                <w:szCs w:val="16"/>
              </w:rPr>
              <w:t>•</w:t>
            </w:r>
            <w:r>
              <w:rPr>
                <w:rFonts w:ascii="Arial" w:hAnsi="Arial" w:cs="Arial"/>
                <w:b/>
                <w:bCs/>
                <w:sz w:val="16"/>
                <w:szCs w:val="16"/>
              </w:rPr>
              <w:t>S'assurer que tout le monde est en sûreté (publics spécifiques en particulier)</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Gérer les communications téléphoniques (secours, familles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rPr>
                <w:rFonts w:ascii="Arial" w:hAnsi="Arial" w:cs="Arial"/>
                <w:sz w:val="16"/>
                <w:szCs w:val="16"/>
              </w:rPr>
            </w:pPr>
          </w:p>
          <w:p w:rsidR="007E459E" w:rsidRDefault="007E459E">
            <w:pPr>
              <w:rPr>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 xml:space="preserve">Assurer l'encadrement des élèves (liste des présents, pointage des absents, gestion de l'attente, signalement des </w:t>
            </w:r>
            <w:r>
              <w:rPr>
                <w:rFonts w:ascii="Arial" w:hAnsi="Arial" w:cs="Arial"/>
                <w:b/>
                <w:bCs/>
                <w:sz w:val="16"/>
                <w:szCs w:val="16"/>
              </w:rPr>
              <w:lastRenderedPageBreak/>
              <w:t>incidents)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sz w:val="16"/>
                <w:szCs w:val="16"/>
              </w:rPr>
            </w:pPr>
          </w:p>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bl>
    <w:p w:rsidR="007E459E" w:rsidRDefault="007E459E">
      <w:pPr>
        <w:pStyle w:val="Style2"/>
        <w:rPr>
          <w:rFonts w:ascii="Arial" w:hAnsi="Arial" w:cs="Arial"/>
          <w:i/>
          <w:color w:val="000000"/>
          <w:sz w:val="16"/>
          <w:szCs w:val="16"/>
        </w:rPr>
      </w:pPr>
      <w:r>
        <w:rPr>
          <w:rFonts w:ascii="Arial" w:hAnsi="Arial" w:cs="Arial"/>
          <w:color w:val="000000"/>
        </w:rPr>
        <w:lastRenderedPageBreak/>
        <w:t>Répartition des missions des personnels</w:t>
      </w:r>
    </w:p>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bCs/>
          <w:color w:val="000000"/>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bCs/>
          <w:color w:val="000000"/>
          <w:sz w:val="16"/>
          <w:szCs w:val="16"/>
        </w:rPr>
      </w:pPr>
    </w:p>
    <w:p w:rsidR="007E459E" w:rsidRDefault="00581DFC">
      <w:pPr>
        <w:spacing w:after="0"/>
        <w:ind w:left="-709" w:right="566" w:firstLine="709"/>
        <w:jc w:val="right"/>
        <w:rPr>
          <w:rFonts w:ascii="Arial" w:hAnsi="Arial" w:cs="Arial"/>
          <w:b/>
          <w:color w:val="0070C0"/>
          <w:sz w:val="24"/>
          <w:szCs w:val="30"/>
        </w:rPr>
      </w:pPr>
      <w:r w:rsidRPr="00581DFC">
        <w:rPr>
          <w:noProof/>
          <w:lang w:eastAsia="fr-FR"/>
        </w:rPr>
        <w:pict>
          <v:shape id="AutoShape 172" o:spid="_x0000_s1071" type="#_x0000_t32" style="position:absolute;left:0;text-align:left;margin-left:39.75pt;margin-top:9.5pt;width:491.65pt;height:.1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" strokecolor="#0070c0" strokeweight=".79mm">
            <v:stroke joinstyle="miter" endcap="square"/>
          </v:shape>
        </w:pict>
      </w:r>
      <w:r w:rsidRPr="00581DFC">
        <w:rPr>
          <w:noProof/>
          <w:lang w:eastAsia="fr-FR"/>
        </w:rPr>
        <w:pict>
          <v:shape id="Text Box 174" o:spid="_x0000_s1051" type="#_x0000_t202" style="position:absolute;left:0;text-align:left;margin-left:-14.25pt;margin-top:1.4pt;width:128.55pt;height:20.55pt;z-index:251726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" strokecolor="#c00000" strokeweight=".5pt">
            <v:shadow on="t" offset="1.75pt,1.75pt"/>
            <v:textbox inset="7.45pt,3.85pt,7.45pt,3.85pt">
              <w:txbxContent>
                <w:p w:rsidR="007E459E" w:rsidRDefault="007E459E">
                  <w:r>
                    <w:rPr>
                      <w:rFonts w:ascii="Arial" w:hAnsi="Arial" w:cs="Arial"/>
                      <w:b/>
                      <w:color w:val="CC3300"/>
                    </w:rPr>
                    <w:t>COLLEGES-</w:t>
                  </w:r>
                  <w:r>
                    <w:rPr>
                      <w:rFonts w:ascii="Arial" w:hAnsi="Arial" w:cs="Arial"/>
                      <w:b/>
                      <w:color w:val="CC3300"/>
                      <w:sz w:val="24"/>
                    </w:rPr>
                    <w:t>LYCEES</w:t>
                  </w:r>
                </w:p>
              </w:txbxContent>
            </v:textbox>
          </v:shape>
        </w:pict>
      </w:r>
      <w:r w:rsidR="007E459E">
        <w:rPr>
          <w:rFonts w:ascii="Arial" w:hAnsi="Arial" w:cs="Arial"/>
          <w:b/>
          <w:bCs/>
          <w:color w:val="0070C0"/>
          <w:sz w:val="44"/>
          <w:szCs w:val="40"/>
        </w:rPr>
        <w:t xml:space="preserve">   </w:t>
      </w:r>
    </w:p>
    <w:p w:rsidR="007E459E" w:rsidRDefault="007E459E">
      <w:pPr>
        <w:spacing w:after="0"/>
        <w:ind w:left="-709" w:firstLine="709"/>
        <w:jc w:val="center"/>
      </w:pPr>
      <w:r>
        <w:rPr>
          <w:rFonts w:ascii="Arial" w:hAnsi="Arial" w:cs="Arial"/>
          <w:b/>
          <w:color w:val="0070C0"/>
          <w:sz w:val="24"/>
          <w:szCs w:val="30"/>
        </w:rPr>
        <w:t>REPARTITION DES MISSIONS DES PERSONNELS</w:t>
      </w:r>
    </w:p>
    <w:p w:rsidR="007E459E" w:rsidRDefault="00581DFC">
      <w:pPr>
        <w:spacing w:after="0"/>
        <w:ind w:left="-709" w:firstLine="709"/>
        <w:rPr>
          <w:rFonts w:ascii="Arial" w:hAnsi="Arial" w:cs="Arial"/>
          <w:b/>
          <w:color w:val="0070C0"/>
          <w:sz w:val="24"/>
          <w:szCs w:val="30"/>
        </w:rPr>
      </w:pPr>
      <w:r w:rsidRPr="00581DFC">
        <w:rPr>
          <w:noProof/>
          <w:lang w:eastAsia="fr-FR"/>
        </w:rPr>
        <w:pict>
          <v:shape id="AutoShape 173" o:spid="_x0000_s1070" type="#_x0000_t32" style="position:absolute;left:0;text-align:left;margin-left:39.75pt;margin-top:1pt;width:491.65pt;height:.1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" strokecolor="#0070c0" strokeweight=".79mm">
            <v:stroke joinstyle="miter" endcap="square"/>
          </v:shape>
        </w:pict>
      </w:r>
      <w:r w:rsidRPr="00581DFC">
        <w:rPr>
          <w:noProof/>
          <w:lang w:eastAsia="fr-FR"/>
        </w:rPr>
        <w:pict>
          <v:rect id="Rectangle 175" o:spid="_x0000_s1069" style="position:absolute;left:0;text-align:left;margin-left:230.65pt;margin-top:6.15pt;width:299.8pt;height:121.2pt;z-index:-251589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" strokecolor="#365f91" strokeweight="1.06mm">
            <v:stroke endcap="square"/>
          </v:rect>
        </w:pict>
      </w:r>
    </w:p>
    <w:p w:rsidR="007E459E" w:rsidRDefault="007E459E">
      <w:pPr>
        <w:spacing w:after="0" w:line="240" w:lineRule="auto"/>
        <w:ind w:left="-709" w:firstLine="709"/>
        <w:jc w:val="right"/>
        <w:rPr>
          <w:rFonts w:ascii="Arial" w:hAnsi="Arial" w:cs="Arial"/>
          <w:b/>
          <w:bCs/>
          <w:sz w:val="20"/>
          <w:szCs w:val="23"/>
        </w:rPr>
      </w:pPr>
      <w:r>
        <w:rPr>
          <w:b/>
          <w:bCs/>
          <w:sz w:val="23"/>
          <w:szCs w:val="23"/>
        </w:rPr>
        <w:tab/>
      </w:r>
      <w:r>
        <w:rPr>
          <w:rFonts w:ascii="Arial" w:hAnsi="Arial" w:cs="Arial"/>
          <w:b/>
          <w:bCs/>
          <w:sz w:val="20"/>
          <w:szCs w:val="23"/>
        </w:rPr>
        <w:t xml:space="preserve">FRÉQUENCE France Bleu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4962" w:hanging="3119"/>
        <w:jc w:val="center"/>
        <w:rPr>
          <w:rFonts w:ascii="Arial" w:hAnsi="Arial" w:cs="Arial"/>
          <w:b/>
          <w:bCs/>
          <w:sz w:val="20"/>
          <w:szCs w:val="23"/>
        </w:rPr>
      </w:pPr>
      <w:r>
        <w:rPr>
          <w:rFonts w:ascii="Arial" w:hAnsi="Arial" w:cs="Arial"/>
          <w:b/>
          <w:bCs/>
          <w:sz w:val="20"/>
          <w:szCs w:val="23"/>
        </w:rPr>
        <w:t xml:space="preserve">                                                          </w:t>
      </w:r>
      <w:r>
        <w:rPr>
          <w:rFonts w:ascii="Arial" w:hAnsi="Arial" w:cs="Arial"/>
          <w:i/>
          <w:iCs/>
          <w:sz w:val="20"/>
          <w:szCs w:val="23"/>
        </w:rPr>
        <w:t xml:space="preserve">(à compléter) </w:t>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p>
    <w:p w:rsidR="007E459E" w:rsidRDefault="007E459E">
      <w:pPr>
        <w:spacing w:after="0" w:line="240" w:lineRule="auto"/>
        <w:ind w:left="4962" w:hanging="3119"/>
        <w:jc w:val="center"/>
        <w:rPr>
          <w:rFonts w:ascii="Arial" w:hAnsi="Arial" w:cs="Arial"/>
          <w:b/>
          <w:bCs/>
          <w:sz w:val="20"/>
          <w:szCs w:val="23"/>
        </w:rPr>
      </w:pPr>
    </w:p>
    <w:p w:rsidR="007E459E" w:rsidRDefault="007E459E">
      <w:pPr>
        <w:spacing w:after="0" w:line="240" w:lineRule="auto"/>
        <w:ind w:left="4962" w:hanging="142"/>
        <w:jc w:val="center"/>
        <w:rPr>
          <w:rFonts w:ascii="Arial" w:hAnsi="Arial" w:cs="Arial"/>
          <w:b/>
          <w:bCs/>
          <w:sz w:val="20"/>
          <w:szCs w:val="23"/>
        </w:rPr>
      </w:pPr>
      <w:r>
        <w:rPr>
          <w:rFonts w:ascii="Arial" w:hAnsi="Arial" w:cs="Arial"/>
          <w:b/>
          <w:bCs/>
          <w:sz w:val="20"/>
          <w:szCs w:val="23"/>
        </w:rPr>
        <w:t>FRÉQUENCE radio locale conventionnée par le préfet :</w:t>
      </w:r>
    </w:p>
    <w:p w:rsidR="007E459E" w:rsidRDefault="007E459E">
      <w:pPr>
        <w:spacing w:after="0"/>
        <w:ind w:left="4962" w:hanging="311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p>
    <w:p w:rsidR="007E459E" w:rsidRDefault="007E459E">
      <w:pPr>
        <w:spacing w:after="0" w:line="240" w:lineRule="auto"/>
        <w:ind w:left="4962" w:hanging="3119"/>
        <w:rPr>
          <w:sz w:val="16"/>
          <w:szCs w:val="16"/>
        </w:rPr>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p w:rsidR="007E459E" w:rsidRDefault="007E459E">
      <w:pPr>
        <w:spacing w:after="0"/>
        <w:ind w:left="-709" w:firstLine="709"/>
        <w:rPr>
          <w:sz w:val="16"/>
          <w:szCs w:val="16"/>
        </w:rPr>
      </w:pPr>
    </w:p>
    <w:tbl>
      <w:tblPr>
        <w:tblW w:w="0" w:type="auto"/>
        <w:tblInd w:w="-198" w:type="dxa"/>
        <w:tblLayout w:type="fixed"/>
        <w:tblLook w:val="0000"/>
      </w:tblPr>
      <w:tblGrid>
        <w:gridCol w:w="4962"/>
        <w:gridCol w:w="6140"/>
      </w:tblGrid>
      <w:tr w:rsidR="007E459E">
        <w:trPr>
          <w:trHeight w:val="333"/>
        </w:trPr>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D35A0" w:rsidP="007D35A0">
            <w:pPr>
              <w:spacing w:after="0"/>
              <w:jc w:val="center"/>
            </w:pPr>
            <w:r>
              <w:rPr>
                <w:rFonts w:ascii="Arial" w:hAnsi="Arial" w:cs="Arial"/>
                <w:b/>
                <w:bCs/>
              </w:rPr>
              <w:t>CHEF D'ETABLISSEMENT</w:t>
            </w:r>
            <w:r w:rsidR="007E459E">
              <w:rPr>
                <w:rFonts w:ascii="Arial" w:hAnsi="Arial" w:cs="Arial"/>
                <w:b/>
                <w:bCs/>
              </w:rPr>
              <w:t xml:space="preserve"> ou faisant fonction</w:t>
            </w:r>
          </w:p>
        </w:tc>
      </w:tr>
      <w:tr w:rsidR="007E459E">
        <w:tc>
          <w:tcPr>
            <w:tcW w:w="4962" w:type="dxa"/>
            <w:tcBorders>
              <w:top w:val="single" w:sz="20" w:space="0" w:color="808080"/>
              <w:left w:val="single" w:sz="20" w:space="0" w:color="808080"/>
              <w:bottom w:val="single" w:sz="20" w:space="0" w:color="808080"/>
            </w:tcBorders>
            <w:shd w:val="clear" w:color="auto" w:fill="DBE5F1"/>
          </w:tcPr>
          <w:p w:rsidR="007E459E" w:rsidRDefault="007E459E">
            <w:pPr>
              <w:spacing w:after="0" w:line="240" w:lineRule="auto"/>
              <w:rPr>
                <w:rFonts w:ascii="Arial" w:hAnsi="Arial" w:cs="Arial"/>
                <w:b/>
                <w:bCs/>
                <w:sz w:val="20"/>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Activer le plan particulier de mise en sûreté</w:t>
            </w:r>
          </w:p>
          <w:p w:rsidR="007E459E" w:rsidRDefault="007E459E">
            <w:pPr>
              <w:spacing w:after="0" w:line="240" w:lineRule="auto"/>
              <w:rPr>
                <w:rFonts w:ascii="Arial" w:hAnsi="Arial" w:cs="Arial"/>
                <w:b/>
                <w:sz w:val="24"/>
                <w:szCs w:val="20"/>
              </w:rPr>
            </w:pPr>
            <w:r>
              <w:rPr>
                <w:rFonts w:ascii="Arial" w:hAnsi="Arial" w:cs="Arial"/>
                <w:b/>
                <w:bCs/>
                <w:sz w:val="20"/>
                <w:szCs w:val="18"/>
              </w:rPr>
              <w:t xml:space="preserve"> </w:t>
            </w:r>
          </w:p>
          <w:p w:rsidR="007E459E" w:rsidRDefault="007E459E">
            <w:pPr>
              <w:spacing w:line="240" w:lineRule="auto"/>
              <w:ind w:left="176" w:hanging="176"/>
              <w:rPr>
                <w:rFonts w:ascii="Arial" w:hAnsi="Arial" w:cs="Arial"/>
                <w:sz w:val="24"/>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 xml:space="preserve">S'assurer de la mise en place des différents postes </w:t>
            </w:r>
          </w:p>
          <w:p w:rsidR="007E459E" w:rsidRDefault="007E459E">
            <w:pPr>
              <w:spacing w:after="0" w:line="240" w:lineRule="auto"/>
              <w:ind w:left="176" w:hanging="142"/>
              <w:rPr>
                <w:rFonts w:ascii="Arial" w:hAnsi="Arial" w:cs="Arial"/>
                <w:b/>
                <w:bCs/>
                <w:sz w:val="20"/>
                <w:szCs w:val="18"/>
              </w:rPr>
            </w:pPr>
            <w:r>
              <w:rPr>
                <w:rFonts w:ascii="Arial" w:hAnsi="Arial" w:cs="Arial"/>
                <w:sz w:val="24"/>
                <w:szCs w:val="18"/>
              </w:rPr>
              <w:t xml:space="preserve"> </w:t>
            </w:r>
            <w:r>
              <w:rPr>
                <w:rFonts w:ascii="Arial" w:hAnsi="Arial" w:cs="Arial"/>
                <w:b/>
                <w:sz w:val="24"/>
                <w:szCs w:val="20"/>
              </w:rPr>
              <w:t xml:space="preserve">• </w:t>
            </w:r>
            <w:r>
              <w:rPr>
                <w:rFonts w:ascii="Arial" w:hAnsi="Arial" w:cs="Arial"/>
                <w:b/>
                <w:bCs/>
                <w:sz w:val="20"/>
                <w:szCs w:val="18"/>
              </w:rPr>
              <w:t xml:space="preserve">Établir une liaison avec les autorités et transmettre aux personnels les </w:t>
            </w:r>
          </w:p>
          <w:p w:rsidR="007E459E" w:rsidRDefault="007E459E">
            <w:pPr>
              <w:spacing w:after="0" w:line="240" w:lineRule="auto"/>
              <w:ind w:left="34" w:firstLine="142"/>
              <w:rPr>
                <w:rFonts w:ascii="Arial" w:hAnsi="Arial" w:cs="Arial"/>
                <w:b/>
                <w:bCs/>
                <w:sz w:val="20"/>
                <w:szCs w:val="18"/>
              </w:rPr>
            </w:pPr>
            <w:r>
              <w:rPr>
                <w:rFonts w:ascii="Arial" w:hAnsi="Arial" w:cs="Arial"/>
                <w:b/>
                <w:bCs/>
                <w:sz w:val="20"/>
                <w:szCs w:val="18"/>
              </w:rPr>
              <w:t xml:space="preserve"> directives des autorités</w:t>
            </w:r>
          </w:p>
          <w:p w:rsidR="007E459E" w:rsidRDefault="007E459E">
            <w:pPr>
              <w:spacing w:after="0" w:line="240" w:lineRule="auto"/>
              <w:ind w:left="743"/>
              <w:rPr>
                <w:rFonts w:ascii="Arial" w:hAnsi="Arial" w:cs="Arial"/>
                <w:b/>
                <w:bCs/>
                <w:sz w:val="20"/>
                <w:szCs w:val="18"/>
              </w:rPr>
            </w:pPr>
          </w:p>
          <w:p w:rsidR="007E459E" w:rsidRDefault="007E459E">
            <w:pPr>
              <w:spacing w:after="0" w:line="240" w:lineRule="auto"/>
              <w:ind w:left="176" w:hanging="76"/>
              <w:rPr>
                <w:sz w:val="16"/>
                <w:szCs w:val="16"/>
              </w:rPr>
            </w:pPr>
            <w:r>
              <w:rPr>
                <w:rFonts w:ascii="Arial" w:hAnsi="Arial" w:cs="Arial"/>
                <w:b/>
                <w:sz w:val="24"/>
                <w:szCs w:val="20"/>
              </w:rPr>
              <w:t xml:space="preserve">• </w:t>
            </w:r>
            <w:r>
              <w:rPr>
                <w:rFonts w:ascii="Arial" w:hAnsi="Arial" w:cs="Arial"/>
                <w:b/>
                <w:bCs/>
                <w:sz w:val="20"/>
                <w:szCs w:val="20"/>
              </w:rPr>
              <w:t>Réceptionner, noter et communiquer toute information sur la situation et son évolution</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line="240" w:lineRule="auto"/>
              <w:jc w:val="center"/>
              <w:rPr>
                <w:sz w:val="16"/>
                <w:szCs w:val="16"/>
              </w:rPr>
            </w:pPr>
          </w:p>
          <w:p w:rsidR="007E459E" w:rsidRDefault="007E459E">
            <w:pPr>
              <w:spacing w:after="0" w:line="240" w:lineRule="auto"/>
              <w:rPr>
                <w:rFonts w:ascii="Arial" w:hAnsi="Arial" w:cs="Arial"/>
                <w:i/>
                <w:iCs/>
                <w:sz w:val="18"/>
                <w:szCs w:val="18"/>
              </w:rPr>
            </w:pPr>
            <w:r>
              <w:rPr>
                <w:rFonts w:ascii="Wingdings" w:hAnsi="Wingdings" w:cs="Wingdings"/>
                <w:sz w:val="20"/>
                <w:szCs w:val="20"/>
              </w:rPr>
              <w:t></w:t>
            </w:r>
            <w:r>
              <w:rPr>
                <w:rFonts w:ascii="Wingdings" w:hAnsi="Wingdings" w:cs="Wingdings"/>
                <w:sz w:val="16"/>
                <w:szCs w:val="16"/>
              </w:rPr>
              <w:t></w:t>
            </w:r>
            <w:r>
              <w:rPr>
                <w:sz w:val="20"/>
                <w:szCs w:val="20"/>
              </w:rPr>
              <w:t>………………………………………………................................…………..</w:t>
            </w:r>
          </w:p>
          <w:p w:rsidR="007E459E" w:rsidRDefault="007E459E">
            <w:pPr>
              <w:spacing w:after="0" w:line="240" w:lineRule="auto"/>
              <w:rPr>
                <w:rFonts w:ascii="Arial" w:hAnsi="Arial" w:cs="Arial"/>
                <w:i/>
                <w:iCs/>
                <w:sz w:val="18"/>
                <w:szCs w:val="18"/>
              </w:rPr>
            </w:pPr>
            <w:r>
              <w:rPr>
                <w:rFonts w:ascii="Arial" w:hAnsi="Arial" w:cs="Arial"/>
                <w:i/>
                <w:iCs/>
                <w:sz w:val="18"/>
                <w:szCs w:val="18"/>
              </w:rPr>
              <w:t>Numéro de téléphone auquel cette personne peut être appelée</w:t>
            </w:r>
          </w:p>
          <w:p w:rsidR="007E459E" w:rsidRDefault="007E459E">
            <w:pPr>
              <w:spacing w:after="0" w:line="240" w:lineRule="auto"/>
              <w:rPr>
                <w:rFonts w:ascii="Arial" w:hAnsi="Arial" w:cs="Arial"/>
                <w:i/>
                <w:iCs/>
                <w:sz w:val="18"/>
                <w:szCs w:val="18"/>
              </w:rPr>
            </w:pPr>
            <w:r>
              <w:rPr>
                <w:rFonts w:ascii="Arial" w:hAnsi="Arial" w:cs="Arial"/>
                <w:i/>
                <w:iCs/>
                <w:sz w:val="18"/>
                <w:szCs w:val="18"/>
              </w:rPr>
              <w:t>par les autorités et les secours :</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rPr>
                <w:rFonts w:ascii="Arial" w:hAnsi="Arial" w:cs="Arial"/>
                <w:i/>
                <w:iCs/>
                <w:sz w:val="18"/>
                <w:szCs w:val="18"/>
              </w:rPr>
            </w:pPr>
            <w:r>
              <w:rPr>
                <w:rFonts w:ascii="Arial" w:hAnsi="Arial" w:cs="Arial"/>
                <w:sz w:val="18"/>
                <w:szCs w:val="18"/>
              </w:rPr>
              <w:t>Tél. fixe : ……………….……..................….……………………..</w:t>
            </w:r>
          </w:p>
          <w:p w:rsidR="007E459E" w:rsidRDefault="007E459E">
            <w:pPr>
              <w:spacing w:after="0" w:line="240" w:lineRule="auto"/>
              <w:rPr>
                <w:rFonts w:ascii="Arial" w:hAnsi="Arial" w:cs="Arial"/>
                <w:i/>
                <w:iCs/>
                <w:sz w:val="18"/>
                <w:szCs w:val="18"/>
              </w:rPr>
            </w:pPr>
            <w:r>
              <w:rPr>
                <w:rFonts w:ascii="Arial" w:hAnsi="Arial" w:cs="Arial"/>
                <w:i/>
                <w:iCs/>
                <w:sz w:val="18"/>
                <w:szCs w:val="18"/>
              </w:rPr>
              <w:t>(si possible différent du numéro du standard)</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pPr>
            <w:r>
              <w:rPr>
                <w:rFonts w:ascii="Arial" w:hAnsi="Arial" w:cs="Arial"/>
                <w:sz w:val="18"/>
                <w:szCs w:val="18"/>
              </w:rPr>
              <w:t xml:space="preserve">Mobile </w:t>
            </w:r>
            <w:r>
              <w:rPr>
                <w:rFonts w:ascii="Arial" w:hAnsi="Arial" w:cs="Arial"/>
                <w:i/>
                <w:iCs/>
                <w:sz w:val="18"/>
                <w:szCs w:val="18"/>
              </w:rPr>
              <w:t xml:space="preserve">(éventuellement) </w:t>
            </w:r>
            <w:r>
              <w:rPr>
                <w:rFonts w:ascii="Arial" w:hAnsi="Arial" w:cs="Arial"/>
                <w:sz w:val="18"/>
                <w:szCs w:val="18"/>
              </w:rPr>
              <w:t>: …………...........…………………….</w:t>
            </w:r>
          </w:p>
        </w:tc>
      </w:tr>
      <w:tr w:rsidR="007E459E">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E459E">
            <w:pPr>
              <w:spacing w:after="0"/>
              <w:jc w:val="center"/>
              <w:rPr>
                <w:sz w:val="18"/>
                <w:szCs w:val="18"/>
              </w:rPr>
            </w:pPr>
            <w:r>
              <w:rPr>
                <w:rFonts w:ascii="Arial" w:hAnsi="Arial" w:cs="Arial"/>
                <w:b/>
                <w:bCs/>
              </w:rPr>
              <w:t>PERSONNES RESSOURCES</w:t>
            </w:r>
          </w:p>
          <w:p w:rsidR="007E459E" w:rsidRDefault="007E459E">
            <w:pPr>
              <w:spacing w:after="0"/>
              <w:jc w:val="center"/>
            </w:pPr>
            <w:r>
              <w:rPr>
                <w:sz w:val="18"/>
                <w:szCs w:val="18"/>
              </w:rPr>
              <w:t>(personnel de direction, personnel enseignant, personnel d'éducation, personnel administratif, personnel technique, personnel de santé, personnel de surveillance, auxiliaires, assistants…)</w:t>
            </w:r>
          </w:p>
        </w:tc>
      </w:tr>
      <w:tr w:rsidR="007E459E">
        <w:trPr>
          <w:trHeight w:val="595"/>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4"/>
                <w:szCs w:val="20"/>
              </w:rPr>
            </w:pPr>
          </w:p>
          <w:p w:rsidR="007E459E" w:rsidRDefault="007E459E">
            <w:pPr>
              <w:spacing w:after="0"/>
              <w:rPr>
                <w:rFonts w:ascii="Arial" w:hAnsi="Arial" w:cs="Arial"/>
                <w:b/>
                <w:bCs/>
                <w:sz w:val="20"/>
                <w:szCs w:val="20"/>
              </w:rPr>
            </w:pPr>
            <w:r>
              <w:rPr>
                <w:rFonts w:ascii="Arial" w:hAnsi="Arial" w:cs="Arial"/>
                <w:b/>
                <w:sz w:val="24"/>
                <w:szCs w:val="20"/>
              </w:rPr>
              <w:t>•</w:t>
            </w:r>
            <w:r>
              <w:rPr>
                <w:rFonts w:ascii="Arial" w:hAnsi="Arial" w:cs="Arial"/>
                <w:sz w:val="24"/>
                <w:szCs w:val="20"/>
              </w:rPr>
              <w:t xml:space="preserve"> </w:t>
            </w:r>
            <w:r>
              <w:rPr>
                <w:rFonts w:ascii="Arial" w:hAnsi="Arial" w:cs="Arial"/>
                <w:b/>
                <w:bCs/>
                <w:sz w:val="20"/>
                <w:szCs w:val="20"/>
              </w:rPr>
              <w:t>Veiller au bon déroulement des</w:t>
            </w:r>
          </w:p>
          <w:p w:rsidR="007E459E" w:rsidRDefault="007E459E">
            <w:pPr>
              <w:spacing w:after="0"/>
              <w:ind w:left="176"/>
              <w:rPr>
                <w:rFonts w:ascii="Wingdings" w:hAnsi="Wingdings" w:cs="Wingdings"/>
                <w:sz w:val="16"/>
                <w:szCs w:val="16"/>
              </w:rPr>
            </w:pPr>
            <w:r>
              <w:rPr>
                <w:rFonts w:ascii="Arial" w:hAnsi="Arial" w:cs="Arial"/>
                <w:b/>
                <w:bCs/>
                <w:sz w:val="20"/>
                <w:szCs w:val="20"/>
              </w:rPr>
              <w:t xml:space="preserve">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rPr>
                <w:rFonts w:ascii="Wingdings" w:hAnsi="Wingdings" w:cs="Wingdings"/>
                <w:sz w:val="16"/>
                <w:szCs w:val="16"/>
              </w:rPr>
            </w:pPr>
          </w:p>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Wingdings" w:hAnsi="Wingdings" w:cs="Wingdings"/>
                <w:sz w:val="20"/>
                <w:szCs w:val="20"/>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20"/>
              </w:rPr>
              <w:t>Établir et maintenir les liaisons internes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ind w:left="176" w:hanging="142"/>
              <w:rPr>
                <w:rFonts w:ascii="Arial" w:hAnsi="Arial" w:cs="Arial"/>
                <w:sz w:val="20"/>
                <w:szCs w:val="20"/>
              </w:rPr>
            </w:pPr>
          </w:p>
          <w:p w:rsidR="007E459E" w:rsidRDefault="007E459E">
            <w:pPr>
              <w:spacing w:after="0"/>
              <w:ind w:left="176" w:hanging="142"/>
              <w:rPr>
                <w:rFonts w:ascii="Wingdings" w:hAnsi="Wingdings" w:cs="Wingdings"/>
                <w:sz w:val="20"/>
                <w:szCs w:val="20"/>
              </w:rPr>
            </w:pPr>
            <w:r>
              <w:rPr>
                <w:rFonts w:ascii="Arial" w:hAnsi="Arial" w:cs="Arial"/>
                <w:sz w:val="24"/>
                <w:szCs w:val="20"/>
              </w:rPr>
              <w:t>•</w:t>
            </w:r>
            <w:r>
              <w:rPr>
                <w:rFonts w:ascii="Arial" w:hAnsi="Arial" w:cs="Arial"/>
                <w:sz w:val="20"/>
                <w:szCs w:val="20"/>
              </w:rPr>
              <w:t xml:space="preserve"> </w:t>
            </w:r>
            <w:r>
              <w:rPr>
                <w:rFonts w:ascii="Arial" w:hAnsi="Arial" w:cs="Arial"/>
                <w:b/>
                <w:bCs/>
                <w:sz w:val="20"/>
                <w:szCs w:val="20"/>
              </w:rPr>
              <w:t>Assurer l'encadrement des élèves et les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line="240" w:lineRule="auto"/>
              <w:ind w:left="176" w:hanging="142"/>
              <w:rPr>
                <w:rFonts w:ascii="Arial" w:hAnsi="Arial" w:cs="Arial"/>
                <w:sz w:val="20"/>
                <w:szCs w:val="20"/>
              </w:rPr>
            </w:pPr>
          </w:p>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Établir la liste des absents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Arial" w:hAnsi="Arial" w:cs="Arial"/>
                <w:b/>
                <w:bCs/>
                <w:sz w:val="20"/>
                <w:szCs w:val="20"/>
              </w:rPr>
            </w:pPr>
            <w:r>
              <w:rPr>
                <w:rFonts w:ascii="Arial" w:hAnsi="Arial" w:cs="Arial"/>
                <w:b/>
                <w:sz w:val="24"/>
                <w:szCs w:val="20"/>
              </w:rPr>
              <w:t xml:space="preserve">• </w:t>
            </w:r>
            <w:r>
              <w:rPr>
                <w:rFonts w:ascii="Arial" w:hAnsi="Arial" w:cs="Arial"/>
                <w:b/>
                <w:bCs/>
                <w:sz w:val="20"/>
                <w:szCs w:val="20"/>
              </w:rPr>
              <w:t>Signaler les blessés ou personnes</w:t>
            </w:r>
          </w:p>
          <w:p w:rsidR="007E459E" w:rsidRDefault="007E459E">
            <w:pPr>
              <w:spacing w:after="0"/>
              <w:ind w:firstLine="176"/>
              <w:rPr>
                <w:rFonts w:ascii="Wingdings" w:hAnsi="Wingdings" w:cs="Wingdings"/>
                <w:sz w:val="20"/>
                <w:szCs w:val="20"/>
              </w:rPr>
            </w:pPr>
            <w:r>
              <w:rPr>
                <w:rFonts w:ascii="Arial" w:hAnsi="Arial" w:cs="Arial"/>
                <w:b/>
                <w:bCs/>
                <w:sz w:val="20"/>
                <w:szCs w:val="20"/>
              </w:rPr>
              <w:t xml:space="preserve"> isolées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2"/>
                <w:szCs w:val="20"/>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 xml:space="preserve">Gérer l'attente </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8"/>
                <w:szCs w:val="16"/>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Assurer la logistique interne</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tbl>
      <w:tblPr>
        <w:tblW w:w="0" w:type="auto"/>
        <w:tblInd w:w="-198" w:type="dxa"/>
        <w:tblLayout w:type="fixed"/>
        <w:tblLook w:val="0000"/>
      </w:tblPr>
      <w:tblGrid>
        <w:gridCol w:w="4953"/>
        <w:gridCol w:w="5950"/>
      </w:tblGrid>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spacing w:after="0"/>
              <w:ind w:left="176" w:hanging="176"/>
              <w:rPr>
                <w:rFonts w:ascii="Arial" w:hAnsi="Arial" w:cs="Arial"/>
                <w:b/>
                <w:sz w:val="2"/>
                <w:szCs w:val="20"/>
              </w:rPr>
            </w:pPr>
          </w:p>
          <w:p w:rsidR="007E459E" w:rsidRDefault="007E459E">
            <w:pPr>
              <w:ind w:left="176" w:hanging="176"/>
              <w:rPr>
                <w:rFonts w:ascii="Wingdings" w:hAnsi="Wingdings" w:cs="Wingdings"/>
                <w:sz w:val="4"/>
                <w:szCs w:val="20"/>
              </w:rPr>
            </w:pPr>
            <w:r>
              <w:rPr>
                <w:rFonts w:ascii="Arial" w:hAnsi="Arial" w:cs="Arial"/>
                <w:b/>
                <w:sz w:val="24"/>
                <w:szCs w:val="20"/>
              </w:rPr>
              <w:lastRenderedPageBreak/>
              <w:t xml:space="preserve">• </w:t>
            </w:r>
            <w:r>
              <w:rPr>
                <w:rFonts w:ascii="Arial" w:hAnsi="Arial" w:cs="Arial"/>
                <w:b/>
                <w:bCs/>
                <w:sz w:val="20"/>
                <w:szCs w:val="20"/>
              </w:rPr>
              <w:t>Couper les circuits (gaz, ventilation, chauffage, selon le cas, électricité)</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lastRenderedPageBreak/>
              <w:t></w:t>
            </w:r>
            <w:r>
              <w:rPr>
                <w:rFonts w:ascii="Wingdings" w:hAnsi="Wingdings" w:cs="Wingdings"/>
                <w:sz w:val="20"/>
                <w:szCs w:val="20"/>
              </w:rPr>
              <w:t></w:t>
            </w:r>
            <w:r>
              <w:rPr>
                <w:sz w:val="20"/>
                <w:szCs w:val="20"/>
              </w:rPr>
              <w:t>………………………………………………...........................................…………..</w:t>
            </w:r>
          </w:p>
        </w:tc>
      </w:tr>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rPr>
                <w:rFonts w:ascii="Arial" w:hAnsi="Arial" w:cs="Arial"/>
                <w:b/>
                <w:sz w:val="4"/>
                <w:szCs w:val="20"/>
              </w:rPr>
            </w:pPr>
          </w:p>
          <w:p w:rsidR="007E459E" w:rsidRDefault="007E459E">
            <w:pPr>
              <w:rPr>
                <w:rFonts w:ascii="Wingdings" w:hAnsi="Wingdings" w:cs="Wingdings"/>
                <w:sz w:val="4"/>
                <w:szCs w:val="20"/>
              </w:rPr>
            </w:pPr>
            <w:r>
              <w:rPr>
                <w:rFonts w:ascii="Arial" w:hAnsi="Arial" w:cs="Arial"/>
                <w:b/>
                <w:sz w:val="24"/>
                <w:szCs w:val="20"/>
              </w:rPr>
              <w:t>•</w:t>
            </w:r>
            <w:r>
              <w:rPr>
                <w:sz w:val="20"/>
                <w:szCs w:val="20"/>
              </w:rPr>
              <w:t xml:space="preserve"> </w:t>
            </w:r>
            <w:r>
              <w:rPr>
                <w:rFonts w:ascii="Arial" w:hAnsi="Arial" w:cs="Arial"/>
                <w:b/>
                <w:bCs/>
                <w:sz w:val="20"/>
                <w:szCs w:val="20"/>
              </w:rPr>
              <w:t>Contrôler les accès de l'établissement</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ind w:left="-709" w:firstLine="709"/>
        <w:rPr>
          <w:rFonts w:ascii="Arial" w:hAnsi="Arial" w:cs="Arial"/>
          <w:b/>
          <w:bCs/>
          <w:sz w:val="6"/>
        </w:rPr>
      </w:pPr>
    </w:p>
    <w:p w:rsidR="007E459E" w:rsidRDefault="007E459E">
      <w:pPr>
        <w:ind w:left="-709" w:firstLine="709"/>
        <w:rPr>
          <w:rFonts w:ascii="Arial" w:hAnsi="Arial" w:cs="Arial"/>
          <w:b/>
          <w:sz w:val="24"/>
          <w:szCs w:val="20"/>
        </w:rPr>
      </w:pPr>
      <w:r>
        <w:rPr>
          <w:rFonts w:ascii="Arial" w:hAnsi="Arial" w:cs="Arial"/>
          <w:b/>
          <w:bCs/>
        </w:rPr>
        <w:t>Établir la liaison avec les secours</w:t>
      </w:r>
    </w:p>
    <w:tbl>
      <w:tblPr>
        <w:tblW w:w="0" w:type="auto"/>
        <w:tblInd w:w="-198" w:type="dxa"/>
        <w:tblLayout w:type="fixed"/>
        <w:tblLook w:val="000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Informer les secours de l'évolution de la situation : effectifs, lieux de confinement ou de regroupement externe, blessés éventuels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Accueillir et accompagner les secours lors de leur arrivée sur les lieux (informations sur les personnes blessées ou isolées et celles mises en sûreté)</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76"/>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Leur remettre les plans de l'établissement avec localisation des coupures et locaux spécifiques (électriques, stockages particuliers)…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ind w:left="-709" w:firstLine="709"/>
        <w:rPr>
          <w:rFonts w:ascii="Arial" w:hAnsi="Arial" w:cs="Arial"/>
          <w:sz w:val="20"/>
          <w:szCs w:val="20"/>
        </w:rPr>
      </w:pPr>
      <w:r>
        <w:rPr>
          <w:rFonts w:ascii="Arial" w:hAnsi="Arial" w:cs="Arial"/>
          <w:b/>
          <w:bCs/>
        </w:rPr>
        <w:t>Assurer la liaison avec les familles</w:t>
      </w:r>
    </w:p>
    <w:tbl>
      <w:tblPr>
        <w:tblW w:w="0" w:type="auto"/>
        <w:tblInd w:w="-198" w:type="dxa"/>
        <w:tblLayout w:type="fixed"/>
        <w:tblLook w:val="0000"/>
      </w:tblPr>
      <w:tblGrid>
        <w:gridCol w:w="4962"/>
        <w:gridCol w:w="6140"/>
      </w:tblGrid>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firstLine="176"/>
              <w:rPr>
                <w:rFonts w:ascii="Arial" w:hAnsi="Arial" w:cs="Arial"/>
                <w:b/>
                <w:sz w:val="24"/>
                <w:szCs w:val="24"/>
              </w:rPr>
            </w:pPr>
            <w:r>
              <w:rPr>
                <w:rFonts w:ascii="Arial" w:hAnsi="Arial" w:cs="Arial"/>
                <w:sz w:val="20"/>
                <w:szCs w:val="20"/>
              </w:rPr>
              <w:t xml:space="preserve">En cas d'appel des familles, </w:t>
            </w:r>
          </w:p>
          <w:p w:rsidR="007E459E" w:rsidRDefault="007E459E">
            <w:pPr>
              <w:spacing w:after="0"/>
              <w:ind w:left="176" w:hanging="142"/>
              <w:rPr>
                <w:rFonts w:ascii="Arial" w:hAnsi="Arial" w:cs="Arial"/>
                <w:b/>
                <w:bCs/>
                <w:sz w:val="24"/>
              </w:rPr>
            </w:pPr>
            <w:r>
              <w:rPr>
                <w:rFonts w:ascii="Arial" w:hAnsi="Arial" w:cs="Arial"/>
                <w:b/>
                <w:sz w:val="24"/>
                <w:szCs w:val="24"/>
              </w:rPr>
              <w:t xml:space="preserve">• </w:t>
            </w:r>
            <w:r>
              <w:rPr>
                <w:rFonts w:ascii="Arial" w:hAnsi="Arial" w:cs="Arial"/>
                <w:b/>
                <w:bCs/>
              </w:rPr>
              <w:t>Rappeler de ne pas venir chercher les enfants, d'éviter de téléphoner, d'être prudent avec les informations qui n’émanent pas des autorités</w:t>
            </w:r>
          </w:p>
          <w:p w:rsidR="007E459E" w:rsidRDefault="007E459E">
            <w:pPr>
              <w:spacing w:after="0"/>
              <w:ind w:left="176" w:hanging="142"/>
              <w:rPr>
                <w:rFonts w:ascii="Wingdings" w:hAnsi="Wingdings" w:cs="Wingdings"/>
                <w:sz w:val="20"/>
                <w:szCs w:val="20"/>
              </w:rPr>
            </w:pPr>
            <w:r>
              <w:rPr>
                <w:rFonts w:ascii="Arial" w:hAnsi="Arial" w:cs="Arial"/>
                <w:b/>
                <w:bCs/>
                <w:sz w:val="24"/>
              </w:rPr>
              <w:t xml:space="preserve"> </w:t>
            </w:r>
            <w:r>
              <w:rPr>
                <w:rFonts w:ascii="Arial" w:hAnsi="Arial" w:cs="Arial"/>
                <w:b/>
                <w:sz w:val="24"/>
              </w:rPr>
              <w:t>•</w:t>
            </w:r>
            <w:r>
              <w:rPr>
                <w:rFonts w:ascii="Arial" w:hAnsi="Arial" w:cs="Arial"/>
                <w:sz w:val="24"/>
              </w:rPr>
              <w:t xml:space="preserve"> </w:t>
            </w:r>
            <w:r>
              <w:rPr>
                <w:rFonts w:ascii="Arial" w:hAnsi="Arial" w:cs="Arial"/>
                <w:b/>
                <w:bCs/>
              </w:rPr>
              <w:t>Rassurer et informer suivant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ind w:left="-709" w:firstLine="709"/>
      </w:pPr>
    </w:p>
    <w:p w:rsidR="007E459E" w:rsidRDefault="007E459E">
      <w:pPr>
        <w:ind w:left="-709" w:firstLine="709"/>
        <w:rPr>
          <w:rFonts w:ascii="Arial" w:hAnsi="Arial" w:cs="Arial"/>
          <w:b/>
          <w:sz w:val="24"/>
          <w:szCs w:val="24"/>
        </w:rPr>
      </w:pPr>
      <w:r>
        <w:rPr>
          <w:rFonts w:ascii="Arial" w:hAnsi="Arial" w:cs="Arial"/>
          <w:b/>
          <w:bCs/>
        </w:rPr>
        <w:t>Relation avec la presse</w:t>
      </w:r>
    </w:p>
    <w:tbl>
      <w:tblPr>
        <w:tblW w:w="0" w:type="auto"/>
        <w:tblInd w:w="-198" w:type="dxa"/>
        <w:tblLayout w:type="fixed"/>
        <w:tblLook w:val="000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rPr>
                <w:rFonts w:ascii="Wingdings" w:hAnsi="Wingdings" w:cs="Wingdings"/>
                <w:sz w:val="4"/>
                <w:szCs w:val="20"/>
              </w:rPr>
            </w:pPr>
            <w:r>
              <w:rPr>
                <w:rFonts w:ascii="Arial" w:hAnsi="Arial" w:cs="Arial"/>
                <w:b/>
                <w:sz w:val="24"/>
                <w:szCs w:val="24"/>
              </w:rPr>
              <w:t>•</w:t>
            </w:r>
            <w:r>
              <w:rPr>
                <w:sz w:val="23"/>
                <w:szCs w:val="23"/>
              </w:rPr>
              <w:t xml:space="preserve"> </w:t>
            </w:r>
            <w:r>
              <w:rPr>
                <w:rFonts w:ascii="Arial" w:hAnsi="Arial" w:cs="Arial"/>
                <w:b/>
                <w:bCs/>
                <w:sz w:val="20"/>
                <w:szCs w:val="20"/>
              </w:rPr>
              <w:t>Suivre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pStyle w:val="Style1"/>
        <w:pBdr>
          <w:top w:val="single" w:sz="20" w:space="1" w:color="008080"/>
          <w:left w:val="single" w:sz="20" w:space="4" w:color="008080"/>
          <w:bottom w:val="single" w:sz="20" w:space="1" w:color="008080"/>
          <w:right w:val="single" w:sz="20" w:space="4" w:color="008080"/>
        </w:pBdr>
        <w:rPr>
          <w:rFonts w:ascii="Arial" w:hAnsi="Arial" w:cs="Arial"/>
          <w:bCs/>
          <w:color w:val="000000"/>
          <w:sz w:val="16"/>
          <w:szCs w:val="16"/>
        </w:rPr>
      </w:pPr>
      <w:r>
        <w:rPr>
          <w:rFonts w:ascii="Arial" w:hAnsi="Arial" w:cs="Verdana"/>
          <w:sz w:val="36"/>
          <w:szCs w:val="36"/>
        </w:rPr>
        <w:t>Annexe  2</w:t>
      </w:r>
    </w:p>
    <w:p w:rsidR="007E459E" w:rsidRDefault="007E459E">
      <w:pPr>
        <w:tabs>
          <w:tab w:val="left" w:pos="4571"/>
        </w:tabs>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jc w:val="center"/>
        <w:rPr>
          <w:rFonts w:ascii="Arial" w:hAnsi="Arial" w:cs="Arial"/>
        </w:rPr>
      </w:pPr>
      <w:r>
        <w:rPr>
          <w:rFonts w:ascii="Arial" w:hAnsi="Arial" w:cs="Arial"/>
          <w:b/>
          <w:bCs/>
          <w:color w:val="336699"/>
          <w:sz w:val="32"/>
          <w:szCs w:val="32"/>
        </w:rPr>
        <w:t>Les différents espaces dédiés dans la zone de mise à l’abri</w:t>
      </w:r>
    </w:p>
    <w:p w:rsidR="007E459E" w:rsidRDefault="007E459E">
      <w:pPr>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b/>
          <w:bCs/>
          <w:color w:val="336699"/>
          <w:u w:val="single"/>
        </w:rPr>
        <w:t>Cellule de crise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sz w:val="18"/>
          <w:szCs w:val="18"/>
        </w:rPr>
      </w:pPr>
      <w:r>
        <w:rPr>
          <w:rFonts w:ascii="Arial" w:hAnsi="Arial" w:cs="Arial"/>
          <w:bCs/>
          <w:sz w:val="18"/>
          <w:szCs w:val="18"/>
        </w:rPr>
        <w:t>(Local ou emplacement à l’écart des zones d’évacuation ou de mise à l’abri.</w:t>
      </w:r>
    </w:p>
    <w:p w:rsidR="007E459E" w:rsidRDefault="007E459E">
      <w:pPr>
        <w:autoSpaceDE w:val="0"/>
        <w:spacing w:after="0" w:line="240" w:lineRule="auto"/>
        <w:rPr>
          <w:rFonts w:ascii="Arial" w:hAnsi="Arial" w:cs="Arial"/>
        </w:rPr>
      </w:pPr>
      <w:r>
        <w:rPr>
          <w:rFonts w:ascii="Arial" w:hAnsi="Arial" w:cs="Arial"/>
          <w:bCs/>
          <w:sz w:val="18"/>
          <w:szCs w:val="18"/>
        </w:rPr>
        <w:t>Permet la gestion de ce qui ce passe à l’intérieur avec ce qui se passe à l’extérieur)</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color w:val="336699"/>
          <w:u w:val="single"/>
        </w:rPr>
        <w:t>Local ou espace de gestion de l’attente avec les élèves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rPr>
      </w:pPr>
      <w:r>
        <w:rPr>
          <w:rFonts w:ascii="Arial" w:hAnsi="Arial" w:cs="Arial"/>
        </w:rPr>
        <w:t>…………………………………………………………………………………………………………………..</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de mise à l’écart des victimes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Cs/>
        </w:rPr>
      </w:pPr>
      <w:r>
        <w:rPr>
          <w:rFonts w:ascii="Arial" w:hAnsi="Arial" w:cs="Arial"/>
          <w:bCs/>
          <w:sz w:val="18"/>
          <w:szCs w:val="18"/>
        </w:rPr>
        <w:t>(Permet d’isoler les personnes présentant une altération de la santé)</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sanitaires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En cas d’évacuation, choix d’un espace de regroupement à l’extérieur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color w:val="000000"/>
        </w:rPr>
      </w:pPr>
      <w:r>
        <w:rPr>
          <w:rFonts w:ascii="Arial" w:hAnsi="Arial" w:cs="Arial"/>
        </w:rPr>
        <w:t>…………………………………………………………………………………………………………………..</w:t>
      </w: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Cs/>
          <w:color w:val="000000"/>
        </w:rPr>
      </w:pPr>
      <w:r>
        <w:rPr>
          <w:rFonts w:ascii="Arial" w:hAnsi="Arial" w:cs="Arial"/>
          <w:b/>
          <w:bCs/>
          <w:color w:val="336699"/>
          <w:u w:val="single"/>
        </w:rPr>
        <w:t xml:space="preserve">Local ou espace permettant d’accueillir des parents ou des personnes extérieures sans communication directe avec la zone de mise à l’abri : </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bCs/>
          <w:color w:val="000000"/>
        </w:rPr>
      </w:pPr>
      <w:r>
        <w:rPr>
          <w:rFonts w:ascii="Arial" w:hAnsi="Arial" w:cs="Arial"/>
          <w:b/>
          <w:bCs/>
          <w:i/>
          <w:iCs/>
          <w:color w:val="336699"/>
          <w:sz w:val="18"/>
          <w:szCs w:val="18"/>
        </w:rPr>
        <w:t>(une fois le PPMS activé, les personnes se trouvant à l’extérieur ne peuvent pas pénétrer dans les locaux  de mise à l’abri)</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color w:val="000000"/>
        </w:rPr>
      </w:pPr>
      <w:r>
        <w:rPr>
          <w:rFonts w:ascii="Arial" w:hAnsi="Arial" w:cs="Arial"/>
        </w:rPr>
        <w:t>…………………………………………………………………………………………………………………..</w:t>
      </w:r>
    </w:p>
    <w:p w:rsidR="007E459E" w:rsidRDefault="007E459E">
      <w:pPr>
        <w:autoSpaceDE w:val="0"/>
        <w:spacing w:after="0" w:line="240" w:lineRule="auto"/>
        <w:rPr>
          <w:rFonts w:ascii="Arial" w:hAnsi="Arial" w:cs="Arial"/>
          <w:bCs/>
          <w:color w:val="000000"/>
        </w:rPr>
      </w:pPr>
    </w:p>
    <w:p w:rsidR="007E459E" w:rsidRDefault="007E459E">
      <w:pPr>
        <w:pageBreakBefore/>
        <w:autoSpaceDE w:val="0"/>
        <w:spacing w:after="0"/>
        <w:rPr>
          <w:bCs/>
          <w:color w:val="000000"/>
          <w:sz w:val="16"/>
          <w:szCs w:val="16"/>
        </w:rPr>
      </w:pPr>
    </w:p>
    <w:tbl>
      <w:tblPr>
        <w:tblW w:w="0" w:type="auto"/>
        <w:tblInd w:w="105" w:type="dxa"/>
        <w:tblLayout w:type="fixed"/>
        <w:tblLook w:val="0000"/>
      </w:tblPr>
      <w:tblGrid>
        <w:gridCol w:w="10578"/>
      </w:tblGrid>
      <w:tr w:rsidR="007E459E">
        <w:trPr>
          <w:trHeight w:val="567"/>
        </w:trPr>
        <w:tc>
          <w:tcPr>
            <w:tcW w:w="10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3</w:t>
            </w:r>
          </w:p>
        </w:tc>
      </w:tr>
    </w:tbl>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color w:val="00000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6)</w:t>
      </w:r>
    </w:p>
    <w:p w:rsidR="007E459E" w:rsidRDefault="007E459E">
      <w:pPr>
        <w:pStyle w:val="Style2"/>
        <w:rPr>
          <w:rFonts w:ascii="Arial" w:hAnsi="Arial" w:cs="Arial"/>
          <w:color w:val="000000"/>
        </w:rPr>
      </w:pPr>
    </w:p>
    <w:p w:rsidR="007E459E" w:rsidRDefault="007E459E">
      <w:pPr>
        <w:spacing w:after="0"/>
        <w:ind w:left="-709" w:firstLine="709"/>
        <w:jc w:val="center"/>
      </w:pPr>
      <w:r>
        <w:rPr>
          <w:rFonts w:ascii="Arial" w:hAnsi="Arial" w:cs="Arial"/>
          <w:b/>
          <w:color w:val="0070C0"/>
          <w:sz w:val="24"/>
          <w:szCs w:val="30"/>
        </w:rPr>
        <w:t>ANNUAIRE DE CRISE</w:t>
      </w:r>
      <w:r>
        <w:rPr>
          <w:rFonts w:ascii="Arial" w:hAnsi="Arial" w:cs="Arial"/>
          <w:b/>
          <w:color w:val="0070C0"/>
          <w:vertAlign w:val="superscript"/>
        </w:rPr>
        <w:t>1</w:t>
      </w:r>
    </w:p>
    <w:p w:rsidR="007E459E" w:rsidRDefault="00581DFC">
      <w:pPr>
        <w:spacing w:after="0" w:line="240" w:lineRule="auto"/>
        <w:ind w:left="-709" w:firstLine="709"/>
        <w:rPr>
          <w:rFonts w:ascii="Arial" w:hAnsi="Arial" w:cs="Arial"/>
          <w:b/>
          <w:color w:val="0070C0"/>
          <w:sz w:val="24"/>
          <w:szCs w:val="30"/>
        </w:rPr>
      </w:pPr>
      <w:r w:rsidRPr="00581DFC">
        <w:rPr>
          <w:noProof/>
          <w:lang w:eastAsia="fr-FR"/>
        </w:rPr>
        <w:pict>
          <v:shape id="AutoShape 176" o:spid="_x0000_s1068" type="#_x0000_t32" style="position:absolute;left:0;text-align:left;margin-left:39.75pt;margin-top:1pt;width:473.2pt;height:.1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BiHAsqqAgAAkQUAAA4AAAAAAAAAAAAA&#10;AAAALgIAAGRycy9lMm9Eb2MueG1sUEsBAi0AFAAGAAgAAAAhAOOfKG3cAAAABwEAAA8AAAAAAAAA&#10;AAAAAAAABAUAAGRycy9kb3ducmV2LnhtbFBLBQYAAAAABAAEAPMAAAANBgAAAAA=&#10;" strokecolor="#0070c0" strokeweight=".79mm">
            <v:stroke joinstyle="miter" endcap="square"/>
          </v:shape>
        </w:pict>
      </w: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8"/>
                <w:szCs w:val="28"/>
              </w:rPr>
              <w:t>E</w:t>
            </w:r>
            <w:r>
              <w:rPr>
                <w:rFonts w:ascii="Arial" w:hAnsi="Arial" w:cs="Arial"/>
                <w:b/>
                <w:color w:val="0070C0"/>
                <w:sz w:val="24"/>
                <w:szCs w:val="24"/>
              </w:rPr>
              <w:t>COLE OU ETABLISSEMENT .....................................................................................</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LIGNE DIRECTE : ………………..………….... (à communiquer aux autorités et aux secours)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ADRESSE :………………………………………………………………..……………………………….………… …………………………………………………………………………………………………...……………………...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ACCES  DES SECOURS :…………………………………………………………………………………..……… …………………………………………………………………………………………………...............................….. </w:t>
            </w:r>
          </w:p>
          <w:p w:rsidR="007E459E" w:rsidRDefault="007E459E">
            <w:pPr>
              <w:spacing w:after="0" w:line="360" w:lineRule="auto"/>
              <w:ind w:firstLine="176"/>
            </w:pPr>
            <w:r>
              <w:rPr>
                <w:rFonts w:ascii="Arial" w:hAnsi="Arial" w:cs="Arial"/>
                <w:sz w:val="20"/>
                <w:szCs w:val="20"/>
              </w:rPr>
              <w:t>CAUSES POSSIBLES DE SURACCIDENT</w:t>
            </w:r>
            <w:r>
              <w:rPr>
                <w:rFonts w:ascii="Arial" w:hAnsi="Arial" w:cs="Arial"/>
                <w:sz w:val="20"/>
                <w:szCs w:val="20"/>
                <w:vertAlign w:val="superscript"/>
              </w:rPr>
              <w:t xml:space="preserve">2 </w:t>
            </w:r>
            <w:r>
              <w:rPr>
                <w:rFonts w:ascii="Arial" w:hAnsi="Arial" w:cs="Arial"/>
                <w:sz w:val="20"/>
                <w:szCs w:val="20"/>
              </w:rPr>
              <w:t>: ...………………………………………..………………..……… ……………………………………………………………………………………………………………………....…..</w:t>
            </w:r>
          </w:p>
        </w:tc>
      </w:tr>
    </w:tbl>
    <w:p w:rsidR="007E459E" w:rsidRDefault="007E459E">
      <w:pPr>
        <w:ind w:left="-709" w:firstLine="709"/>
        <w:rPr>
          <w:sz w:val="2"/>
        </w:rPr>
      </w:pPr>
    </w:p>
    <w:tbl>
      <w:tblPr>
        <w:tblW w:w="0" w:type="auto"/>
        <w:tblInd w:w="653" w:type="dxa"/>
        <w:tblLayout w:type="fixed"/>
        <w:tblLook w:val="0000"/>
      </w:tblPr>
      <w:tblGrid>
        <w:gridCol w:w="3544"/>
        <w:gridCol w:w="22"/>
        <w:gridCol w:w="3215"/>
        <w:gridCol w:w="23"/>
        <w:gridCol w:w="3164"/>
      </w:tblGrid>
      <w:tr w:rsidR="007E459E" w:rsidTr="003D6C62">
        <w:trPr>
          <w:trHeight w:val="548"/>
        </w:trPr>
        <w:tc>
          <w:tcPr>
            <w:tcW w:w="3566" w:type="dxa"/>
            <w:gridSpan w:val="2"/>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S</w:t>
            </w:r>
            <w:r>
              <w:rPr>
                <w:rFonts w:ascii="Arial" w:hAnsi="Arial" w:cs="Arial"/>
                <w:b/>
                <w:color w:val="0070C0"/>
                <w:sz w:val="24"/>
                <w:szCs w:val="24"/>
              </w:rPr>
              <w:t>ERVICES</w:t>
            </w:r>
          </w:p>
        </w:tc>
        <w:tc>
          <w:tcPr>
            <w:tcW w:w="3215"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C</w:t>
            </w:r>
            <w:r>
              <w:rPr>
                <w:rFonts w:ascii="Arial" w:hAnsi="Arial" w:cs="Arial"/>
                <w:b/>
                <w:color w:val="0070C0"/>
                <w:sz w:val="24"/>
                <w:szCs w:val="24"/>
              </w:rPr>
              <w:t xml:space="preserve">ONTACTS              </w:t>
            </w:r>
          </w:p>
        </w:tc>
        <w:tc>
          <w:tcPr>
            <w:tcW w:w="3187" w:type="dxa"/>
            <w:gridSpan w:val="2"/>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8"/>
                <w:szCs w:val="28"/>
              </w:rPr>
              <w:t>N°</w:t>
            </w:r>
            <w:r>
              <w:rPr>
                <w:rFonts w:ascii="Arial" w:hAnsi="Arial" w:cs="Arial"/>
                <w:b/>
                <w:color w:val="0070C0"/>
                <w:sz w:val="24"/>
                <w:szCs w:val="24"/>
              </w:rPr>
              <w:t>DE TELEPHONE</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Education nationale</w:t>
            </w:r>
          </w:p>
        </w:tc>
      </w:tr>
      <w:tr w:rsidR="007E459E">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rsidP="003D6C62">
            <w:pPr>
              <w:spacing w:after="0" w:line="360" w:lineRule="auto"/>
              <w:ind w:left="198" w:hanging="22"/>
              <w:rPr>
                <w:rFonts w:ascii="Arial" w:hAnsi="Arial" w:cs="Arial"/>
                <w:sz w:val="20"/>
                <w:szCs w:val="20"/>
              </w:rPr>
            </w:pPr>
            <w:r>
              <w:rPr>
                <w:rFonts w:ascii="Arial" w:hAnsi="Arial" w:cs="Arial"/>
                <w:sz w:val="20"/>
                <w:szCs w:val="20"/>
              </w:rPr>
              <w:t>Rectorat</w:t>
            </w:r>
            <w:r w:rsidR="003D6C62">
              <w:rPr>
                <w:rFonts w:ascii="Arial" w:hAnsi="Arial" w:cs="Arial"/>
                <w:sz w:val="20"/>
                <w:szCs w:val="20"/>
              </w:rPr>
              <w:t xml:space="preserve"> (correspondant risque   majeur)</w:t>
            </w:r>
          </w:p>
          <w:p w:rsidR="007E459E" w:rsidRDefault="007E459E">
            <w:pPr>
              <w:spacing w:after="0" w:line="360" w:lineRule="auto"/>
              <w:ind w:firstLine="176"/>
              <w:rPr>
                <w:rFonts w:ascii="Arial" w:hAnsi="Arial" w:cs="Arial"/>
                <w:sz w:val="20"/>
                <w:szCs w:val="20"/>
              </w:rPr>
            </w:pPr>
            <w:r>
              <w:rPr>
                <w:rFonts w:ascii="Arial" w:hAnsi="Arial" w:cs="Arial"/>
                <w:sz w:val="20"/>
                <w:szCs w:val="20"/>
              </w:rPr>
              <w:t>Direction académique</w:t>
            </w:r>
          </w:p>
          <w:p w:rsidR="007E459E" w:rsidRDefault="007E459E">
            <w:pPr>
              <w:spacing w:after="0" w:line="360" w:lineRule="auto"/>
              <w:ind w:firstLine="176"/>
              <w:rPr>
                <w:rFonts w:ascii="Arial" w:hAnsi="Arial" w:cs="Arial"/>
                <w:sz w:val="20"/>
                <w:szCs w:val="20"/>
              </w:rPr>
            </w:pPr>
            <w:r>
              <w:rPr>
                <w:rFonts w:ascii="Arial" w:hAnsi="Arial" w:cs="Arial"/>
                <w:sz w:val="20"/>
                <w:szCs w:val="20"/>
              </w:rPr>
              <w:t>IEN (1er degré)</w:t>
            </w:r>
            <w:r w:rsidR="003D6C62">
              <w:rPr>
                <w:rFonts w:ascii="Arial" w:hAnsi="Arial" w:cs="Arial"/>
                <w:sz w:val="20"/>
                <w:szCs w:val="20"/>
              </w:rPr>
              <w:t xml:space="preserve"> ou</w:t>
            </w:r>
          </w:p>
          <w:p w:rsidR="007E459E" w:rsidRDefault="007E459E">
            <w:pPr>
              <w:spacing w:after="0" w:line="360" w:lineRule="auto"/>
              <w:ind w:firstLine="176"/>
              <w:rPr>
                <w:rFonts w:ascii="Arial" w:hAnsi="Arial" w:cs="Arial"/>
                <w:sz w:val="10"/>
                <w:szCs w:val="20"/>
              </w:rPr>
            </w:pPr>
            <w:r>
              <w:rPr>
                <w:rFonts w:ascii="Arial" w:hAnsi="Arial" w:cs="Arial"/>
                <w:sz w:val="20"/>
                <w:szCs w:val="20"/>
              </w:rPr>
              <w:t>Chef d'établissement</w:t>
            </w:r>
            <w:r w:rsidR="003D6C62">
              <w:rPr>
                <w:rFonts w:ascii="Arial" w:hAnsi="Arial" w:cs="Arial"/>
                <w:sz w:val="20"/>
                <w:szCs w:val="20"/>
              </w:rPr>
              <w:t xml:space="preserve"> (2nd degré)</w:t>
            </w: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2"/>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2"/>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24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Mairie</w:t>
            </w:r>
          </w:p>
        </w:tc>
      </w:tr>
      <w:tr w:rsidR="007E459E" w:rsidTr="003D6C62">
        <w:trPr>
          <w:trHeight w:val="1184"/>
        </w:trPr>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12"/>
                <w:szCs w:val="20"/>
              </w:rPr>
            </w:pPr>
          </w:p>
          <w:p w:rsidR="003D6C62" w:rsidRDefault="003D6C62" w:rsidP="003D6C62">
            <w:pPr>
              <w:spacing w:after="0" w:line="360" w:lineRule="auto"/>
              <w:ind w:firstLine="176"/>
              <w:rPr>
                <w:rFonts w:ascii="Arial" w:hAnsi="Arial" w:cs="Arial"/>
                <w:sz w:val="20"/>
                <w:szCs w:val="20"/>
              </w:rPr>
            </w:pPr>
            <w:r>
              <w:rPr>
                <w:rFonts w:ascii="Arial" w:hAnsi="Arial" w:cs="Arial"/>
                <w:sz w:val="20"/>
                <w:szCs w:val="20"/>
              </w:rPr>
              <w:t>Service risque majeur</w:t>
            </w:r>
          </w:p>
          <w:p w:rsidR="007E459E" w:rsidRDefault="007E459E" w:rsidP="003D6C62">
            <w:pPr>
              <w:spacing w:after="0" w:line="360" w:lineRule="auto"/>
              <w:ind w:firstLine="176"/>
              <w:rPr>
                <w:rFonts w:ascii="Arial" w:hAnsi="Arial" w:cs="Arial"/>
                <w:sz w:val="20"/>
                <w:szCs w:val="20"/>
              </w:rPr>
            </w:pPr>
            <w:r>
              <w:rPr>
                <w:rFonts w:ascii="Arial" w:hAnsi="Arial" w:cs="Arial"/>
                <w:sz w:val="20"/>
                <w:szCs w:val="20"/>
              </w:rPr>
              <w:t>Service éducation</w:t>
            </w:r>
          </w:p>
          <w:p w:rsidR="007E459E" w:rsidRDefault="007E459E" w:rsidP="003D6C62">
            <w:pPr>
              <w:spacing w:after="0" w:line="360" w:lineRule="auto"/>
              <w:ind w:firstLine="176"/>
              <w:rPr>
                <w:rFonts w:ascii="Arial" w:hAnsi="Arial" w:cs="Arial"/>
                <w:sz w:val="20"/>
                <w:szCs w:val="20"/>
              </w:rPr>
            </w:pPr>
            <w:r>
              <w:rPr>
                <w:rFonts w:ascii="Arial" w:hAnsi="Arial" w:cs="Arial"/>
                <w:sz w:val="20"/>
                <w:szCs w:val="20"/>
              </w:rPr>
              <w:t>Service environnement</w:t>
            </w:r>
          </w:p>
          <w:p w:rsidR="007E459E" w:rsidRDefault="007E459E">
            <w:pPr>
              <w:spacing w:after="0" w:line="240" w:lineRule="auto"/>
              <w:ind w:firstLine="318"/>
              <w:rPr>
                <w:rFonts w:ascii="Arial" w:hAnsi="Arial" w:cs="Arial"/>
                <w:sz w:val="20"/>
                <w:szCs w:val="20"/>
              </w:rPr>
            </w:pP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rPr>
                <w:rFonts w:ascii="Arial" w:hAnsi="Arial" w:cs="Arial"/>
                <w:sz w:val="2"/>
                <w:szCs w:val="20"/>
              </w:rPr>
            </w:pPr>
          </w:p>
          <w:p w:rsidR="007E459E" w:rsidRDefault="007E459E" w:rsidP="003D6C62">
            <w:pPr>
              <w:spacing w:after="0" w:line="360" w:lineRule="auto"/>
              <w:rPr>
                <w:rFonts w:ascii="Arial" w:hAnsi="Arial" w:cs="Arial"/>
                <w:sz w:val="12"/>
                <w:szCs w:val="20"/>
              </w:rPr>
            </w:pPr>
            <w:r>
              <w:rPr>
                <w:rFonts w:ascii="Arial" w:hAnsi="Arial" w:cs="Arial"/>
                <w:sz w:val="20"/>
                <w:szCs w:val="20"/>
              </w:rPr>
              <w:t>......................................................</w:t>
            </w:r>
          </w:p>
          <w:p w:rsidR="003D6C62" w:rsidRDefault="007E459E" w:rsidP="003D6C62">
            <w:pPr>
              <w:spacing w:after="0" w:line="360" w:lineRule="auto"/>
              <w:rPr>
                <w:rFonts w:ascii="Arial" w:hAnsi="Arial" w:cs="Arial"/>
                <w:sz w:val="20"/>
                <w:szCs w:val="20"/>
              </w:rPr>
            </w:pPr>
            <w:r>
              <w:rPr>
                <w:rFonts w:ascii="Arial" w:hAnsi="Arial" w:cs="Arial"/>
                <w:sz w:val="20"/>
                <w:szCs w:val="20"/>
              </w:rPr>
              <w:t xml:space="preserve"> ....................................................</w:t>
            </w:r>
          </w:p>
          <w:p w:rsidR="007E459E" w:rsidRDefault="007E459E" w:rsidP="003D6C62">
            <w:pPr>
              <w:spacing w:after="0" w:line="360" w:lineRule="auto"/>
              <w:rPr>
                <w:rFonts w:ascii="Arial" w:hAnsi="Arial" w:cs="Arial"/>
                <w:sz w:val="14"/>
                <w:szCs w:val="20"/>
              </w:rPr>
            </w:pPr>
            <w:r>
              <w:rPr>
                <w:rFonts w:ascii="Arial" w:hAnsi="Arial" w:cs="Arial"/>
                <w:sz w:val="20"/>
                <w:szCs w:val="20"/>
              </w:rPr>
              <w:t>.</w:t>
            </w:r>
            <w:r w:rsidR="003D6C62">
              <w:rPr>
                <w:rFonts w:ascii="Arial" w:hAnsi="Arial" w:cs="Arial"/>
                <w:sz w:val="20"/>
                <w:szCs w:val="20"/>
              </w:rPr>
              <w:t xml:space="preserve"> ....................................................</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3D6C62" w:rsidRPr="003D6C62" w:rsidRDefault="003D6C62" w:rsidP="003D6C62">
            <w:pPr>
              <w:spacing w:after="0" w:line="360" w:lineRule="auto"/>
              <w:rPr>
                <w:rFonts w:ascii="Arial" w:hAnsi="Arial" w:cs="Arial"/>
                <w:sz w:val="10"/>
                <w:szCs w:val="20"/>
              </w:rPr>
            </w:pPr>
          </w:p>
          <w:p w:rsidR="003D6C62" w:rsidRDefault="003D6C62" w:rsidP="003D6C62">
            <w:pPr>
              <w:spacing w:after="0" w:line="360" w:lineRule="auto"/>
              <w:rPr>
                <w:rFonts w:ascii="Arial" w:hAnsi="Arial" w:cs="Arial"/>
                <w:sz w:val="12"/>
                <w:szCs w:val="20"/>
              </w:rPr>
            </w:pPr>
            <w:r>
              <w:rPr>
                <w:rFonts w:ascii="Arial" w:hAnsi="Arial" w:cs="Arial"/>
                <w:sz w:val="20"/>
                <w:szCs w:val="20"/>
              </w:rPr>
              <w:t>.....................................................</w:t>
            </w:r>
          </w:p>
          <w:p w:rsidR="003D6C62" w:rsidRDefault="003D6C62" w:rsidP="003D6C62">
            <w:pPr>
              <w:spacing w:after="0" w:line="360" w:lineRule="auto"/>
              <w:rPr>
                <w:rFonts w:ascii="Arial" w:hAnsi="Arial" w:cs="Arial"/>
                <w:sz w:val="20"/>
                <w:szCs w:val="20"/>
              </w:rPr>
            </w:pPr>
            <w:r>
              <w:rPr>
                <w:rFonts w:ascii="Arial" w:hAnsi="Arial" w:cs="Arial"/>
                <w:sz w:val="20"/>
                <w:szCs w:val="20"/>
              </w:rPr>
              <w:t xml:space="preserve"> ....................................................</w:t>
            </w:r>
          </w:p>
          <w:p w:rsidR="007E459E" w:rsidRDefault="003D6C62" w:rsidP="003D6C62">
            <w:pPr>
              <w:spacing w:after="0" w:line="48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Secours</w:t>
            </w:r>
          </w:p>
        </w:tc>
      </w:tr>
      <w:tr w:rsidR="007E459E" w:rsidTr="003D6C62">
        <w:trPr>
          <w:trHeight w:val="954"/>
        </w:trPr>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20"/>
                <w:szCs w:val="20"/>
              </w:rPr>
            </w:pPr>
          </w:p>
          <w:p w:rsidR="007E459E" w:rsidRDefault="007E459E">
            <w:pPr>
              <w:spacing w:after="0" w:line="360" w:lineRule="auto"/>
              <w:ind w:firstLine="318"/>
              <w:rPr>
                <w:rFonts w:ascii="Arial" w:hAnsi="Arial" w:cs="Arial"/>
                <w:sz w:val="20"/>
                <w:szCs w:val="20"/>
              </w:rPr>
            </w:pPr>
            <w:r>
              <w:rPr>
                <w:rFonts w:ascii="Arial" w:hAnsi="Arial" w:cs="Arial"/>
                <w:sz w:val="20"/>
                <w:szCs w:val="20"/>
              </w:rPr>
              <w:t>Pompiers</w:t>
            </w:r>
          </w:p>
          <w:p w:rsidR="007E459E" w:rsidRDefault="007E459E">
            <w:pPr>
              <w:spacing w:after="0" w:line="360" w:lineRule="auto"/>
              <w:ind w:firstLine="318"/>
              <w:rPr>
                <w:rFonts w:ascii="Arial" w:hAnsi="Arial" w:cs="Arial"/>
                <w:sz w:val="8"/>
                <w:szCs w:val="20"/>
              </w:rPr>
            </w:pPr>
            <w:r>
              <w:rPr>
                <w:rFonts w:ascii="Arial" w:hAnsi="Arial" w:cs="Arial"/>
                <w:sz w:val="20"/>
                <w:szCs w:val="20"/>
              </w:rPr>
              <w:t>SAMU</w:t>
            </w: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4"/>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4"/>
                <w:szCs w:val="20"/>
              </w:rPr>
            </w:pPr>
          </w:p>
          <w:p w:rsidR="007E459E" w:rsidRDefault="003D6C62">
            <w:pPr>
              <w:spacing w:after="0" w:line="360" w:lineRule="auto"/>
              <w:ind w:firstLine="34"/>
              <w:rPr>
                <w:rFonts w:ascii="Arial" w:hAnsi="Arial" w:cs="Arial"/>
                <w:sz w:val="20"/>
                <w:szCs w:val="20"/>
              </w:rPr>
            </w:pPr>
            <w:r>
              <w:rPr>
                <w:rFonts w:ascii="Arial" w:hAnsi="Arial" w:cs="Arial"/>
                <w:sz w:val="20"/>
                <w:szCs w:val="20"/>
              </w:rPr>
              <w:t>18 ou 04 xxx</w:t>
            </w:r>
            <w:r w:rsidR="007E459E">
              <w:rPr>
                <w:rFonts w:ascii="Arial" w:hAnsi="Arial" w:cs="Arial"/>
                <w:sz w:val="20"/>
                <w:szCs w:val="20"/>
              </w:rPr>
              <w:t>................................</w:t>
            </w:r>
          </w:p>
          <w:p w:rsidR="007E459E" w:rsidRDefault="003D6C62" w:rsidP="003D6C62">
            <w:pPr>
              <w:spacing w:after="0" w:line="240" w:lineRule="auto"/>
              <w:ind w:firstLine="34"/>
            </w:pPr>
            <w:r>
              <w:rPr>
                <w:rFonts w:ascii="Arial" w:hAnsi="Arial" w:cs="Arial"/>
                <w:sz w:val="20"/>
                <w:szCs w:val="20"/>
              </w:rPr>
              <w:t>15</w:t>
            </w:r>
          </w:p>
        </w:tc>
      </w:tr>
      <w:tr w:rsidR="003D6C62">
        <w:tc>
          <w:tcPr>
            <w:tcW w:w="3544" w:type="dxa"/>
            <w:tcBorders>
              <w:top w:val="single" w:sz="20" w:space="0" w:color="008080"/>
              <w:left w:val="single" w:sz="20" w:space="0" w:color="008080"/>
              <w:bottom w:val="single" w:sz="20" w:space="0" w:color="008080"/>
            </w:tcBorders>
            <w:shd w:val="clear" w:color="auto" w:fill="auto"/>
          </w:tcPr>
          <w:p w:rsidR="003D6C62" w:rsidRPr="003D6C62" w:rsidRDefault="003D6C62">
            <w:pPr>
              <w:snapToGrid w:val="0"/>
              <w:spacing w:after="0" w:line="240" w:lineRule="auto"/>
              <w:ind w:firstLine="318"/>
              <w:rPr>
                <w:rFonts w:ascii="Arial" w:hAnsi="Arial" w:cs="Arial"/>
                <w:b/>
                <w:sz w:val="20"/>
                <w:szCs w:val="20"/>
              </w:rPr>
            </w:pPr>
            <w:r w:rsidRPr="003D6C62">
              <w:rPr>
                <w:rFonts w:ascii="Arial" w:hAnsi="Arial" w:cs="Arial"/>
                <w:b/>
                <w:sz w:val="20"/>
                <w:szCs w:val="20"/>
              </w:rPr>
              <w:t>Police</w:t>
            </w:r>
          </w:p>
        </w:tc>
        <w:tc>
          <w:tcPr>
            <w:tcW w:w="3260" w:type="dxa"/>
            <w:gridSpan w:val="3"/>
            <w:tcBorders>
              <w:top w:val="single" w:sz="20" w:space="0" w:color="008080"/>
              <w:left w:val="single" w:sz="20" w:space="0" w:color="008080"/>
              <w:bottom w:val="single" w:sz="20" w:space="0" w:color="008080"/>
            </w:tcBorders>
            <w:shd w:val="clear" w:color="auto" w:fill="auto"/>
          </w:tcPr>
          <w:p w:rsidR="003D6C62" w:rsidRDefault="003D6C62">
            <w:pPr>
              <w:snapToGrid w:val="0"/>
              <w:spacing w:after="0" w:line="360" w:lineRule="auto"/>
              <w:ind w:firstLine="318"/>
              <w:rPr>
                <w:rFonts w:ascii="Arial" w:hAnsi="Arial" w:cs="Arial"/>
                <w:sz w:val="8"/>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3D6C62" w:rsidRDefault="003D6C62" w:rsidP="003D6C62">
            <w:pPr>
              <w:snapToGrid w:val="0"/>
              <w:spacing w:after="0" w:line="240" w:lineRule="auto"/>
              <w:ind w:firstLine="56"/>
              <w:rPr>
                <w:rFonts w:ascii="Arial" w:hAnsi="Arial" w:cs="Arial"/>
                <w:sz w:val="14"/>
                <w:szCs w:val="20"/>
              </w:rPr>
            </w:pPr>
            <w:r w:rsidRPr="003D6C62">
              <w:rPr>
                <w:rFonts w:ascii="Arial" w:hAnsi="Arial" w:cs="Arial"/>
                <w:sz w:val="20"/>
                <w:szCs w:val="20"/>
              </w:rPr>
              <w:t>17 ou 04 xxx</w:t>
            </w:r>
          </w:p>
        </w:tc>
      </w:tr>
    </w:tbl>
    <w:p w:rsidR="007E459E" w:rsidRDefault="007E459E">
      <w:pPr>
        <w:spacing w:after="0"/>
        <w:ind w:left="-709" w:firstLine="709"/>
        <w:rPr>
          <w:rFonts w:ascii="Arial" w:hAnsi="Arial" w:cs="Arial"/>
          <w:sz w:val="20"/>
          <w:szCs w:val="20"/>
        </w:rPr>
      </w:pPr>
    </w:p>
    <w:p w:rsidR="007E459E" w:rsidRDefault="00581DFC">
      <w:pPr>
        <w:spacing w:after="0"/>
        <w:ind w:left="-709" w:firstLine="709"/>
        <w:rPr>
          <w:rFonts w:ascii="Arial" w:hAnsi="Arial" w:cs="Arial"/>
          <w:sz w:val="20"/>
          <w:szCs w:val="20"/>
        </w:rPr>
      </w:pPr>
      <w:r w:rsidRPr="00581DFC">
        <w:rPr>
          <w:noProof/>
          <w:lang w:eastAsia="fr-FR"/>
        </w:rPr>
        <w:pict>
          <v:shape id="AutoShape 177" o:spid="_x0000_s1067" type="#_x0000_t32" style="position:absolute;left:0;text-align:left;margin-left:17.15pt;margin-top:8.25pt;width:159.95pt;height:.1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" strokeweight=".26mm">
            <v:stroke joinstyle="miter" endcap="square"/>
          </v:shape>
        </w:pict>
      </w:r>
    </w:p>
    <w:p w:rsidR="007E459E" w:rsidRDefault="007E459E">
      <w:pPr>
        <w:spacing w:after="0"/>
        <w:ind w:left="284"/>
        <w:rPr>
          <w:rFonts w:ascii="Arial" w:hAnsi="Arial" w:cs="Arial"/>
          <w:sz w:val="20"/>
          <w:szCs w:val="20"/>
        </w:rPr>
      </w:pPr>
      <w:r>
        <w:rPr>
          <w:rFonts w:ascii="Arial" w:hAnsi="Arial" w:cs="Arial"/>
          <w:sz w:val="20"/>
          <w:szCs w:val="20"/>
          <w:vertAlign w:val="superscript"/>
        </w:rPr>
        <w:t>1</w:t>
      </w:r>
      <w:r>
        <w:rPr>
          <w:rFonts w:ascii="Arial" w:hAnsi="Arial" w:cs="Arial"/>
          <w:sz w:val="18"/>
          <w:szCs w:val="18"/>
        </w:rPr>
        <w:t xml:space="preserve"> À disposition du chef d’établissement ou du directeur d’école, certains numéros devant rester confidentiels.</w:t>
      </w:r>
    </w:p>
    <w:p w:rsidR="007E459E" w:rsidRDefault="007E459E">
      <w:pPr>
        <w:spacing w:after="0"/>
        <w:ind w:left="284"/>
        <w:rPr>
          <w:rFonts w:ascii="Arial" w:hAnsi="Arial" w:cs="Arial"/>
          <w:sz w:val="18"/>
          <w:szCs w:val="18"/>
        </w:rPr>
      </w:pPr>
      <w:r>
        <w:rPr>
          <w:rFonts w:ascii="Arial" w:hAnsi="Arial" w:cs="Arial"/>
          <w:sz w:val="20"/>
          <w:szCs w:val="20"/>
        </w:rPr>
        <w:t xml:space="preserve"> </w:t>
      </w:r>
      <w:r>
        <w:rPr>
          <w:rFonts w:ascii="Arial" w:hAnsi="Arial" w:cs="Arial"/>
          <w:sz w:val="20"/>
          <w:szCs w:val="20"/>
          <w:vertAlign w:val="superscript"/>
        </w:rPr>
        <w:t>2</w:t>
      </w:r>
      <w:r>
        <w:rPr>
          <w:rFonts w:ascii="Arial" w:hAnsi="Arial" w:cs="Arial"/>
          <w:sz w:val="18"/>
          <w:szCs w:val="18"/>
        </w:rPr>
        <w:t xml:space="preserve"> Il est utile de noter les équipements de l’établissement qui pourraient entraîner des accidents supplémentaires (transformateurs, canalisation gaz, bouteilles de gaz, stockage de produits dangereux, fuel….).</w:t>
      </w:r>
    </w:p>
    <w:p w:rsidR="007E459E" w:rsidRDefault="007E459E">
      <w:pPr>
        <w:spacing w:after="0"/>
        <w:ind w:left="284"/>
        <w:rPr>
          <w:rFonts w:ascii="Arial" w:hAnsi="Arial" w:cs="Arial"/>
          <w:sz w:val="18"/>
          <w:szCs w:val="18"/>
        </w:rPr>
      </w:pPr>
    </w:p>
    <w:p w:rsidR="007E459E" w:rsidRDefault="007E459E">
      <w:pPr>
        <w:pStyle w:val="Style2"/>
        <w:jc w:val="left"/>
        <w:rPr>
          <w:rFonts w:ascii="Arial" w:hAnsi="Arial" w:cs="Arial"/>
          <w:color w:val="000000"/>
        </w:rPr>
      </w:pPr>
    </w:p>
    <w:p w:rsidR="007E459E" w:rsidRDefault="007E459E">
      <w:pPr>
        <w:pStyle w:val="Style2"/>
        <w:jc w:val="left"/>
        <w:rPr>
          <w:rFonts w:ascii="Arial" w:hAnsi="Arial" w:cs="Arial"/>
          <w:color w:val="000000"/>
        </w:rPr>
      </w:pPr>
    </w:p>
    <w:p w:rsidR="007E459E" w:rsidRDefault="007E459E">
      <w:pPr>
        <w:pStyle w:val="Style2"/>
        <w:rPr>
          <w:rFonts w:ascii="Arial" w:hAnsi="Arial" w:cs="Arial"/>
          <w:color w:val="000000"/>
        </w:rPr>
      </w:pPr>
    </w:p>
    <w:p w:rsidR="007E459E" w:rsidRDefault="007E459E">
      <w:pPr>
        <w:pStyle w:val="Style2"/>
        <w:rPr>
          <w:rFonts w:ascii="Arial" w:hAnsi="Arial" w:cs="Arial"/>
          <w:color w:val="000000"/>
        </w:rPr>
      </w:pPr>
    </w:p>
    <w:p w:rsidR="007E459E" w:rsidRDefault="007E459E">
      <w:pPr>
        <w:pStyle w:val="Style1"/>
        <w:pBdr>
          <w:top w:val="single" w:sz="4" w:space="1" w:color="000000"/>
          <w:left w:val="single" w:sz="4" w:space="4" w:color="000000"/>
          <w:bottom w:val="single" w:sz="4" w:space="1" w:color="000000"/>
          <w:right w:val="single" w:sz="4" w:space="4" w:color="000000"/>
        </w:pBdr>
        <w:tabs>
          <w:tab w:val="center" w:pos="5233"/>
          <w:tab w:val="left" w:pos="6530"/>
        </w:tabs>
        <w:jc w:val="left"/>
        <w:rPr>
          <w:rFonts w:ascii="Arial" w:hAnsi="Arial" w:cs="Arial"/>
          <w:bCs/>
          <w:i/>
          <w:color w:val="000000"/>
          <w:sz w:val="12"/>
          <w:szCs w:val="18"/>
        </w:rPr>
      </w:pPr>
      <w:bookmarkStart w:id="2" w:name="__RefHeading__366_1849643701"/>
      <w:bookmarkEnd w:id="2"/>
      <w:r>
        <w:rPr>
          <w:rFonts w:ascii="Arial" w:hAnsi="Arial" w:cs="Verdana"/>
          <w:sz w:val="36"/>
          <w:szCs w:val="36"/>
        </w:rPr>
        <w:tab/>
        <w:t>Annexe 4</w:t>
      </w:r>
      <w:r>
        <w:rPr>
          <w:rFonts w:ascii="Arial" w:hAnsi="Arial" w:cs="Verdana"/>
          <w:sz w:val="36"/>
          <w:szCs w:val="36"/>
        </w:rPr>
        <w:tab/>
      </w:r>
    </w:p>
    <w:p w:rsidR="007E459E" w:rsidRDefault="007E459E">
      <w:pPr>
        <w:autoSpaceDE w:val="0"/>
        <w:spacing w:after="0" w:line="240" w:lineRule="auto"/>
        <w:rPr>
          <w:rFonts w:ascii="Arial" w:hAnsi="Arial" w:cs="Arial"/>
          <w:b/>
          <w:bCs/>
          <w:i/>
          <w:color w:val="000000"/>
          <w:sz w:val="12"/>
          <w:szCs w:val="18"/>
        </w:rPr>
      </w:pPr>
    </w:p>
    <w:p w:rsidR="007E459E" w:rsidRDefault="007E459E">
      <w:pPr>
        <w:autoSpaceDE w:val="0"/>
        <w:spacing w:after="0" w:line="240" w:lineRule="auto"/>
        <w:rPr>
          <w:rFonts w:ascii="Arial" w:hAnsi="Arial" w:cs="Verdana"/>
          <w:sz w:val="36"/>
          <w:szCs w:val="3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7)</w:t>
      </w:r>
    </w:p>
    <w:p w:rsidR="007E459E" w:rsidRDefault="007E459E">
      <w:pPr>
        <w:pStyle w:val="Style1"/>
        <w:jc w:val="left"/>
        <w:rPr>
          <w:rFonts w:ascii="Arial" w:hAnsi="Arial" w:cs="Verdana"/>
          <w:sz w:val="36"/>
          <w:szCs w:val="36"/>
        </w:rPr>
      </w:pPr>
    </w:p>
    <w:p w:rsidR="007E459E" w:rsidRDefault="007E459E">
      <w:pPr>
        <w:spacing w:after="0"/>
        <w:ind w:left="-709" w:firstLine="709"/>
        <w:jc w:val="center"/>
      </w:pPr>
      <w:r>
        <w:rPr>
          <w:rFonts w:ascii="Arial" w:hAnsi="Arial" w:cs="Arial"/>
          <w:b/>
          <w:color w:val="0070C0"/>
          <w:sz w:val="28"/>
          <w:szCs w:val="28"/>
        </w:rPr>
        <w:t>M</w:t>
      </w:r>
      <w:r>
        <w:rPr>
          <w:rFonts w:ascii="Arial" w:hAnsi="Arial" w:cs="Arial"/>
          <w:b/>
          <w:color w:val="0070C0"/>
          <w:sz w:val="24"/>
          <w:szCs w:val="24"/>
        </w:rPr>
        <w:t>ALLETTE DE PREMIERE URGENCE</w:t>
      </w:r>
    </w:p>
    <w:p w:rsidR="007E459E" w:rsidRDefault="00581DFC">
      <w:pPr>
        <w:spacing w:after="0" w:line="240" w:lineRule="auto"/>
        <w:ind w:left="-709" w:firstLine="709"/>
        <w:jc w:val="center"/>
        <w:rPr>
          <w:rFonts w:ascii="Arial" w:hAnsi="Arial" w:cs="Arial"/>
          <w:b/>
          <w:bCs/>
          <w:i/>
          <w:color w:val="0070C0"/>
          <w:sz w:val="18"/>
          <w:szCs w:val="18"/>
        </w:rPr>
      </w:pPr>
      <w:r w:rsidRPr="00581DFC">
        <w:rPr>
          <w:noProof/>
          <w:lang w:eastAsia="fr-FR"/>
        </w:rPr>
        <w:pict>
          <v:shape id="AutoShape 178" o:spid="_x0000_s1066" type="#_x0000_t32" style="position:absolute;left:0;text-align:left;margin-left:39.75pt;margin-top:1pt;width:473.2pt;height:.1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" strokecolor="#0070c0" strokeweight=".79mm">
            <v:stroke joinstyle="miter" endcap="square"/>
          </v:shape>
        </w:pict>
      </w:r>
    </w:p>
    <w:p w:rsidR="007E459E" w:rsidRDefault="007E459E">
      <w:pPr>
        <w:spacing w:after="0" w:line="240" w:lineRule="auto"/>
        <w:ind w:left="-709" w:firstLine="709"/>
        <w:jc w:val="center"/>
        <w:rPr>
          <w:sz w:val="4"/>
        </w:rPr>
      </w:pPr>
      <w:r>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4"/>
                <w:szCs w:val="24"/>
              </w:rPr>
              <w:t>D</w:t>
            </w:r>
            <w:r>
              <w:rPr>
                <w:rFonts w:ascii="Arial" w:hAnsi="Arial" w:cs="Arial"/>
                <w:b/>
                <w:color w:val="0070C0"/>
                <w:sz w:val="20"/>
                <w:szCs w:val="20"/>
              </w:rPr>
              <w:t>OCUMENTS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Tableau d’effectifs vierge (Annexe 8)</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Fiche «conduites à tenir en première urgence» (Annexe 10)</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Copie de la fiche de mission des personnels et des liaisons internes</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Plan indiquant les lieux de mise en sûreté (internes ou externes) </w:t>
            </w:r>
          </w:p>
          <w:p w:rsidR="007E459E" w:rsidRDefault="007E459E">
            <w:pPr>
              <w:spacing w:after="0" w:line="240" w:lineRule="auto"/>
              <w:ind w:firstLine="318"/>
            </w:pPr>
            <w:r>
              <w:rPr>
                <w:rFonts w:ascii="Arial" w:hAnsi="Arial" w:cs="Arial"/>
                <w:b/>
                <w:color w:val="0070C0"/>
                <w:sz w:val="24"/>
                <w:szCs w:val="24"/>
              </w:rPr>
              <w:t>•</w:t>
            </w:r>
            <w:r>
              <w:rPr>
                <w:rFonts w:ascii="Arial" w:hAnsi="Arial" w:cs="Arial"/>
                <w:sz w:val="20"/>
                <w:szCs w:val="20"/>
              </w:rPr>
              <w:t xml:space="preserve">  Fiches individuelles d’observation (Annexe 9)</w:t>
            </w: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2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Matériel</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Brassards (pour identifier les personnes ressources) ; </w:t>
            </w:r>
          </w:p>
          <w:p w:rsidR="007E459E" w:rsidRDefault="007E459E">
            <w:pPr>
              <w:spacing w:after="0" w:line="240" w:lineRule="auto"/>
              <w:ind w:firstLine="3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radio à piles (avec piles de rechange) et inscription des fréquences de France Bleu, France</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Info, France Inter ou de la radio locale conventionnée par le préfet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rubans adhésifs (larges)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ciseaux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linges, chiffons, essuie-tout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lampe de poche avec piles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gobelets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seau ou sacs plastiques (si pas d’accès W-C)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eau (si pas d’accès point d’eau)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jeux de cartes, dés, papier, crayons…</w:t>
            </w: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3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Mallette de première urgence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sz w:val="20"/>
                <w:szCs w:val="20"/>
              </w:rPr>
            </w:pPr>
            <w:r>
              <w:rPr>
                <w:rFonts w:ascii="Arial" w:hAnsi="Arial" w:cs="Arial"/>
                <w:sz w:val="20"/>
                <w:szCs w:val="20"/>
              </w:rPr>
              <w:t>Cette mallette de première urgence est en conformité avec celle du prochain protocole des soins</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et des urgences.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Savon de Marseille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antiseptique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sucres enveloppés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flacons de solution hydro alcoolique (SHA)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dosettes de sérum physiologique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pince à échardes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paire de ciseaux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thermomètre frontal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couverture </w:t>
            </w:r>
            <w:proofErr w:type="spellStart"/>
            <w:r>
              <w:rPr>
                <w:rFonts w:ascii="Arial" w:hAnsi="Arial" w:cs="Arial"/>
                <w:sz w:val="20"/>
                <w:szCs w:val="20"/>
              </w:rPr>
              <w:t>isothermique</w:t>
            </w:r>
            <w:proofErr w:type="spellEnd"/>
            <w:r>
              <w:rPr>
                <w:rFonts w:ascii="Arial" w:hAnsi="Arial" w:cs="Arial"/>
                <w:sz w:val="20"/>
                <w:szCs w:val="20"/>
              </w:rPr>
              <w:t xml:space="preserv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coussin réfrigérant ou compresses </w:t>
            </w:r>
            <w:proofErr w:type="spellStart"/>
            <w:r>
              <w:rPr>
                <w:rFonts w:ascii="Arial" w:hAnsi="Arial" w:cs="Arial"/>
                <w:sz w:val="20"/>
                <w:szCs w:val="20"/>
              </w:rPr>
              <w:t>watergel</w:t>
            </w:r>
            <w:proofErr w:type="spellEnd"/>
            <w:r>
              <w:rPr>
                <w:rFonts w:ascii="Arial" w:hAnsi="Arial" w:cs="Arial"/>
                <w:sz w:val="20"/>
                <w:szCs w:val="20"/>
              </w:rPr>
              <w:t xml:space="preserv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compresses individuelles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mouchoirs en papier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garnitures périodiques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adhésifs hypoallergiques et sparadrap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compressifs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bandes de gaze de 5cm, 7cm et 10cm et filets à pansement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écharpe de 90 cm de base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w:t>
            </w:r>
            <w:proofErr w:type="spellStart"/>
            <w:r>
              <w:rPr>
                <w:rFonts w:ascii="Arial" w:hAnsi="Arial" w:cs="Arial"/>
                <w:sz w:val="20"/>
                <w:szCs w:val="20"/>
              </w:rPr>
              <w:t>talkie-walkies</w:t>
            </w:r>
            <w:proofErr w:type="spellEnd"/>
            <w:r>
              <w:rPr>
                <w:rFonts w:ascii="Arial" w:hAnsi="Arial" w:cs="Arial"/>
                <w:sz w:val="20"/>
                <w:szCs w:val="20"/>
              </w:rPr>
              <w:t xml:space="preserve"> ;</w:t>
            </w:r>
          </w:p>
        </w:tc>
      </w:tr>
    </w:tbl>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581DFC">
      <w:pPr>
        <w:spacing w:after="0"/>
        <w:ind w:left="1276" w:hanging="958"/>
        <w:rPr>
          <w:rFonts w:ascii="Arial" w:hAnsi="Arial" w:cs="Arial"/>
          <w:sz w:val="20"/>
          <w:szCs w:val="20"/>
        </w:rPr>
      </w:pPr>
      <w:r w:rsidRPr="00581DFC">
        <w:rPr>
          <w:noProof/>
          <w:lang w:eastAsia="fr-FR"/>
        </w:rPr>
        <w:pict>
          <v:rect id="Rectangle 3" o:spid="_x0000_s1065" style="position:absolute;left:0;text-align:left;margin-left:11.7pt;margin-top:-5.85pt;width:518.25pt;height:108pt;z-index:-2517570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" strokecolor="#0070c0" strokeweight=".53mm">
            <v:stroke endcap="square"/>
          </v:rect>
        </w:pict>
      </w:r>
      <w:r w:rsidR="007E459E">
        <w:rPr>
          <w:rFonts w:ascii="Arial" w:hAnsi="Arial" w:cs="Arial"/>
          <w:b/>
          <w:color w:val="0070C0"/>
          <w:sz w:val="24"/>
          <w:szCs w:val="24"/>
        </w:rPr>
        <w:t xml:space="preserve">• </w:t>
      </w:r>
      <w:r w:rsidR="007E459E">
        <w:rPr>
          <w:rFonts w:ascii="Arial" w:hAnsi="Arial" w:cs="Arial"/>
          <w:sz w:val="20"/>
          <w:szCs w:val="20"/>
        </w:rPr>
        <w:t>masques de protection dits « chirurgicaux » ou « anti-projections ».</w:t>
      </w:r>
    </w:p>
    <w:p w:rsidR="007E459E" w:rsidRDefault="007E459E">
      <w:pPr>
        <w:spacing w:after="0"/>
        <w:ind w:left="1276" w:hanging="958"/>
        <w:rPr>
          <w:rFonts w:ascii="Arial" w:hAnsi="Arial" w:cs="Arial"/>
          <w:sz w:val="20"/>
          <w:szCs w:val="20"/>
        </w:rPr>
      </w:pPr>
      <w:r>
        <w:rPr>
          <w:rFonts w:ascii="Arial" w:hAnsi="Arial" w:cs="Arial"/>
          <w:sz w:val="20"/>
          <w:szCs w:val="20"/>
        </w:rPr>
        <w:t xml:space="preserve"> NB : les quantités de produits varient en fonction du nombre de lieux de mise en  sûreté, en</w:t>
      </w:r>
    </w:p>
    <w:p w:rsidR="007E459E" w:rsidRDefault="007E459E">
      <w:pPr>
        <w:spacing w:after="0"/>
        <w:ind w:left="1276" w:hanging="958"/>
        <w:rPr>
          <w:rFonts w:ascii="Arial" w:hAnsi="Arial" w:cs="Arial"/>
          <w:b/>
          <w:color w:val="0070C0"/>
          <w:sz w:val="24"/>
          <w:szCs w:val="24"/>
        </w:rPr>
      </w:pPr>
      <w:r>
        <w:rPr>
          <w:rFonts w:ascii="Arial" w:hAnsi="Arial" w:cs="Arial"/>
          <w:sz w:val="20"/>
          <w:szCs w:val="20"/>
        </w:rPr>
        <w:t xml:space="preserve"> fonction aussi du nombre d’élèves :</w:t>
      </w:r>
    </w:p>
    <w:p w:rsidR="007E459E" w:rsidRDefault="007E459E">
      <w:pPr>
        <w:spacing w:after="0"/>
        <w:ind w:left="1276" w:hanging="95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choisir de petits conditionnements ; </w:t>
      </w:r>
    </w:p>
    <w:p w:rsidR="007E459E" w:rsidRDefault="007E459E">
      <w:pPr>
        <w:spacing w:after="0"/>
        <w:ind w:left="1276" w:hanging="958"/>
        <w:rPr>
          <w:rFonts w:ascii="Arial" w:hAnsi="Arial" w:cs="Arial"/>
          <w:color w:val="0070C0"/>
          <w:sz w:val="24"/>
          <w:szCs w:val="24"/>
        </w:rPr>
      </w:pPr>
      <w:r>
        <w:rPr>
          <w:rFonts w:ascii="Arial" w:hAnsi="Arial" w:cs="Arial"/>
          <w:b/>
          <w:color w:val="0070C0"/>
          <w:sz w:val="24"/>
          <w:szCs w:val="24"/>
        </w:rPr>
        <w:t xml:space="preserve">• </w:t>
      </w:r>
      <w:r>
        <w:rPr>
          <w:rFonts w:ascii="Arial" w:hAnsi="Arial" w:cs="Arial"/>
          <w:sz w:val="20"/>
          <w:szCs w:val="20"/>
        </w:rPr>
        <w:t xml:space="preserve">le matériel et les produits doivent être vérifiés, remplacés ou renouvelés ; </w:t>
      </w:r>
    </w:p>
    <w:p w:rsidR="007E459E" w:rsidRDefault="007E459E">
      <w:pPr>
        <w:pStyle w:val="Style1"/>
        <w:ind w:left="426" w:hanging="142"/>
        <w:jc w:val="left"/>
        <w:rPr>
          <w:rFonts w:ascii="Arial" w:hAnsi="Arial" w:cs="Arial"/>
          <w:b w:val="0"/>
          <w:sz w:val="20"/>
          <w:szCs w:val="20"/>
        </w:rPr>
      </w:pPr>
      <w:r>
        <w:rPr>
          <w:rFonts w:ascii="Arial" w:hAnsi="Arial" w:cs="Arial"/>
          <w:b w:val="0"/>
          <w:color w:val="0070C0"/>
          <w:sz w:val="24"/>
          <w:szCs w:val="24"/>
        </w:rPr>
        <w:t xml:space="preserve">• </w:t>
      </w:r>
      <w:r>
        <w:rPr>
          <w:rFonts w:ascii="Arial" w:hAnsi="Arial" w:cs="Arial"/>
          <w:sz w:val="20"/>
          <w:szCs w:val="20"/>
        </w:rPr>
        <w:t xml:space="preserve"> </w:t>
      </w:r>
      <w:r>
        <w:rPr>
          <w:rFonts w:ascii="Arial" w:hAnsi="Arial" w:cs="Arial"/>
          <w:b w:val="0"/>
          <w:sz w:val="20"/>
          <w:szCs w:val="20"/>
        </w:rPr>
        <w:t>pour les élèves faisant l’objet d’un projet d’accueil individualisé (PAI), penser à se munir de leu</w:t>
      </w:r>
    </w:p>
    <w:p w:rsidR="007E459E" w:rsidRDefault="007E459E">
      <w:pPr>
        <w:pStyle w:val="Style1"/>
        <w:ind w:left="426"/>
        <w:jc w:val="left"/>
        <w:rPr>
          <w:rFonts w:ascii="Arial" w:hAnsi="Arial" w:cs="Verdana"/>
          <w:sz w:val="36"/>
          <w:szCs w:val="36"/>
        </w:rPr>
      </w:pPr>
      <w:r>
        <w:rPr>
          <w:rFonts w:ascii="Arial" w:hAnsi="Arial" w:cs="Arial"/>
          <w:b w:val="0"/>
          <w:sz w:val="20"/>
          <w:szCs w:val="20"/>
        </w:rPr>
        <w:t xml:space="preserve"> traitement spécifique</w:t>
      </w: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tbl>
      <w:tblPr>
        <w:tblW w:w="0" w:type="auto"/>
        <w:tblInd w:w="122" w:type="dxa"/>
        <w:tblLayout w:type="fixed"/>
        <w:tblLook w:val="0000"/>
      </w:tblPr>
      <w:tblGrid>
        <w:gridCol w:w="10544"/>
      </w:tblGrid>
      <w:tr w:rsidR="007E459E">
        <w:trPr>
          <w:trHeight w:val="567"/>
        </w:trPr>
        <w:tc>
          <w:tcPr>
            <w:tcW w:w="10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59E" w:rsidRDefault="007E459E">
            <w:pPr>
              <w:pStyle w:val="Style1"/>
            </w:pPr>
            <w:r>
              <w:rPr>
                <w:rFonts w:ascii="Arial" w:hAnsi="Arial" w:cs="Verdana"/>
                <w:sz w:val="36"/>
                <w:szCs w:val="36"/>
              </w:rPr>
              <w:t>Annexe 5</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bCs/>
          <w:color w:val="000000"/>
          <w:sz w:val="20"/>
          <w:szCs w:val="2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8)</w:t>
      </w:r>
    </w:p>
    <w:p w:rsidR="007E459E" w:rsidRDefault="007E459E">
      <w:pPr>
        <w:autoSpaceDE w:val="0"/>
        <w:spacing w:after="0" w:line="240" w:lineRule="auto"/>
        <w:rPr>
          <w:bCs/>
          <w:color w:val="000000"/>
          <w:sz w:val="20"/>
          <w:szCs w:val="20"/>
        </w:rPr>
      </w:pPr>
    </w:p>
    <w:p w:rsidR="007E459E" w:rsidRDefault="007E459E">
      <w:pPr>
        <w:spacing w:after="0"/>
        <w:ind w:left="-709" w:firstLine="709"/>
        <w:jc w:val="center"/>
      </w:pPr>
      <w:r>
        <w:rPr>
          <w:rFonts w:ascii="Arial" w:hAnsi="Arial" w:cs="Arial"/>
          <w:b/>
          <w:color w:val="0070C0"/>
          <w:sz w:val="28"/>
          <w:szCs w:val="28"/>
        </w:rPr>
        <w:t>F</w:t>
      </w:r>
      <w:r>
        <w:rPr>
          <w:rFonts w:ascii="Arial" w:hAnsi="Arial" w:cs="Arial"/>
          <w:b/>
          <w:color w:val="0070C0"/>
          <w:sz w:val="24"/>
          <w:szCs w:val="24"/>
        </w:rPr>
        <w:t>ICHE DES EFFECTIFS ELEVES ABSENTS OU BLESSES</w:t>
      </w:r>
    </w:p>
    <w:p w:rsidR="007E459E" w:rsidRDefault="00581DFC">
      <w:pPr>
        <w:spacing w:after="0" w:line="240" w:lineRule="auto"/>
        <w:ind w:left="-709" w:firstLine="709"/>
        <w:rPr>
          <w:rFonts w:ascii="Arial" w:hAnsi="Arial" w:cs="Arial"/>
          <w:bCs/>
          <w:i/>
          <w:sz w:val="18"/>
          <w:szCs w:val="18"/>
        </w:rPr>
      </w:pPr>
      <w:r w:rsidRPr="00581DFC">
        <w:rPr>
          <w:noProof/>
          <w:lang w:eastAsia="fr-FR"/>
        </w:rPr>
        <w:pict>
          <v:shape id="AutoShape 179" o:spid="_x0000_s1064" type="#_x0000_t32" style="position:absolute;left:0;text-align:left;margin-left:39.75pt;margin-top:1pt;width:473.2pt;height:.1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Jn86NC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Cs/>
          <w:i/>
          <w:sz w:val="18"/>
          <w:szCs w:val="18"/>
        </w:rPr>
        <w:t xml:space="preserve">               </w:t>
      </w:r>
    </w:p>
    <w:p w:rsidR="007E459E" w:rsidRDefault="007E459E">
      <w:pPr>
        <w:spacing w:after="0" w:line="240" w:lineRule="auto"/>
        <w:ind w:left="-709" w:firstLine="1418"/>
        <w:rPr>
          <w:rFonts w:ascii="Arial" w:hAnsi="Arial" w:cs="Arial"/>
          <w:sz w:val="18"/>
          <w:szCs w:val="18"/>
        </w:rPr>
      </w:pPr>
      <w:r>
        <w:rPr>
          <w:rFonts w:ascii="Arial" w:hAnsi="Arial" w:cs="Arial"/>
          <w:bCs/>
          <w:i/>
          <w:sz w:val="18"/>
          <w:szCs w:val="18"/>
        </w:rPr>
        <w:t xml:space="preserve"> (</w:t>
      </w:r>
      <w:r>
        <w:rPr>
          <w:rFonts w:ascii="Arial" w:hAnsi="Arial" w:cs="Arial"/>
          <w:sz w:val="18"/>
          <w:szCs w:val="18"/>
        </w:rPr>
        <w:t>À remplir et à communiquer, suivant le mode de liaison interne retenu, dès que possible au directeur d’école</w:t>
      </w:r>
    </w:p>
    <w:p w:rsidR="007E459E" w:rsidRDefault="007E459E">
      <w:pPr>
        <w:spacing w:after="0" w:line="240" w:lineRule="auto"/>
        <w:ind w:left="-709" w:firstLine="1418"/>
        <w:rPr>
          <w:rFonts w:ascii="Arial" w:hAnsi="Arial" w:cs="Arial"/>
          <w:sz w:val="18"/>
          <w:szCs w:val="18"/>
        </w:rPr>
      </w:pPr>
      <w:r>
        <w:rPr>
          <w:rFonts w:ascii="Arial" w:hAnsi="Arial" w:cs="Arial"/>
          <w:sz w:val="18"/>
          <w:szCs w:val="18"/>
        </w:rPr>
        <w:t xml:space="preserve"> ou au chef d’établissement après synthèse par le responsable du lieu de mise en sûreté)</w:t>
      </w:r>
    </w:p>
    <w:p w:rsidR="007E459E" w:rsidRDefault="007E459E">
      <w:pPr>
        <w:spacing w:after="0" w:line="240" w:lineRule="auto"/>
        <w:ind w:left="-709" w:firstLine="1418"/>
        <w:rPr>
          <w:rFonts w:ascii="Arial" w:hAnsi="Arial" w:cs="Arial"/>
          <w:sz w:val="18"/>
          <w:szCs w:val="18"/>
        </w:rPr>
      </w:pPr>
    </w:p>
    <w:p w:rsidR="007E459E" w:rsidRDefault="007E459E">
      <w:pPr>
        <w:spacing w:after="0"/>
        <w:ind w:left="-709" w:firstLine="1418"/>
        <w:rPr>
          <w:rFonts w:ascii="Arial" w:hAnsi="Arial" w:cs="Arial"/>
          <w:b/>
          <w:bCs/>
          <w:sz w:val="20"/>
          <w:szCs w:val="20"/>
        </w:rPr>
      </w:pPr>
      <w:r>
        <w:rPr>
          <w:rFonts w:ascii="Arial" w:hAnsi="Arial" w:cs="Arial"/>
          <w:b/>
          <w:bCs/>
          <w:sz w:val="20"/>
          <w:szCs w:val="20"/>
        </w:rPr>
        <w:t xml:space="preserve">LIEU de mise en sûreté (interne ou externe) : </w:t>
      </w:r>
      <w:r>
        <w:rPr>
          <w:rFonts w:ascii="Arial" w:hAnsi="Arial" w:cs="Arial"/>
          <w:sz w:val="20"/>
          <w:szCs w:val="20"/>
        </w:rPr>
        <w:t xml:space="preserve">………………………………………......................................... </w:t>
      </w:r>
    </w:p>
    <w:p w:rsidR="007E459E" w:rsidRDefault="007E459E">
      <w:pPr>
        <w:spacing w:after="0"/>
        <w:ind w:left="-709" w:firstLine="1418"/>
        <w:rPr>
          <w:rFonts w:ascii="Arial" w:hAnsi="Arial" w:cs="Arial"/>
          <w:b/>
          <w:color w:val="0070C0"/>
          <w:sz w:val="8"/>
          <w:szCs w:val="20"/>
        </w:rPr>
      </w:pPr>
      <w:r>
        <w:rPr>
          <w:rFonts w:ascii="Arial" w:hAnsi="Arial" w:cs="Arial"/>
          <w:b/>
          <w:bCs/>
          <w:sz w:val="20"/>
          <w:szCs w:val="20"/>
        </w:rPr>
        <w:t xml:space="preserve">NOM du responsable du lieu de mise en sûreté : </w:t>
      </w:r>
      <w:r>
        <w:rPr>
          <w:rFonts w:ascii="Arial" w:hAnsi="Arial" w:cs="Arial"/>
          <w:sz w:val="20"/>
          <w:szCs w:val="20"/>
        </w:rPr>
        <w:t>……………............................................................……….</w:t>
      </w:r>
    </w:p>
    <w:tbl>
      <w:tblPr>
        <w:tblW w:w="0" w:type="auto"/>
        <w:tblInd w:w="235" w:type="dxa"/>
        <w:tblLayout w:type="fixed"/>
        <w:tblLook w:val="0000"/>
      </w:tblPr>
      <w:tblGrid>
        <w:gridCol w:w="2268"/>
        <w:gridCol w:w="2268"/>
        <w:gridCol w:w="1926"/>
        <w:gridCol w:w="2154"/>
        <w:gridCol w:w="1620"/>
      </w:tblGrid>
      <w:tr w:rsidR="007E459E">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ind w:left="1118" w:hanging="1118"/>
              <w:jc w:val="center"/>
              <w:rPr>
                <w:rFonts w:ascii="Arial" w:hAnsi="Arial" w:cs="Arial"/>
                <w:b/>
                <w:color w:val="0070C0"/>
                <w:sz w:val="8"/>
                <w:szCs w:val="20"/>
              </w:rPr>
            </w:pPr>
          </w:p>
          <w:p w:rsidR="007E459E" w:rsidRDefault="007E459E">
            <w:pPr>
              <w:spacing w:after="0" w:line="240" w:lineRule="auto"/>
              <w:ind w:left="1118" w:hanging="1118"/>
              <w:jc w:val="center"/>
              <w:rPr>
                <w:rFonts w:ascii="Arial" w:hAnsi="Arial" w:cs="Arial"/>
                <w:b/>
                <w:color w:val="0070C0"/>
                <w:sz w:val="8"/>
                <w:szCs w:val="20"/>
              </w:rPr>
            </w:pPr>
            <w:r>
              <w:rPr>
                <w:rFonts w:ascii="Arial" w:hAnsi="Arial" w:cs="Arial"/>
                <w:b/>
                <w:color w:val="0070C0"/>
                <w:sz w:val="24"/>
                <w:szCs w:val="24"/>
              </w:rPr>
              <w:t>N</w:t>
            </w:r>
            <w:r>
              <w:rPr>
                <w:rFonts w:ascii="Arial" w:hAnsi="Arial" w:cs="Arial"/>
                <w:b/>
                <w:color w:val="0070C0"/>
                <w:sz w:val="20"/>
                <w:szCs w:val="20"/>
              </w:rPr>
              <w:t>OM</w:t>
            </w:r>
          </w:p>
        </w:tc>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8"/>
                <w:szCs w:val="20"/>
              </w:rPr>
            </w:pPr>
          </w:p>
          <w:p w:rsidR="007E459E" w:rsidRDefault="007E459E">
            <w:pPr>
              <w:spacing w:after="0" w:line="240" w:lineRule="auto"/>
              <w:jc w:val="center"/>
              <w:rPr>
                <w:rFonts w:ascii="Arial" w:hAnsi="Arial" w:cs="Arial"/>
                <w:b/>
                <w:color w:val="0070C0"/>
                <w:sz w:val="6"/>
                <w:szCs w:val="20"/>
              </w:rPr>
            </w:pPr>
            <w:r>
              <w:rPr>
                <w:rFonts w:ascii="Arial" w:hAnsi="Arial" w:cs="Arial"/>
                <w:b/>
                <w:color w:val="0070C0"/>
                <w:sz w:val="24"/>
                <w:szCs w:val="24"/>
              </w:rPr>
              <w:t>P</w:t>
            </w:r>
            <w:r>
              <w:rPr>
                <w:rFonts w:ascii="Arial" w:hAnsi="Arial" w:cs="Arial"/>
                <w:b/>
                <w:color w:val="0070C0"/>
                <w:sz w:val="20"/>
                <w:szCs w:val="20"/>
              </w:rPr>
              <w:t>RENOM</w:t>
            </w:r>
          </w:p>
        </w:tc>
        <w:tc>
          <w:tcPr>
            <w:tcW w:w="1926"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6"/>
                <w:szCs w:val="20"/>
              </w:rPr>
            </w:pPr>
          </w:p>
          <w:p w:rsidR="007E459E" w:rsidRDefault="007E459E">
            <w:pPr>
              <w:spacing w:after="0" w:line="240" w:lineRule="auto"/>
              <w:jc w:val="center"/>
              <w:rPr>
                <w:rFonts w:ascii="Arial" w:hAnsi="Arial" w:cs="Arial"/>
                <w:b/>
                <w:color w:val="0070C0"/>
                <w:sz w:val="10"/>
                <w:szCs w:val="20"/>
              </w:rPr>
            </w:pPr>
            <w:r>
              <w:rPr>
                <w:rFonts w:ascii="Arial" w:hAnsi="Arial" w:cs="Arial"/>
                <w:b/>
                <w:color w:val="0070C0"/>
                <w:sz w:val="24"/>
                <w:szCs w:val="24"/>
              </w:rPr>
              <w:t>C</w:t>
            </w:r>
            <w:r>
              <w:rPr>
                <w:rFonts w:ascii="Arial" w:hAnsi="Arial" w:cs="Arial"/>
                <w:b/>
                <w:color w:val="0070C0"/>
                <w:sz w:val="20"/>
                <w:szCs w:val="20"/>
              </w:rPr>
              <w:t>LASSE</w:t>
            </w:r>
          </w:p>
        </w:tc>
        <w:tc>
          <w:tcPr>
            <w:tcW w:w="2154"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0"/>
                <w:szCs w:val="20"/>
              </w:rPr>
            </w:pPr>
          </w:p>
          <w:p w:rsidR="007E459E" w:rsidRDefault="007E459E">
            <w:pPr>
              <w:spacing w:after="0" w:line="240" w:lineRule="auto"/>
              <w:jc w:val="center"/>
              <w:rPr>
                <w:rFonts w:ascii="Arial" w:hAnsi="Arial" w:cs="Arial"/>
                <w:b/>
                <w:color w:val="0070C0"/>
                <w:sz w:val="12"/>
                <w:szCs w:val="20"/>
              </w:rPr>
            </w:pPr>
            <w:r>
              <w:rPr>
                <w:rFonts w:ascii="Arial" w:hAnsi="Arial" w:cs="Arial"/>
                <w:b/>
                <w:color w:val="0070C0"/>
                <w:sz w:val="24"/>
                <w:szCs w:val="24"/>
              </w:rPr>
              <w:t>A</w:t>
            </w:r>
            <w:r>
              <w:rPr>
                <w:rFonts w:ascii="Arial" w:hAnsi="Arial" w:cs="Arial"/>
                <w:b/>
                <w:color w:val="0070C0"/>
                <w:sz w:val="20"/>
                <w:szCs w:val="20"/>
              </w:rPr>
              <w:t>BSENT</w:t>
            </w:r>
          </w:p>
        </w:tc>
        <w:tc>
          <w:tcPr>
            <w:tcW w:w="1620" w:type="dxa"/>
            <w:tcBorders>
              <w:top w:val="single" w:sz="8" w:space="0" w:color="008080"/>
              <w:left w:val="single" w:sz="8" w:space="0" w:color="008080"/>
              <w:bottom w:val="single" w:sz="8" w:space="0" w:color="008080"/>
              <w:right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2"/>
                <w:szCs w:val="20"/>
              </w:rPr>
            </w:pPr>
          </w:p>
          <w:p w:rsidR="007E459E" w:rsidRDefault="007E459E">
            <w:pPr>
              <w:spacing w:after="0" w:line="240" w:lineRule="auto"/>
              <w:jc w:val="center"/>
            </w:pPr>
            <w:r>
              <w:rPr>
                <w:rFonts w:ascii="Arial" w:hAnsi="Arial" w:cs="Arial"/>
                <w:b/>
                <w:color w:val="0070C0"/>
                <w:sz w:val="24"/>
                <w:szCs w:val="24"/>
              </w:rPr>
              <w:t>B</w:t>
            </w:r>
            <w:r>
              <w:rPr>
                <w:rFonts w:ascii="Arial" w:hAnsi="Arial" w:cs="Arial"/>
                <w:b/>
                <w:color w:val="0070C0"/>
                <w:sz w:val="20"/>
                <w:szCs w:val="20"/>
              </w:rPr>
              <w:t>LESSE</w:t>
            </w: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after="0"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bl>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tbl>
      <w:tblPr>
        <w:tblW w:w="0" w:type="auto"/>
        <w:tblInd w:w="139" w:type="dxa"/>
        <w:tblLayout w:type="fixed"/>
        <w:tblLook w:val="0000"/>
      </w:tblPr>
      <w:tblGrid>
        <w:gridCol w:w="10493"/>
      </w:tblGrid>
      <w:tr w:rsidR="007E459E">
        <w:trPr>
          <w:trHeight w:val="567"/>
        </w:trPr>
        <w:tc>
          <w:tcPr>
            <w:tcW w:w="10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6</w:t>
            </w:r>
          </w:p>
        </w:tc>
      </w:tr>
    </w:tbl>
    <w:p w:rsidR="007E459E" w:rsidRDefault="007E459E">
      <w:pPr>
        <w:tabs>
          <w:tab w:val="left" w:pos="1985"/>
        </w:tabs>
        <w:spacing w:after="0" w:line="240" w:lineRule="auto"/>
        <w:rPr>
          <w:rFonts w:ascii="Arial" w:hAnsi="Arial" w:cs="Arial"/>
          <w:sz w:val="14"/>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9)</w:t>
      </w:r>
    </w:p>
    <w:p w:rsidR="007E459E" w:rsidRDefault="007E459E">
      <w:pPr>
        <w:spacing w:after="0" w:line="240" w:lineRule="auto"/>
        <w:rPr>
          <w:rFonts w:ascii="Arial" w:hAnsi="Arial" w:cs="Arial"/>
        </w:rPr>
      </w:pPr>
    </w:p>
    <w:p w:rsidR="007E459E" w:rsidRDefault="007E459E">
      <w:pPr>
        <w:spacing w:after="0"/>
        <w:ind w:left="-709" w:firstLine="709"/>
        <w:jc w:val="center"/>
      </w:pPr>
      <w:r>
        <w:rPr>
          <w:rFonts w:ascii="Arial" w:hAnsi="Arial" w:cs="Arial"/>
          <w:b/>
          <w:color w:val="0070C0"/>
          <w:sz w:val="28"/>
          <w:szCs w:val="28"/>
        </w:rPr>
        <w:t>F</w:t>
      </w:r>
      <w:r>
        <w:rPr>
          <w:rFonts w:ascii="Arial" w:hAnsi="Arial" w:cs="Arial"/>
          <w:b/>
          <w:color w:val="0070C0"/>
          <w:sz w:val="24"/>
          <w:szCs w:val="30"/>
        </w:rPr>
        <w:t>ICHE INDIVIDUELLE D'OBSERVATION</w:t>
      </w:r>
      <w:r>
        <w:rPr>
          <w:rFonts w:ascii="Arial" w:hAnsi="Arial" w:cs="Arial"/>
          <w:b/>
          <w:color w:val="0070C0"/>
          <w:sz w:val="24"/>
          <w:szCs w:val="30"/>
          <w:vertAlign w:val="superscript"/>
        </w:rPr>
        <w:t>3</w:t>
      </w:r>
    </w:p>
    <w:p w:rsidR="007E459E" w:rsidRDefault="00581DFC">
      <w:pPr>
        <w:spacing w:after="0" w:line="240" w:lineRule="auto"/>
        <w:ind w:left="-709" w:firstLine="709"/>
        <w:jc w:val="center"/>
        <w:rPr>
          <w:sz w:val="4"/>
        </w:rPr>
      </w:pPr>
      <w:r w:rsidRPr="00581DFC">
        <w:rPr>
          <w:noProof/>
          <w:lang w:eastAsia="fr-FR"/>
        </w:rPr>
        <w:pict>
          <v:shape id="AutoShape 180" o:spid="_x0000_s1063" type="#_x0000_t32" style="position:absolute;left:0;text-align:left;margin-left:39.75pt;margin-top:1pt;width:473.2pt;height:.1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KzawSq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
          <w:bCs/>
          <w:i/>
          <w:sz w:val="20"/>
          <w:szCs w:val="20"/>
        </w:rPr>
        <w:t>(à remettre aux secours)</w:t>
      </w:r>
    </w:p>
    <w:p w:rsidR="007E459E" w:rsidRDefault="007E459E">
      <w:pPr>
        <w:spacing w:after="0" w:line="240" w:lineRule="auto"/>
        <w:ind w:left="-709" w:firstLine="709"/>
        <w:rPr>
          <w:sz w:val="4"/>
        </w:rPr>
      </w:pPr>
    </w:p>
    <w:tbl>
      <w:tblPr>
        <w:tblW w:w="0" w:type="auto"/>
        <w:tblInd w:w="653" w:type="dxa"/>
        <w:tblLayout w:type="fixed"/>
        <w:tblLook w:val="0000"/>
      </w:tblPr>
      <w:tblGrid>
        <w:gridCol w:w="5245"/>
        <w:gridCol w:w="4723"/>
      </w:tblGrid>
      <w:tr w:rsidR="007E459E">
        <w:trPr>
          <w:trHeight w:val="239"/>
        </w:trPr>
        <w:tc>
          <w:tcPr>
            <w:tcW w:w="5245"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318"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 DE L'ECOLE OU DE L'ETABLISSEMENT</w:t>
            </w:r>
          </w:p>
        </w:tc>
        <w:tc>
          <w:tcPr>
            <w:tcW w:w="4723"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T</w:t>
            </w:r>
            <w:r>
              <w:rPr>
                <w:rFonts w:ascii="Arial" w:hAnsi="Arial" w:cs="Arial"/>
                <w:b/>
                <w:color w:val="0070C0"/>
                <w:sz w:val="20"/>
                <w:szCs w:val="20"/>
              </w:rPr>
              <w:t>AMPON</w:t>
            </w:r>
          </w:p>
        </w:tc>
      </w:tr>
      <w:tr w:rsidR="007E459E">
        <w:trPr>
          <w:trHeight w:val="458"/>
        </w:trPr>
        <w:tc>
          <w:tcPr>
            <w:tcW w:w="5245"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line="360" w:lineRule="auto"/>
              <w:ind w:left="567" w:hanging="142"/>
              <w:jc w:val="center"/>
              <w:rPr>
                <w:rFonts w:ascii="Arial" w:hAnsi="Arial" w:cs="Arial"/>
                <w:sz w:val="6"/>
                <w:szCs w:val="20"/>
              </w:rPr>
            </w:pPr>
          </w:p>
          <w:p w:rsidR="007E459E" w:rsidRDefault="007E459E">
            <w:pPr>
              <w:spacing w:after="0" w:line="360" w:lineRule="auto"/>
              <w:ind w:left="567" w:hanging="142"/>
              <w:jc w:val="center"/>
              <w:rPr>
                <w:rFonts w:ascii="Arial" w:hAnsi="Arial" w:cs="Arial"/>
                <w:sz w:val="20"/>
                <w:szCs w:val="20"/>
              </w:rPr>
            </w:pPr>
            <w:r>
              <w:rPr>
                <w:rFonts w:ascii="Arial" w:hAnsi="Arial" w:cs="Arial"/>
                <w:sz w:val="20"/>
                <w:szCs w:val="20"/>
              </w:rPr>
              <w:t>........................................................................</w:t>
            </w:r>
          </w:p>
          <w:p w:rsidR="007E459E" w:rsidRDefault="007E459E">
            <w:pPr>
              <w:spacing w:after="0" w:line="360" w:lineRule="auto"/>
              <w:ind w:left="567" w:hanging="142"/>
              <w:jc w:val="center"/>
              <w:rPr>
                <w:rFonts w:ascii="Arial" w:hAnsi="Arial" w:cs="Arial"/>
                <w:b/>
                <w:sz w:val="20"/>
                <w:szCs w:val="20"/>
              </w:rPr>
            </w:pPr>
            <w:r>
              <w:rPr>
                <w:rFonts w:ascii="Arial" w:hAnsi="Arial" w:cs="Arial"/>
                <w:sz w:val="20"/>
                <w:szCs w:val="20"/>
              </w:rPr>
              <w:t>........................................................................</w:t>
            </w:r>
          </w:p>
        </w:tc>
        <w:tc>
          <w:tcPr>
            <w:tcW w:w="4723"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ind w:left="-709" w:firstLine="709"/>
        <w:rPr>
          <w:sz w:val="2"/>
        </w:rPr>
      </w:pPr>
    </w:p>
    <w:tbl>
      <w:tblPr>
        <w:tblW w:w="0" w:type="auto"/>
        <w:tblInd w:w="653" w:type="dxa"/>
        <w:tblLayout w:type="fixed"/>
        <w:tblLook w:val="0000"/>
      </w:tblPr>
      <w:tblGrid>
        <w:gridCol w:w="2480"/>
        <w:gridCol w:w="2481"/>
        <w:gridCol w:w="2481"/>
        <w:gridCol w:w="2526"/>
      </w:tblGrid>
      <w:tr w:rsidR="007E459E">
        <w:trPr>
          <w:trHeight w:val="333"/>
        </w:trPr>
        <w:tc>
          <w:tcPr>
            <w:tcW w:w="2480"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P</w:t>
            </w:r>
            <w:r>
              <w:rPr>
                <w:rFonts w:ascii="Arial" w:hAnsi="Arial" w:cs="Arial"/>
                <w:b/>
                <w:color w:val="0070C0"/>
                <w:sz w:val="20"/>
                <w:szCs w:val="20"/>
              </w:rPr>
              <w:t>RENOM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A</w:t>
            </w:r>
            <w:r>
              <w:rPr>
                <w:rFonts w:ascii="Arial" w:hAnsi="Arial" w:cs="Arial"/>
                <w:b/>
                <w:color w:val="0070C0"/>
                <w:sz w:val="20"/>
                <w:szCs w:val="20"/>
              </w:rPr>
              <w:t>GE</w:t>
            </w:r>
          </w:p>
        </w:tc>
        <w:tc>
          <w:tcPr>
            <w:tcW w:w="2526"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S</w:t>
            </w:r>
            <w:r>
              <w:rPr>
                <w:rFonts w:ascii="Arial" w:hAnsi="Arial" w:cs="Arial"/>
                <w:b/>
                <w:color w:val="0070C0"/>
                <w:sz w:val="20"/>
                <w:szCs w:val="20"/>
              </w:rPr>
              <w:t>EXE(M/F)</w:t>
            </w:r>
          </w:p>
        </w:tc>
      </w:tr>
      <w:tr w:rsidR="007E459E">
        <w:trPr>
          <w:trHeight w:val="382"/>
        </w:trPr>
        <w:tc>
          <w:tcPr>
            <w:tcW w:w="2480"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18"/>
                <w:szCs w:val="18"/>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52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spacing w:after="0"/>
        <w:ind w:left="-709" w:firstLine="1276"/>
        <w:rPr>
          <w:rFonts w:ascii="Arial" w:hAnsi="Arial" w:cs="Arial"/>
          <w:b/>
          <w:bCs/>
          <w:sz w:val="20"/>
          <w:szCs w:val="20"/>
        </w:rPr>
      </w:pPr>
      <w:r>
        <w:rPr>
          <w:rFonts w:ascii="Arial" w:hAnsi="Arial" w:cs="Arial"/>
          <w:b/>
          <w:bCs/>
          <w:sz w:val="20"/>
          <w:szCs w:val="20"/>
        </w:rPr>
        <w:t xml:space="preserve">Maladies connues </w:t>
      </w:r>
      <w:r>
        <w:rPr>
          <w:rFonts w:ascii="Arial" w:hAnsi="Arial" w:cs="Arial"/>
          <w:sz w:val="20"/>
          <w:szCs w:val="20"/>
        </w:rPr>
        <w:t xml:space="preserve">(asthme…) : ………………………………………………………....… </w:t>
      </w:r>
    </w:p>
    <w:p w:rsidR="007E459E" w:rsidRDefault="007E459E">
      <w:pPr>
        <w:spacing w:after="0"/>
        <w:ind w:left="-709" w:firstLine="1276"/>
        <w:rPr>
          <w:rFonts w:ascii="Arial" w:hAnsi="Arial" w:cs="Arial"/>
          <w:i/>
          <w:iCs/>
          <w:sz w:val="20"/>
          <w:szCs w:val="20"/>
        </w:rPr>
      </w:pPr>
      <w:r>
        <w:rPr>
          <w:rFonts w:ascii="Arial" w:hAnsi="Arial" w:cs="Arial"/>
          <w:b/>
          <w:bCs/>
          <w:sz w:val="20"/>
          <w:szCs w:val="20"/>
        </w:rPr>
        <w:t xml:space="preserve">Projet d’accueil individualisé </w:t>
      </w:r>
      <w:r>
        <w:rPr>
          <w:rFonts w:ascii="Arial" w:hAnsi="Arial" w:cs="Arial"/>
          <w:sz w:val="20"/>
          <w:szCs w:val="20"/>
        </w:rPr>
        <w:t xml:space="preserve">(PAI) :                               </w:t>
      </w:r>
      <w:r>
        <w:rPr>
          <w:rFonts w:ascii="Arial" w:hAnsi="Arial" w:cs="Arial"/>
          <w:b/>
          <w:bCs/>
          <w:sz w:val="20"/>
          <w:szCs w:val="20"/>
        </w:rPr>
        <w:t xml:space="preserve">NON </w:t>
      </w:r>
      <w:r>
        <w:rPr>
          <w:rFonts w:ascii="Arial" w:hAnsi="Arial" w:cs="Arial"/>
          <w:b/>
          <w:sz w:val="20"/>
          <w:szCs w:val="20"/>
        </w:rPr>
        <w:t></w:t>
      </w:r>
      <w:r>
        <w:rPr>
          <w:rFonts w:ascii="Arial" w:hAnsi="Arial" w:cs="Arial"/>
          <w:sz w:val="20"/>
          <w:szCs w:val="20"/>
        </w:rPr>
        <w:t xml:space="preserve"> </w:t>
      </w:r>
      <w:r>
        <w:rPr>
          <w:rFonts w:ascii="Arial" w:hAnsi="Arial" w:cs="Arial"/>
          <w:b/>
          <w:bCs/>
          <w:sz w:val="20"/>
          <w:szCs w:val="20"/>
        </w:rPr>
        <w:t xml:space="preserve">OUI </w:t>
      </w:r>
      <w:r>
        <w:rPr>
          <w:rFonts w:ascii="Arial" w:hAnsi="Arial" w:cs="Arial"/>
          <w:sz w:val="20"/>
          <w:szCs w:val="20"/>
        </w:rPr>
        <w:t xml:space="preserve"> (joindre le traitement) </w:t>
      </w:r>
    </w:p>
    <w:p w:rsidR="007E459E" w:rsidRDefault="007E459E">
      <w:pPr>
        <w:spacing w:after="0" w:line="240" w:lineRule="auto"/>
        <w:ind w:left="-709" w:firstLine="1276"/>
        <w:jc w:val="center"/>
        <w:rPr>
          <w:rFonts w:ascii="Arial" w:hAnsi="Arial" w:cs="Arial"/>
          <w:b/>
          <w:color w:val="0070C0"/>
          <w:sz w:val="24"/>
          <w:szCs w:val="24"/>
        </w:rPr>
      </w:pPr>
      <w:r>
        <w:rPr>
          <w:rFonts w:ascii="Arial" w:hAnsi="Arial" w:cs="Arial"/>
          <w:i/>
          <w:iCs/>
          <w:sz w:val="20"/>
          <w:szCs w:val="20"/>
        </w:rPr>
        <w:t>Cochez ce que vous avez observé</w:t>
      </w:r>
    </w:p>
    <w:tbl>
      <w:tblPr>
        <w:tblW w:w="0" w:type="auto"/>
        <w:tblInd w:w="653" w:type="dxa"/>
        <w:tblLayout w:type="fixed"/>
        <w:tblLook w:val="0000"/>
      </w:tblPr>
      <w:tblGrid>
        <w:gridCol w:w="8222"/>
        <w:gridCol w:w="1746"/>
      </w:tblGrid>
      <w:tr w:rsidR="007E459E">
        <w:trPr>
          <w:trHeight w:val="273"/>
        </w:trPr>
        <w:tc>
          <w:tcPr>
            <w:tcW w:w="8222" w:type="dxa"/>
            <w:tcBorders>
              <w:top w:val="single" w:sz="20"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Répond ……………………………………………</w:t>
            </w:r>
          </w:p>
        </w:tc>
        <w:tc>
          <w:tcPr>
            <w:tcW w:w="174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répond pas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Réagit au pincement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réagit pas au pincement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parler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respirer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Respiration rapide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 xml:space="preserve">• </w:t>
            </w:r>
            <w:r>
              <w:rPr>
                <w:rFonts w:ascii="Arial" w:hAnsi="Arial" w:cs="Arial"/>
                <w:sz w:val="20"/>
                <w:szCs w:val="20"/>
              </w:rPr>
              <w:t>Plaies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Membre déformé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Mal au ventre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Envie de vomir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Vomissements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Tête qui tourne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Sueurs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Pâleur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Agitation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Angoisse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Pleurs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Tremblements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Autre (préciser)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95B3D7"/>
            <w:vAlign w:val="center"/>
          </w:tcPr>
          <w:p w:rsidR="007E459E" w:rsidRDefault="007E459E">
            <w:pPr>
              <w:spacing w:after="0"/>
              <w:ind w:left="567" w:hanging="142"/>
              <w:jc w:val="right"/>
              <w:rPr>
                <w:rFonts w:ascii="Arial" w:hAnsi="Arial" w:cs="Arial"/>
                <w:b/>
                <w:sz w:val="20"/>
                <w:szCs w:val="20"/>
              </w:rPr>
            </w:pPr>
            <w:r>
              <w:rPr>
                <w:rFonts w:ascii="Arial" w:hAnsi="Arial" w:cs="Arial"/>
                <w:b/>
                <w:color w:val="0070C0"/>
                <w:sz w:val="20"/>
                <w:szCs w:val="20"/>
              </w:rPr>
              <w:t>DUREE DES SIGNES OBSERVES</w:t>
            </w:r>
          </w:p>
        </w:tc>
        <w:tc>
          <w:tcPr>
            <w:tcW w:w="1746" w:type="dxa"/>
            <w:tcBorders>
              <w:top w:val="single" w:sz="8" w:space="0" w:color="008080"/>
              <w:left w:val="single" w:sz="20" w:space="0" w:color="008080"/>
              <w:bottom w:val="single" w:sz="20" w:space="0" w:color="008080"/>
              <w:right w:val="single" w:sz="20" w:space="0" w:color="008080"/>
            </w:tcBorders>
            <w:shd w:val="clear" w:color="auto" w:fill="95B3D7"/>
            <w:vAlign w:val="center"/>
          </w:tcPr>
          <w:p w:rsidR="007E459E" w:rsidRDefault="007E459E">
            <w:pPr>
              <w:snapToGrid w:val="0"/>
              <w:spacing w:after="0"/>
              <w:ind w:left="567" w:hanging="142"/>
              <w:jc w:val="center"/>
              <w:rPr>
                <w:rFonts w:ascii="Arial" w:hAnsi="Arial" w:cs="Arial"/>
                <w:b/>
                <w:sz w:val="20"/>
                <w:szCs w:val="20"/>
              </w:rPr>
            </w:pPr>
          </w:p>
        </w:tc>
      </w:tr>
    </w:tbl>
    <w:p w:rsidR="007E459E" w:rsidRDefault="00581DFC">
      <w:pPr>
        <w:spacing w:after="0"/>
        <w:ind w:left="709"/>
      </w:pPr>
      <w:r>
        <w:rPr>
          <w:noProof/>
          <w:lang w:eastAsia="fr-FR"/>
        </w:rPr>
        <w:pict>
          <v:shape id="AutoShape 181" o:spid="_x0000_s1062" type="#_x0000_t32" style="position:absolute;left:0;text-align:left;margin-left:28.15pt;margin-top:11.4pt;width:495.6pt;height:.1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" strokecolor="#0070c0" strokeweight=".79mm">
            <v:stroke joinstyle="miter" endcap="square"/>
          </v:shape>
        </w:pict>
      </w:r>
    </w:p>
    <w:p w:rsidR="007E459E" w:rsidRDefault="007E459E">
      <w:pPr>
        <w:spacing w:after="0"/>
        <w:ind w:left="-709" w:firstLine="1276"/>
        <w:rPr>
          <w:sz w:val="20"/>
          <w:szCs w:val="20"/>
        </w:rPr>
      </w:pPr>
      <w:r>
        <w:rPr>
          <w:sz w:val="20"/>
          <w:szCs w:val="20"/>
        </w:rPr>
        <w:t>Fiche établie par :</w:t>
      </w:r>
    </w:p>
    <w:p w:rsidR="007E459E" w:rsidRDefault="007E459E">
      <w:pPr>
        <w:spacing w:after="0"/>
        <w:ind w:left="-709" w:firstLine="1276"/>
        <w:rPr>
          <w:sz w:val="20"/>
          <w:szCs w:val="20"/>
        </w:rPr>
      </w:pPr>
      <w:r>
        <w:rPr>
          <w:sz w:val="20"/>
          <w:szCs w:val="20"/>
        </w:rPr>
        <w:t xml:space="preserve">NOM : ……………………………………………                                     Fonction : ……………………………. </w:t>
      </w:r>
    </w:p>
    <w:p w:rsidR="007E459E" w:rsidRDefault="007E459E">
      <w:pPr>
        <w:spacing w:after="0"/>
        <w:ind w:left="-709" w:firstLine="1276"/>
      </w:pPr>
      <w:r>
        <w:rPr>
          <w:sz w:val="20"/>
          <w:szCs w:val="20"/>
        </w:rPr>
        <w:t>Jour : …………………………………………….                                      Heure : ……………………………….</w:t>
      </w:r>
    </w:p>
    <w:p w:rsidR="007E459E" w:rsidRDefault="00581DFC">
      <w:pPr>
        <w:spacing w:after="0"/>
        <w:ind w:left="-709" w:firstLine="709"/>
      </w:pPr>
      <w:r>
        <w:rPr>
          <w:noProof/>
          <w:lang w:eastAsia="fr-FR"/>
        </w:rPr>
        <w:pict>
          <v:shape id="AutoShape 182" o:spid="_x0000_s1061" type="#_x0000_t32" style="position:absolute;left:0;text-align:left;margin-left:28.15pt;margin-top:9.9pt;width:213.25pt;height:.1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" strokeweight=".26mm">
            <v:stroke joinstyle="miter" endcap="square"/>
          </v:shape>
        </w:pict>
      </w:r>
    </w:p>
    <w:p w:rsidR="007E459E" w:rsidRDefault="007E459E">
      <w:pPr>
        <w:spacing w:line="240" w:lineRule="auto"/>
        <w:ind w:left="567"/>
        <w:rPr>
          <w:i/>
          <w:sz w:val="20"/>
          <w:szCs w:val="20"/>
        </w:rPr>
      </w:pPr>
      <w:r>
        <w:rPr>
          <w:rFonts w:ascii="Arial" w:hAnsi="Arial" w:cs="Arial"/>
          <w:b/>
          <w:bCs/>
          <w:sz w:val="18"/>
          <w:szCs w:val="18"/>
          <w:vertAlign w:val="superscript"/>
        </w:rPr>
        <w:t xml:space="preserve">3 </w:t>
      </w:r>
      <w:r>
        <w:rPr>
          <w:rFonts w:ascii="Arial" w:hAnsi="Arial" w:cs="Arial"/>
          <w:b/>
          <w:bCs/>
          <w:i/>
          <w:iCs/>
          <w:color w:val="336699"/>
          <w:sz w:val="18"/>
          <w:szCs w:val="18"/>
        </w:rPr>
        <w:t>à dupliquer et à mettre dans les mallettes de première urgence en plusieurs exemplaires, à disposition des personnes ressources</w:t>
      </w:r>
    </w:p>
    <w:p w:rsidR="007E459E" w:rsidRDefault="007E459E">
      <w:pPr>
        <w:spacing w:after="0" w:line="240" w:lineRule="auto"/>
        <w:ind w:left="-709" w:firstLine="1276"/>
        <w:rPr>
          <w:sz w:val="20"/>
          <w:szCs w:val="20"/>
        </w:rPr>
      </w:pPr>
      <w:r>
        <w:rPr>
          <w:i/>
          <w:sz w:val="20"/>
          <w:szCs w:val="20"/>
        </w:rPr>
        <w:t>Notez ce que vous avez fait :</w:t>
      </w:r>
    </w:p>
    <w:p w:rsidR="007E459E" w:rsidRDefault="007E459E">
      <w:pPr>
        <w:spacing w:after="0"/>
        <w:ind w:left="-709" w:firstLine="1276"/>
        <w:rPr>
          <w:sz w:val="20"/>
          <w:szCs w:val="20"/>
        </w:rPr>
      </w:pPr>
      <w:r>
        <w:rPr>
          <w:sz w:val="20"/>
          <w:szCs w:val="20"/>
        </w:rPr>
        <w:lastRenderedPageBreak/>
        <w:t>…………………………………………………………………………………………………………………………………………………………………....................……</w:t>
      </w:r>
    </w:p>
    <w:p w:rsidR="007E459E" w:rsidRDefault="007E459E">
      <w:pPr>
        <w:spacing w:after="0"/>
        <w:ind w:left="-709" w:firstLine="1276"/>
        <w:rPr>
          <w:sz w:val="20"/>
          <w:szCs w:val="20"/>
        </w:rPr>
      </w:pPr>
    </w:p>
    <w:p w:rsidR="007E459E" w:rsidRDefault="007E459E">
      <w:pPr>
        <w:spacing w:after="0"/>
        <w:ind w:left="-709" w:firstLine="1276"/>
        <w:rPr>
          <w:sz w:val="20"/>
          <w:szCs w:val="20"/>
        </w:rPr>
      </w:pPr>
    </w:p>
    <w:p w:rsidR="007E459E" w:rsidRDefault="007E459E">
      <w:pPr>
        <w:spacing w:after="0"/>
        <w:ind w:left="-709" w:firstLine="1276"/>
        <w:rPr>
          <w:sz w:val="20"/>
          <w:szCs w:val="20"/>
        </w:rPr>
      </w:pPr>
    </w:p>
    <w:tbl>
      <w:tblPr>
        <w:tblW w:w="0" w:type="auto"/>
        <w:tblInd w:w="122"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7</w:t>
            </w:r>
          </w:p>
        </w:tc>
      </w:tr>
    </w:tbl>
    <w:p w:rsidR="007E459E" w:rsidRDefault="007E459E">
      <w:pPr>
        <w:pStyle w:val="Style2"/>
        <w:rPr>
          <w:rFonts w:ascii="Arial" w:hAnsi="Arial" w:cs="Arial"/>
          <w:color w:val="000000"/>
          <w:sz w:val="20"/>
          <w:szCs w:val="20"/>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10)</w:t>
      </w:r>
    </w:p>
    <w:p w:rsidR="007E459E" w:rsidRDefault="007E459E">
      <w:pPr>
        <w:autoSpaceDE w:val="0"/>
        <w:spacing w:after="0"/>
        <w:jc w:val="center"/>
        <w:rPr>
          <w:rFonts w:ascii="Arial" w:hAnsi="Arial" w:cs="Arial"/>
        </w:rPr>
      </w:pPr>
    </w:p>
    <w:p w:rsidR="007E459E" w:rsidRDefault="007E459E">
      <w:pPr>
        <w:spacing w:after="0"/>
        <w:ind w:left="-709" w:firstLine="709"/>
        <w:jc w:val="center"/>
        <w:rPr>
          <w:rFonts w:ascii="Arial" w:hAnsi="Arial" w:cs="Arial"/>
          <w:b/>
          <w:i/>
          <w:sz w:val="16"/>
          <w:szCs w:val="16"/>
        </w:rPr>
      </w:pPr>
      <w:r>
        <w:rPr>
          <w:rFonts w:ascii="Arial" w:hAnsi="Arial" w:cs="Arial"/>
          <w:b/>
          <w:color w:val="0070C0"/>
          <w:sz w:val="24"/>
          <w:szCs w:val="24"/>
        </w:rPr>
        <w:t>LES CONDUITES A TENIR EN PREMIERE URGENCE</w:t>
      </w:r>
    </w:p>
    <w:p w:rsidR="007E459E" w:rsidRDefault="007E459E">
      <w:pPr>
        <w:spacing w:after="0"/>
        <w:ind w:left="-709" w:firstLine="709"/>
        <w:jc w:val="center"/>
      </w:pPr>
      <w:r>
        <w:rPr>
          <w:rFonts w:ascii="Arial" w:hAnsi="Arial" w:cs="Arial"/>
          <w:b/>
          <w:i/>
          <w:sz w:val="16"/>
          <w:szCs w:val="16"/>
        </w:rPr>
        <w:t>(DANS LES SITUATIONS PARTICULIERES DES RISQUES MAJEURS)</w:t>
      </w:r>
    </w:p>
    <w:p w:rsidR="007E459E" w:rsidRDefault="00581DFC">
      <w:pPr>
        <w:spacing w:after="0" w:line="240" w:lineRule="auto"/>
        <w:ind w:left="-709" w:firstLine="709"/>
        <w:jc w:val="center"/>
        <w:rPr>
          <w:sz w:val="4"/>
        </w:rPr>
      </w:pPr>
      <w:r w:rsidRPr="00581DFC">
        <w:rPr>
          <w:noProof/>
          <w:lang w:eastAsia="fr-FR"/>
        </w:rPr>
        <w:pict>
          <v:shape id="AutoShape 183" o:spid="_x0000_s1060" type="#_x0000_t32" style="position:absolute;left:0;text-align:left;margin-left:39.75pt;margin-top:1pt;width:473.2pt;height:.1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Oh36F2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bCs/>
                <w:color w:val="0070C0"/>
              </w:rPr>
              <w:t>CONSIGNES GENERALES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b/>
                <w:bCs/>
              </w:rPr>
              <w:t xml:space="preserve">Après avoir rejoint les lieux de mise en sûreté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utiliser la mallette de première urgence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se référer, si nécessaire, aux protocoles d’urgence pour les élèves malades ou handicapés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expliquer ce qui se passe et l’évolution probable de la situation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établir la liste des absents (annexe 8)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repérer les personnes en difficulté ou à traitement médical personnel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recenser les élèves susceptibles d’aider, si nécessaire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déterminer un emplacement pour les WC ; • proposer aux élèves des activités calmes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suivre les consignes en fonction des situations spécifiques (saignement du nez, «crise de nerfs»… </w:t>
            </w:r>
          </w:p>
          <w:p w:rsidR="007E459E" w:rsidRDefault="007E459E">
            <w:pPr>
              <w:spacing w:after="0" w:line="240" w:lineRule="auto"/>
              <w:ind w:left="318"/>
            </w:pPr>
            <w:r>
              <w:rPr>
                <w:rFonts w:ascii="Arial" w:hAnsi="Arial" w:cs="Arial"/>
                <w:b/>
                <w:color w:val="0070C0"/>
                <w:sz w:val="24"/>
                <w:szCs w:val="24"/>
              </w:rPr>
              <w:t>•</w:t>
            </w:r>
            <w:r>
              <w:rPr>
                <w:rFonts w:ascii="Arial" w:hAnsi="Arial" w:cs="Arial"/>
                <w:sz w:val="20"/>
                <w:szCs w:val="20"/>
              </w:rPr>
              <w:t xml:space="preserve"> remplir une fiche individuelle d’observation (annexe 9) pour toutes les personnes fortement indisposées ou blessées.</w:t>
            </w:r>
          </w:p>
        </w:tc>
      </w:tr>
    </w:tbl>
    <w:p w:rsidR="007E459E" w:rsidRDefault="007E459E">
      <w:pPr>
        <w:spacing w:after="0"/>
        <w:ind w:left="-709" w:firstLine="1276"/>
        <w:rPr>
          <w:rFonts w:ascii="Arial" w:hAnsi="Arial" w:cs="Arial"/>
          <w:b/>
          <w:bCs/>
          <w:color w:val="0070C0"/>
          <w:sz w:val="10"/>
        </w:rPr>
      </w:pPr>
    </w:p>
    <w:p w:rsidR="007E459E" w:rsidRDefault="00581DFC">
      <w:pPr>
        <w:spacing w:after="0" w:line="240" w:lineRule="auto"/>
        <w:ind w:left="-709" w:firstLine="1276"/>
        <w:rPr>
          <w:b/>
          <w:bCs/>
          <w:sz w:val="16"/>
          <w:szCs w:val="23"/>
        </w:rPr>
      </w:pPr>
      <w:r w:rsidRPr="00581DFC">
        <w:rPr>
          <w:noProof/>
          <w:lang w:eastAsia="fr-FR"/>
        </w:rPr>
        <w:pict>
          <v:shape id="AutoShape 185" o:spid="_x0000_s1059" type="#_x0000_t32" style="position:absolute;left:0;text-align:left;margin-left:26.05pt;margin-top:17.85pt;width:495.6pt;height:.1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" strokecolor="#0070c0" strokeweight=".79mm">
            <v:stroke joinstyle="miter" endcap="square"/>
          </v:shape>
        </w:pict>
      </w:r>
      <w:r w:rsidR="007E459E">
        <w:rPr>
          <w:rFonts w:ascii="Arial" w:hAnsi="Arial" w:cs="Arial"/>
          <w:b/>
          <w:bCs/>
          <w:color w:val="0070C0"/>
        </w:rPr>
        <w:t>PRINCIPE DE PRIORISATION DES CONDUITES À TENIR EN PREMIERE URGENCE</w:t>
      </w:r>
    </w:p>
    <w:p w:rsidR="007E459E" w:rsidRDefault="007E459E">
      <w:pPr>
        <w:spacing w:after="0"/>
        <w:ind w:left="-709" w:firstLine="1276"/>
        <w:rPr>
          <w:b/>
          <w:bCs/>
          <w:sz w:val="16"/>
          <w:szCs w:val="23"/>
        </w:rPr>
      </w:pPr>
    </w:p>
    <w:p w:rsidR="007E459E" w:rsidRDefault="007E459E">
      <w:pPr>
        <w:spacing w:after="0"/>
        <w:ind w:left="-709" w:firstLine="1276"/>
        <w:rPr>
          <w:rFonts w:ascii="Arial" w:hAnsi="Arial" w:cs="Arial"/>
          <w:b/>
          <w:color w:val="0070C0"/>
          <w:sz w:val="24"/>
          <w:szCs w:val="24"/>
        </w:rPr>
      </w:pPr>
      <w:r>
        <w:rPr>
          <w:b/>
          <w:bCs/>
          <w:sz w:val="23"/>
          <w:szCs w:val="23"/>
        </w:rPr>
        <w:t xml:space="preserve"> </w:t>
      </w:r>
      <w:r>
        <w:rPr>
          <w:b/>
          <w:bCs/>
        </w:rPr>
        <w:t xml:space="preserve">1/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arrêt cardiaque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perte de connaissance </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hémorragie externe</w:t>
      </w:r>
    </w:p>
    <w:p w:rsidR="007E459E" w:rsidRDefault="007E459E">
      <w:pPr>
        <w:spacing w:after="0"/>
        <w:ind w:left="-709" w:firstLine="1276"/>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écrasement de membres • effet de blast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 xml:space="preserve"> trauma du rachis</w:t>
      </w:r>
    </w:p>
    <w:p w:rsidR="007E459E" w:rsidRDefault="00581DFC">
      <w:pPr>
        <w:spacing w:after="0" w:line="240" w:lineRule="auto"/>
        <w:ind w:left="-709" w:firstLine="1276"/>
        <w:rPr>
          <w:rFonts w:ascii="Cambria" w:hAnsi="Cambria" w:cs="Cambria"/>
          <w:b/>
          <w:bCs/>
          <w:color w:val="808080"/>
          <w:kern w:val="1"/>
          <w:sz w:val="32"/>
          <w:szCs w:val="32"/>
        </w:rPr>
      </w:pPr>
      <w:r w:rsidRPr="00581DFC">
        <w:rPr>
          <w:noProof/>
          <w:lang w:eastAsia="fr-FR"/>
        </w:rPr>
        <w:pict>
          <v:shape id="AutoShape 186" o:spid="_x0000_s1058" type="#_x0000_t32" style="position:absolute;left:0;text-align:left;margin-left:24.15pt;margin-top:1.95pt;width:495.6pt;height:.1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" strokecolor="#0070c0" strokeweight=".79mm">
            <v:stroke joinstyle="miter" endcap="square"/>
          </v:shape>
        </w:pict>
      </w:r>
    </w:p>
    <w:p w:rsidR="007E459E" w:rsidRDefault="007E459E">
      <w:pPr>
        <w:spacing w:after="0"/>
        <w:ind w:left="-709" w:firstLine="1276"/>
        <w:rPr>
          <w:rFonts w:ascii="Arial" w:hAnsi="Arial" w:cs="Arial"/>
          <w:b/>
          <w:color w:val="0070C0"/>
          <w:sz w:val="24"/>
          <w:szCs w:val="24"/>
        </w:rPr>
      </w:pPr>
      <w:r>
        <w:t xml:space="preserve"> </w:t>
      </w:r>
      <w:r>
        <w:rPr>
          <w:b/>
          <w:bCs/>
        </w:rPr>
        <w:t xml:space="preserve">2/ URGENCES RELATIVES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malaises (aggravation de maladies – difficultés respiratoires – maux de ventre)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brûlures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plaies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crise convulsive (épilepsie)</w:t>
      </w:r>
    </w:p>
    <w:p w:rsidR="007E459E" w:rsidRDefault="00581DFC">
      <w:pPr>
        <w:spacing w:after="0"/>
        <w:ind w:left="-709" w:firstLine="1276"/>
        <w:rPr>
          <w:b/>
          <w:bCs/>
          <w:sz w:val="6"/>
        </w:rPr>
      </w:pPr>
      <w:r w:rsidRPr="00581DFC">
        <w:rPr>
          <w:noProof/>
          <w:lang w:eastAsia="fr-FR"/>
        </w:rPr>
        <w:pict>
          <v:shape id="AutoShape 187" o:spid="_x0000_s1057" type="#_x0000_t32" style="position:absolute;left:0;text-align:left;margin-left:23.05pt;margin-top:12.65pt;width:495.6pt;height:.1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" strokecolor="#0070c0" strokeweight=".79mm">
            <v:stroke joinstyle="miter" endcap="square"/>
          </v:shape>
        </w:pict>
      </w:r>
      <w:r w:rsidR="007E459E">
        <w:rPr>
          <w:rFonts w:ascii="Arial" w:hAnsi="Arial" w:cs="Arial"/>
          <w:b/>
          <w:color w:val="0070C0"/>
          <w:sz w:val="24"/>
          <w:szCs w:val="24"/>
        </w:rPr>
        <w:t>•</w:t>
      </w:r>
      <w:r w:rsidR="007E459E">
        <w:rPr>
          <w:rFonts w:ascii="Arial" w:hAnsi="Arial" w:cs="Arial"/>
          <w:sz w:val="20"/>
          <w:szCs w:val="20"/>
        </w:rPr>
        <w:t>fractures / luxations</w:t>
      </w:r>
      <w:r w:rsidR="007E459E">
        <w:t xml:space="preserve"> </w:t>
      </w:r>
    </w:p>
    <w:p w:rsidR="007E459E" w:rsidRDefault="007E459E">
      <w:pPr>
        <w:spacing w:after="0"/>
        <w:ind w:left="-709" w:firstLine="1276"/>
        <w:rPr>
          <w:b/>
          <w:bCs/>
          <w:sz w:val="6"/>
        </w:rPr>
      </w:pPr>
    </w:p>
    <w:p w:rsidR="007E459E" w:rsidRDefault="007E459E">
      <w:pPr>
        <w:spacing w:after="0"/>
        <w:ind w:left="-709" w:firstLine="1276"/>
        <w:rPr>
          <w:rFonts w:ascii="Arial" w:hAnsi="Arial" w:cs="Arial"/>
          <w:b/>
          <w:color w:val="0070C0"/>
          <w:sz w:val="24"/>
          <w:szCs w:val="24"/>
        </w:rPr>
      </w:pPr>
      <w:r>
        <w:rPr>
          <w:b/>
          <w:bCs/>
        </w:rPr>
        <w:t xml:space="preserve">3/ NON URGENT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stress</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panique</w:t>
      </w:r>
    </w:p>
    <w:p w:rsidR="007E459E" w:rsidRDefault="007E459E">
      <w:pPr>
        <w:spacing w:after="0"/>
        <w:ind w:left="-709" w:firstLine="1276"/>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agitation</w:t>
      </w:r>
    </w:p>
    <w:p w:rsidR="007E459E" w:rsidRDefault="00581DFC">
      <w:pPr>
        <w:spacing w:after="0"/>
        <w:ind w:left="-709" w:firstLine="1276"/>
        <w:rPr>
          <w:rFonts w:ascii="Arial" w:hAnsi="Arial" w:cs="Arial"/>
          <w:sz w:val="20"/>
          <w:szCs w:val="20"/>
        </w:rPr>
      </w:pPr>
      <w:r w:rsidRPr="00581DFC">
        <w:rPr>
          <w:noProof/>
          <w:lang w:eastAsia="fr-FR"/>
        </w:rPr>
        <w:pict>
          <v:shape id="AutoShape 184" o:spid="_x0000_s1056" type="#_x0000_t32" style="position:absolute;left:0;text-align:left;margin-left:26.05pt;margin-top:4.35pt;width:495.6pt;height:.1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" strokecolor="#0070c0" strokeweight=".79mm">
            <v:stroke joinstyle="miter" endcap="square"/>
          </v:shape>
        </w:pic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t xml:space="preserve"> </w:t>
      </w:r>
      <w:r>
        <w:rPr>
          <w:rFonts w:ascii="Arial" w:hAnsi="Arial" w:cs="Arial"/>
          <w:b/>
          <w:bCs/>
        </w:rPr>
        <w:t xml:space="preserve">IMPORTANT </w:t>
      </w:r>
      <w:r>
        <w:rPr>
          <w:rFonts w:ascii="Arial" w:hAnsi="Arial" w:cs="Arial"/>
          <w:sz w:val="20"/>
          <w:szCs w:val="20"/>
        </w:rPr>
        <w:t>: on ne traite une urgence qu'en l'absence d'urgence supérieure. Je ne traite pas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rPr>
          <w:rFonts w:ascii="Arial" w:hAnsi="Arial" w:cs="Arial"/>
          <w:sz w:val="20"/>
          <w:szCs w:val="20"/>
        </w:rPr>
        <w:t xml:space="preserve"> les urgences relatives si une urgence vitale reste à prendre en charge. Idem, je ne traite pas un cas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Style w:val="Titre1Car"/>
          <w:rFonts w:eastAsia="Calibri"/>
          <w:color w:val="808080"/>
        </w:rPr>
      </w:pPr>
      <w:r>
        <w:rPr>
          <w:rFonts w:ascii="Arial" w:hAnsi="Arial" w:cs="Arial"/>
          <w:sz w:val="20"/>
          <w:szCs w:val="20"/>
        </w:rPr>
        <w:t xml:space="preserve"> non urgent si une urgence relative reste à prendre en charge.</w:t>
      </w:r>
    </w:p>
    <w:p w:rsidR="007E459E" w:rsidRDefault="007E459E">
      <w:pPr>
        <w:spacing w:after="0" w:line="240" w:lineRule="auto"/>
        <w:ind w:left="-709" w:firstLine="709"/>
        <w:rPr>
          <w:rStyle w:val="Titre1Car"/>
          <w:rFonts w:eastAsia="Calibri"/>
          <w:color w:val="808080"/>
        </w:rPr>
      </w:pPr>
      <w:r>
        <w:rPr>
          <w:rStyle w:val="Titre1Car"/>
          <w:rFonts w:eastAsia="Calibri"/>
          <w:color w:val="808080"/>
        </w:rPr>
        <w:t xml:space="preserve">      </w:t>
      </w:r>
    </w:p>
    <w:p w:rsidR="007E459E" w:rsidRDefault="007E459E">
      <w:pPr>
        <w:spacing w:after="0" w:line="240" w:lineRule="auto"/>
        <w:ind w:left="-709" w:firstLine="709"/>
        <w:rPr>
          <w:sz w:val="12"/>
        </w:rPr>
      </w:pPr>
      <w:r>
        <w:rPr>
          <w:rStyle w:val="Titre1Car"/>
          <w:rFonts w:eastAsia="Calibri"/>
          <w:color w:val="808080"/>
        </w:rPr>
        <w:t xml:space="preserve">                                                                                                         </w:t>
      </w:r>
    </w:p>
    <w:p w:rsidR="007E459E" w:rsidRDefault="007E459E">
      <w:pPr>
        <w:spacing w:after="0" w:line="240" w:lineRule="auto"/>
        <w:ind w:left="-709" w:firstLine="709"/>
        <w:rPr>
          <w:sz w:val="12"/>
        </w:rPr>
      </w:pP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rPr>
          <w:rFonts w:ascii="Arial" w:hAnsi="Arial" w:cs="Arial"/>
          <w:sz w:val="20"/>
          <w:szCs w:val="20"/>
        </w:rPr>
      </w:pPr>
      <w:r>
        <w:rPr>
          <w:rFonts w:ascii="Arial" w:hAnsi="Arial" w:cs="Arial"/>
          <w:sz w:val="20"/>
          <w:szCs w:val="20"/>
        </w:rPr>
        <w:t xml:space="preserve">Si du personnel reste disponible pendant le traitement de toutes les urgences prioritaires, il peut </w:t>
      </w: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pPr>
      <w:r>
        <w:rPr>
          <w:rFonts w:ascii="Arial" w:hAnsi="Arial" w:cs="Arial"/>
          <w:sz w:val="20"/>
          <w:szCs w:val="20"/>
        </w:rPr>
        <w:lastRenderedPageBreak/>
        <w:t>commencer à traiter les urgences secondaires.</w:t>
      </w:r>
    </w:p>
    <w:p w:rsidR="007E459E" w:rsidRDefault="007E459E">
      <w:pPr>
        <w:tabs>
          <w:tab w:val="left" w:pos="5816"/>
        </w:tabs>
        <w:spacing w:after="0"/>
        <w:ind w:left="-709" w:firstLine="709"/>
      </w:pPr>
    </w:p>
    <w:p w:rsidR="007E459E" w:rsidRDefault="007E459E">
      <w:pPr>
        <w:tabs>
          <w:tab w:val="left" w:pos="5816"/>
        </w:tabs>
        <w:spacing w:after="0"/>
        <w:ind w:left="-709" w:firstLine="709"/>
      </w:pPr>
    </w:p>
    <w:p w:rsidR="007E459E" w:rsidRDefault="007E459E">
      <w:pPr>
        <w:tabs>
          <w:tab w:val="left" w:pos="5816"/>
        </w:tabs>
        <w:spacing w:after="0"/>
        <w:ind w:left="-709" w:firstLine="709"/>
        <w:rPr>
          <w:rFonts w:ascii="Arial" w:hAnsi="Arial" w:cs="Arial"/>
          <w:b/>
          <w:bCs/>
          <w:color w:val="0070C0"/>
        </w:rPr>
      </w:pPr>
      <w:r>
        <w:tab/>
      </w:r>
    </w:p>
    <w:p w:rsidR="007E459E" w:rsidRDefault="007E459E">
      <w:pPr>
        <w:pBdr>
          <w:top w:val="single" w:sz="20" w:space="1" w:color="008080"/>
          <w:left w:val="single" w:sz="20" w:space="4" w:color="008080"/>
          <w:bottom w:val="single" w:sz="20" w:space="1" w:color="008080"/>
          <w:right w:val="single" w:sz="20" w:space="0" w:color="008080"/>
        </w:pBdr>
        <w:shd w:val="clear" w:color="auto" w:fill="DBE5F1"/>
        <w:spacing w:after="0" w:line="240" w:lineRule="auto"/>
        <w:ind w:left="709" w:right="708"/>
        <w:jc w:val="center"/>
        <w:rPr>
          <w:sz w:val="14"/>
        </w:rPr>
      </w:pPr>
      <w:r>
        <w:rPr>
          <w:rFonts w:ascii="Arial" w:hAnsi="Arial" w:cs="Arial"/>
          <w:b/>
          <w:bCs/>
          <w:color w:val="0070C0"/>
        </w:rPr>
        <w:t>CONSIGNES EN FONCTION DE SITUATIONS SPECIFIQUES</w:t>
      </w:r>
    </w:p>
    <w:p w:rsidR="007E459E" w:rsidRDefault="007E459E">
      <w:pPr>
        <w:spacing w:after="0"/>
        <w:ind w:left="-709" w:firstLine="709"/>
        <w:rPr>
          <w:sz w:val="14"/>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1- L’ENFANT OU L’ADULTE SAIGNE DU NEZ</w:t>
      </w:r>
    </w:p>
    <w:p w:rsidR="007E459E" w:rsidRDefault="007E459E">
      <w:pPr>
        <w:spacing w:after="0"/>
        <w:ind w:left="-709" w:firstLine="1135"/>
        <w:rPr>
          <w:rFonts w:ascii="Arial" w:hAnsi="Arial" w:cs="Arial"/>
          <w:b/>
          <w:color w:val="0070C0"/>
          <w:sz w:val="24"/>
          <w:szCs w:val="24"/>
        </w:rPr>
      </w:pPr>
      <w:r>
        <w:rPr>
          <w:rFonts w:ascii="Arial" w:hAnsi="Arial" w:cs="Arial"/>
          <w:b/>
          <w:bCs/>
          <w:sz w:val="20"/>
          <w:szCs w:val="20"/>
        </w:rPr>
        <w:t xml:space="preserve"> Il saigne spontanément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le faire asseoir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le faire se moucher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faire comprimer les narines par une pince pouce / index pendant dix minutes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respirer par la bouche sans parler ; </w:t>
      </w:r>
    </w:p>
    <w:p w:rsidR="007E459E" w:rsidRDefault="007E459E">
      <w:pPr>
        <w:spacing w:after="0" w:line="240" w:lineRule="auto"/>
        <w:ind w:left="-709" w:firstLine="1418"/>
        <w:rPr>
          <w:rFonts w:ascii="Arial" w:hAnsi="Arial" w:cs="Arial"/>
          <w:sz w:val="8"/>
          <w:szCs w:val="20"/>
        </w:rPr>
      </w:pPr>
      <w:r>
        <w:rPr>
          <w:rFonts w:ascii="Arial" w:hAnsi="Arial" w:cs="Arial"/>
          <w:b/>
          <w:color w:val="0070C0"/>
          <w:sz w:val="24"/>
          <w:szCs w:val="24"/>
        </w:rPr>
        <w:t xml:space="preserve">• </w:t>
      </w:r>
      <w:r>
        <w:rPr>
          <w:rFonts w:ascii="Arial" w:hAnsi="Arial" w:cs="Arial"/>
          <w:sz w:val="20"/>
          <w:szCs w:val="20"/>
        </w:rPr>
        <w:t xml:space="preserve"> Si le saignement ne s’arrête pas, prendre dès que possible un avis médical.</w:t>
      </w: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Il saigne après avoir reçu un coup sur le nez ou sur la tête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réaliser les gestes qui s’imposent (comprimer l’endroit qui saigne)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surveiller l’état de conscience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si perte de connaissance (voir situation 5) ;</w:t>
      </w:r>
    </w:p>
    <w:p w:rsidR="007E459E" w:rsidRDefault="007E459E">
      <w:pPr>
        <w:spacing w:after="0" w:line="240" w:lineRule="auto"/>
        <w:ind w:left="-709" w:firstLine="1418"/>
        <w:rPr>
          <w:rFonts w:ascii="Arial" w:hAnsi="Arial" w:cs="Arial"/>
          <w:sz w:val="1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prendre dès que possible un avis médical. </w:t>
      </w:r>
    </w:p>
    <w:p w:rsidR="007E459E" w:rsidRDefault="007E459E">
      <w:pPr>
        <w:spacing w:after="0" w:line="360" w:lineRule="auto"/>
        <w:ind w:left="-709" w:firstLine="1135"/>
        <w:rPr>
          <w:rFonts w:ascii="Arial" w:hAnsi="Arial" w:cs="Arial"/>
          <w:sz w:val="10"/>
          <w:szCs w:val="20"/>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 xml:space="preserve">2- L’ENFANT OU L’ADULTE FAIT UNE « CRISE DE NERFS » </w:t>
      </w:r>
    </w:p>
    <w:p w:rsidR="007E459E" w:rsidRDefault="007E459E">
      <w:pPr>
        <w:spacing w:after="0" w:line="360" w:lineRule="auto"/>
        <w:ind w:left="-709" w:firstLine="1135"/>
        <w:rPr>
          <w:rFonts w:ascii="Arial" w:hAnsi="Arial" w:cs="Arial"/>
          <w:sz w:val="20"/>
          <w:szCs w:val="20"/>
        </w:rPr>
      </w:pPr>
      <w:r>
        <w:rPr>
          <w:rFonts w:ascii="Arial" w:hAnsi="Arial" w:cs="Arial"/>
          <w:b/>
          <w:bCs/>
          <w:sz w:val="20"/>
          <w:szCs w:val="20"/>
        </w:rPr>
        <w:t xml:space="preserve">Signes possibles </w:t>
      </w:r>
      <w:r>
        <w:rPr>
          <w:rFonts w:ascii="Arial" w:hAnsi="Arial" w:cs="Arial"/>
          <w:sz w:val="20"/>
          <w:szCs w:val="20"/>
        </w:rPr>
        <w:t>(un ou plusieurs)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crispation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difficultés à respirer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impossibilité de parler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angoisse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agitation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pleurs ; </w:t>
      </w:r>
    </w:p>
    <w:p w:rsidR="007E459E" w:rsidRDefault="007E459E">
      <w:pPr>
        <w:spacing w:after="0" w:line="240" w:lineRule="auto"/>
        <w:ind w:left="-709" w:firstLine="1418"/>
        <w:rPr>
          <w:rFonts w:ascii="Arial" w:hAnsi="Arial" w:cs="Arial"/>
          <w:sz w:val="4"/>
          <w:szCs w:val="20"/>
        </w:rPr>
      </w:pPr>
      <w:r>
        <w:rPr>
          <w:rFonts w:ascii="Arial" w:hAnsi="Arial" w:cs="Arial"/>
          <w:b/>
          <w:color w:val="0070C0"/>
          <w:sz w:val="24"/>
          <w:szCs w:val="24"/>
        </w:rPr>
        <w:t xml:space="preserve">• </w:t>
      </w:r>
      <w:r>
        <w:rPr>
          <w:rFonts w:ascii="Arial" w:hAnsi="Arial" w:cs="Arial"/>
          <w:sz w:val="20"/>
          <w:szCs w:val="20"/>
        </w:rPr>
        <w:t xml:space="preserve"> cris.</w:t>
      </w:r>
    </w:p>
    <w:p w:rsidR="007E459E" w:rsidRDefault="007E459E">
      <w:pPr>
        <w:spacing w:after="0" w:line="360" w:lineRule="auto"/>
        <w:ind w:left="-709" w:firstLine="1135"/>
        <w:rPr>
          <w:rFonts w:ascii="Arial" w:hAnsi="Arial" w:cs="Arial"/>
          <w:sz w:val="4"/>
          <w:szCs w:val="20"/>
        </w:rPr>
      </w:pP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b/>
          <w:color w:val="0070C0"/>
          <w:sz w:val="24"/>
          <w:szCs w:val="24"/>
        </w:rPr>
        <w:t xml:space="preserve">• </w:t>
      </w:r>
      <w:r>
        <w:rPr>
          <w:rFonts w:ascii="Arial" w:hAnsi="Arial" w:cs="Arial"/>
          <w:sz w:val="20"/>
          <w:szCs w:val="20"/>
        </w:rPr>
        <w:t xml:space="preserve"> l’isoler si possible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le mettre par terre, assis ou allongé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 desserrer ses vêtements ; • le faire respirer lentement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faire parler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laisser à côté de lui une personne calme et rassurante.</w:t>
      </w:r>
    </w:p>
    <w:p w:rsidR="007E459E" w:rsidRDefault="007E459E">
      <w:pPr>
        <w:spacing w:after="0" w:line="240" w:lineRule="auto"/>
        <w:ind w:left="-709" w:firstLine="1418"/>
        <w:rPr>
          <w:rFonts w:ascii="Arial" w:hAnsi="Arial" w:cs="Arial"/>
          <w:sz w:val="20"/>
          <w:szCs w:val="20"/>
        </w:rPr>
      </w:pP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sz w:val="20"/>
          <w:szCs w:val="20"/>
        </w:rPr>
      </w:pPr>
      <w:r>
        <w:rPr>
          <w:rFonts w:ascii="Arial" w:hAnsi="Arial" w:cs="Arial"/>
          <w:color w:val="0070C0"/>
          <w:sz w:val="20"/>
          <w:szCs w:val="20"/>
        </w:rPr>
        <w:t xml:space="preserve"> </w:t>
      </w:r>
      <w:r>
        <w:rPr>
          <w:rFonts w:ascii="Arial" w:hAnsi="Arial" w:cs="Arial"/>
          <w:b/>
          <w:bCs/>
          <w:color w:val="0070C0"/>
          <w:sz w:val="20"/>
          <w:szCs w:val="20"/>
        </w:rPr>
        <w:t xml:space="preserve">3- STRESS INDIVIDUEL OU COLLECTIF </w:t>
      </w: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Ce stress peut se manifester pour quiconque </w:t>
      </w:r>
    </w:p>
    <w:p w:rsidR="007E459E" w:rsidRDefault="007E459E">
      <w:pPr>
        <w:spacing w:after="0" w:line="36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agitation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hyperactivité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agressivité ; </w:t>
      </w:r>
    </w:p>
    <w:p w:rsidR="007E459E" w:rsidRDefault="007E459E">
      <w:pPr>
        <w:spacing w:after="0" w:line="240" w:lineRule="auto"/>
        <w:ind w:left="-709" w:firstLine="1135"/>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angoisse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709"/>
        <w:rPr>
          <w:rFonts w:ascii="Arial" w:hAnsi="Arial" w:cs="Arial"/>
          <w:sz w:val="20"/>
          <w:szCs w:val="20"/>
        </w:rPr>
      </w:pPr>
      <w:r>
        <w:rPr>
          <w:rStyle w:val="Titre1Car"/>
          <w:rFonts w:eastAsia="Calibri"/>
          <w:color w:val="808080"/>
        </w:rPr>
        <w:t xml:space="preserve">   </w:t>
      </w:r>
      <w:r>
        <w:rPr>
          <w:rFonts w:ascii="Arial" w:hAnsi="Arial" w:cs="Arial"/>
          <w:b/>
          <w:color w:val="0070C0"/>
          <w:sz w:val="24"/>
          <w:szCs w:val="24"/>
        </w:rPr>
        <w:t xml:space="preserve">• </w:t>
      </w:r>
      <w:r>
        <w:rPr>
          <w:rFonts w:ascii="Arial" w:hAnsi="Arial" w:cs="Arial"/>
          <w:sz w:val="20"/>
          <w:szCs w:val="20"/>
        </w:rPr>
        <w:t xml:space="preserve">envie de fuir … panique.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En cas de stress individuel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isoler l’enfant ou l’adulte, s’en occuper personnellement (confier le reste du groupe à un</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adulte ou un élève « leader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lastRenderedPageBreak/>
        <w:t xml:space="preserve">• </w:t>
      </w:r>
      <w:r>
        <w:rPr>
          <w:rFonts w:ascii="Arial" w:hAnsi="Arial" w:cs="Arial"/>
          <w:sz w:val="20"/>
          <w:szCs w:val="20"/>
        </w:rPr>
        <w:t xml:space="preserve">expliquer, rassurer, dialoguer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En cas de stress collectif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être calme, ferme, directif et sécurisant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rappeler les informations dont on dispose, les afficher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resituer dans l’évolution de l’événement (utilité de la radio) ; </w:t>
      </w:r>
    </w:p>
    <w:p w:rsidR="007E459E" w:rsidRDefault="007E459E">
      <w:pPr>
        <w:spacing w:after="0" w:line="240" w:lineRule="auto"/>
        <w:ind w:left="-709" w:firstLine="1418"/>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distribuer les rôles et responsabiliser chacun. </w:t>
      </w:r>
    </w:p>
    <w:p w:rsidR="007E459E" w:rsidRDefault="007E459E">
      <w:pPr>
        <w:spacing w:after="0" w:line="240" w:lineRule="auto"/>
        <w:ind w:left="-709" w:firstLine="1135"/>
        <w:rPr>
          <w:rFonts w:ascii="Arial" w:hAnsi="Arial" w:cs="Arial"/>
        </w:rPr>
      </w:pPr>
    </w:p>
    <w:p w:rsidR="007E459E" w:rsidRDefault="007E459E">
      <w:pPr>
        <w:spacing w:after="0" w:line="240" w:lineRule="auto"/>
        <w:ind w:left="426"/>
        <w:rPr>
          <w:rFonts w:ascii="Arial" w:hAnsi="Arial" w:cs="Arial"/>
          <w:b/>
          <w:bCs/>
        </w:rPr>
      </w:pPr>
      <w:r>
        <w:rPr>
          <w:rFonts w:ascii="Arial" w:hAnsi="Arial" w:cs="Arial"/>
          <w:b/>
          <w:bCs/>
          <w:color w:val="0070C0"/>
        </w:rPr>
        <w:t>4- L’ENFANT OU L’ADULTE NE SE SENT PAS BIEN MAIS RÉPOND (</w:t>
      </w:r>
      <w:r>
        <w:rPr>
          <w:rFonts w:ascii="Arial" w:hAnsi="Arial" w:cs="Arial"/>
          <w:b/>
          <w:bCs/>
          <w:color w:val="0070C0"/>
          <w:sz w:val="18"/>
          <w:szCs w:val="18"/>
        </w:rPr>
        <w:t>MALAISE</w:t>
      </w:r>
      <w:r>
        <w:rPr>
          <w:rFonts w:ascii="Arial" w:hAnsi="Arial" w:cs="Arial"/>
          <w:b/>
          <w:bCs/>
          <w:color w:val="0070C0"/>
        </w:rPr>
        <w:t xml:space="preserve">, </w:t>
      </w:r>
      <w:r>
        <w:rPr>
          <w:rFonts w:ascii="Arial" w:hAnsi="Arial" w:cs="Arial"/>
          <w:b/>
          <w:bCs/>
          <w:color w:val="0070C0"/>
          <w:sz w:val="18"/>
          <w:szCs w:val="18"/>
        </w:rPr>
        <w:t>AGGRAVATION DE MALADIE LIEE AUX CIRCONSTANCES</w:t>
      </w:r>
      <w:r>
        <w:rPr>
          <w:rFonts w:ascii="Arial" w:hAnsi="Arial" w:cs="Arial"/>
          <w:b/>
          <w:bCs/>
          <w:color w:val="0070C0"/>
        </w:rPr>
        <w:t xml:space="preserv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maux de tête, vertiges, pâleur, sueurs, nausées, douleur, problème à respirer, mal au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ventre, angoisse, tremblement, sensation de froid, perte de connaissance.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Questions </w:t>
      </w:r>
      <w:r>
        <w:rPr>
          <w:rFonts w:ascii="Arial" w:hAnsi="Arial" w:cs="Arial"/>
          <w:sz w:val="20"/>
          <w:szCs w:val="20"/>
        </w:rPr>
        <w:t xml:space="preser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a-t-il un traitement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quand a-t-il mangé pour la dernière fois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w:t>
      </w:r>
      <w:r>
        <w:rPr>
          <w:rFonts w:ascii="Arial" w:hAnsi="Arial" w:cs="Arial"/>
          <w:sz w:val="20"/>
          <w:szCs w:val="20"/>
        </w:rPr>
        <w:t>a-t-il chaud ? froid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aider à prendre le traitement adapté (ou sucre)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desserrer les vêtements, le rassurer et le protéger (froid, chute intempestive…)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laisser dans la position où il se sent le mieux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surveiller.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135"/>
        <w:rPr>
          <w:rFonts w:ascii="Arial" w:hAnsi="Arial" w:cs="Arial"/>
          <w:sz w:val="12"/>
          <w:szCs w:val="20"/>
        </w:rPr>
      </w:pPr>
      <w:r>
        <w:rPr>
          <w:rFonts w:ascii="Arial" w:hAnsi="Arial" w:cs="Arial"/>
          <w:sz w:val="20"/>
          <w:szCs w:val="20"/>
        </w:rPr>
        <w:t xml:space="preserve"> Si les signes ne disparaissent pas: donner 2-3 morceaux de sucre (même en cas de diabète).</w:t>
      </w:r>
    </w:p>
    <w:p w:rsidR="007E459E" w:rsidRDefault="007E459E">
      <w:pPr>
        <w:spacing w:after="0" w:line="240" w:lineRule="auto"/>
        <w:ind w:left="-709" w:firstLine="1135"/>
        <w:rPr>
          <w:rFonts w:ascii="Arial" w:hAnsi="Arial" w:cs="Arial"/>
          <w:sz w:val="12"/>
          <w:szCs w:val="20"/>
        </w:rPr>
      </w:pPr>
    </w:p>
    <w:p w:rsidR="007E459E" w:rsidRDefault="007E459E">
      <w:pPr>
        <w:spacing w:after="0" w:line="240" w:lineRule="auto"/>
        <w:ind w:left="-709" w:firstLine="1135"/>
        <w:rPr>
          <w:rFonts w:ascii="Arial" w:hAnsi="Arial" w:cs="Arial"/>
        </w:rPr>
      </w:pPr>
      <w:r>
        <w:rPr>
          <w:rFonts w:ascii="Arial" w:hAnsi="Arial" w:cs="Arial"/>
          <w:sz w:val="20"/>
          <w:szCs w:val="20"/>
        </w:rPr>
        <w:t xml:space="preserve"> Si les signes persistent, faire appel aux services de secours</w:t>
      </w:r>
      <w:r>
        <w:rPr>
          <w:rFonts w:ascii="Arial" w:hAnsi="Arial" w:cs="Arial"/>
        </w:rPr>
        <w:t xml:space="preserve">. </w:t>
      </w:r>
    </w:p>
    <w:p w:rsidR="007E459E" w:rsidRDefault="007E459E">
      <w:pPr>
        <w:spacing w:after="0" w:line="240" w:lineRule="auto"/>
        <w:ind w:left="-709" w:firstLine="1135"/>
        <w:rPr>
          <w:rFonts w:ascii="Arial" w:hAnsi="Arial" w:cs="Arial"/>
        </w:rPr>
      </w:pPr>
    </w:p>
    <w:p w:rsidR="007E459E" w:rsidRDefault="007E459E">
      <w:pPr>
        <w:spacing w:after="0" w:line="240" w:lineRule="auto"/>
        <w:ind w:left="-709" w:firstLine="1135"/>
        <w:rPr>
          <w:rFonts w:ascii="Arial" w:hAnsi="Arial" w:cs="Arial"/>
          <w:b/>
          <w:bCs/>
        </w:rPr>
      </w:pPr>
      <w:r>
        <w:rPr>
          <w:rFonts w:ascii="Arial" w:hAnsi="Arial" w:cs="Arial"/>
          <w:b/>
          <w:bCs/>
          <w:color w:val="0070C0"/>
        </w:rPr>
        <w:t xml:space="preserve">5- L’ENFANT OU L’ADULTE A PERDU CONNAISSANCE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w:t>
      </w:r>
      <w:r>
        <w:rPr>
          <w:rFonts w:ascii="Arial" w:hAnsi="Arial" w:cs="Arial"/>
          <w:sz w:val="20"/>
          <w:szCs w:val="20"/>
        </w:rPr>
        <w:t>:</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il respire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il ne répond pas, n’obéit pas à un ordre simple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 faire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le mettre «sur le côté» (position latérale de sécurité)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ne rien lui faire absorber ; • le surveiller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s’il reprend connaissance, le laisser sur le côté et continuer à le surveiller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faire appel aux services de secours.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418"/>
        <w:rPr>
          <w:rFonts w:ascii="Arial" w:hAnsi="Arial" w:cs="Arial"/>
          <w:b/>
          <w:bCs/>
          <w:color w:val="0070C0"/>
          <w:sz w:val="18"/>
          <w:szCs w:val="18"/>
        </w:rPr>
      </w:pPr>
      <w:r>
        <w:rPr>
          <w:rFonts w:ascii="Arial" w:hAnsi="Arial" w:cs="Arial"/>
          <w:b/>
          <w:bCs/>
          <w:color w:val="0070C0"/>
        </w:rPr>
        <w:t>6- L’ENFANT OU L’ADULTE FAIT UNE « CRISE D’ÉPILEPSIE » (</w:t>
      </w:r>
      <w:r>
        <w:rPr>
          <w:rFonts w:ascii="Arial" w:hAnsi="Arial" w:cs="Arial"/>
          <w:b/>
          <w:bCs/>
          <w:color w:val="0070C0"/>
          <w:sz w:val="18"/>
          <w:szCs w:val="18"/>
        </w:rPr>
        <w:t>CRISE CONVULSIVE</w:t>
      </w:r>
    </w:p>
    <w:p w:rsidR="007E459E" w:rsidRDefault="007E459E">
      <w:pPr>
        <w:spacing w:after="0" w:line="240" w:lineRule="auto"/>
        <w:ind w:left="-709" w:firstLine="1418"/>
        <w:rPr>
          <w:rFonts w:ascii="Arial" w:hAnsi="Arial" w:cs="Arial"/>
          <w:b/>
          <w:bCs/>
        </w:rPr>
      </w:pPr>
      <w:r>
        <w:rPr>
          <w:rFonts w:ascii="Arial" w:hAnsi="Arial" w:cs="Arial"/>
          <w:b/>
          <w:bCs/>
          <w:color w:val="0070C0"/>
          <w:sz w:val="18"/>
          <w:szCs w:val="18"/>
        </w:rPr>
        <w:t xml:space="preserve"> GENERALISEE</w:t>
      </w:r>
      <w:r>
        <w:rPr>
          <w:rFonts w:ascii="Arial" w:hAnsi="Arial" w:cs="Arial"/>
          <w:b/>
          <w:bCs/>
          <w:color w:val="0070C0"/>
        </w:rPr>
        <w:t xml:space="preserve">)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rPr>
        <w:t xml:space="preserve">Signes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perte de brutale connaissance: il ne réagit pas, ne répond pas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son corps se raidit, il a des secousses des membres</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sz w:val="20"/>
          <w:szCs w:val="20"/>
        </w:rPr>
        <w:t xml:space="preserve">. Il peut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mordre la langue ; • devenir bleu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baver ; </w:t>
      </w:r>
    </w:p>
    <w:p w:rsidR="007E459E" w:rsidRDefault="007E459E">
      <w:pPr>
        <w:spacing w:after="0" w:line="240" w:lineRule="auto"/>
        <w:ind w:left="-709" w:firstLine="1843"/>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perdre ses urines. </w:t>
      </w:r>
    </w:p>
    <w:p w:rsidR="007E459E" w:rsidRDefault="007E459E">
      <w:pPr>
        <w:spacing w:after="0" w:line="240" w:lineRule="auto"/>
        <w:ind w:left="-709" w:firstLine="1418"/>
        <w:rPr>
          <w:rFonts w:ascii="Arial" w:hAnsi="Arial" w:cs="Arial"/>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Que faire ? Respecter la crise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accompagner la personne au sol, si l’on assiste au début de la crise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 rien mettre dans la bouche, et surtout pas vos doigts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éloigner les personnes et les objets pour éviter qu’il ne se blesse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lastRenderedPageBreak/>
        <w:t xml:space="preserve">•  </w:t>
      </w:r>
      <w:r>
        <w:rPr>
          <w:rFonts w:ascii="Arial" w:hAnsi="Arial" w:cs="Arial"/>
          <w:sz w:val="20"/>
          <w:szCs w:val="20"/>
        </w:rPr>
        <w:t xml:space="preserve">ne pas essayer de le maintenir ou de l’immobiliser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glisser une couverture (ou équivalent) sous la tête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quand les secousses cessent, le mettre en position latérale de sécurité («sur le côté ») et </w:t>
      </w:r>
    </w:p>
    <w:p w:rsidR="007E459E" w:rsidRDefault="007E459E">
      <w:pPr>
        <w:spacing w:after="0" w:line="240" w:lineRule="auto"/>
        <w:ind w:left="-709" w:firstLine="2127"/>
        <w:rPr>
          <w:rFonts w:ascii="Arial" w:hAnsi="Arial" w:cs="Arial"/>
          <w:b/>
          <w:color w:val="0070C0"/>
          <w:sz w:val="24"/>
          <w:szCs w:val="24"/>
        </w:rPr>
      </w:pPr>
      <w:r>
        <w:rPr>
          <w:rFonts w:ascii="Arial" w:hAnsi="Arial" w:cs="Arial"/>
          <w:sz w:val="20"/>
          <w:szCs w:val="20"/>
        </w:rPr>
        <w:t xml:space="preserve">le laisser dans cette position jusqu’au réveil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rassurer les autres.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i/>
          <w:iCs/>
        </w:rPr>
      </w:pPr>
      <w:r>
        <w:rPr>
          <w:rFonts w:ascii="Arial" w:hAnsi="Arial" w:cs="Arial"/>
          <w:sz w:val="20"/>
          <w:szCs w:val="20"/>
        </w:rPr>
        <w:t xml:space="preserve"> </w:t>
      </w:r>
      <w:r>
        <w:rPr>
          <w:rFonts w:ascii="Arial" w:hAnsi="Arial" w:cs="Arial"/>
          <w:i/>
          <w:iCs/>
          <w:sz w:val="20"/>
          <w:szCs w:val="20"/>
        </w:rPr>
        <w:t xml:space="preserve">Remarques : il peut faire du bruit en respirant, cracher du sang (morsure de langue) </w:t>
      </w:r>
    </w:p>
    <w:p w:rsidR="007E459E" w:rsidRDefault="007E459E">
      <w:pPr>
        <w:spacing w:after="0" w:line="240" w:lineRule="auto"/>
        <w:ind w:left="-709" w:firstLine="1418"/>
        <w:rPr>
          <w:rFonts w:ascii="Arial" w:hAnsi="Arial" w:cs="Arial"/>
          <w:i/>
          <w:iCs/>
        </w:rPr>
      </w:pPr>
    </w:p>
    <w:p w:rsidR="007E459E" w:rsidRDefault="007E459E">
      <w:pPr>
        <w:spacing w:after="0" w:line="240" w:lineRule="auto"/>
        <w:ind w:left="-709" w:firstLine="1418"/>
        <w:rPr>
          <w:rFonts w:ascii="Arial" w:hAnsi="Arial" w:cs="Arial"/>
          <w:b/>
          <w:bCs/>
          <w:sz w:val="20"/>
          <w:szCs w:val="20"/>
        </w:rPr>
      </w:pPr>
      <w:r>
        <w:rPr>
          <w:rFonts w:ascii="Arial" w:hAnsi="Arial" w:cs="Arial"/>
          <w:b/>
          <w:bCs/>
          <w:sz w:val="20"/>
          <w:szCs w:val="20"/>
        </w:rPr>
        <w:t xml:space="preserve">Ne pas essayer de le réveiller </w:t>
      </w:r>
      <w:r>
        <w:rPr>
          <w:rFonts w:ascii="Arial" w:hAnsi="Arial" w:cs="Arial"/>
          <w:sz w:val="20"/>
          <w:szCs w:val="20"/>
        </w:rPr>
        <w:t xml:space="preserve">: </w:t>
      </w:r>
      <w:r>
        <w:rPr>
          <w:rFonts w:ascii="Arial" w:hAnsi="Arial" w:cs="Arial"/>
          <w:b/>
          <w:bCs/>
          <w:sz w:val="20"/>
          <w:szCs w:val="20"/>
        </w:rPr>
        <w:t>il se réveillera lui-même et ne se souviendra de rien.</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Si les signes persistent, faire appel aux services de secours. </w:t>
      </w:r>
    </w:p>
    <w:p w:rsidR="007E459E" w:rsidRDefault="007E459E">
      <w:pPr>
        <w:spacing w:after="0" w:line="240" w:lineRule="auto"/>
        <w:ind w:left="-709" w:firstLine="1418"/>
        <w:rPr>
          <w:rFonts w:ascii="Arial" w:hAnsi="Arial" w:cs="Arial"/>
          <w:sz w:val="20"/>
          <w:szCs w:val="20"/>
        </w:rPr>
      </w:pPr>
    </w:p>
    <w:p w:rsidR="007E459E" w:rsidRDefault="007E459E">
      <w:pPr>
        <w:pBdr>
          <w:top w:val="single" w:sz="8" w:space="1" w:color="000000"/>
          <w:left w:val="single" w:sz="8" w:space="4" w:color="000000"/>
          <w:bottom w:val="single" w:sz="8" w:space="1" w:color="000000"/>
          <w:right w:val="single" w:sz="8" w:space="0" w:color="000000"/>
        </w:pBdr>
        <w:spacing w:after="0" w:line="240" w:lineRule="auto"/>
        <w:ind w:left="709" w:right="708" w:firstLine="709"/>
        <w:rPr>
          <w:rFonts w:ascii="Arial" w:hAnsi="Arial" w:cs="Arial"/>
          <w:b/>
          <w:bCs/>
        </w:rPr>
      </w:pPr>
      <w:r>
        <w:rPr>
          <w:rFonts w:ascii="Arial" w:hAnsi="Arial" w:cs="Arial"/>
          <w:b/>
          <w:bCs/>
          <w:color w:val="FF0000"/>
        </w:rPr>
        <w:t>ATTENTION : SI LA CRISE SE RÉPETE, IL S’AGIT D’UN SIGNE DE GRAVITÉ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rPr>
          <w:rFonts w:ascii="Arial" w:hAnsi="Arial" w:cs="Arial"/>
          <w:b/>
          <w:bCs/>
          <w:color w:val="0070C0"/>
          <w:sz w:val="20"/>
          <w:szCs w:val="20"/>
        </w:rPr>
      </w:pPr>
      <w:r>
        <w:rPr>
          <w:rFonts w:ascii="Arial" w:hAnsi="Arial" w:cs="Arial"/>
          <w:b/>
          <w:bCs/>
          <w:color w:val="0070C0"/>
        </w:rPr>
        <w:t>7- TRAUMATISMES</w:t>
      </w:r>
      <w:r>
        <w:rPr>
          <w:rFonts w:ascii="Arial" w:hAnsi="Arial" w:cs="Arial"/>
          <w:b/>
          <w:bCs/>
        </w:rPr>
        <w:t xml:space="preserve"> </w:t>
      </w:r>
      <w:r>
        <w:rPr>
          <w:rFonts w:ascii="Arial" w:hAnsi="Arial" w:cs="Arial"/>
          <w:b/>
          <w:bCs/>
          <w:color w:val="0070C0"/>
        </w:rPr>
        <w:t>DIVERS</w:t>
      </w:r>
    </w:p>
    <w:p w:rsidR="007E459E" w:rsidRDefault="007E459E">
      <w:pPr>
        <w:spacing w:after="0" w:line="240" w:lineRule="auto"/>
        <w:ind w:left="709"/>
        <w:rPr>
          <w:rFonts w:ascii="Arial" w:hAnsi="Arial" w:cs="Arial"/>
          <w:b/>
          <w:bCs/>
          <w:color w:val="0070C0"/>
          <w:sz w:val="20"/>
          <w:szCs w:val="20"/>
        </w:rPr>
      </w:pPr>
    </w:p>
    <w:p w:rsidR="007E459E" w:rsidRDefault="007E459E">
      <w:pPr>
        <w:spacing w:after="0" w:line="240" w:lineRule="auto"/>
        <w:ind w:left="709"/>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Pour toutes les autres situations, en particulier traumatismes (plaies, hémorragies, fractures,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traumatismes divers…)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xml:space="preserve">Faire appel aux services de secours </w:t>
      </w:r>
    </w:p>
    <w:p w:rsidR="007E459E" w:rsidRDefault="007E459E">
      <w:pPr>
        <w:spacing w:after="0" w:line="240" w:lineRule="auto"/>
        <w:ind w:left="-709" w:firstLine="1418"/>
        <w:rPr>
          <w:rFonts w:ascii="Arial" w:hAnsi="Arial" w:cs="Arial"/>
          <w:b/>
          <w:bCs/>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En attendant leur arrivée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éviter toute mobilisation, tout mouvement du membre ou de l’articulation lésé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isoler l’adulte ou l’enfant et le rassurer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couvrir et surveiller l’adulte ou l’enfant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plaie ou d’hémorragie, mettre un pansement serré (sauf en cas de présence d’un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corps étranger)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fracture, ne pas déplacer, immobiliser le membre ou l’articulation avec une </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écharpe par exemple (sur les membres supérieurs uniquement).</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702"/>
        <w:rPr>
          <w:rFonts w:ascii="Arial" w:hAnsi="Arial" w:cs="Arial"/>
          <w:b/>
          <w:bCs/>
        </w:rPr>
      </w:pPr>
      <w:r>
        <w:rPr>
          <w:rFonts w:ascii="Arial" w:hAnsi="Arial" w:cs="Arial"/>
          <w:b/>
          <w:bCs/>
          <w:color w:val="0070C0"/>
        </w:rPr>
        <w:t xml:space="preserve">8- ACCIDENT D’EXPOSITION AU SANG </w:t>
      </w:r>
    </w:p>
    <w:p w:rsidR="007E459E" w:rsidRDefault="007E459E">
      <w:pPr>
        <w:spacing w:after="0" w:line="240" w:lineRule="auto"/>
        <w:ind w:left="-709" w:firstLine="1702"/>
        <w:rPr>
          <w:rFonts w:ascii="Arial" w:hAnsi="Arial" w:cs="Arial"/>
          <w:b/>
          <w:bCs/>
        </w:rPr>
      </w:pPr>
    </w:p>
    <w:p w:rsidR="007E459E" w:rsidRDefault="007E459E">
      <w:pPr>
        <w:spacing w:after="0" w:line="240" w:lineRule="auto"/>
        <w:ind w:left="-709" w:firstLine="1702"/>
        <w:rPr>
          <w:rFonts w:ascii="Arial" w:hAnsi="Arial" w:cs="Arial"/>
          <w:sz w:val="20"/>
          <w:szCs w:val="20"/>
        </w:rPr>
      </w:pPr>
      <w:r>
        <w:rPr>
          <w:rFonts w:ascii="Arial" w:hAnsi="Arial" w:cs="Arial"/>
          <w:b/>
          <w:bCs/>
          <w:sz w:val="20"/>
          <w:szCs w:val="20"/>
        </w:rPr>
        <w:t xml:space="preserve">Définition :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Exposition percutanée (piqûre ou coupure) ou tout contact direct sur une peau lésée ou des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muqueuses (bouche, yeux) avec du sang ou un liquide biologique souillé par du sang. </w:t>
      </w:r>
    </w:p>
    <w:p w:rsidR="007E459E" w:rsidRDefault="007E459E">
      <w:pPr>
        <w:spacing w:after="0" w:line="240" w:lineRule="auto"/>
        <w:ind w:left="-709" w:firstLine="1702"/>
        <w:rPr>
          <w:rFonts w:ascii="Arial" w:hAnsi="Arial" w:cs="Arial"/>
          <w:sz w:val="20"/>
          <w:szCs w:val="20"/>
        </w:rPr>
      </w:pPr>
    </w:p>
    <w:p w:rsidR="007E459E" w:rsidRDefault="007E459E">
      <w:pPr>
        <w:spacing w:after="0" w:line="240" w:lineRule="auto"/>
        <w:ind w:left="-709" w:firstLine="1702"/>
        <w:rPr>
          <w:rFonts w:ascii="Arial" w:hAnsi="Arial" w:cs="Arial"/>
          <w:b/>
          <w:color w:val="0070C0"/>
          <w:sz w:val="24"/>
          <w:szCs w:val="24"/>
        </w:rPr>
      </w:pPr>
      <w:r>
        <w:rPr>
          <w:rFonts w:ascii="Arial" w:hAnsi="Arial" w:cs="Arial"/>
          <w:b/>
          <w:bCs/>
          <w:sz w:val="20"/>
          <w:szCs w:val="20"/>
        </w:rPr>
        <w:t xml:space="preserve">Signes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une coupure ou une piqûre s’est produite avec un objet ayant été en contact avec 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liquide biologique contaminé par du sang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du sang ou un liquide biologique contenant du sang est projeté sur une muqueuse (yeux,</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bouche…) ou sur une peau lésée (lésions non cicatrisées, maladie de la peau…).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702"/>
        <w:rPr>
          <w:rFonts w:ascii="Arial" w:hAnsi="Arial" w:cs="Arial"/>
          <w:b/>
          <w:bCs/>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interrompre immédiatement l’action de secours, si possible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se faire relayer.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Sur une plaie</w:t>
      </w:r>
      <w:r>
        <w:rPr>
          <w:rFonts w:ascii="Arial" w:hAnsi="Arial" w:cs="Arial"/>
          <w:sz w:val="20"/>
          <w:szCs w:val="20"/>
        </w:rPr>
        <w:t xml:space="preserv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nettoyer immédiatement à l’eau courante et au savon puis rincer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réaliser l’asepsie, en assurant un temps de contact d’au moins 5 minutes à l’aide de Dakin,</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ou de Javel (9°) ou d’un antiseptique iodé.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 xml:space="preserve">Projection sur les muqueuses </w:t>
      </w:r>
      <w:r>
        <w:rPr>
          <w:rFonts w:ascii="Arial" w:hAnsi="Arial" w:cs="Arial"/>
          <w:sz w:val="20"/>
          <w:szCs w:val="20"/>
        </w:rPr>
        <w:t xml:space="preserve">: </w:t>
      </w:r>
    </w:p>
    <w:p w:rsidR="007E459E" w:rsidRDefault="007E459E">
      <w:pPr>
        <w:spacing w:after="0" w:line="240" w:lineRule="auto"/>
        <w:ind w:left="-709" w:right="708"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rincer durant 5 minutes au moins avec un soluté isotonique ou à défaut de l’eau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demander un avis médical </w:t>
      </w:r>
    </w:p>
    <w:p w:rsidR="007E459E" w:rsidRDefault="007E459E">
      <w:pPr>
        <w:spacing w:after="0" w:line="240" w:lineRule="auto"/>
        <w:ind w:left="-709" w:firstLine="1702"/>
        <w:rPr>
          <w:rFonts w:ascii="Arial" w:hAnsi="Arial" w:cs="Arial"/>
          <w:sz w:val="20"/>
          <w:szCs w:val="20"/>
        </w:rPr>
      </w:pP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Arial" w:hAnsi="Arial" w:cs="Arial"/>
          <w:b/>
          <w:bCs/>
          <w:sz w:val="20"/>
          <w:szCs w:val="20"/>
        </w:rPr>
      </w:pPr>
      <w:r>
        <w:rPr>
          <w:rFonts w:ascii="Arial" w:hAnsi="Arial" w:cs="Arial"/>
          <w:b/>
          <w:bCs/>
          <w:sz w:val="20"/>
          <w:szCs w:val="20"/>
        </w:rPr>
        <w:t xml:space="preserve">Si la situation le permet, lorsque la gravité de l’état d’un enfant ou d’un adulte impose de faire </w:t>
      </w: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Times New Roman" w:hAnsi="Times New Roman"/>
          <w:b/>
          <w:bCs/>
          <w:sz w:val="23"/>
          <w:szCs w:val="23"/>
        </w:rPr>
      </w:pPr>
      <w:r>
        <w:rPr>
          <w:rFonts w:ascii="Arial" w:hAnsi="Arial" w:cs="Arial"/>
          <w:b/>
          <w:bCs/>
          <w:sz w:val="20"/>
          <w:szCs w:val="20"/>
        </w:rPr>
        <w:t>appel aux services de secours, prévenir le directeur d’école ou le chef d’établissement</w:t>
      </w:r>
      <w:r>
        <w:rPr>
          <w:rFonts w:ascii="Times New Roman" w:hAnsi="Times New Roman"/>
          <w:b/>
          <w:bCs/>
          <w:sz w:val="23"/>
          <w:szCs w:val="23"/>
        </w:rPr>
        <w:t>.</w:t>
      </w: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rPr>
          <w:rFonts w:ascii="Arial" w:hAnsi="Arial" w:cs="Arial"/>
          <w:color w:val="000000"/>
        </w:rPr>
      </w:pPr>
    </w:p>
    <w:tbl>
      <w:tblPr>
        <w:tblW w:w="0" w:type="auto"/>
        <w:tblInd w:w="122"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8</w:t>
            </w:r>
          </w:p>
        </w:tc>
      </w:tr>
    </w:tbl>
    <w:p w:rsidR="007E459E" w:rsidRDefault="007E459E">
      <w:pPr>
        <w:tabs>
          <w:tab w:val="left" w:pos="2520"/>
        </w:tabs>
        <w:spacing w:after="0" w:line="240" w:lineRule="auto"/>
        <w:rPr>
          <w:rFonts w:ascii="Arial" w:hAnsi="Arial" w:cs="IJOGEI+ArialNarrow"/>
          <w:sz w:val="36"/>
          <w:szCs w:val="36"/>
        </w:rPr>
      </w:pPr>
    </w:p>
    <w:p w:rsidR="007E459E" w:rsidRDefault="007E459E">
      <w:pPr>
        <w:pStyle w:val="Style2"/>
        <w:rPr>
          <w:rFonts w:ascii="Arial" w:hAnsi="Arial" w:cs="Arial"/>
          <w:color w:val="336699"/>
        </w:rPr>
      </w:pPr>
      <w:r>
        <w:rPr>
          <w:rFonts w:ascii="Arial" w:hAnsi="Arial" w:cs="Arial"/>
          <w:color w:val="336699"/>
        </w:rPr>
        <w:t>Alerte des secours</w:t>
      </w:r>
    </w:p>
    <w:p w:rsidR="007E459E" w:rsidRDefault="007E459E">
      <w:pPr>
        <w:autoSpaceDE w:val="0"/>
        <w:spacing w:after="0" w:line="240" w:lineRule="auto"/>
        <w:jc w:val="center"/>
        <w:rPr>
          <w:rFonts w:ascii="Arial" w:hAnsi="Arial" w:cs="Arial"/>
        </w:rPr>
      </w:pPr>
      <w:r>
        <w:rPr>
          <w:rFonts w:ascii="Arial" w:hAnsi="Arial" w:cs="Arial"/>
          <w:color w:val="336699"/>
        </w:rPr>
        <w:t>(À transmettre aux secours)</w:t>
      </w:r>
    </w:p>
    <w:p w:rsidR="007E459E" w:rsidRDefault="007E459E">
      <w:pPr>
        <w:autoSpaceDE w:val="0"/>
        <w:spacing w:after="0" w:line="240" w:lineRule="auto"/>
        <w:jc w:val="center"/>
        <w:rPr>
          <w:rFonts w:ascii="Arial" w:hAnsi="Arial" w:cs="Arial"/>
        </w:rPr>
      </w:pPr>
    </w:p>
    <w:p w:rsidR="007E459E" w:rsidRDefault="007E459E">
      <w:pPr>
        <w:autoSpaceDE w:val="0"/>
        <w:spacing w:after="0" w:line="240" w:lineRule="auto"/>
        <w:rPr>
          <w:rFonts w:ascii="Arial" w:hAnsi="Arial" w:cs="Arial"/>
          <w:b/>
          <w:bCs/>
        </w:rPr>
      </w:pPr>
      <w:r>
        <w:rPr>
          <w:rFonts w:ascii="Arial" w:hAnsi="Arial" w:cs="Arial"/>
          <w:b/>
          <w:bCs/>
        </w:rPr>
        <w:t xml:space="preserve">Responsable de la mission </w:t>
      </w:r>
      <w:r>
        <w:rPr>
          <w:rFonts w:ascii="Arial" w:hAnsi="Arial" w:cs="Arial"/>
        </w:rPr>
        <w:t>: ………………………………………………………………………………</w:t>
      </w:r>
    </w:p>
    <w:p w:rsidR="007E459E" w:rsidRDefault="007E459E">
      <w:pPr>
        <w:autoSpaceDE w:val="0"/>
        <w:spacing w:after="0" w:line="240" w:lineRule="auto"/>
        <w:rPr>
          <w:rFonts w:ascii="Arial" w:hAnsi="Arial" w:cs="Arial"/>
          <w:b/>
          <w:bCs/>
        </w:rPr>
      </w:pPr>
      <w:r>
        <w:rPr>
          <w:rFonts w:ascii="Arial" w:hAnsi="Arial" w:cs="Arial"/>
          <w:b/>
          <w:bCs/>
        </w:rPr>
        <w:t xml:space="preserve">Qualité </w:t>
      </w:r>
      <w:r>
        <w:rPr>
          <w:rFonts w:ascii="Arial" w:hAnsi="Arial" w:cs="Arial"/>
        </w:rPr>
        <w:t>: ………………………………………………………………………………………………………..</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rPr>
        <w:tab/>
      </w:r>
      <w:r>
        <w:rPr>
          <w:rFonts w:ascii="Arial" w:hAnsi="Arial" w:cs="Arial"/>
          <w:b/>
          <w:bCs/>
          <w:color w:val="000000"/>
        </w:rPr>
        <w:t xml:space="preserve">Alerte de l’un des services d’urgence </w:t>
      </w:r>
      <w:r>
        <w:rPr>
          <w:rFonts w:ascii="Arial" w:hAnsi="Arial" w:cs="Arial"/>
          <w:color w:val="000000"/>
        </w:rPr>
        <w:t>:</w:t>
      </w:r>
    </w:p>
    <w:p w:rsidR="007E459E" w:rsidRDefault="007E459E">
      <w:pPr>
        <w:autoSpaceDE w:val="0"/>
        <w:spacing w:after="0" w:line="240" w:lineRule="auto"/>
        <w:rPr>
          <w:rFonts w:ascii="Arial" w:hAnsi="Arial" w:cs="Arial"/>
          <w:b/>
          <w:bCs/>
        </w:rPr>
      </w:pPr>
      <w:r>
        <w:rPr>
          <w:rFonts w:ascii="Arial" w:hAnsi="Arial" w:cs="Arial"/>
        </w:rPr>
        <w:t xml:space="preserve">- </w:t>
      </w:r>
      <w:r>
        <w:rPr>
          <w:rFonts w:ascii="Arial" w:hAnsi="Arial" w:cs="Arial"/>
          <w:b/>
          <w:bCs/>
        </w:rPr>
        <w:t>SAMU : Tel. 15</w:t>
      </w:r>
    </w:p>
    <w:p w:rsidR="007E459E" w:rsidRDefault="007E459E">
      <w:pPr>
        <w:autoSpaceDE w:val="0"/>
        <w:spacing w:after="0" w:line="240" w:lineRule="auto"/>
        <w:rPr>
          <w:rFonts w:ascii="Arial" w:hAnsi="Arial" w:cs="Arial"/>
          <w:b/>
          <w:bCs/>
        </w:rPr>
      </w:pPr>
      <w:r>
        <w:rPr>
          <w:rFonts w:ascii="Arial" w:hAnsi="Arial" w:cs="Arial"/>
          <w:b/>
          <w:bCs/>
        </w:rPr>
        <w:t>- Sapeurs-Pompiers : Tel. 18  -  112 ou ……….</w:t>
      </w:r>
    </w:p>
    <w:p w:rsidR="007E459E" w:rsidRDefault="007E459E">
      <w:pPr>
        <w:autoSpaceDE w:val="0"/>
        <w:spacing w:after="0" w:line="240" w:lineRule="auto"/>
        <w:rPr>
          <w:rFonts w:ascii="Arial" w:hAnsi="Arial" w:cs="Arial"/>
          <w:b/>
          <w:bCs/>
        </w:rPr>
      </w:pPr>
      <w:r>
        <w:rPr>
          <w:rFonts w:ascii="Arial" w:hAnsi="Arial" w:cs="Arial"/>
          <w:b/>
          <w:bCs/>
        </w:rPr>
        <w:t>- Gendarmerie ou Police : Tel. 17</w:t>
      </w:r>
    </w:p>
    <w:p w:rsidR="007E459E" w:rsidRDefault="007E459E">
      <w:pPr>
        <w:autoSpaceDE w:val="0"/>
        <w:spacing w:after="0" w:line="240" w:lineRule="auto"/>
        <w:rPr>
          <w:rFonts w:ascii="Arial" w:hAnsi="Arial" w:cs="Arial"/>
          <w:b/>
          <w:bCs/>
        </w:rPr>
      </w:pPr>
    </w:p>
    <w:tbl>
      <w:tblPr>
        <w:tblW w:w="0" w:type="auto"/>
        <w:tblInd w:w="108" w:type="dxa"/>
        <w:tblLayout w:type="fixed"/>
        <w:tblLook w:val="0000"/>
      </w:tblPr>
      <w:tblGrid>
        <w:gridCol w:w="5133"/>
      </w:tblGrid>
      <w:tr w:rsidR="007E459E">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autoSpaceDE w:val="0"/>
              <w:snapToGrid w:val="0"/>
              <w:spacing w:after="0" w:line="240" w:lineRule="auto"/>
              <w:jc w:val="center"/>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b/>
                <w:bCs/>
              </w:rPr>
              <w:t>MESSAGE TYPE</w:t>
            </w:r>
          </w:p>
          <w:p w:rsidR="007E459E" w:rsidRDefault="007E459E">
            <w:pPr>
              <w:autoSpaceDE w:val="0"/>
              <w:spacing w:after="0" w:line="240" w:lineRule="auto"/>
              <w:jc w:val="center"/>
              <w:rPr>
                <w:rFonts w:ascii="Arial" w:hAnsi="Arial" w:cs="Arial"/>
                <w:b/>
                <w:bCs/>
              </w:rPr>
            </w:pPr>
          </w:p>
        </w:tc>
      </w:tr>
    </w:tbl>
    <w:p w:rsidR="007E459E" w:rsidRDefault="007E459E">
      <w:pPr>
        <w:autoSpaceDE w:val="0"/>
        <w:spacing w:after="0" w:line="240" w:lineRule="auto"/>
        <w:rPr>
          <w:rFonts w:ascii="Arial" w:hAnsi="Arial" w:cs="Arial"/>
        </w:rPr>
      </w:pP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Cs w:val="24"/>
        </w:rPr>
        <w:t xml:space="preserve"> </w:t>
      </w:r>
      <w:r>
        <w:rPr>
          <w:rFonts w:ascii="Arial" w:hAnsi="Arial" w:cs="Arial"/>
          <w:sz w:val="24"/>
          <w:szCs w:val="24"/>
        </w:rPr>
        <w:tab/>
        <w:t xml:space="preserve">Transmis au 15 </w:t>
      </w: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Transmis au 18 - 112</w:t>
      </w:r>
    </w:p>
    <w:p w:rsidR="007E459E" w:rsidRDefault="007E459E">
      <w:pPr>
        <w:pStyle w:val="Paragraphedeliste"/>
        <w:autoSpaceDE w:val="0"/>
        <w:spacing w:after="0" w:line="240" w:lineRule="auto"/>
        <w:ind w:left="0"/>
        <w:rPr>
          <w:rFonts w:ascii="Arial" w:hAnsi="Arial" w:cs="Arial"/>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 xml:space="preserve">Transmis au 17 </w:t>
      </w:r>
    </w:p>
    <w:p w:rsidR="007E459E" w:rsidRDefault="007E459E">
      <w:pPr>
        <w:autoSpaceDE w:val="0"/>
        <w:spacing w:after="0" w:line="240" w:lineRule="auto"/>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sz w:val="28"/>
          <w:szCs w:val="28"/>
        </w:rPr>
        <w:t>À …………… heures …………….. Minutes</w:t>
      </w:r>
    </w:p>
    <w:p w:rsidR="007E459E" w:rsidRDefault="007E459E">
      <w:pPr>
        <w:autoSpaceDE w:val="0"/>
        <w:spacing w:after="0" w:line="360" w:lineRule="auto"/>
        <w:rPr>
          <w:rFonts w:ascii="Arial" w:hAnsi="Arial" w:cs="Arial"/>
          <w:b/>
          <w:bCs/>
        </w:rPr>
      </w:pPr>
    </w:p>
    <w:p w:rsidR="007E459E" w:rsidRDefault="007E459E">
      <w:pPr>
        <w:autoSpaceDE w:val="0"/>
        <w:spacing w:after="0" w:line="360" w:lineRule="auto"/>
        <w:rPr>
          <w:rFonts w:ascii="Arial" w:hAnsi="Arial" w:cs="Arial"/>
          <w:b/>
          <w:bCs/>
        </w:rPr>
      </w:pPr>
      <w:r>
        <w:rPr>
          <w:rFonts w:ascii="Arial" w:hAnsi="Arial" w:cs="Arial"/>
          <w:b/>
          <w:bCs/>
        </w:rPr>
        <w:t>Nom de l’établissement </w:t>
      </w:r>
      <w:r>
        <w:rPr>
          <w:rFonts w:ascii="Arial" w:hAnsi="Arial" w:cs="Arial"/>
          <w:bCs/>
        </w:rPr>
        <w:t xml:space="preserve">: </w:t>
      </w:r>
      <w:r>
        <w:rPr>
          <w:rFonts w:ascii="Arial" w:hAnsi="Arial" w:cs="Arial"/>
        </w:rPr>
        <w:t>……………………………………….…………………………………………..</w:t>
      </w:r>
    </w:p>
    <w:p w:rsidR="007E459E" w:rsidRDefault="007E459E">
      <w:pPr>
        <w:autoSpaceDE w:val="0"/>
        <w:spacing w:after="0" w:line="360" w:lineRule="auto"/>
        <w:rPr>
          <w:rFonts w:ascii="Arial" w:hAnsi="Arial" w:cs="Arial"/>
          <w:b/>
          <w:bCs/>
        </w:rPr>
      </w:pPr>
      <w:r>
        <w:rPr>
          <w:rFonts w:ascii="Arial" w:hAnsi="Arial" w:cs="Arial"/>
          <w:b/>
          <w:bCs/>
        </w:rPr>
        <w:t xml:space="preserve">Adresse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Nature de l’accident ou de la catastrophe </w:t>
      </w:r>
      <w:r>
        <w:rPr>
          <w:rFonts w:ascii="Arial" w:hAnsi="Arial" w:cs="Arial"/>
        </w:rPr>
        <w:t>: ……………………………………………………………..</w:t>
      </w:r>
    </w:p>
    <w:p w:rsidR="007E459E" w:rsidRDefault="007E459E">
      <w:pPr>
        <w:autoSpaceDE w:val="0"/>
        <w:spacing w:after="0" w:line="360" w:lineRule="auto"/>
        <w:rPr>
          <w:rFonts w:ascii="Arial" w:hAnsi="Arial" w:cs="Arial"/>
          <w:b/>
        </w:rPr>
      </w:pPr>
      <w:r>
        <w:rPr>
          <w:rFonts w:ascii="Arial" w:hAnsi="Arial" w:cs="Arial"/>
          <w:b/>
          <w:bCs/>
        </w:rPr>
        <w:t xml:space="preserve">Nombre approximatif de blessés </w:t>
      </w:r>
      <w:r>
        <w:rPr>
          <w:rFonts w:ascii="Arial" w:hAnsi="Arial" w:cs="Arial"/>
        </w:rPr>
        <w:t>: ………………………………………………………………………..</w:t>
      </w:r>
    </w:p>
    <w:p w:rsidR="007E459E" w:rsidRDefault="007E459E">
      <w:pPr>
        <w:autoSpaceDE w:val="0"/>
        <w:spacing w:after="0" w:line="360" w:lineRule="auto"/>
        <w:rPr>
          <w:rFonts w:ascii="Arial" w:hAnsi="Arial" w:cs="Arial"/>
        </w:rPr>
      </w:pPr>
      <w:r>
        <w:rPr>
          <w:rFonts w:ascii="Arial" w:hAnsi="Arial" w:cs="Arial"/>
          <w:b/>
        </w:rPr>
        <w:t>Etat des victimes</w:t>
      </w:r>
      <w:r>
        <w:rPr>
          <w:rFonts w:ascii="Arial" w:hAnsi="Arial" w:cs="Arial"/>
        </w:rPr>
        <w:t> : …………………………………………………………………………………………..</w:t>
      </w:r>
    </w:p>
    <w:p w:rsidR="007E459E" w:rsidRDefault="007E459E">
      <w:pPr>
        <w:autoSpaceDE w:val="0"/>
        <w:spacing w:after="0" w:line="360" w:lineRule="auto"/>
        <w:rPr>
          <w:rFonts w:ascii="Arial" w:hAnsi="Arial" w:cs="Arial"/>
        </w:rPr>
      </w:pPr>
      <w:r>
        <w:rPr>
          <w:rFonts w:ascii="Arial" w:hAnsi="Arial" w:cs="Arial"/>
        </w:rPr>
        <w:t>…………………………………………………………………………………………………………………..</w:t>
      </w:r>
    </w:p>
    <w:p w:rsidR="007E459E" w:rsidRDefault="007E459E">
      <w:pPr>
        <w:autoSpaceDE w:val="0"/>
        <w:spacing w:after="0" w:line="360" w:lineRule="auto"/>
        <w:rPr>
          <w:rFonts w:ascii="Arial" w:hAnsi="Arial" w:cs="Arial"/>
          <w:bCs/>
        </w:rPr>
      </w:pPr>
      <w:r>
        <w:rPr>
          <w:rFonts w:ascii="Arial" w:hAnsi="Arial" w:cs="Arial"/>
        </w:rPr>
        <w:t>…………………………………………………………………………………………………………………..</w:t>
      </w:r>
    </w:p>
    <w:p w:rsidR="007E459E" w:rsidRDefault="007E459E">
      <w:pPr>
        <w:autoSpaceDE w:val="0"/>
        <w:spacing w:after="0" w:line="360" w:lineRule="auto"/>
        <w:rPr>
          <w:rFonts w:ascii="Arial" w:hAnsi="Arial" w:cs="Arial"/>
          <w:bCs/>
        </w:rPr>
      </w:pPr>
    </w:p>
    <w:p w:rsidR="007E459E" w:rsidRDefault="007E459E">
      <w:pPr>
        <w:autoSpaceDE w:val="0"/>
        <w:spacing w:after="0" w:line="360" w:lineRule="auto"/>
        <w:rPr>
          <w:rFonts w:ascii="Arial" w:hAnsi="Arial" w:cs="Arial"/>
          <w:b/>
          <w:bCs/>
        </w:rPr>
      </w:pPr>
      <w:r>
        <w:rPr>
          <w:rFonts w:ascii="Arial" w:hAnsi="Arial" w:cs="Arial"/>
          <w:b/>
          <w:bCs/>
        </w:rPr>
        <w:t xml:space="preserve">Point d’accueil des secours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Accès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Numéro de téléphone de l'établissement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Mesures prises </w:t>
      </w:r>
      <w:r>
        <w:rPr>
          <w:rFonts w:ascii="Arial" w:hAnsi="Arial" w:cs="Arial"/>
        </w:rPr>
        <w:t>: ……………………………………………………………………………………………..</w:t>
      </w:r>
    </w:p>
    <w:p w:rsidR="007E459E" w:rsidRDefault="007E459E">
      <w:pPr>
        <w:autoSpaceDE w:val="0"/>
        <w:spacing w:after="0" w:line="360" w:lineRule="auto"/>
        <w:rPr>
          <w:rFonts w:ascii="Arial" w:hAnsi="Arial" w:cs="Arial"/>
          <w:i/>
          <w:iCs/>
        </w:rPr>
      </w:pPr>
      <w:r>
        <w:rPr>
          <w:rFonts w:ascii="Arial" w:hAnsi="Arial" w:cs="Arial"/>
          <w:b/>
          <w:bCs/>
        </w:rPr>
        <w:t xml:space="preserve">Risques éventuels de sur-accident </w:t>
      </w:r>
      <w:r>
        <w:rPr>
          <w:rFonts w:ascii="Arial" w:hAnsi="Arial" w:cs="Arial"/>
        </w:rPr>
        <w:t>: ……………………………………………………………………..</w:t>
      </w:r>
    </w:p>
    <w:p w:rsidR="007E459E" w:rsidRDefault="007E459E">
      <w:pPr>
        <w:autoSpaceDE w:val="0"/>
        <w:spacing w:after="0"/>
        <w:rPr>
          <w:rFonts w:ascii="Arial" w:hAnsi="Arial" w:cs="Arial"/>
          <w:i/>
          <w:iCs/>
        </w:rPr>
      </w:pPr>
    </w:p>
    <w:p w:rsidR="007E459E" w:rsidRDefault="007E459E">
      <w:pPr>
        <w:autoSpaceDE w:val="0"/>
        <w:spacing w:after="0"/>
        <w:jc w:val="center"/>
        <w:rPr>
          <w:rFonts w:ascii="Arial" w:hAnsi="Arial" w:cs="Arial"/>
          <w:b/>
          <w:iCs/>
          <w:color w:val="336699"/>
        </w:rPr>
      </w:pPr>
      <w:r>
        <w:rPr>
          <w:rFonts w:ascii="Arial" w:hAnsi="Arial" w:cs="Comic Sans MS"/>
          <w:b/>
          <w:iCs/>
          <w:color w:val="336699"/>
          <w:sz w:val="28"/>
          <w:szCs w:val="28"/>
        </w:rPr>
        <w:t>Ne pas raccrocher le téléphone avant le service de secours car un complément d'information peut vous être demandé.</w:t>
      </w:r>
    </w:p>
    <w:p w:rsidR="007E459E" w:rsidRDefault="007E459E">
      <w:pPr>
        <w:autoSpaceDE w:val="0"/>
        <w:spacing w:after="0"/>
        <w:jc w:val="center"/>
        <w:rPr>
          <w:rFonts w:ascii="Arial" w:hAnsi="Arial" w:cs="Arial"/>
          <w:b/>
          <w:iCs/>
          <w:color w:val="336699"/>
        </w:rPr>
      </w:pPr>
    </w:p>
    <w:p w:rsidR="007E459E" w:rsidRDefault="007E459E">
      <w:pPr>
        <w:autoSpaceDE w:val="0"/>
        <w:spacing w:after="0"/>
        <w:jc w:val="center"/>
        <w:rPr>
          <w:rFonts w:ascii="Arial" w:hAnsi="Arial" w:cs="Arial"/>
          <w:color w:val="336699"/>
        </w:rPr>
      </w:pPr>
      <w:r>
        <w:rPr>
          <w:rFonts w:ascii="Arial" w:hAnsi="Arial" w:cs="Arial"/>
          <w:b/>
          <w:iCs/>
          <w:color w:val="336699"/>
        </w:rPr>
        <w:t>Interdiction immédiate est donnée à tous les véhicules de pénétrer dans l’établissement en attendant les services de secours.</w:t>
      </w:r>
    </w:p>
    <w:p w:rsidR="007E459E" w:rsidRDefault="007E459E">
      <w:pPr>
        <w:spacing w:after="0"/>
        <w:rPr>
          <w:rFonts w:ascii="Arial" w:hAnsi="Arial" w:cs="Arial"/>
          <w:color w:val="336699"/>
        </w:rPr>
      </w:pPr>
    </w:p>
    <w:p w:rsidR="007E459E" w:rsidRDefault="007E459E">
      <w:pPr>
        <w:pageBreakBefore/>
        <w:spacing w:after="0" w:line="240" w:lineRule="auto"/>
        <w:rPr>
          <w:sz w:val="20"/>
          <w:szCs w:val="20"/>
        </w:rPr>
      </w:pPr>
    </w:p>
    <w:tbl>
      <w:tblPr>
        <w:tblW w:w="0" w:type="auto"/>
        <w:tblInd w:w="108"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9</w:t>
            </w:r>
          </w:p>
        </w:tc>
      </w:tr>
    </w:tbl>
    <w:p w:rsidR="007E459E" w:rsidRDefault="007E459E">
      <w:pPr>
        <w:spacing w:after="0" w:line="240" w:lineRule="auto"/>
        <w:rPr>
          <w:sz w:val="20"/>
          <w:szCs w:val="20"/>
        </w:rPr>
      </w:pPr>
    </w:p>
    <w:p w:rsidR="007E459E" w:rsidRDefault="007E459E">
      <w:pPr>
        <w:pStyle w:val="Style2"/>
        <w:rPr>
          <w:rFonts w:ascii="Arial" w:hAnsi="Arial" w:cs="Arial"/>
          <w:color w:val="000000"/>
          <w:sz w:val="20"/>
          <w:szCs w:val="20"/>
        </w:rPr>
      </w:pPr>
      <w:r>
        <w:rPr>
          <w:rFonts w:ascii="Arial" w:hAnsi="Arial" w:cs="Arial"/>
          <w:color w:val="000000"/>
          <w:sz w:val="28"/>
          <w:szCs w:val="28"/>
        </w:rPr>
        <w:t>Main courante des « appels téléphoniques internes et externes »</w:t>
      </w:r>
    </w:p>
    <w:p w:rsidR="007E459E" w:rsidRDefault="007E459E">
      <w:pPr>
        <w:pStyle w:val="Style2"/>
        <w:jc w:val="left"/>
        <w:rPr>
          <w:rFonts w:ascii="Arial" w:hAnsi="Arial" w:cs="Arial"/>
          <w:color w:val="000000"/>
          <w:sz w:val="20"/>
          <w:szCs w:val="20"/>
        </w:rPr>
      </w:pPr>
    </w:p>
    <w:tbl>
      <w:tblPr>
        <w:tblW w:w="0" w:type="auto"/>
        <w:tblInd w:w="105" w:type="dxa"/>
        <w:tblLayout w:type="fixed"/>
        <w:tblLook w:val="0000"/>
      </w:tblPr>
      <w:tblGrid>
        <w:gridCol w:w="1414"/>
        <w:gridCol w:w="2284"/>
        <w:gridCol w:w="2096"/>
        <w:gridCol w:w="4767"/>
      </w:tblGrid>
      <w:tr w:rsidR="007E459E">
        <w:trPr>
          <w:trHeight w:val="454"/>
        </w:trPr>
        <w:tc>
          <w:tcPr>
            <w:tcW w:w="141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228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Contact</w:t>
            </w:r>
          </w:p>
        </w:tc>
        <w:tc>
          <w:tcPr>
            <w:tcW w:w="209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N° téléphone</w:t>
            </w:r>
          </w:p>
        </w:tc>
        <w:tc>
          <w:tcPr>
            <w:tcW w:w="476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Nature du message</w:t>
            </w: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sz w:val="20"/>
          <w:szCs w:val="20"/>
        </w:rPr>
      </w:pPr>
    </w:p>
    <w:p w:rsidR="007E459E" w:rsidRDefault="007E459E">
      <w:pPr>
        <w:spacing w:after="0" w:line="240" w:lineRule="auto"/>
        <w:jc w:val="center"/>
        <w:rPr>
          <w:rFonts w:ascii="Arial" w:hAnsi="Arial" w:cs="Arial"/>
          <w:color w:val="000000"/>
        </w:rPr>
      </w:pPr>
      <w:r>
        <w:rPr>
          <w:rFonts w:ascii="Arial" w:hAnsi="Arial" w:cs="Arial"/>
          <w:b/>
          <w:color w:val="000000"/>
          <w:sz w:val="28"/>
          <w:szCs w:val="28"/>
        </w:rPr>
        <w:t>Main courante des « événements, internes et externes »</w:t>
      </w:r>
    </w:p>
    <w:p w:rsidR="007E459E" w:rsidRDefault="007E459E">
      <w:pPr>
        <w:spacing w:after="0" w:line="240" w:lineRule="auto"/>
        <w:rPr>
          <w:rFonts w:ascii="Arial" w:hAnsi="Arial" w:cs="Arial"/>
          <w:color w:val="000000"/>
        </w:rPr>
      </w:pPr>
    </w:p>
    <w:tbl>
      <w:tblPr>
        <w:tblW w:w="0" w:type="auto"/>
        <w:tblInd w:w="122" w:type="dxa"/>
        <w:tblLayout w:type="fixed"/>
        <w:tblLook w:val="0000"/>
      </w:tblPr>
      <w:tblGrid>
        <w:gridCol w:w="1397"/>
        <w:gridCol w:w="9164"/>
      </w:tblGrid>
      <w:tr w:rsidR="007E459E">
        <w:trPr>
          <w:trHeight w:val="454"/>
        </w:trPr>
        <w:tc>
          <w:tcPr>
            <w:tcW w:w="1397"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916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Description de l’évènement</w:t>
            </w: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rPr>
          <w:trHeight w:val="850"/>
        </w:trPr>
        <w:tc>
          <w:tcPr>
            <w:tcW w:w="1397" w:type="dxa"/>
            <w:tcBorders>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9164" w:type="dxa"/>
            <w:tcBorders>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pageBreakBefore/>
        <w:spacing w:after="0" w:line="240" w:lineRule="auto"/>
        <w:rPr>
          <w:rFonts w:ascii="Arial" w:hAnsi="Arial" w:cs="Arial"/>
          <w:color w:val="000000"/>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10</w:t>
            </w:r>
          </w:p>
        </w:tc>
      </w:tr>
    </w:tbl>
    <w:p w:rsidR="007E459E" w:rsidRDefault="007E459E">
      <w:pPr>
        <w:spacing w:after="0" w:line="240" w:lineRule="auto"/>
      </w:pPr>
    </w:p>
    <w:p w:rsidR="007E459E" w:rsidRDefault="007E459E">
      <w:pPr>
        <w:pStyle w:val="Style2"/>
        <w:rPr>
          <w:rFonts w:ascii="Arial" w:hAnsi="Arial" w:cs="Arial"/>
        </w:rPr>
      </w:pPr>
      <w:bookmarkStart w:id="3" w:name="__RefHeading__390_1849643701"/>
      <w:bookmarkEnd w:id="3"/>
      <w:r>
        <w:rPr>
          <w:rFonts w:ascii="Arial" w:hAnsi="Arial" w:cs="Arial"/>
          <w:color w:val="000000"/>
        </w:rPr>
        <w:t>Relation avec la famille, la presse</w:t>
      </w:r>
    </w:p>
    <w:p w:rsidR="007E459E" w:rsidRDefault="007E459E">
      <w:pPr>
        <w:tabs>
          <w:tab w:val="left" w:pos="2520"/>
        </w:tabs>
        <w:spacing w:after="0" w:line="240" w:lineRule="auto"/>
        <w:jc w:val="center"/>
        <w:rPr>
          <w:rFonts w:ascii="Arial" w:hAnsi="Arial" w:cs="Arial"/>
          <w:sz w:val="32"/>
          <w:szCs w:val="32"/>
        </w:rPr>
      </w:pPr>
    </w:p>
    <w:p w:rsidR="007E459E" w:rsidRDefault="007E459E">
      <w:pPr>
        <w:autoSpaceDE w:val="0"/>
        <w:spacing w:after="0" w:line="240" w:lineRule="auto"/>
        <w:rPr>
          <w:rFonts w:ascii="Arial" w:hAnsi="Arial" w:cs="Arial"/>
          <w:b/>
          <w:bCs/>
          <w:sz w:val="23"/>
          <w:szCs w:val="23"/>
        </w:rPr>
      </w:pPr>
      <w:r>
        <w:rPr>
          <w:rFonts w:ascii="Arial" w:hAnsi="Arial" w:cs="Arial"/>
          <w:bCs/>
          <w:i/>
          <w:sz w:val="16"/>
          <w:szCs w:val="16"/>
        </w:rPr>
        <w:t>Extrait du BOEN hors-série n°3 du 30 mai 2002 annexe 2</w:t>
      </w:r>
    </w:p>
    <w:p w:rsidR="007E459E" w:rsidRDefault="007E459E">
      <w:pPr>
        <w:pStyle w:val="Paragraphedeliste"/>
        <w:autoSpaceDE w:val="0"/>
        <w:spacing w:after="0" w:line="240" w:lineRule="auto"/>
        <w:rPr>
          <w:rFonts w:ascii="Arial" w:hAnsi="Arial" w:cs="Arial"/>
          <w:b/>
          <w:bCs/>
          <w:sz w:val="23"/>
          <w:szCs w:val="23"/>
        </w:rPr>
      </w:pPr>
    </w:p>
    <w:p w:rsidR="007E459E" w:rsidRDefault="007E459E">
      <w:pPr>
        <w:pStyle w:val="Paragraphedeliste"/>
        <w:numPr>
          <w:ilvl w:val="0"/>
          <w:numId w:val="11"/>
        </w:numPr>
        <w:autoSpaceDE w:val="0"/>
        <w:spacing w:after="0" w:line="240" w:lineRule="auto"/>
        <w:rPr>
          <w:rFonts w:ascii="Arial" w:hAnsi="Arial" w:cs="Arial"/>
          <w:b/>
          <w:sz w:val="28"/>
          <w:szCs w:val="24"/>
        </w:rPr>
      </w:pPr>
      <w:r>
        <w:rPr>
          <w:rFonts w:ascii="Arial" w:hAnsi="Arial" w:cs="Arial"/>
          <w:b/>
          <w:color w:val="336699"/>
          <w:sz w:val="28"/>
          <w:szCs w:val="24"/>
        </w:rPr>
        <w:t>Liaisons avec les familles</w:t>
      </w:r>
    </w:p>
    <w:p w:rsidR="007E459E" w:rsidRDefault="007E459E">
      <w:pPr>
        <w:pStyle w:val="Paragraphedeliste"/>
        <w:autoSpaceDE w:val="0"/>
        <w:spacing w:after="0" w:line="240" w:lineRule="auto"/>
        <w:rPr>
          <w:rFonts w:ascii="Arial" w:hAnsi="Arial" w:cs="Arial"/>
          <w:b/>
          <w:sz w:val="28"/>
          <w:szCs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En cas de sollicitation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Informer avec tact, en respectant les instructions du maire ou du préfet.</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Rappeler qu’il ne faut pas venir chercher les « enfants », sauf indication contraire des secours, et qu’il faut éviter de téléphoner.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Indiquer la radio qui relaie localement les informations fournies par le préfet.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Préciser que les élèves sont en sécurité, que les personnels sont formés et s’en occupent.</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rPr>
          <w:rFonts w:ascii="Arial" w:hAnsi="Arial" w:cs="Arial"/>
          <w:sz w:val="24"/>
        </w:rPr>
      </w:pPr>
    </w:p>
    <w:p w:rsidR="007E459E" w:rsidRDefault="007E459E">
      <w:pPr>
        <w:pStyle w:val="Paragraphedeliste"/>
        <w:numPr>
          <w:ilvl w:val="0"/>
          <w:numId w:val="11"/>
        </w:numPr>
        <w:autoSpaceDE w:val="0"/>
        <w:spacing w:after="0" w:line="240" w:lineRule="auto"/>
        <w:rPr>
          <w:rFonts w:ascii="Arial" w:hAnsi="Arial" w:cs="Arial"/>
          <w:sz w:val="28"/>
          <w:szCs w:val="24"/>
        </w:rPr>
      </w:pPr>
      <w:r>
        <w:rPr>
          <w:rFonts w:ascii="Arial" w:hAnsi="Arial" w:cs="Arial"/>
          <w:b/>
          <w:color w:val="336699"/>
          <w:sz w:val="28"/>
          <w:szCs w:val="24"/>
        </w:rPr>
        <w:t>Liaisons avec les médias</w:t>
      </w:r>
    </w:p>
    <w:p w:rsidR="007E459E" w:rsidRDefault="007E459E">
      <w:pPr>
        <w:pStyle w:val="Paragraphedeliste"/>
        <w:autoSpaceDE w:val="0"/>
        <w:spacing w:after="0" w:line="240" w:lineRule="auto"/>
        <w:rPr>
          <w:rFonts w:ascii="Arial" w:hAnsi="Arial" w:cs="Arial"/>
          <w:sz w:val="28"/>
          <w:szCs w:val="24"/>
        </w:rPr>
      </w:pPr>
    </w:p>
    <w:p w:rsidR="007E459E" w:rsidRDefault="007E459E">
      <w:pPr>
        <w:autoSpaceDE w:val="0"/>
        <w:spacing w:after="0" w:line="240" w:lineRule="auto"/>
        <w:jc w:val="both"/>
        <w:rPr>
          <w:rFonts w:ascii="Arial" w:hAnsi="Arial" w:cs="Arial"/>
          <w:color w:val="336699"/>
          <w:sz w:val="24"/>
        </w:rPr>
      </w:pPr>
      <w:r>
        <w:rPr>
          <w:rFonts w:ascii="Arial" w:hAnsi="Arial" w:cs="Arial"/>
          <w:sz w:val="24"/>
        </w:rPr>
        <w:t xml:space="preserve">Elles ne peuvent s’exercer qu’en conformité avec les instructions et consignes du préfet et des autorités hiérarchiques. </w:t>
      </w:r>
      <w:r>
        <w:rPr>
          <w:rFonts w:ascii="Arial" w:hAnsi="Arial" w:cs="Arial"/>
          <w:b/>
          <w:color w:val="336699"/>
          <w:sz w:val="24"/>
        </w:rPr>
        <w:t>Ne pas communiquer directement avec les médias</w:t>
      </w:r>
      <w:r>
        <w:rPr>
          <w:rFonts w:ascii="Arial" w:hAnsi="Arial" w:cs="Arial"/>
          <w:color w:val="336699"/>
          <w:sz w:val="24"/>
        </w:rPr>
        <w:t>.</w:t>
      </w:r>
    </w:p>
    <w:p w:rsidR="007E459E" w:rsidRDefault="007E459E">
      <w:pPr>
        <w:autoSpaceDE w:val="0"/>
        <w:spacing w:after="0" w:line="240" w:lineRule="auto"/>
        <w:jc w:val="both"/>
        <w:rPr>
          <w:rFonts w:ascii="Arial" w:hAnsi="Arial" w:cs="Arial"/>
          <w:color w:val="336699"/>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Conseiller aux journalistes de s’informer auprès de la cellule « communication » de la Ville ou de la préfecture.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les élèves sont en sécurité, que les personnels sont formés et s’en occupent. </w:t>
      </w:r>
    </w:p>
    <w:p w:rsidR="007E459E" w:rsidRDefault="007E459E">
      <w:pPr>
        <w:autoSpaceDE w:val="0"/>
        <w:spacing w:after="0" w:line="240" w:lineRule="auto"/>
        <w:ind w:left="360" w:hanging="360"/>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pageBreakBefore/>
        <w:spacing w:after="0" w:line="240" w:lineRule="auto"/>
        <w:rPr>
          <w:rFonts w:ascii="Arial" w:hAnsi="Arial" w:cs="Arial"/>
          <w:sz w:val="24"/>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11</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11)</w:t>
      </w:r>
    </w:p>
    <w:p w:rsidR="007E459E" w:rsidRDefault="007E459E">
      <w:pPr>
        <w:spacing w:after="0" w:line="240" w:lineRule="auto"/>
        <w:jc w:val="both"/>
        <w:rPr>
          <w:rFonts w:ascii="Arial" w:hAnsi="Arial" w:cs="Arial"/>
        </w:rPr>
      </w:pPr>
    </w:p>
    <w:p w:rsidR="007E459E" w:rsidRDefault="00581DFC">
      <w:pPr>
        <w:spacing w:after="0"/>
        <w:ind w:left="-709" w:right="566" w:firstLine="709"/>
        <w:jc w:val="right"/>
        <w:rPr>
          <w:rFonts w:ascii="Arial" w:hAnsi="Arial" w:cs="Arial"/>
          <w:b/>
          <w:color w:val="0070C0"/>
          <w:sz w:val="24"/>
          <w:szCs w:val="30"/>
        </w:rPr>
      </w:pPr>
      <w:r w:rsidRPr="00581DFC">
        <w:rPr>
          <w:noProof/>
          <w:lang w:eastAsia="fr-FR"/>
        </w:rPr>
        <w:pict>
          <v:shape id="AutoShape 189" o:spid="_x0000_s1055" type="#_x0000_t32" style="position:absolute;left:0;text-align:left;margin-left:39.75pt;margin-top:14.65pt;width:464.5pt;height:.1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" strokecolor="#0070c0" strokeweight=".79mm">
            <v:stroke joinstyle="miter" endcap="square"/>
          </v:shape>
        </w:pict>
      </w:r>
      <w:bookmarkStart w:id="4" w:name="__RefHeading__394_1849643701"/>
      <w:bookmarkEnd w:id="4"/>
      <w:r w:rsidR="007E459E">
        <w:rPr>
          <w:rFonts w:ascii="Arial" w:hAnsi="Arial" w:cs="Arial"/>
          <w:b/>
          <w:bCs/>
          <w:color w:val="0070C0"/>
          <w:sz w:val="44"/>
          <w:szCs w:val="40"/>
        </w:rPr>
        <w:t xml:space="preserve">   </w:t>
      </w:r>
    </w:p>
    <w:p w:rsidR="007E459E" w:rsidRDefault="007E459E">
      <w:pPr>
        <w:spacing w:after="0"/>
        <w:ind w:left="-709" w:firstLine="709"/>
        <w:rPr>
          <w:rFonts w:ascii="Arial" w:hAnsi="Arial" w:cs="Arial"/>
          <w:b/>
          <w:color w:val="0070C0"/>
          <w:sz w:val="24"/>
          <w:szCs w:val="30"/>
        </w:rPr>
      </w:pPr>
      <w:r>
        <w:rPr>
          <w:rFonts w:ascii="Arial" w:hAnsi="Arial" w:cs="Arial"/>
          <w:b/>
          <w:color w:val="0070C0"/>
          <w:sz w:val="24"/>
          <w:szCs w:val="30"/>
        </w:rPr>
        <w:t xml:space="preserve">            INFORMATION DES FAMILLES : LES BONS REFLEXES EN CAS D'ACCIDENT </w:t>
      </w:r>
    </w:p>
    <w:p w:rsidR="007E459E" w:rsidRDefault="007E459E">
      <w:pPr>
        <w:spacing w:after="0"/>
        <w:ind w:left="-709" w:firstLine="709"/>
      </w:pPr>
      <w:r>
        <w:rPr>
          <w:rFonts w:ascii="Arial" w:hAnsi="Arial" w:cs="Arial"/>
          <w:b/>
          <w:color w:val="0070C0"/>
          <w:sz w:val="24"/>
          <w:szCs w:val="30"/>
        </w:rPr>
        <w:t xml:space="preserve">            MAJEUR</w:t>
      </w:r>
    </w:p>
    <w:p w:rsidR="007E459E" w:rsidRDefault="00581DFC">
      <w:pPr>
        <w:spacing w:after="0"/>
        <w:ind w:left="-709" w:firstLine="709"/>
        <w:rPr>
          <w:rFonts w:ascii="Arial" w:hAnsi="Arial" w:cs="Arial"/>
          <w:b/>
          <w:color w:val="0070C0"/>
          <w:sz w:val="24"/>
          <w:szCs w:val="30"/>
        </w:rPr>
      </w:pPr>
      <w:r w:rsidRPr="00581DFC">
        <w:rPr>
          <w:noProof/>
          <w:lang w:eastAsia="fr-FR"/>
        </w:rPr>
        <w:pict>
          <v:shape id="AutoShape 190" o:spid="_x0000_s1054" type="#_x0000_t32" style="position:absolute;left:0;text-align:left;margin-left:39.75pt;margin-top:1pt;width:464.5pt;height:.1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" strokecolor="#0070c0" strokeweight=".79mm">
            <v:stroke joinstyle="miter" endcap="square"/>
          </v:shape>
        </w:pict>
      </w:r>
      <w:r w:rsidRPr="00581DFC">
        <w:rPr>
          <w:noProof/>
          <w:lang w:eastAsia="fr-FR"/>
        </w:rPr>
        <w:pict>
          <v:shape id="Text Box 191" o:spid="_x0000_s1052" type="#_x0000_t202" style="position:absolute;left:0;text-align:left;margin-left:395.85pt;margin-top:9.65pt;width:71.35pt;height:457.75pt;z-index:251743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" stroked="f">
            <v:textbox inset="0,0,0,0">
              <w:txbxContent>
                <w:p w:rsidR="007E459E" w:rsidRDefault="00A04196">
                  <w:r>
                    <w:rPr>
                      <w:noProof/>
                      <w:lang w:eastAsia="fr-FR"/>
                    </w:rPr>
                    <w:drawing>
                      <wp:inline distT="0" distB="0" distL="0" distR="0">
                        <wp:extent cx="8667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763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904875" cy="904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solidFill>
                                  <a:srgbClr val="FFFFFF"/>
                                </a:solidFill>
                                <a:ln>
                                  <a:noFill/>
                                </a:ln>
                              </pic:spPr>
                            </pic:pic>
                          </a:graphicData>
                        </a:graphic>
                      </wp:inline>
                    </w:drawing>
                  </w:r>
                </w:p>
                <w:p w:rsidR="007E459E" w:rsidRDefault="007E459E"/>
                <w:p w:rsidR="007E459E" w:rsidRDefault="00A04196">
                  <w:r>
                    <w:rPr>
                      <w:noProof/>
                      <w:lang w:eastAsia="fr-FR"/>
                    </w:rPr>
                    <w:drawing>
                      <wp:inline distT="0" distB="0" distL="0" distR="0">
                        <wp:extent cx="857250" cy="895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95350"/>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95350" cy="904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p>
              </w:txbxContent>
            </v:textbox>
          </v:shape>
        </w:pict>
      </w:r>
    </w:p>
    <w:p w:rsidR="007E459E" w:rsidRDefault="007E459E">
      <w:pPr>
        <w:ind w:left="-709" w:firstLine="709"/>
        <w:rPr>
          <w:rFonts w:ascii="Arial" w:hAnsi="Arial" w:cs="Arial"/>
          <w:b/>
          <w:bCs/>
          <w:sz w:val="20"/>
        </w:rPr>
      </w:pPr>
      <w:r>
        <w:rPr>
          <w:b/>
          <w:bCs/>
        </w:rPr>
        <w:tab/>
      </w:r>
      <w:r>
        <w:rPr>
          <w:rFonts w:ascii="Arial" w:hAnsi="Arial" w:cs="Arial"/>
          <w:b/>
          <w:bCs/>
          <w:sz w:val="20"/>
        </w:rPr>
        <w:t xml:space="preserve">En cas d'alerte </w:t>
      </w:r>
    </w:p>
    <w:p w:rsidR="007E459E" w:rsidRDefault="007E459E">
      <w:pPr>
        <w:spacing w:after="0" w:line="240" w:lineRule="auto"/>
        <w:ind w:left="-709" w:firstLine="709"/>
        <w:rPr>
          <w:rFonts w:ascii="Arial" w:hAnsi="Arial" w:cs="Arial"/>
          <w:color w:val="0070C0"/>
          <w:sz w:val="18"/>
          <w:szCs w:val="20"/>
        </w:rPr>
      </w:pPr>
      <w:r>
        <w:rPr>
          <w:rFonts w:ascii="Arial" w:hAnsi="Arial" w:cs="Arial"/>
          <w:b/>
          <w:bCs/>
          <w:sz w:val="20"/>
        </w:rPr>
        <w:tab/>
      </w:r>
      <w:r>
        <w:rPr>
          <w:rFonts w:ascii="Arial" w:hAnsi="Arial" w:cs="Arial"/>
          <w:i/>
          <w:iCs/>
          <w:color w:val="0070C0"/>
          <w:sz w:val="18"/>
          <w:szCs w:val="20"/>
          <w:u w:val="single"/>
        </w:rPr>
        <w:t xml:space="preserve">Signal  émis par des sirènes </w:t>
      </w:r>
      <w:r>
        <w:rPr>
          <w:rFonts w:ascii="Arial" w:hAnsi="Arial" w:cs="Arial"/>
          <w:color w:val="0070C0"/>
          <w:sz w:val="18"/>
          <w:szCs w:val="20"/>
          <w:u w:val="single"/>
        </w:rPr>
        <w:t xml:space="preserve">: </w:t>
      </w:r>
    </w:p>
    <w:p w:rsidR="007E459E" w:rsidRDefault="007E459E">
      <w:pPr>
        <w:spacing w:after="0" w:line="240" w:lineRule="auto"/>
        <w:ind w:left="-709" w:firstLine="709"/>
        <w:rPr>
          <w:rFonts w:ascii="Arial" w:hAnsi="Arial" w:cs="Arial"/>
          <w:i/>
          <w:iCs/>
          <w:color w:val="0070C0"/>
          <w:sz w:val="18"/>
          <w:szCs w:val="20"/>
        </w:rPr>
      </w:pPr>
      <w:r>
        <w:rPr>
          <w:rFonts w:ascii="Arial" w:hAnsi="Arial" w:cs="Arial"/>
          <w:color w:val="0070C0"/>
          <w:sz w:val="18"/>
          <w:szCs w:val="20"/>
        </w:rPr>
        <w:tab/>
      </w:r>
      <w:r>
        <w:rPr>
          <w:rFonts w:ascii="Arial" w:hAnsi="Arial" w:cs="Arial"/>
          <w:i/>
          <w:iCs/>
          <w:color w:val="0070C0"/>
          <w:sz w:val="18"/>
          <w:szCs w:val="20"/>
        </w:rPr>
        <w:t xml:space="preserve">3 cycles d’alerte (son montant et descendant) </w:t>
      </w:r>
    </w:p>
    <w:p w:rsidR="007E459E" w:rsidRDefault="007E459E">
      <w:pPr>
        <w:spacing w:after="0" w:line="240" w:lineRule="auto"/>
        <w:ind w:left="-709" w:firstLine="709"/>
        <w:rPr>
          <w:rFonts w:ascii="Arial" w:hAnsi="Arial" w:cs="Arial"/>
          <w:i/>
          <w:iCs/>
          <w:color w:val="0070C0"/>
          <w:sz w:val="18"/>
          <w:szCs w:val="20"/>
        </w:rPr>
      </w:pPr>
      <w:r>
        <w:rPr>
          <w:rFonts w:ascii="Arial" w:hAnsi="Arial" w:cs="Arial"/>
          <w:i/>
          <w:iCs/>
          <w:color w:val="0070C0"/>
          <w:sz w:val="18"/>
          <w:szCs w:val="20"/>
        </w:rPr>
        <w:tab/>
        <w:t xml:space="preserve">Chaque cycle dure 1 minute 41 secondes, </w:t>
      </w:r>
    </w:p>
    <w:p w:rsidR="007E459E" w:rsidRDefault="007E459E">
      <w:pPr>
        <w:spacing w:after="0" w:line="240" w:lineRule="auto"/>
        <w:ind w:left="-709" w:firstLine="709"/>
        <w:rPr>
          <w:rFonts w:ascii="Arial" w:hAnsi="Arial" w:cs="Arial"/>
          <w:i/>
          <w:iCs/>
          <w:sz w:val="14"/>
          <w:szCs w:val="16"/>
        </w:rPr>
      </w:pPr>
      <w:r>
        <w:rPr>
          <w:rFonts w:ascii="Arial" w:hAnsi="Arial" w:cs="Arial"/>
          <w:i/>
          <w:iCs/>
          <w:color w:val="0070C0"/>
          <w:sz w:val="18"/>
          <w:szCs w:val="20"/>
        </w:rPr>
        <w:tab/>
        <w:t>Un silence de 5 secondes sépare chacun des cycles.</w:t>
      </w:r>
    </w:p>
    <w:p w:rsidR="007E459E" w:rsidRDefault="007E459E">
      <w:pPr>
        <w:spacing w:after="0"/>
        <w:ind w:left="-709" w:firstLine="709"/>
        <w:rPr>
          <w:rFonts w:ascii="Arial" w:hAnsi="Arial" w:cs="Arial"/>
          <w:i/>
          <w:iCs/>
          <w:sz w:val="14"/>
          <w:szCs w:val="16"/>
        </w:rPr>
      </w:pPr>
    </w:p>
    <w:p w:rsidR="007E459E" w:rsidRDefault="007E459E">
      <w:pPr>
        <w:ind w:left="-709" w:firstLine="709"/>
        <w:rPr>
          <w:rFonts w:ascii="Arial" w:hAnsi="Arial" w:cs="Arial"/>
          <w:b/>
          <w:bCs/>
          <w:sz w:val="20"/>
        </w:rPr>
      </w:pPr>
      <w:r>
        <w:rPr>
          <w:rFonts w:ascii="Arial" w:hAnsi="Arial" w:cs="Arial"/>
          <w:i/>
          <w:iCs/>
          <w:sz w:val="18"/>
          <w:szCs w:val="20"/>
        </w:rPr>
        <w:tab/>
        <w:t xml:space="preserve"> </w:t>
      </w:r>
      <w:r>
        <w:rPr>
          <w:rFonts w:ascii="Arial" w:hAnsi="Arial" w:cs="Arial"/>
          <w:b/>
          <w:bCs/>
          <w:sz w:val="20"/>
        </w:rPr>
        <w:t>Mettez-vous en sécurité. Rejoignez sans délai un bâtiment.</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Écoutez la radio. </w:t>
      </w:r>
    </w:p>
    <w:p w:rsidR="007E459E" w:rsidRDefault="007E459E">
      <w:pPr>
        <w:spacing w:after="0" w:line="240" w:lineRule="auto"/>
        <w:ind w:left="-709" w:firstLine="709"/>
        <w:rPr>
          <w:rFonts w:ascii="Arial" w:hAnsi="Arial" w:cs="Arial"/>
          <w:b/>
          <w:bCs/>
          <w:sz w:val="20"/>
        </w:rPr>
      </w:pPr>
      <w:r>
        <w:rPr>
          <w:rFonts w:ascii="Arial" w:hAnsi="Arial" w:cs="Arial"/>
          <w:b/>
          <w:bCs/>
          <w:sz w:val="20"/>
        </w:rPr>
        <w:tab/>
        <w:t>Respectez les consignes des autorités.</w:t>
      </w:r>
    </w:p>
    <w:p w:rsidR="007E459E" w:rsidRDefault="007E459E">
      <w:pPr>
        <w:spacing w:after="0" w:line="240" w:lineRule="auto"/>
        <w:ind w:left="-709" w:firstLine="709"/>
        <w:rPr>
          <w:rFonts w:ascii="Arial" w:hAnsi="Arial" w:cs="Arial"/>
          <w:b/>
          <w:bCs/>
          <w:sz w:val="20"/>
        </w:rPr>
      </w:pPr>
    </w:p>
    <w:p w:rsidR="007E459E" w:rsidRDefault="00581DFC">
      <w:pPr>
        <w:spacing w:after="0"/>
        <w:ind w:left="-709" w:firstLine="709"/>
        <w:rPr>
          <w:b/>
          <w:bCs/>
        </w:rPr>
      </w:pPr>
      <w:r w:rsidRPr="00581DFC">
        <w:rPr>
          <w:noProof/>
          <w:lang w:eastAsia="fr-FR"/>
        </w:rPr>
        <w:pict>
          <v:rect id="Rectangle 188" o:spid="_x0000_s1053" style="position:absolute;left:0;text-align:left;margin-left:22.7pt;margin-top:10.7pt;width:296.85pt;height:90.35pt;z-index:-2515758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" strokecolor="#365f91" strokeweight="1.06mm">
            <v:stroke endcap="square"/>
          </v:rect>
        </w:pict>
      </w:r>
    </w:p>
    <w:p w:rsidR="007E459E" w:rsidRDefault="007E459E">
      <w:pPr>
        <w:spacing w:after="0" w:line="240" w:lineRule="auto"/>
        <w:ind w:left="-709" w:firstLine="709"/>
        <w:rPr>
          <w:rFonts w:ascii="Arial" w:hAnsi="Arial" w:cs="Arial"/>
          <w:b/>
          <w:bCs/>
          <w:sz w:val="20"/>
          <w:szCs w:val="23"/>
        </w:rPr>
      </w:pPr>
      <w:r>
        <w:rPr>
          <w:b/>
          <w:bCs/>
        </w:rPr>
        <w:tab/>
      </w:r>
      <w:r>
        <w:rPr>
          <w:rFonts w:ascii="Arial" w:hAnsi="Arial" w:cs="Arial"/>
          <w:b/>
          <w:bCs/>
          <w:sz w:val="20"/>
          <w:szCs w:val="23"/>
        </w:rPr>
        <w:t xml:space="preserve">FRÉQUENCE France Bleu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i/>
          <w:iCs/>
          <w:sz w:val="20"/>
          <w:szCs w:val="23"/>
        </w:rPr>
        <w:t xml:space="preserve">(à compléter) </w:t>
      </w:r>
    </w:p>
    <w:p w:rsidR="007E459E" w:rsidRDefault="007E459E">
      <w:pPr>
        <w:spacing w:after="0" w:line="240" w:lineRule="auto"/>
        <w:ind w:left="-709" w:firstLine="709"/>
        <w:rPr>
          <w:rFonts w:ascii="Arial" w:hAnsi="Arial" w:cs="Arial"/>
          <w:b/>
          <w:bCs/>
          <w:sz w:val="20"/>
          <w:szCs w:val="23"/>
        </w:rPr>
      </w:pPr>
      <w:r>
        <w:rPr>
          <w:rFonts w:ascii="Arial" w:hAnsi="Arial" w:cs="Arial"/>
          <w:i/>
          <w:iCs/>
          <w:sz w:val="20"/>
          <w:szCs w:val="23"/>
        </w:rPr>
        <w:tab/>
      </w:r>
      <w:r>
        <w:rPr>
          <w:rFonts w:ascii="Arial" w:hAnsi="Arial" w:cs="Arial"/>
          <w:b/>
          <w:bCs/>
          <w:sz w:val="20"/>
          <w:szCs w:val="23"/>
        </w:rPr>
        <w:t xml:space="preserve">FRÉQUENCE radio locale conventionnée par le préfet :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t>………………………….......................………………………....Mhz</w:t>
      </w:r>
    </w:p>
    <w:p w:rsidR="007E459E" w:rsidRDefault="007E459E">
      <w:pPr>
        <w:spacing w:after="0" w:line="240" w:lineRule="auto"/>
        <w:ind w:left="-709" w:firstLine="709"/>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(à compléter)</w:t>
      </w: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rPr>
          <w:rFonts w:ascii="Arial" w:hAnsi="Arial" w:cs="Arial"/>
          <w:b/>
          <w:bCs/>
          <w:sz w:val="20"/>
        </w:rPr>
      </w:pPr>
      <w:r>
        <w:rPr>
          <w:b/>
          <w:bCs/>
        </w:rPr>
        <w:tab/>
      </w:r>
      <w:r>
        <w:rPr>
          <w:rFonts w:ascii="Arial" w:hAnsi="Arial" w:cs="Arial"/>
          <w:b/>
          <w:bCs/>
          <w:sz w:val="20"/>
        </w:rPr>
        <w:t xml:space="preserve">N’allez pas chercher votre enfant pour ne pas l'exposer, ni vous </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exposer à toutes sortes de risques.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Un plan de mise en sûreté des élèves a été prévu dans son</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école ou son établissement.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Ne téléphonez pas. N'encombrez pas les réseaux afin que les</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secours puissent s'organiser le plus rapidement possible.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Recevez avec prudence les informations souvent parcellaires</w:t>
      </w:r>
    </w:p>
    <w:p w:rsidR="007E459E" w:rsidRDefault="007E459E">
      <w:pPr>
        <w:spacing w:after="0" w:line="240" w:lineRule="auto"/>
        <w:ind w:left="-709" w:firstLine="709"/>
        <w:rPr>
          <w:rFonts w:ascii="Arial" w:hAnsi="Arial" w:cs="Arial"/>
          <w:sz w:val="20"/>
        </w:rPr>
      </w:pPr>
      <w:r>
        <w:rPr>
          <w:rFonts w:ascii="Arial" w:hAnsi="Arial" w:cs="Arial"/>
          <w:b/>
          <w:bCs/>
          <w:sz w:val="20"/>
        </w:rPr>
        <w:tab/>
        <w:t xml:space="preserve"> ou subjectives n’émanant pas des autorités </w:t>
      </w:r>
      <w:r>
        <w:rPr>
          <w:rFonts w:ascii="Arial" w:hAnsi="Arial" w:cs="Arial"/>
          <w:sz w:val="20"/>
        </w:rPr>
        <w:t xml:space="preserve">(celles recueillies </w:t>
      </w:r>
    </w:p>
    <w:p w:rsidR="007E459E" w:rsidRDefault="007E459E">
      <w:pPr>
        <w:spacing w:after="0" w:line="240" w:lineRule="auto"/>
        <w:ind w:left="-709" w:firstLine="709"/>
        <w:rPr>
          <w:rFonts w:ascii="Arial" w:hAnsi="Arial" w:cs="Arial"/>
          <w:sz w:val="20"/>
        </w:rPr>
      </w:pPr>
      <w:r>
        <w:rPr>
          <w:rFonts w:ascii="Arial" w:hAnsi="Arial" w:cs="Arial"/>
          <w:sz w:val="20"/>
        </w:rPr>
        <w:tab/>
        <w:t>auprès d’autres personnes, par exemple, grâce à des téléphones</w:t>
      </w:r>
    </w:p>
    <w:p w:rsidR="007E459E" w:rsidRDefault="007E459E">
      <w:pPr>
        <w:spacing w:after="0" w:line="240" w:lineRule="auto"/>
        <w:ind w:left="-709" w:firstLine="709"/>
      </w:pPr>
      <w:r>
        <w:rPr>
          <w:rFonts w:ascii="Arial" w:hAnsi="Arial" w:cs="Arial"/>
          <w:sz w:val="20"/>
        </w:rPr>
        <w:tab/>
        <w:t xml:space="preserve"> mobiles)</w:t>
      </w:r>
    </w:p>
    <w:p w:rsidR="007E459E" w:rsidRDefault="007E459E">
      <w:pPr>
        <w:ind w:left="-709" w:firstLine="709"/>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rPr>
              <w:t>Annexe 12</w:t>
            </w:r>
          </w:p>
        </w:tc>
      </w:tr>
    </w:tbl>
    <w:p w:rsidR="007E459E" w:rsidRDefault="007E459E">
      <w:pPr>
        <w:spacing w:after="0" w:line="240" w:lineRule="auto"/>
        <w:rPr>
          <w:sz w:val="20"/>
          <w:szCs w:val="20"/>
        </w:rPr>
      </w:pPr>
    </w:p>
    <w:p w:rsidR="007E459E" w:rsidRDefault="007E459E">
      <w:pPr>
        <w:pStyle w:val="Style2"/>
      </w:pPr>
      <w:r>
        <w:rPr>
          <w:rFonts w:ascii="Arial" w:hAnsi="Arial" w:cs="Arial"/>
          <w:color w:val="000000"/>
          <w:sz w:val="28"/>
          <w:szCs w:val="28"/>
        </w:rPr>
        <w:t>Main courante « sorties des élèves »</w:t>
      </w:r>
    </w:p>
    <w:p w:rsidR="007E459E" w:rsidRDefault="007E459E">
      <w:pPr>
        <w:spacing w:after="0" w:line="240" w:lineRule="auto"/>
      </w:pPr>
    </w:p>
    <w:tbl>
      <w:tblPr>
        <w:tblW w:w="0" w:type="auto"/>
        <w:tblInd w:w="139" w:type="dxa"/>
        <w:tblLayout w:type="fixed"/>
        <w:tblLook w:val="0000"/>
      </w:tblPr>
      <w:tblGrid>
        <w:gridCol w:w="2351"/>
        <w:gridCol w:w="1040"/>
        <w:gridCol w:w="1142"/>
        <w:gridCol w:w="2250"/>
        <w:gridCol w:w="1739"/>
        <w:gridCol w:w="2022"/>
      </w:tblGrid>
      <w:tr w:rsidR="007E459E">
        <w:tc>
          <w:tcPr>
            <w:tcW w:w="2351"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w:t>
            </w:r>
          </w:p>
          <w:p w:rsidR="007E459E" w:rsidRDefault="007E459E">
            <w:pPr>
              <w:spacing w:after="0" w:line="240" w:lineRule="auto"/>
              <w:jc w:val="center"/>
              <w:rPr>
                <w:rFonts w:ascii="Arial" w:hAnsi="Arial" w:cs="Arial"/>
                <w:b/>
                <w:bCs/>
              </w:rPr>
            </w:pPr>
            <w:r>
              <w:rPr>
                <w:rFonts w:ascii="Arial" w:hAnsi="Arial" w:cs="Arial"/>
                <w:b/>
                <w:bCs/>
              </w:rPr>
              <w:t>Elèves</w:t>
            </w:r>
          </w:p>
        </w:tc>
        <w:tc>
          <w:tcPr>
            <w:tcW w:w="104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Classe</w:t>
            </w:r>
          </w:p>
        </w:tc>
        <w:tc>
          <w:tcPr>
            <w:tcW w:w="1142"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Heure</w:t>
            </w:r>
          </w:p>
        </w:tc>
        <w:tc>
          <w:tcPr>
            <w:tcW w:w="225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 Accompagnant</w:t>
            </w:r>
          </w:p>
        </w:tc>
        <w:tc>
          <w:tcPr>
            <w:tcW w:w="1739"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Signature</w:t>
            </w:r>
          </w:p>
        </w:tc>
        <w:tc>
          <w:tcPr>
            <w:tcW w:w="2022"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pPr>
            <w:r>
              <w:rPr>
                <w:rFonts w:ascii="Arial" w:hAnsi="Arial" w:cs="Arial"/>
                <w:b/>
                <w:bCs/>
              </w:rPr>
              <w:t>Observations</w:t>
            </w: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bl>
    <w:p w:rsidR="007E459E" w:rsidRDefault="007E459E">
      <w:pPr>
        <w:spacing w:after="0" w:line="240" w:lineRule="auto"/>
      </w:pPr>
    </w:p>
    <w:p w:rsidR="007E459E" w:rsidRDefault="007E459E">
      <w:pPr>
        <w:spacing w:after="0" w:line="240" w:lineRule="auto"/>
        <w:rPr>
          <w:rFonts w:ascii="Arial" w:hAnsi="Arial" w:cs="Arial"/>
        </w:rPr>
      </w:pPr>
      <w:r>
        <w:rPr>
          <w:rFonts w:ascii="Arial" w:hAnsi="Arial" w:cs="Arial"/>
          <w:b/>
        </w:rPr>
        <w:t>Remarques :</w:t>
      </w:r>
    </w:p>
    <w:p w:rsidR="007E459E" w:rsidRDefault="007E459E">
      <w:pPr>
        <w:spacing w:after="0" w:line="240" w:lineRule="auto"/>
        <w:rPr>
          <w:rFonts w:ascii="Arial" w:hAnsi="Arial" w:cs="Arial"/>
        </w:rPr>
      </w:pPr>
    </w:p>
    <w:p w:rsidR="007E459E" w:rsidRDefault="007E459E">
      <w:pPr>
        <w:pStyle w:val="Paragraphedeliste"/>
        <w:widowControl w:val="0"/>
        <w:numPr>
          <w:ilvl w:val="0"/>
          <w:numId w:val="9"/>
        </w:numPr>
        <w:spacing w:after="0" w:line="360" w:lineRule="auto"/>
        <w:jc w:val="both"/>
        <w:rPr>
          <w:rFonts w:ascii="Arial" w:hAnsi="Arial" w:cs="Arial"/>
          <w:sz w:val="24"/>
          <w:szCs w:val="24"/>
        </w:rPr>
      </w:pPr>
      <w:r>
        <w:rPr>
          <w:rFonts w:ascii="Arial" w:hAnsi="Arial" w:cs="Arial"/>
          <w:sz w:val="24"/>
          <w:szCs w:val="24"/>
        </w:rPr>
        <w:t xml:space="preserve">Rappeler aux parents qu’ils peuvent </w:t>
      </w:r>
      <w:r>
        <w:rPr>
          <w:rFonts w:ascii="Arial" w:hAnsi="Arial" w:cs="Arial"/>
          <w:b/>
          <w:sz w:val="24"/>
          <w:szCs w:val="24"/>
        </w:rPr>
        <w:t>mettre leur vie et celle de leurs enfants en danger</w:t>
      </w:r>
      <w:r>
        <w:rPr>
          <w:rFonts w:ascii="Arial" w:hAnsi="Arial" w:cs="Arial"/>
          <w:sz w:val="24"/>
          <w:szCs w:val="24"/>
        </w:rPr>
        <w:t xml:space="preserve"> s’ils quittent l’établissement ;</w:t>
      </w:r>
    </w:p>
    <w:p w:rsidR="007E459E" w:rsidRDefault="007E459E">
      <w:pPr>
        <w:pStyle w:val="Paragraphedeliste"/>
        <w:widowControl w:val="0"/>
        <w:numPr>
          <w:ilvl w:val="0"/>
          <w:numId w:val="9"/>
        </w:numPr>
        <w:spacing w:after="0" w:line="360" w:lineRule="auto"/>
        <w:jc w:val="both"/>
      </w:pPr>
      <w:r>
        <w:rPr>
          <w:rFonts w:ascii="Arial" w:hAnsi="Arial" w:cs="Arial"/>
          <w:sz w:val="24"/>
          <w:szCs w:val="24"/>
        </w:rPr>
        <w:t>Proposer aux parents d’</w:t>
      </w:r>
      <w:r>
        <w:rPr>
          <w:rFonts w:ascii="Arial" w:hAnsi="Arial" w:cs="Arial"/>
          <w:b/>
          <w:sz w:val="24"/>
          <w:szCs w:val="24"/>
        </w:rPr>
        <w:t>attendre la fin de la crise</w:t>
      </w:r>
      <w:r>
        <w:rPr>
          <w:rFonts w:ascii="Arial" w:hAnsi="Arial" w:cs="Arial"/>
          <w:sz w:val="24"/>
          <w:szCs w:val="24"/>
        </w:rPr>
        <w:t xml:space="preserve"> au sein de l’établissement.</w:t>
      </w: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Layout w:type="fixed"/>
        <w:tblLook w:val="0000"/>
      </w:tblPr>
      <w:tblGrid>
        <w:gridCol w:w="2235"/>
        <w:gridCol w:w="9213"/>
      </w:tblGrid>
      <w:tr w:rsidR="007E459E">
        <w:trPr>
          <w:trHeight w:val="1547"/>
        </w:trPr>
        <w:tc>
          <w:tcPr>
            <w:tcW w:w="2235" w:type="dxa"/>
            <w:shd w:val="clear" w:color="auto" w:fill="auto"/>
          </w:tcPr>
          <w:p w:rsidR="007E459E" w:rsidRDefault="00A04196">
            <w:pPr>
              <w:widowControl w:val="0"/>
              <w:snapToGrid w:val="0"/>
              <w:spacing w:after="0" w:line="240" w:lineRule="auto"/>
              <w:rPr>
                <w:rFonts w:ascii="Times New Roman" w:eastAsia="Lucida Sans Unicode" w:hAnsi="Times New Roman" w:cs="Mangal"/>
                <w:kern w:val="1"/>
                <w:sz w:val="24"/>
                <w:szCs w:val="24"/>
                <w:lang w:eastAsia="hi-IN" w:bidi="hi-IN"/>
              </w:rPr>
            </w:pPr>
            <w:r>
              <w:rPr>
                <w:noProof/>
                <w:lang w:eastAsia="fr-FR"/>
              </w:rPr>
              <w:drawing>
                <wp:anchor distT="0" distB="0" distL="114935" distR="114935" simplePos="0" relativeHeight="251721216" behindDoc="0" locked="0" layoutInCell="1" allowOverlap="1">
                  <wp:simplePos x="0" y="0"/>
                  <wp:positionH relativeFrom="page">
                    <wp:posOffset>85090</wp:posOffset>
                  </wp:positionH>
                  <wp:positionV relativeFrom="page">
                    <wp:posOffset>-5080</wp:posOffset>
                  </wp:positionV>
                  <wp:extent cx="1050290" cy="807720"/>
                  <wp:effectExtent l="0" t="0" r="0" b="0"/>
                  <wp:wrapNone/>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290" cy="807720"/>
                          </a:xfrm>
                          <a:prstGeom prst="rect">
                            <a:avLst/>
                          </a:prstGeom>
                          <a:solidFill>
                            <a:srgbClr val="FFFFFF"/>
                          </a:solidFill>
                          <a:ln>
                            <a:noFill/>
                          </a:ln>
                        </pic:spPr>
                      </pic:pic>
                    </a:graphicData>
                  </a:graphic>
                </wp:anchor>
              </w:drawing>
            </w: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tc>
        <w:tc>
          <w:tcPr>
            <w:tcW w:w="9213" w:type="dxa"/>
            <w:shd w:val="clear" w:color="auto" w:fill="auto"/>
          </w:tcPr>
          <w:p w:rsidR="007E459E" w:rsidRDefault="007E459E">
            <w:pPr>
              <w:widowControl w:val="0"/>
              <w:spacing w:before="240" w:after="0" w:line="240" w:lineRule="auto"/>
              <w:ind w:left="-250" w:right="-289" w:hanging="850"/>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w w:val="80"/>
                <w:kern w:val="1"/>
                <w:sz w:val="40"/>
                <w:szCs w:val="44"/>
                <w:lang w:eastAsia="hi-IN" w:bidi="hi-IN"/>
              </w:rPr>
              <w:t xml:space="preserve">Annexe </w:t>
            </w:r>
            <w:r>
              <w:rPr>
                <w:rFonts w:ascii="Arial" w:eastAsia="Lucida Sans Unicode" w:hAnsi="Arial" w:cs="Arial"/>
                <w:b/>
                <w:bCs/>
                <w:w w:val="80"/>
                <w:kern w:val="1"/>
                <w:sz w:val="32"/>
                <w:szCs w:val="44"/>
                <w:lang w:eastAsia="hi-IN" w:bidi="hi-IN"/>
              </w:rPr>
              <w:t xml:space="preserve">13 -   </w:t>
            </w:r>
            <w:r>
              <w:rPr>
                <w:rFonts w:ascii="Arial" w:eastAsia="Lucida Sans Unicode" w:hAnsi="Arial" w:cs="Arial"/>
                <w:b/>
                <w:bCs/>
                <w:color w:val="0070C0"/>
                <w:w w:val="80"/>
                <w:kern w:val="1"/>
                <w:sz w:val="40"/>
                <w:szCs w:val="44"/>
                <w:lang w:eastAsia="hi-IN" w:bidi="hi-IN"/>
              </w:rPr>
              <w:t>Fiche d’évaluation de l’exercice PPMS</w:t>
            </w:r>
          </w:p>
          <w:tbl>
            <w:tblPr>
              <w:tblW w:w="0" w:type="auto"/>
              <w:tblInd w:w="165" w:type="dxa"/>
              <w:tblLayout w:type="fixed"/>
              <w:tblLook w:val="0000"/>
            </w:tblPr>
            <w:tblGrid>
              <w:gridCol w:w="3851"/>
              <w:gridCol w:w="3706"/>
            </w:tblGrid>
            <w:tr w:rsidR="007E459E">
              <w:trPr>
                <w:trHeight w:val="655"/>
              </w:trPr>
              <w:tc>
                <w:tcPr>
                  <w:tcW w:w="3851" w:type="dxa"/>
                  <w:tcBorders>
                    <w:top w:val="single" w:sz="4" w:space="0" w:color="0000FF"/>
                    <w:left w:val="single" w:sz="4" w:space="0" w:color="0000FF"/>
                    <w:bottom w:val="single" w:sz="4" w:space="0" w:color="0000FF"/>
                  </w:tcBorders>
                  <w:shd w:val="clear" w:color="auto" w:fill="C6D9F1"/>
                </w:tcPr>
                <w:p w:rsidR="007E459E" w:rsidRDefault="007E459E">
                  <w:pPr>
                    <w:widowControl w:val="0"/>
                    <w:spacing w:before="240" w:after="0" w:line="240" w:lineRule="auto"/>
                    <w:ind w:left="-250" w:right="-289" w:firstLine="250"/>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Nom de l’établissement, Ville</w:t>
                  </w:r>
                </w:p>
              </w:tc>
              <w:tc>
                <w:tcPr>
                  <w:tcW w:w="3706" w:type="dxa"/>
                  <w:tcBorders>
                    <w:top w:val="single" w:sz="4" w:space="0" w:color="0000FF"/>
                    <w:left w:val="single" w:sz="4" w:space="0" w:color="0000FF"/>
                    <w:bottom w:val="single" w:sz="4" w:space="0" w:color="0000FF"/>
                    <w:right w:val="single" w:sz="4" w:space="0" w:color="0000FF"/>
                  </w:tcBorders>
                  <w:shd w:val="clear" w:color="auto" w:fill="C6D9F1"/>
                </w:tcPr>
                <w:p w:rsidR="007E459E" w:rsidRDefault="007E459E">
                  <w:pPr>
                    <w:widowControl w:val="0"/>
                    <w:spacing w:before="240" w:after="0" w:line="240" w:lineRule="auto"/>
                    <w:ind w:left="-250" w:right="-289" w:firstLine="250"/>
                  </w:pPr>
                  <w:proofErr w:type="spellStart"/>
                  <w:r>
                    <w:rPr>
                      <w:rFonts w:ascii="Arial" w:eastAsia="Lucida Sans Unicode" w:hAnsi="Arial" w:cs="Arial"/>
                      <w:b/>
                      <w:bCs/>
                      <w:color w:val="211E1E"/>
                      <w:kern w:val="1"/>
                      <w:sz w:val="24"/>
                      <w:szCs w:val="24"/>
                      <w:lang w:eastAsia="hi-IN" w:bidi="hi-IN"/>
                    </w:rPr>
                    <w:t>Nbre</w:t>
                  </w:r>
                  <w:proofErr w:type="spellEnd"/>
                  <w:r>
                    <w:rPr>
                      <w:rFonts w:ascii="Arial" w:eastAsia="Lucida Sans Unicode" w:hAnsi="Arial" w:cs="Arial"/>
                      <w:b/>
                      <w:bCs/>
                      <w:color w:val="211E1E"/>
                      <w:kern w:val="1"/>
                      <w:sz w:val="24"/>
                      <w:szCs w:val="24"/>
                      <w:lang w:eastAsia="hi-IN" w:bidi="hi-IN"/>
                    </w:rPr>
                    <w:t xml:space="preserve"> de personnels et d’élèves</w:t>
                  </w:r>
                </w:p>
              </w:tc>
            </w:tr>
            <w:tr w:rsidR="007E459E">
              <w:trPr>
                <w:trHeight w:val="298"/>
              </w:trPr>
              <w:tc>
                <w:tcPr>
                  <w:tcW w:w="3851"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c>
                <w:tcPr>
                  <w:tcW w:w="370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r>
          </w:tbl>
          <w:p w:rsidR="007E459E" w:rsidRDefault="007E459E">
            <w:pPr>
              <w:rPr>
                <w:rFonts w:ascii="Arial" w:eastAsia="Lucida Sans Unicode" w:hAnsi="Arial" w:cs="Arial"/>
                <w:color w:val="000000"/>
                <w:kern w:val="1"/>
                <w:sz w:val="8"/>
                <w:szCs w:val="24"/>
                <w:lang w:eastAsia="hi-IN" w:bidi="hi-IN"/>
              </w:rPr>
            </w:pPr>
          </w:p>
        </w:tc>
      </w:tr>
    </w:tbl>
    <w:p w:rsidR="007E459E" w:rsidRDefault="007E459E">
      <w:pPr>
        <w:widowControl w:val="0"/>
        <w:autoSpaceDE w:val="0"/>
        <w:spacing w:after="0" w:line="240" w:lineRule="auto"/>
        <w:rPr>
          <w:rFonts w:ascii="Arial" w:eastAsia="Lucida Sans Unicode" w:hAnsi="Arial" w:cs="Arial"/>
          <w:color w:val="000000"/>
          <w:kern w:val="1"/>
          <w:sz w:val="8"/>
          <w:szCs w:val="24"/>
          <w:lang w:eastAsia="hi-IN" w:bidi="hi-IN"/>
        </w:rPr>
      </w:pPr>
    </w:p>
    <w:p w:rsidR="007E459E" w:rsidRDefault="00581DFC">
      <w:pPr>
        <w:widowControl w:val="0"/>
        <w:spacing w:after="0" w:line="240" w:lineRule="auto"/>
        <w:ind w:right="-292"/>
        <w:jc w:val="center"/>
        <w:rPr>
          <w:rFonts w:ascii="Arial" w:eastAsia="Lucida Sans Unicode" w:hAnsi="Arial" w:cs="Arial"/>
          <w:color w:val="0070C0"/>
          <w:w w:val="80"/>
          <w:kern w:val="1"/>
          <w:sz w:val="20"/>
          <w:szCs w:val="20"/>
          <w:lang w:eastAsia="hi-IN" w:bidi="hi-IN"/>
        </w:rPr>
      </w:pPr>
      <w:hyperlink r:id="rId25" w:history="1">
        <w:r w:rsidR="007E459E">
          <w:rPr>
            <w:rStyle w:val="Lienhypertexte"/>
            <w:rFonts w:ascii="Arial" w:eastAsia="Lucida Sans Unicode" w:hAnsi="Arial" w:cs="Arial"/>
            <w:kern w:val="1"/>
            <w:szCs w:val="24"/>
            <w:lang w:eastAsia="hi-IN" w:bidi="hi-IN"/>
          </w:rPr>
          <w:t>http://www.pedagogie.ac-aix-marseille.fr/risques-majeurs</w:t>
        </w:r>
      </w:hyperlink>
    </w:p>
    <w:p w:rsidR="007E459E" w:rsidRDefault="007E459E">
      <w:pPr>
        <w:widowControl w:val="0"/>
        <w:spacing w:after="0" w:line="240" w:lineRule="auto"/>
        <w:ind w:right="-292"/>
        <w:jc w:val="center"/>
        <w:rPr>
          <w:rFonts w:ascii="Arial" w:eastAsia="Lucida Sans Unicode" w:hAnsi="Arial" w:cs="Arial"/>
          <w:color w:val="0070C0"/>
          <w:w w:val="80"/>
          <w:kern w:val="1"/>
          <w:sz w:val="20"/>
          <w:szCs w:val="20"/>
          <w:lang w:eastAsia="hi-IN" w:bidi="hi-IN"/>
        </w:rPr>
      </w:pPr>
    </w:p>
    <w:tbl>
      <w:tblPr>
        <w:tblW w:w="0" w:type="auto"/>
        <w:tblInd w:w="-10" w:type="dxa"/>
        <w:tblLayout w:type="fixed"/>
        <w:tblLook w:val="0000"/>
      </w:tblPr>
      <w:tblGrid>
        <w:gridCol w:w="1489"/>
        <w:gridCol w:w="1483"/>
        <w:gridCol w:w="2117"/>
        <w:gridCol w:w="616"/>
        <w:gridCol w:w="683"/>
        <w:gridCol w:w="677"/>
        <w:gridCol w:w="1444"/>
        <w:gridCol w:w="2416"/>
      </w:tblGrid>
      <w:tr w:rsidR="007E459E">
        <w:trPr>
          <w:trHeight w:val="529"/>
        </w:trPr>
        <w:tc>
          <w:tcPr>
            <w:tcW w:w="1489"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Date</w:t>
            </w:r>
          </w:p>
        </w:tc>
        <w:tc>
          <w:tcPr>
            <w:tcW w:w="1483"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 xml:space="preserve">Heure </w:t>
            </w:r>
          </w:p>
        </w:tc>
        <w:tc>
          <w:tcPr>
            <w:tcW w:w="5537" w:type="dxa"/>
            <w:gridSpan w:val="5"/>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Thème et objectifs de l’exercice</w:t>
            </w:r>
          </w:p>
        </w:tc>
        <w:tc>
          <w:tcPr>
            <w:tcW w:w="2416" w:type="dxa"/>
            <w:tcBorders>
              <w:top w:val="single" w:sz="4" w:space="0" w:color="0000FF"/>
              <w:left w:val="single" w:sz="4" w:space="0" w:color="0000FF"/>
              <w:bottom w:val="single" w:sz="4" w:space="0" w:color="0000FF"/>
              <w:right w:val="single" w:sz="4" w:space="0" w:color="0000FF"/>
            </w:tcBorders>
            <w:shd w:val="clear" w:color="auto" w:fill="C6D9F1"/>
            <w:vAlign w:val="center"/>
          </w:tcPr>
          <w:p w:rsidR="007E459E" w:rsidRDefault="007E459E">
            <w:pPr>
              <w:widowControl w:val="0"/>
              <w:spacing w:after="0" w:line="240" w:lineRule="auto"/>
              <w:jc w:val="center"/>
            </w:pPr>
            <w:r>
              <w:rPr>
                <w:rFonts w:ascii="Arial" w:eastAsia="Lucida Sans Unicode" w:hAnsi="Arial" w:cs="Arial"/>
                <w:b/>
                <w:bCs/>
                <w:color w:val="211E1E"/>
                <w:kern w:val="1"/>
                <w:sz w:val="24"/>
                <w:szCs w:val="24"/>
                <w:lang w:eastAsia="hi-IN" w:bidi="hi-IN"/>
              </w:rPr>
              <w:t>Durée de l’exercice</w:t>
            </w:r>
          </w:p>
        </w:tc>
      </w:tr>
      <w:tr w:rsidR="007E459E">
        <w:trPr>
          <w:trHeight w:val="336"/>
        </w:trPr>
        <w:tc>
          <w:tcPr>
            <w:tcW w:w="1489"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b/>
                <w:bCs/>
                <w:color w:val="211E1E"/>
                <w:kern w:val="1"/>
                <w:sz w:val="14"/>
                <w:szCs w:val="20"/>
                <w:lang w:eastAsia="hi-IN" w:bidi="hi-IN"/>
              </w:rPr>
            </w:pPr>
          </w:p>
        </w:tc>
        <w:tc>
          <w:tcPr>
            <w:tcW w:w="1483"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c>
          <w:tcPr>
            <w:tcW w:w="5537" w:type="dxa"/>
            <w:gridSpan w:val="5"/>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16"/>
                <w:szCs w:val="20"/>
                <w:lang w:eastAsia="hi-IN" w:bidi="hi-IN"/>
              </w:rPr>
            </w:pPr>
          </w:p>
        </w:tc>
        <w:tc>
          <w:tcPr>
            <w:tcW w:w="241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r>
      <w:tr w:rsidR="007E459E">
        <w:trPr>
          <w:trHeight w:val="335"/>
        </w:trPr>
        <w:tc>
          <w:tcPr>
            <w:tcW w:w="5089" w:type="dxa"/>
            <w:gridSpan w:val="3"/>
            <w:tcBorders>
              <w:top w:val="single" w:sz="4" w:space="0" w:color="0000FF"/>
              <w:left w:val="single" w:sz="4" w:space="0" w:color="0000FF"/>
            </w:tcBorders>
            <w:shd w:val="clear" w:color="auto" w:fill="B8CCE4"/>
            <w:vAlign w:val="center"/>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c>
          <w:tcPr>
            <w:tcW w:w="616"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24"/>
                <w:szCs w:val="24"/>
                <w:lang w:eastAsia="hi-IN" w:bidi="hi-IN"/>
              </w:rPr>
              <w:t>Oui</w:t>
            </w:r>
          </w:p>
        </w:tc>
        <w:tc>
          <w:tcPr>
            <w:tcW w:w="683"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18"/>
                <w:szCs w:val="18"/>
                <w:lang w:eastAsia="hi-IN" w:bidi="hi-IN"/>
              </w:rPr>
            </w:pPr>
            <w:r>
              <w:rPr>
                <w:rFonts w:ascii="Arial" w:eastAsia="Lucida Sans Unicode" w:hAnsi="Arial" w:cs="Arial"/>
                <w:b/>
                <w:bCs/>
                <w:color w:val="FFFFFF"/>
                <w:kern w:val="1"/>
                <w:sz w:val="24"/>
                <w:szCs w:val="24"/>
                <w:lang w:eastAsia="hi-IN" w:bidi="hi-IN"/>
              </w:rPr>
              <w:t>Non</w:t>
            </w:r>
          </w:p>
        </w:tc>
        <w:tc>
          <w:tcPr>
            <w:tcW w:w="677"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18"/>
                <w:szCs w:val="18"/>
                <w:lang w:eastAsia="hi-IN" w:bidi="hi-IN"/>
              </w:rPr>
              <w:t>Non testé</w:t>
            </w:r>
          </w:p>
        </w:tc>
        <w:tc>
          <w:tcPr>
            <w:tcW w:w="3860" w:type="dxa"/>
            <w:gridSpan w:val="2"/>
            <w:tcBorders>
              <w:top w:val="single" w:sz="4" w:space="0" w:color="0000FF"/>
              <w:left w:val="single" w:sz="4" w:space="0" w:color="0000FF"/>
              <w:bottom w:val="single" w:sz="4" w:space="0" w:color="0000FF"/>
              <w:right w:val="single" w:sz="4" w:space="0" w:color="0000FF"/>
            </w:tcBorders>
            <w:shd w:val="clear" w:color="auto" w:fill="548DD4"/>
            <w:vAlign w:val="center"/>
          </w:tcPr>
          <w:p w:rsidR="007E459E" w:rsidRDefault="007E459E">
            <w:pPr>
              <w:widowControl w:val="0"/>
              <w:spacing w:after="0" w:line="240" w:lineRule="auto"/>
              <w:jc w:val="center"/>
            </w:pPr>
            <w:r>
              <w:rPr>
                <w:rFonts w:ascii="Arial" w:eastAsia="Lucida Sans Unicode" w:hAnsi="Arial" w:cs="Arial"/>
                <w:b/>
                <w:bCs/>
                <w:color w:val="FFFFFF"/>
                <w:kern w:val="1"/>
                <w:sz w:val="24"/>
                <w:szCs w:val="24"/>
                <w:lang w:eastAsia="hi-IN" w:bidi="hi-IN"/>
              </w:rPr>
              <w:t>Observations</w:t>
            </w: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Modalités d’organisation</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Inopiné (préciser l’origine du déclenchement)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Présence d’observateurs extérieurs (si oui, nombre)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Facteurs aggravants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Exercice partiel (si oui, préciser)</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Alerte / Fin d’alerte</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fin d’alerte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générales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Cellule de crise activée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Mise à l’abri ou évacuation de tous les présents </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Une main courante a été tenue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radio a été écoutée sur la bonne fréquence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Le comptage s’est effectué sans problème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L’échange interne entre la cellule de crise et les lieux de mise à l’abri a été maintenu</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La communication externe entre la cellule de crise </w:t>
            </w:r>
            <w:r>
              <w:rPr>
                <w:rFonts w:ascii="Arial" w:eastAsia="Lucida Sans Unicode" w:hAnsi="Arial" w:cs="Arial"/>
                <w:color w:val="211E1E"/>
                <w:kern w:val="1"/>
                <w:sz w:val="20"/>
                <w:szCs w:val="20"/>
                <w:lang w:eastAsia="hi-IN" w:bidi="hi-IN"/>
              </w:rPr>
              <w:br/>
              <w:t>et l’extérieur a été établie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Respect des rôles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Mise en sûreté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2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immédiate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en bon ordre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6"/>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Absence de panique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Gestion du stress et de l’attente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Prise en charge des personnes handicapées, </w:t>
            </w:r>
            <w:r>
              <w:rPr>
                <w:rFonts w:ascii="Arial" w:eastAsia="Lucida Sans Unicode" w:hAnsi="Arial" w:cs="Arial"/>
                <w:color w:val="211E1E"/>
                <w:kern w:val="1"/>
                <w:sz w:val="20"/>
                <w:szCs w:val="20"/>
                <w:lang w:eastAsia="hi-IN" w:bidi="hi-IN"/>
              </w:rPr>
              <w:br/>
              <w:t>des malades, des blessés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particulières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7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Laboratoires / Locaux techniques (évacuation)</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fluides (préciser lesquels)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ventilations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Réactions adaptées aux situations inattendues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Restauration (s’assurer que tous les élèves </w:t>
            </w:r>
            <w:r>
              <w:rPr>
                <w:rFonts w:ascii="Arial" w:eastAsia="Lucida Sans Unicode" w:hAnsi="Arial" w:cs="Arial"/>
                <w:color w:val="211E1E"/>
                <w:kern w:val="1"/>
                <w:sz w:val="20"/>
                <w:szCs w:val="20"/>
                <w:lang w:eastAsia="hi-IN" w:bidi="hi-IN"/>
              </w:rPr>
              <w:br/>
              <w:t>ont quitté la salle – évacuation obligatoire)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Standard / Loge (accueil des secours)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Internat (exercice de nuit)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Matériel utilisé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Mallette PPMS complète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Fournitures pour activités occupationnelles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Moyens de communication opérationnels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Toilettes et points d’eau accessibles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67"/>
        </w:trPr>
        <w:tc>
          <w:tcPr>
            <w:tcW w:w="5089" w:type="dxa"/>
            <w:gridSpan w:val="3"/>
            <w:tcBorders>
              <w:left w:val="single" w:sz="4" w:space="0" w:color="0000FF"/>
              <w:bottom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Documentations / Fiches à jour</w:t>
            </w:r>
          </w:p>
        </w:tc>
        <w:tc>
          <w:tcPr>
            <w:tcW w:w="616"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tcBorders>
              <w:bottom w:val="single" w:sz="4" w:space="0" w:color="0000FF"/>
            </w:tcBorders>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bl>
    <w:p w:rsidR="007E459E" w:rsidRDefault="007E459E">
      <w:pPr>
        <w:widowControl w:val="0"/>
        <w:spacing w:after="0" w:line="240" w:lineRule="auto"/>
        <w:jc w:val="center"/>
        <w:rPr>
          <w:rFonts w:ascii="Arial" w:eastAsia="Lucida Sans Unicode" w:hAnsi="Arial" w:cs="Arial"/>
          <w:color w:val="211E1E"/>
          <w:kern w:val="1"/>
          <w:sz w:val="16"/>
          <w:szCs w:val="16"/>
          <w:lang w:eastAsia="hi-IN" w:bidi="hi-IN"/>
        </w:rPr>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14</w:t>
            </w:r>
          </w:p>
        </w:tc>
      </w:tr>
    </w:tbl>
    <w:p w:rsidR="007E459E" w:rsidRDefault="007E459E">
      <w:pPr>
        <w:spacing w:after="0" w:line="240" w:lineRule="auto"/>
        <w:rPr>
          <w:rFonts w:ascii="Arial" w:hAnsi="Arial" w:cs="Arial"/>
        </w:rPr>
      </w:pPr>
    </w:p>
    <w:p w:rsidR="007E459E" w:rsidRDefault="007E459E">
      <w:pPr>
        <w:pStyle w:val="Style2"/>
        <w:rPr>
          <w:rFonts w:ascii="Arial" w:hAnsi="Arial" w:cs="Arial"/>
        </w:rPr>
      </w:pPr>
      <w:bookmarkStart w:id="5" w:name="__RefHeading__404_1849643701"/>
      <w:bookmarkEnd w:id="5"/>
      <w:r>
        <w:rPr>
          <w:rFonts w:ascii="Arial" w:hAnsi="Arial" w:cs="Arial"/>
          <w:color w:val="336699"/>
        </w:rPr>
        <w:t>Fiche bilan exercice</w:t>
      </w:r>
    </w:p>
    <w:p w:rsidR="007E459E" w:rsidRDefault="007E459E">
      <w:pPr>
        <w:spacing w:after="0" w:line="240" w:lineRule="auto"/>
        <w:rPr>
          <w:rFonts w:ascii="Arial" w:hAnsi="Arial" w:cs="Arial"/>
          <w:sz w:val="32"/>
          <w:szCs w:val="32"/>
        </w:rPr>
      </w:pPr>
    </w:p>
    <w:p w:rsidR="007E459E" w:rsidRDefault="007E459E">
      <w:pPr>
        <w:tabs>
          <w:tab w:val="left" w:pos="9360"/>
        </w:tabs>
        <w:spacing w:after="0" w:line="480" w:lineRule="auto"/>
        <w:rPr>
          <w:rFonts w:ascii="Arial" w:hAnsi="Arial" w:cs="Arial"/>
        </w:rPr>
      </w:pPr>
      <w:r>
        <w:rPr>
          <w:rFonts w:ascii="Arial" w:hAnsi="Arial" w:cs="Arial"/>
          <w:b/>
          <w:color w:val="336699"/>
        </w:rPr>
        <w:t>Etablissement / ECOLE:</w:t>
      </w:r>
      <w:r>
        <w:rPr>
          <w:rFonts w:ascii="Arial" w:hAnsi="Arial" w:cs="Arial"/>
          <w:b/>
        </w:rPr>
        <w:t xml:space="preserve"> </w:t>
      </w:r>
      <w:r>
        <w:rPr>
          <w:rFonts w:ascii="Arial" w:hAnsi="Arial" w:cs="Arial"/>
        </w:rPr>
        <w:t>…………………………………………………………………………………………….</w:t>
      </w:r>
    </w:p>
    <w:p w:rsidR="007E459E" w:rsidRDefault="007E459E">
      <w:pPr>
        <w:spacing w:after="0" w:line="480" w:lineRule="auto"/>
        <w:rPr>
          <w:rFonts w:ascii="Arial" w:hAnsi="Arial" w:cs="Arial"/>
        </w:rPr>
      </w:pPr>
      <w:r>
        <w:rPr>
          <w:rFonts w:ascii="Arial" w:hAnsi="Arial" w:cs="Arial"/>
        </w:rPr>
        <w:t>Adresse : ………………………………………….……………………………………………………………………</w:t>
      </w:r>
    </w:p>
    <w:p w:rsidR="007E459E" w:rsidRDefault="007E459E">
      <w:pPr>
        <w:spacing w:after="0" w:line="480" w:lineRule="auto"/>
        <w:rPr>
          <w:rFonts w:ascii="Arial" w:hAnsi="Arial" w:cs="Arial"/>
        </w:rPr>
      </w:pPr>
      <w:r>
        <w:rPr>
          <w:rFonts w:ascii="Arial" w:hAnsi="Arial" w:cs="Arial"/>
        </w:rPr>
        <w:t>Nom du chef d’établissement : ………………….……………………………………………………………………</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r>
        <w:rPr>
          <w:rFonts w:ascii="Arial" w:hAnsi="Arial" w:cs="Arial"/>
          <w:b/>
          <w:color w:val="336699"/>
        </w:rPr>
        <w:t>Date et heure de l’exercice</w:t>
      </w:r>
      <w:r>
        <w:rPr>
          <w:rFonts w:ascii="Arial" w:hAnsi="Arial" w:cs="Arial"/>
          <w:b/>
        </w:rPr>
        <w:t xml:space="preserve"> : </w:t>
      </w:r>
      <w:r>
        <w:rPr>
          <w:rFonts w:ascii="Arial" w:hAnsi="Arial" w:cs="Arial"/>
        </w:rPr>
        <w:t>……………………..……………………………………………………………….</w:t>
      </w:r>
    </w:p>
    <w:p w:rsidR="007E459E" w:rsidRDefault="007E459E">
      <w:pPr>
        <w:spacing w:after="0" w:line="240" w:lineRule="auto"/>
        <w:jc w:val="center"/>
        <w:rPr>
          <w:rFonts w:ascii="Arial" w:hAnsi="Arial" w:cs="Arial"/>
        </w:rPr>
      </w:pPr>
    </w:p>
    <w:p w:rsidR="007E459E" w:rsidRDefault="007E459E">
      <w:pPr>
        <w:spacing w:before="60" w:after="0" w:line="240" w:lineRule="auto"/>
        <w:jc w:val="center"/>
        <w:rPr>
          <w:rFonts w:ascii="Arial" w:hAnsi="Arial" w:cs="Arial"/>
        </w:rPr>
      </w:pPr>
      <w:r>
        <w:rPr>
          <w:rFonts w:ascii="Arial" w:hAnsi="Arial" w:cs="Arial"/>
        </w:rPr>
        <w:t xml:space="preserve">Evacuation  </w:t>
      </w:r>
      <w:r>
        <w:rPr>
          <w:rFonts w:ascii="Webdings" w:hAnsi="Webdings" w:cs="Webdings"/>
          <w:sz w:val="28"/>
          <w:szCs w:val="28"/>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Mise à l’abri  </w:t>
      </w:r>
      <w:r>
        <w:rPr>
          <w:rFonts w:ascii="Webdings" w:hAnsi="Webdings" w:cs="Wingdings"/>
          <w:b/>
          <w:sz w:val="28"/>
          <w:szCs w:val="28"/>
        </w:rPr>
        <w:t></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360" w:lineRule="auto"/>
        <w:rPr>
          <w:rFonts w:ascii="Arial" w:hAnsi="Arial" w:cs="Arial"/>
        </w:rPr>
      </w:pPr>
      <w:r>
        <w:rPr>
          <w:rFonts w:ascii="Arial" w:hAnsi="Arial" w:cs="Arial"/>
        </w:rPr>
        <w:t>Partenaires associés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Difficultés rencontrées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Avis et commentaires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b/>
          <w:color w:val="336699"/>
        </w:rPr>
        <w:t>Propositions d’amélioration</w:t>
      </w:r>
      <w:r>
        <w:rPr>
          <w:rFonts w:ascii="Arial" w:hAnsi="Arial" w:cs="Arial"/>
          <w:b/>
        </w:rPr>
        <w:t> :</w:t>
      </w:r>
      <w:r>
        <w:rPr>
          <w:rFonts w:ascii="Arial" w:hAnsi="Arial" w:cs="Arial"/>
        </w:rPr>
        <w:t xml:space="preserve">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b/>
        </w:rPr>
      </w:pPr>
      <w:r>
        <w:rPr>
          <w:rFonts w:ascii="Arial" w:hAnsi="Arial" w:cs="Arial"/>
        </w:rPr>
        <w:t>…………………………………………………………………………………………………………………..</w:t>
      </w:r>
    </w:p>
    <w:p w:rsidR="007E459E" w:rsidRDefault="007E459E">
      <w:pPr>
        <w:autoSpaceDE w:val="0"/>
        <w:spacing w:after="0" w:line="240" w:lineRule="auto"/>
        <w:jc w:val="both"/>
        <w:rPr>
          <w:rFonts w:ascii="Arial" w:hAnsi="Arial" w:cs="Arial"/>
          <w:b/>
        </w:rPr>
      </w:pP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Toute crise se prépare et nécessite une sensibilisation de tous les acteurs ainsi que des exercices d’application.</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Seul ce type d’exercice permet de vérifier le bien-fondé des mesures prévues.</w:t>
      </w:r>
    </w:p>
    <w:p w:rsidR="007E459E" w:rsidRDefault="007E459E">
      <w:pPr>
        <w:autoSpaceDE w:val="0"/>
        <w:spacing w:after="0" w:line="240" w:lineRule="auto"/>
        <w:jc w:val="center"/>
        <w:rPr>
          <w:rFonts w:ascii="Arial" w:hAnsi="Arial" w:cs="Arial"/>
          <w:b/>
          <w:bCs/>
          <w:color w:val="336699"/>
          <w:sz w:val="28"/>
          <w:szCs w:val="28"/>
        </w:rPr>
      </w:pPr>
    </w:p>
    <w:p w:rsidR="007E459E" w:rsidRDefault="007E459E">
      <w:pPr>
        <w:autoSpaceDE w:val="0"/>
        <w:spacing w:after="0" w:line="240" w:lineRule="auto"/>
        <w:jc w:val="center"/>
        <w:rPr>
          <w:rFonts w:ascii="Arial" w:hAnsi="Arial" w:cs="Arial"/>
          <w:b/>
          <w:bCs/>
          <w:color w:val="660033"/>
          <w:sz w:val="28"/>
          <w:szCs w:val="28"/>
        </w:rPr>
      </w:pPr>
      <w:r>
        <w:rPr>
          <w:rFonts w:ascii="Arial" w:hAnsi="Arial" w:cs="Arial"/>
          <w:b/>
          <w:bCs/>
          <w:color w:val="336699"/>
          <w:sz w:val="28"/>
          <w:szCs w:val="28"/>
        </w:rPr>
        <w:t>La validation du PPMS ne peut se faire qu’au travers d’exercices de mise en situation. Aucune structure n’est habilitée à valider un PPMS.</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660033"/>
          <w:sz w:val="28"/>
          <w:szCs w:val="28"/>
        </w:rPr>
        <w:t>L'ORGANISATION D'UN EXERCICE DE SIMULATION VALIDE LE PPMS</w:t>
      </w:r>
    </w:p>
    <w:p w:rsidR="007E459E" w:rsidRDefault="007E459E">
      <w:pPr>
        <w:pageBreakBefore/>
        <w:spacing w:after="0" w:line="240" w:lineRule="auto"/>
        <w:rPr>
          <w:rFonts w:ascii="Arial" w:hAnsi="Arial" w:cs="Arial"/>
          <w:b/>
          <w:bCs/>
          <w:color w:val="FF0000"/>
          <w:sz w:val="28"/>
          <w:szCs w:val="28"/>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15</w:t>
            </w:r>
          </w:p>
        </w:tc>
      </w:tr>
    </w:tbl>
    <w:p w:rsidR="007E459E" w:rsidRDefault="007E459E">
      <w:pPr>
        <w:autoSpaceDE w:val="0"/>
        <w:spacing w:after="0" w:line="240" w:lineRule="auto"/>
        <w:rPr>
          <w:rFonts w:ascii="Arial" w:hAnsi="Arial" w:cs="Arial"/>
          <w:sz w:val="18"/>
          <w:szCs w:val="18"/>
        </w:rPr>
      </w:pPr>
    </w:p>
    <w:p w:rsidR="007E459E" w:rsidRDefault="007E459E">
      <w:pPr>
        <w:autoSpaceDE w:val="0"/>
        <w:spacing w:after="0" w:line="240" w:lineRule="auto"/>
        <w:jc w:val="center"/>
        <w:rPr>
          <w:rFonts w:ascii="Arial" w:hAnsi="Arial" w:cs="Arial"/>
          <w:b/>
          <w:color w:val="000000"/>
          <w:sz w:val="28"/>
          <w:szCs w:val="28"/>
        </w:rPr>
      </w:pPr>
      <w:r>
        <w:rPr>
          <w:rFonts w:ascii="Arial" w:hAnsi="Arial" w:cs="Arial"/>
          <w:b/>
          <w:color w:val="000000"/>
          <w:sz w:val="32"/>
          <w:szCs w:val="28"/>
        </w:rPr>
        <w:t>Glossaire</w:t>
      </w:r>
    </w:p>
    <w:p w:rsidR="007E459E" w:rsidRDefault="007E459E">
      <w:pPr>
        <w:autoSpaceDE w:val="0"/>
        <w:spacing w:after="0" w:line="240" w:lineRule="auto"/>
        <w:jc w:val="center"/>
        <w:rPr>
          <w:rFonts w:ascii="Arial" w:hAnsi="Arial" w:cs="Arial"/>
          <w:b/>
          <w:color w:val="000000"/>
          <w:sz w:val="28"/>
          <w:szCs w:val="28"/>
        </w:rPr>
      </w:pPr>
    </w:p>
    <w:tbl>
      <w:tblPr>
        <w:tblW w:w="0" w:type="auto"/>
        <w:tblInd w:w="51" w:type="dxa"/>
        <w:tblLayout w:type="fixed"/>
        <w:tblCellMar>
          <w:top w:w="15" w:type="dxa"/>
          <w:left w:w="15" w:type="dxa"/>
          <w:bottom w:w="15" w:type="dxa"/>
          <w:right w:w="15" w:type="dxa"/>
        </w:tblCellMar>
        <w:tblLook w:val="0000"/>
      </w:tblPr>
      <w:tblGrid>
        <w:gridCol w:w="1240"/>
        <w:gridCol w:w="9281"/>
      </w:tblGrid>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Aléa</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Probabilité d’occurrence d’un phénomène naturel ou technologique. L'aléa naturel est un événement qui a pour origine un phénomène "naturel" (par opposition à un événement provoqué par une action humaine dite anthropique). Il peut s'agir de crues, d'affaissements de terrains, de séismes, etc. </w:t>
            </w:r>
            <w:r>
              <w:rPr>
                <w:rFonts w:ascii="Arial" w:hAnsi="Arial" w:cs="Arial"/>
                <w:sz w:val="20"/>
                <w:szCs w:val="20"/>
              </w:rPr>
              <w:br/>
              <w:t>L’aléa technologique désigne la probabilité qu’un phénomène dangereux, lié aux activités humaines. Il peut s'agir d'une rupture de barrage, d'une émission de gaz toxique, d'une explosion d'importance majeure, etc.</w:t>
            </w:r>
          </w:p>
          <w:p w:rsidR="007E459E" w:rsidRDefault="00581DFC">
            <w:pPr>
              <w:snapToGrid w:val="0"/>
              <w:spacing w:after="0"/>
            </w:pPr>
            <w:hyperlink r:id="rId26" w:history="1">
              <w:r w:rsidR="007E459E">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sz w:val="20"/>
                <w:szCs w:val="20"/>
              </w:rPr>
            </w:pPr>
            <w:r>
              <w:rPr>
                <w:rStyle w:val="lev"/>
                <w:rFonts w:ascii="Arial" w:hAnsi="Arial" w:cs="Arial"/>
                <w:sz w:val="20"/>
                <w:szCs w:val="20"/>
              </w:rPr>
              <w:t>Danger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État qui correspond aux préjudices potentiels d'un phénomène naturel ou technologique sur les personnes. </w:t>
            </w:r>
            <w:hyperlink r:id="rId27" w:history="1">
              <w:r>
                <w:rPr>
                  <w:rStyle w:val="Lienhypertexte"/>
                  <w:rFonts w:ascii="Arial" w:hAnsi="Arial" w:cs="Arial"/>
                  <w:sz w:val="20"/>
                  <w:szCs w:val="20"/>
                </w:rPr>
                <w:t>http://www.ineris.fr/guide-sse/guide/fiches/fiche_2/Fiche_02_a1.htm</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DDRM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sz w:val="20"/>
                <w:szCs w:val="20"/>
              </w:rPr>
            </w:pPr>
            <w:r>
              <w:rPr>
                <w:rStyle w:val="lev"/>
                <w:rFonts w:ascii="Arial" w:hAnsi="Arial" w:cs="Arial"/>
                <w:sz w:val="20"/>
                <w:szCs w:val="20"/>
              </w:rPr>
              <w:t>Dossier Départemental sur les Risques Majeurs</w:t>
            </w:r>
          </w:p>
          <w:p w:rsidR="007E459E" w:rsidRDefault="007E459E">
            <w:pPr>
              <w:snapToGrid w:val="0"/>
              <w:spacing w:after="0"/>
            </w:pPr>
            <w:r>
              <w:rPr>
                <w:rFonts w:ascii="Arial" w:hAnsi="Arial" w:cs="Arial"/>
                <w:sz w:val="20"/>
                <w:szCs w:val="20"/>
              </w:rPr>
              <w:t xml:space="preserve">Conformément à l’article L125-2 du Code de l’Environnement, le préfet consigne dans un dossier établi au niveau départemental, les informations essentielles sur les </w:t>
            </w:r>
            <w:r>
              <w:rPr>
                <w:rFonts w:ascii="Arial" w:hAnsi="Arial" w:cs="Arial"/>
              </w:rPr>
              <w:t>risques</w:t>
            </w:r>
            <w:r>
              <w:rPr>
                <w:rFonts w:ascii="Arial" w:hAnsi="Arial" w:cs="Arial"/>
                <w:sz w:val="20"/>
                <w:szCs w:val="20"/>
              </w:rPr>
              <w:t xml:space="preserve"> naturels et technologiques majeurs du département.</w:t>
            </w:r>
          </w:p>
          <w:p w:rsidR="007E459E" w:rsidRDefault="00581DFC">
            <w:pPr>
              <w:snapToGrid w:val="0"/>
              <w:spacing w:after="0"/>
            </w:pPr>
            <w:hyperlink r:id="rId28" w:history="1">
              <w:r w:rsidR="007E459E">
                <w:rPr>
                  <w:rStyle w:val="Lienhypertexte"/>
                  <w:rFonts w:ascii="Arial" w:hAnsi="Arial" w:cs="Arial"/>
                  <w:sz w:val="20"/>
                  <w:szCs w:val="20"/>
                </w:rPr>
                <w:t>http://www.risquesmajeurs.fr/le-dossier-departemental-sur-les-risques-majeurs-ddrm</w:t>
              </w:r>
            </w:hyperlink>
          </w:p>
        </w:tc>
      </w:tr>
      <w:tr w:rsidR="007E459E">
        <w:trPr>
          <w:trHeight w:val="1428"/>
        </w:trPr>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DICRIM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Document d’Information Communal sur les Risques Majeurs</w:t>
            </w:r>
            <w:r>
              <w:rPr>
                <w:rFonts w:ascii="Arial" w:hAnsi="Arial" w:cs="Arial"/>
                <w:sz w:val="20"/>
                <w:szCs w:val="20"/>
              </w:rPr>
              <w:br/>
              <w:t xml:space="preserve">Conformément à l'article L125-2 du code de l'environnement, il recense les mesures de sauvegarde répondant aux </w:t>
            </w:r>
            <w:r>
              <w:rPr>
                <w:rFonts w:ascii="Arial" w:hAnsi="Arial" w:cs="Arial"/>
              </w:rPr>
              <w:t>risques</w:t>
            </w:r>
            <w:r>
              <w:rPr>
                <w:rFonts w:ascii="Arial" w:hAnsi="Arial" w:cs="Arial"/>
                <w:sz w:val="20"/>
                <w:szCs w:val="20"/>
              </w:rPr>
              <w:t xml:space="preserve"> naturels et technologiques majeurs sur le territoire de la commune. Il est établi par le maire qui l'accompagne du plan communal d'affichage des risques et des consignes.</w:t>
            </w:r>
          </w:p>
          <w:p w:rsidR="007E459E" w:rsidRDefault="00581DFC">
            <w:pPr>
              <w:snapToGrid w:val="0"/>
              <w:spacing w:line="240" w:lineRule="auto"/>
            </w:pPr>
            <w:hyperlink r:id="rId29" w:history="1">
              <w:r w:rsidR="007E459E">
                <w:rPr>
                  <w:rStyle w:val="Lienhypertexte"/>
                  <w:rFonts w:ascii="Arial" w:hAnsi="Arial" w:cs="Arial"/>
                  <w:sz w:val="20"/>
                  <w:szCs w:val="20"/>
                </w:rPr>
                <w:t>http://www.risques.gouv.fr/risques-majeurs/comprendre-laction-de-letat-et-de-ses-partenaires-1/les-collectivites-face-aux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Enjeux</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Personnes, biens, activités, moyens, patrimoine, environnement susceptibles d'être affectés par un phénomène naturel ou technologique et de subir des préjudices ou des dommages.</w:t>
            </w:r>
            <w:hyperlink r:id="rId30" w:history="1">
              <w:r>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IPP</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 xml:space="preserve">Information Préventive du Public. </w:t>
            </w:r>
            <w:r>
              <w:rPr>
                <w:rFonts w:ascii="Arial" w:hAnsi="Arial" w:cs="Arial"/>
                <w:sz w:val="20"/>
                <w:szCs w:val="20"/>
              </w:rPr>
              <w:t>C'est un</w:t>
            </w:r>
            <w:r>
              <w:rPr>
                <w:rStyle w:val="lev"/>
                <w:rFonts w:ascii="Arial" w:hAnsi="Arial" w:cs="Arial"/>
                <w:sz w:val="20"/>
                <w:szCs w:val="20"/>
              </w:rPr>
              <w:t xml:space="preserve"> droit du citoyen</w:t>
            </w:r>
            <w:r>
              <w:rPr>
                <w:rFonts w:ascii="Arial" w:hAnsi="Arial" w:cs="Arial"/>
                <w:sz w:val="20"/>
                <w:szCs w:val="20"/>
              </w:rPr>
              <w:t xml:space="preserve"> inscrit dans le code de l’environnement. Elle consiste à décrire les risques majeurs, leurs conséquences prévisibles pour les personnes, les biens, l'environnement et à faire connaître les mesures de prévention et de sauvegarde à appliquer pour en limiter les effets.</w:t>
            </w:r>
          </w:p>
          <w:p w:rsidR="007E459E" w:rsidRDefault="00581DFC">
            <w:pPr>
              <w:snapToGrid w:val="0"/>
              <w:spacing w:after="0"/>
            </w:pPr>
            <w:hyperlink r:id="rId31" w:history="1">
              <w:r w:rsidR="007E459E">
                <w:rPr>
                  <w:rStyle w:val="Lienhypertexte"/>
                  <w:rFonts w:ascii="Arial" w:hAnsi="Arial" w:cs="Arial"/>
                  <w:sz w:val="20"/>
                  <w:szCs w:val="20"/>
                </w:rPr>
                <w:t>http://www.developpement-durable.gouv.fr/Education-et-information,24011.html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ind w:firstLine="233"/>
              <w:rPr>
                <w:rStyle w:val="lev"/>
                <w:rFonts w:ascii="Arial" w:hAnsi="Arial" w:cs="Arial"/>
                <w:sz w:val="20"/>
                <w:szCs w:val="20"/>
              </w:rPr>
            </w:pPr>
            <w:r>
              <w:rPr>
                <w:rStyle w:val="lev"/>
                <w:rFonts w:ascii="Arial" w:hAnsi="Arial" w:cs="Arial"/>
                <w:sz w:val="20"/>
                <w:szCs w:val="20"/>
              </w:rPr>
              <w:t>MEDD</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Ministère</w:t>
            </w:r>
            <w:r>
              <w:rPr>
                <w:rFonts w:ascii="Arial" w:hAnsi="Arial" w:cs="Arial"/>
                <w:sz w:val="20"/>
                <w:szCs w:val="20"/>
              </w:rPr>
              <w:t xml:space="preserve"> de l'</w:t>
            </w:r>
            <w:r>
              <w:rPr>
                <w:rStyle w:val="lev"/>
                <w:rFonts w:ascii="Arial" w:hAnsi="Arial" w:cs="Arial"/>
                <w:sz w:val="20"/>
                <w:szCs w:val="20"/>
              </w:rPr>
              <w:t>Ecologie</w:t>
            </w:r>
            <w:r>
              <w:rPr>
                <w:rFonts w:ascii="Arial" w:hAnsi="Arial" w:cs="Arial"/>
                <w:sz w:val="20"/>
                <w:szCs w:val="20"/>
              </w:rPr>
              <w:t xml:space="preserve"> et du </w:t>
            </w:r>
            <w:r>
              <w:rPr>
                <w:rStyle w:val="lev"/>
                <w:rFonts w:ascii="Arial" w:hAnsi="Arial" w:cs="Arial"/>
                <w:sz w:val="20"/>
                <w:szCs w:val="20"/>
              </w:rPr>
              <w:t>Développement Durable</w:t>
            </w:r>
          </w:p>
          <w:p w:rsidR="007E459E" w:rsidRDefault="00581DFC">
            <w:pPr>
              <w:snapToGrid w:val="0"/>
              <w:spacing w:after="0"/>
            </w:pPr>
            <w:hyperlink r:id="rId32" w:history="1">
              <w:r w:rsidR="007E459E">
                <w:rPr>
                  <w:rStyle w:val="Lienhypertexte"/>
                  <w:rFonts w:ascii="Arial" w:hAnsi="Arial" w:cs="Arial"/>
                  <w:sz w:val="20"/>
                  <w:szCs w:val="20"/>
                </w:rPr>
                <w:t>http://www.developpement-durable.gouv.fr/-Prevention-des-risques-.html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ORSEC</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proofErr w:type="spellStart"/>
            <w:r>
              <w:rPr>
                <w:rStyle w:val="lev"/>
                <w:rFonts w:ascii="Arial" w:hAnsi="Arial" w:cs="Arial"/>
                <w:sz w:val="20"/>
                <w:szCs w:val="20"/>
              </w:rPr>
              <w:t>ORganisation</w:t>
            </w:r>
            <w:proofErr w:type="spellEnd"/>
            <w:r>
              <w:rPr>
                <w:rStyle w:val="lev"/>
                <w:rFonts w:ascii="Arial" w:hAnsi="Arial" w:cs="Arial"/>
                <w:sz w:val="20"/>
                <w:szCs w:val="20"/>
              </w:rPr>
              <w:t xml:space="preserve"> des </w:t>
            </w:r>
            <w:proofErr w:type="spellStart"/>
            <w:r>
              <w:rPr>
                <w:rStyle w:val="lev"/>
                <w:rFonts w:ascii="Arial" w:hAnsi="Arial" w:cs="Arial"/>
                <w:sz w:val="20"/>
                <w:szCs w:val="20"/>
              </w:rPr>
              <w:t>SECours</w:t>
            </w:r>
            <w:proofErr w:type="spellEnd"/>
            <w:r>
              <w:rPr>
                <w:rFonts w:ascii="Arial" w:hAnsi="Arial" w:cs="Arial"/>
                <w:sz w:val="20"/>
                <w:szCs w:val="20"/>
              </w:rPr>
              <w:br/>
              <w:t>Le plan ORSEC s'inscrit dans le dispositif général de la planification de défense et de sécurité civiles. Il organise la mobilisation, la mise en œuvre et la coordination des actions de toute personne publique et privée concourant à la protection générale des populations. Décret n°2005-1157 du 13 septembre 2005 pris pour application de l'article 14 de la loi n° 2004-811 du 13 août 2004 de modernisation de la sécurité civile.</w:t>
            </w:r>
          </w:p>
          <w:p w:rsidR="007E459E" w:rsidRDefault="00581DFC">
            <w:pPr>
              <w:snapToGrid w:val="0"/>
              <w:spacing w:after="0"/>
            </w:pPr>
            <w:hyperlink r:id="rId33" w:history="1">
              <w:r w:rsidR="007E459E">
                <w:rPr>
                  <w:rStyle w:val="Lienhypertexte"/>
                  <w:rFonts w:ascii="Arial" w:hAnsi="Arial" w:cs="Arial"/>
                  <w:sz w:val="18"/>
                  <w:szCs w:val="20"/>
                </w:rPr>
                <w:t>http://www.legifrance.gouv.fr/affichTexte.do?cidTexte=JORFTEXT000000421070&amp;dateTexte=&amp;categorieLien=id</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PCS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Communal de Sauvegarde</w:t>
            </w:r>
            <w:r>
              <w:rPr>
                <w:rFonts w:ascii="Arial" w:hAnsi="Arial" w:cs="Arial"/>
                <w:sz w:val="20"/>
                <w:szCs w:val="20"/>
              </w:rPr>
              <w:br/>
              <w:t xml:space="preserve">L’article 13 de la loi n° 2004-811 du 13 août 2004 de modernisation de la sécurité civile et le décret n° 2005-1156 du 13 septembre 2005 ont rendu le Plan Communal de Sauvegarde obligatoire dans les communes dotées d'un </w:t>
            </w:r>
            <w:r>
              <w:rPr>
                <w:rFonts w:ascii="Arial" w:hAnsi="Arial" w:cs="Arial"/>
              </w:rPr>
              <w:t>PPRN</w:t>
            </w:r>
            <w:r>
              <w:rPr>
                <w:rFonts w:ascii="Arial" w:hAnsi="Arial" w:cs="Arial"/>
                <w:sz w:val="20"/>
                <w:szCs w:val="20"/>
              </w:rPr>
              <w:t xml:space="preserve"> approuvé ou comprises dans le champ d'application d'un </w:t>
            </w:r>
            <w:r>
              <w:rPr>
                <w:rFonts w:ascii="Arial" w:hAnsi="Arial" w:cs="Arial"/>
              </w:rPr>
              <w:t>PPI</w:t>
            </w:r>
            <w:r>
              <w:rPr>
                <w:rFonts w:ascii="Arial" w:hAnsi="Arial" w:cs="Arial"/>
                <w:sz w:val="20"/>
                <w:szCs w:val="20"/>
              </w:rPr>
              <w:t>.</w:t>
            </w:r>
          </w:p>
          <w:p w:rsidR="007E459E" w:rsidRDefault="00581DFC">
            <w:pPr>
              <w:snapToGrid w:val="0"/>
              <w:spacing w:after="0"/>
            </w:pPr>
            <w:hyperlink r:id="rId34" w:history="1">
              <w:r w:rsidR="007E459E">
                <w:rPr>
                  <w:rStyle w:val="Lienhypertexte"/>
                  <w:rFonts w:ascii="Arial" w:hAnsi="Arial" w:cs="Arial"/>
                  <w:sz w:val="20"/>
                  <w:szCs w:val="20"/>
                </w:rPr>
                <w:t>http://www.legifrance.gouv.fr/affichTexte.do?cidTexte=LEGITEXT000006052410</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PLU</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Local d’Urbanisme</w:t>
            </w:r>
            <w:r>
              <w:rPr>
                <w:rFonts w:ascii="Arial" w:hAnsi="Arial" w:cs="Arial"/>
                <w:sz w:val="20"/>
                <w:szCs w:val="20"/>
              </w:rPr>
              <w:br/>
              <w:t>Il a été institué par la Loi relative à la Solidarité et au Renouvellement Urbains (SRU) du 13 décembre 2000. Il remplace le Plan d'Occupation des Sols (</w:t>
            </w:r>
            <w:r>
              <w:rPr>
                <w:rFonts w:ascii="Arial" w:hAnsi="Arial" w:cs="Arial"/>
              </w:rPr>
              <w:t>POS</w:t>
            </w:r>
            <w:r>
              <w:rPr>
                <w:rFonts w:ascii="Arial" w:hAnsi="Arial" w:cs="Arial"/>
                <w:sz w:val="20"/>
                <w:szCs w:val="20"/>
              </w:rPr>
              <w:t xml:space="preserve">). Le PLU est un document opérationnel et stratégique qui définit le projet global d'aménagement de la commune dans un souci de développement durable. </w:t>
            </w:r>
            <w:hyperlink r:id="rId35" w:history="1">
              <w:r>
                <w:rPr>
                  <w:rStyle w:val="Lienhypertexte"/>
                  <w:rFonts w:ascii="Arial" w:hAnsi="Arial" w:cs="Arial"/>
                  <w:sz w:val="20"/>
                  <w:szCs w:val="20"/>
                </w:rPr>
                <w:t>http://www.outil2amenagement.certu.developpement-durable.gouv.fr/plu-plan-local-d-urbanisme-r37.html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lastRenderedPageBreak/>
              <w:t>POI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d'Opération Interne</w:t>
            </w:r>
            <w:r>
              <w:rPr>
                <w:rFonts w:ascii="Arial" w:hAnsi="Arial" w:cs="Arial"/>
                <w:sz w:val="20"/>
                <w:szCs w:val="20"/>
              </w:rPr>
              <w:br/>
              <w:t>Les industriels exploitant des établissements classés SEVESO élaborent leur Plan d'Opération Interne (POI) qui concerne les moyens à mettre en place à l'intérieur de l'établissement en cas d'accident, il définit les mesures d'organisation, les méthodes d'intervention et les moyens nécessaires que l'exploitant doit mettre en œuvre pour protéger le personnel, les populations et l'environnement.</w:t>
            </w:r>
          </w:p>
          <w:p w:rsidR="007E459E" w:rsidRDefault="00581DFC">
            <w:pPr>
              <w:snapToGrid w:val="0"/>
              <w:spacing w:after="0"/>
            </w:pPr>
            <w:hyperlink r:id="rId36" w:history="1">
              <w:r w:rsidR="007E459E">
                <w:rPr>
                  <w:rStyle w:val="Lienhypertexte"/>
                  <w:rFonts w:ascii="Arial" w:hAnsi="Arial" w:cs="Arial"/>
                  <w:sz w:val="20"/>
                  <w:szCs w:val="20"/>
                </w:rPr>
                <w:t>http://www.installationsclassees.developpement-durable.gouv.fr/Les-plans-d-urgence.html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PPI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Particulier d'Intervention</w:t>
            </w:r>
            <w:r>
              <w:rPr>
                <w:rFonts w:ascii="Arial" w:hAnsi="Arial" w:cs="Arial"/>
                <w:sz w:val="20"/>
                <w:szCs w:val="20"/>
              </w:rPr>
              <w:br/>
              <w:t>Plan prévu et déclenché par le préfet si les conséquences d'un accident industriel, dans un établissement présentant des risques, menacent les populations riveraines. Le préfet prend l'unique direction des opérations de secours. Le PPI est intégré dans le dispositif ORSEC.</w:t>
            </w:r>
            <w:hyperlink r:id="rId37" w:history="1">
              <w:r>
                <w:rPr>
                  <w:rStyle w:val="Lienhypertexte"/>
                  <w:rFonts w:ascii="Arial" w:hAnsi="Arial" w:cs="Arial"/>
                  <w:sz w:val="18"/>
                  <w:szCs w:val="20"/>
                </w:rPr>
                <w: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pPr>
          </w:p>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PPMS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Plan Particulier de Mise en Sûreté face à un accident Majeur</w:t>
            </w:r>
          </w:p>
          <w:p w:rsidR="007E459E" w:rsidRDefault="00581DFC">
            <w:pPr>
              <w:snapToGrid w:val="0"/>
              <w:spacing w:after="0" w:line="240" w:lineRule="auto"/>
            </w:pPr>
            <w:hyperlink r:id="rId38" w:history="1">
              <w:r w:rsidR="007E459E">
                <w:rPr>
                  <w:rStyle w:val="Lienhypertexte"/>
                  <w:rFonts w:ascii="Arial" w:hAnsi="Arial" w:cs="Arial"/>
                  <w:sz w:val="20"/>
                  <w:szCs w:val="20"/>
                </w:rPr>
                <w:t>http://www.pedagogie.ac-aix-marseille.fr/jcms/c_65120/fr/plan-particulier-de-mise-en-surete</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proofErr w:type="spellStart"/>
            <w:r>
              <w:rPr>
                <w:rStyle w:val="lev"/>
                <w:rFonts w:ascii="Arial" w:hAnsi="Arial" w:cs="Arial"/>
                <w:sz w:val="20"/>
                <w:szCs w:val="20"/>
              </w:rPr>
              <w:t>PPRn</w:t>
            </w:r>
            <w:proofErr w:type="spellEnd"/>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de Prévention des Risques naturels</w:t>
            </w:r>
            <w:r>
              <w:rPr>
                <w:rFonts w:ascii="Arial" w:hAnsi="Arial" w:cs="Arial"/>
                <w:sz w:val="20"/>
                <w:szCs w:val="20"/>
              </w:rPr>
              <w:t xml:space="preserve"> </w:t>
            </w:r>
            <w:r>
              <w:rPr>
                <w:rFonts w:ascii="Arial" w:hAnsi="Arial" w:cs="Arial"/>
                <w:sz w:val="20"/>
                <w:szCs w:val="20"/>
              </w:rPr>
              <w:br/>
              <w:t xml:space="preserve">Le plan de prévention des risques naturels est un document réalisé par l'État qui réglemente l'utilisation des sols en fonction des </w:t>
            </w:r>
            <w:r>
              <w:rPr>
                <w:rFonts w:ascii="Arial" w:hAnsi="Arial" w:cs="Arial"/>
              </w:rPr>
              <w:t>risques</w:t>
            </w:r>
            <w:r>
              <w:rPr>
                <w:rFonts w:ascii="Arial" w:hAnsi="Arial" w:cs="Arial"/>
                <w:sz w:val="20"/>
                <w:szCs w:val="20"/>
              </w:rPr>
              <w:t xml:space="preserve"> naturels auxquels ils sont soumis. Cette réglementation va de l'interdiction de construire à la possibilité de construire sous certaines conditions.</w:t>
            </w:r>
            <w:hyperlink r:id="rId39" w:history="1">
              <w:r>
                <w:rPr>
                  <w:rStyle w:val="Lienhypertexte"/>
                  <w:rFonts w:ascii="Arial" w:hAnsi="Arial" w:cs="Arial"/>
                  <w:sz w:val="20"/>
                  <w:szCs w:val="20"/>
                </w:rPr>
                <w:t>http://www.developpement-durable.gouv.fr/Introduction,24018.html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Pr>
            </w:pPr>
            <w:proofErr w:type="spellStart"/>
            <w:r>
              <w:rPr>
                <w:rStyle w:val="lev"/>
                <w:rFonts w:ascii="Arial" w:hAnsi="Arial" w:cs="Arial"/>
                <w:sz w:val="20"/>
                <w:szCs w:val="20"/>
              </w:rPr>
              <w:t>PPRt</w:t>
            </w:r>
            <w:proofErr w:type="spellEnd"/>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NormalWeb"/>
              <w:snapToGrid w:val="0"/>
              <w:spacing w:before="0" w:after="0"/>
            </w:pPr>
            <w:r>
              <w:rPr>
                <w:rStyle w:val="lev"/>
              </w:rPr>
              <w:t>Plan de Prévention des Risques technologiques</w:t>
            </w:r>
            <w:r>
              <w:br/>
              <w:t>La loi n°2003-699 du 30 juillet 2003 relative à la prévention des risques technologiques et naturels et à la réparation des dommages prévoit l’élaboration de plans de prévention des risques technologiques. Leur objectif est de résoudre les situations difficiles en matière d’urbanisme héritées du passé et mieux encadrer l’urbanisation future. Les PPRT concernent les établissements SEVESO à « haut risque » dits AS (établissements soumis à servitude d'utilité publique).</w:t>
            </w:r>
            <w:hyperlink r:id="rId40" w:history="1">
              <w:r>
                <w:rPr>
                  <w:rStyle w:val="Lienhypertexte"/>
                </w:rPr>
                <w:t>http://www.installationsclassees.developpement-durable.gouv.fr/-Site-national-PPRT-.html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Risque majeur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C'est la conséquence d'un </w:t>
            </w:r>
            <w:r>
              <w:rPr>
                <w:rFonts w:ascii="Arial" w:hAnsi="Arial" w:cs="Arial"/>
              </w:rPr>
              <w:t>aléa</w:t>
            </w:r>
            <w:r>
              <w:rPr>
                <w:rFonts w:ascii="Arial" w:hAnsi="Arial" w:cs="Arial"/>
                <w:sz w:val="20"/>
                <w:szCs w:val="20"/>
              </w:rPr>
              <w:t xml:space="preserve"> d'origine naturelle ou humaine dont les effets prévisibles mettent en jeu un grand nombre de personnes, provoquent des dommages importants et dépassent les capacités de réaction des instances directement concernées. Le risque majeur est la confrontation d'un </w:t>
            </w:r>
            <w:r>
              <w:rPr>
                <w:rFonts w:ascii="Arial" w:hAnsi="Arial" w:cs="Arial"/>
              </w:rPr>
              <w:t>aléa</w:t>
            </w:r>
            <w:r>
              <w:rPr>
                <w:rFonts w:ascii="Arial" w:hAnsi="Arial" w:cs="Arial"/>
                <w:sz w:val="20"/>
                <w:szCs w:val="20"/>
              </w:rPr>
              <w:t xml:space="preserve"> avec des </w:t>
            </w:r>
            <w:r>
              <w:rPr>
                <w:rFonts w:ascii="Arial" w:hAnsi="Arial" w:cs="Arial"/>
              </w:rPr>
              <w:t>enjeux</w:t>
            </w:r>
            <w:r>
              <w:rPr>
                <w:rFonts w:ascii="Arial" w:hAnsi="Arial" w:cs="Arial"/>
                <w:sz w:val="20"/>
                <w:szCs w:val="20"/>
              </w:rPr>
              <w:t xml:space="preserve">. </w:t>
            </w:r>
            <w:hyperlink r:id="rId41" w:history="1">
              <w:r>
                <w:rPr>
                  <w:rStyle w:val="Lienhypertexte"/>
                  <w:rFonts w:ascii="Arial" w:hAnsi="Arial" w:cs="Arial"/>
                  <w:sz w:val="20"/>
                  <w:szCs w:val="20"/>
                </w:rPr>
                <w:t>http://www.prim.net/</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SEVESO</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Le rejet accidentel de Dioxine en 1976 sur la commune de SEVESO en Italie, a incité les États européens à se doter d’une politique commune en matière de prévention des risques industriels majeurs. Le 24 juin 1982 la directive dite SEVESO demande aux États et aux entreprises d’identifier les risques associés à certaines activités industrielles dangereuses et de prendre les mesures nécessaires pour y faire face. La directive SEVESO a été modifiée à diverses reprises et son champ a été progressivement étendu, notamment à la suite de l’accident de Bâle en 1986. Le cadre de cette action est dorénavant la directive 96/82/CE concernant la maîtrise des dangers liés aux accidents majeurs impliquant des substances dangereuses appelée directive SEVESO II qui remplace la directive SEVESO à partir du 3 février 1999. Cette nouvelle directive renforce la notion de prévention des accidents majeurs en imposant notamment à l’exploitant la mise en œuvre d’un système de gestion et d’une organisation (ou système de gestion de la sécurité) proportionnés aux risques inhérents aux installations. Sa mise en application est l’une des priorités importantes de l’inspection des installations classées, sous l’autorité des préfets. </w:t>
            </w:r>
            <w:hyperlink r:id="rId42" w:history="1">
              <w:r>
                <w:rPr>
                  <w:rStyle w:val="Lienhypertexte"/>
                  <w:rFonts w:ascii="Arial" w:hAnsi="Arial" w:cs="Arial"/>
                  <w:sz w:val="20"/>
                  <w:szCs w:val="32"/>
                </w:rPr>
                <w:t>http://www.installationsclassees.developpement-durable.gouv.fr/Risques-accidentels.html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rPr>
            </w:pPr>
            <w:r>
              <w:rPr>
                <w:rStyle w:val="lev"/>
                <w:rFonts w:ascii="Arial" w:hAnsi="Arial" w:cs="Arial"/>
                <w:sz w:val="20"/>
                <w:szCs w:val="20"/>
              </w:rPr>
              <w:t>VIGIPIRATE</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rtejustify"/>
              <w:spacing w:before="0" w:after="0"/>
            </w:pPr>
            <w:r>
              <w:rPr>
                <w:rFonts w:ascii="Arial" w:hAnsi="Arial" w:cs="Arial"/>
                <w:sz w:val="20"/>
              </w:rPr>
              <w:t>Le</w:t>
            </w:r>
            <w:r>
              <w:rPr>
                <w:rStyle w:val="lev"/>
                <w:rFonts w:ascii="Arial" w:hAnsi="Arial" w:cs="Arial"/>
                <w:sz w:val="20"/>
              </w:rPr>
              <w:t xml:space="preserve"> plan Vigipirate</w:t>
            </w:r>
            <w:r>
              <w:rPr>
                <w:rFonts w:ascii="Arial" w:hAnsi="Arial" w:cs="Arial"/>
                <w:sz w:val="20"/>
              </w:rPr>
              <w:t xml:space="preserve"> est un plan gouvernemental qui relève du Premier ministre et associe tous les ministères. Il est un outil central du dispositif français de lutte contre le terrorisme, qui prend acte du  maintien durable de cette menace à un niveau élevé. C’est un dispositif permanent de vigilance, de prévention et de protection, qui s’applique en France et à l’étranger, et qui associe tous les acteurs du pays : l’Etat, les collectivités territoriales, les opérateurs susceptibles de concourir à la protection et à la vigilance, les citoyens.</w:t>
            </w:r>
          </w:p>
          <w:p w:rsidR="007E459E" w:rsidRDefault="00581DFC">
            <w:pPr>
              <w:snapToGrid w:val="0"/>
              <w:spacing w:after="0" w:line="240" w:lineRule="auto"/>
            </w:pPr>
            <w:hyperlink r:id="rId43" w:history="1">
              <w:r w:rsidR="007E459E">
                <w:rPr>
                  <w:rStyle w:val="Lienhypertexte"/>
                  <w:rFonts w:ascii="Arial" w:hAnsi="Arial" w:cs="Arial"/>
                  <w:sz w:val="20"/>
                  <w:szCs w:val="20"/>
                </w:rPr>
                <w:t>http://www.risques.gouv.fr/menaces-terroristes/le-plan-vigipirate</w:t>
              </w:r>
            </w:hyperlink>
          </w:p>
        </w:tc>
      </w:tr>
    </w:tbl>
    <w:p w:rsidR="007E459E" w:rsidRDefault="007E459E">
      <w:pPr>
        <w:spacing w:after="0"/>
      </w:pPr>
    </w:p>
    <w:sectPr w:rsidR="007E459E" w:rsidSect="00C02BB5">
      <w:footerReference w:type="default" r:id="rId44"/>
      <w:pgSz w:w="11906" w:h="16838"/>
      <w:pgMar w:top="851" w:right="680" w:bottom="851" w:left="680" w:header="720" w:footer="68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DC" w:rsidRDefault="00284FDC">
      <w:pPr>
        <w:spacing w:after="0" w:line="240" w:lineRule="auto"/>
      </w:pPr>
      <w:r>
        <w:separator/>
      </w:r>
    </w:p>
  </w:endnote>
  <w:endnote w:type="continuationSeparator" w:id="0">
    <w:p w:rsidR="00284FDC" w:rsidRDefault="0028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IJOEIM+Arial">
    <w:altName w:val="Bold"/>
    <w:charset w:val="00"/>
    <w:family w:val="swiss"/>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IJOGEI+ArialNarrow">
    <w:altName w:val="Arial Narrow"/>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rsidP="007A1718">
    <w:pPr>
      <w:pStyle w:val="Pieddepage"/>
      <w:jc w:val="center"/>
    </w:pPr>
    <w:r>
      <w:rPr>
        <w:rStyle w:val="Numrodepage"/>
        <w:rFonts w:ascii="Arial" w:hAnsi="Arial" w:cs="Arial"/>
        <w:sz w:val="16"/>
        <w:szCs w:val="16"/>
      </w:rPr>
      <w:t xml:space="preserve">Académie d’Aix-Marseille </w:t>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sidR="007A1718">
      <w:tab/>
    </w:r>
    <w:r w:rsidR="007A1718">
      <w:tab/>
    </w:r>
    <w:r>
      <w:rPr>
        <w:rStyle w:val="Numrodepage"/>
        <w:rFonts w:ascii="Arial" w:hAnsi="Arial" w:cs="Arial"/>
        <w:sz w:val="16"/>
        <w:szCs w:val="16"/>
      </w:rPr>
      <w:tab/>
      <w:t>décembre  2015</w:t>
    </w:r>
    <w:r w:rsidR="007A1718">
      <w:rPr>
        <w:rStyle w:val="Numrodepage"/>
        <w:rFonts w:ascii="Arial" w:hAnsi="Arial" w:cs="Arial"/>
        <w:sz w:val="16"/>
        <w:szCs w:val="16"/>
      </w:rPr>
      <w:tab/>
    </w:r>
    <w:r>
      <w:rPr>
        <w:rStyle w:val="Numrodepage"/>
        <w:rFonts w:ascii="Arial" w:hAnsi="Arial" w:cs="Arial"/>
        <w:sz w:val="16"/>
        <w:szCs w:val="16"/>
      </w:rPr>
      <w:tab/>
    </w:r>
    <w:r>
      <w:rPr>
        <w:rFonts w:ascii="Arial" w:hAnsi="Arial" w:cs="Arial"/>
        <w:sz w:val="16"/>
        <w:szCs w:val="16"/>
      </w:rPr>
      <w:t xml:space="preserve">Page </w:t>
    </w:r>
    <w:r w:rsidR="00581DFC">
      <w:rPr>
        <w:rFonts w:cs="Arial"/>
        <w:b/>
        <w:sz w:val="16"/>
        <w:szCs w:val="16"/>
      </w:rPr>
      <w:fldChar w:fldCharType="begin"/>
    </w:r>
    <w:r>
      <w:rPr>
        <w:rFonts w:cs="Arial"/>
        <w:b/>
        <w:sz w:val="16"/>
        <w:szCs w:val="16"/>
      </w:rPr>
      <w:instrText xml:space="preserve"> PAGE </w:instrText>
    </w:r>
    <w:r w:rsidR="00581DFC">
      <w:rPr>
        <w:rFonts w:cs="Arial"/>
        <w:b/>
        <w:sz w:val="16"/>
        <w:szCs w:val="16"/>
      </w:rPr>
      <w:fldChar w:fldCharType="separate"/>
    </w:r>
    <w:r w:rsidR="006F1D86">
      <w:rPr>
        <w:rFonts w:cs="Arial"/>
        <w:b/>
        <w:noProof/>
        <w:sz w:val="16"/>
        <w:szCs w:val="16"/>
      </w:rPr>
      <w:t>7</w:t>
    </w:r>
    <w:r w:rsidR="00581DFC">
      <w:rPr>
        <w:rFonts w:cs="Arial"/>
        <w:b/>
        <w:sz w:val="16"/>
        <w:szCs w:val="16"/>
      </w:rPr>
      <w:fldChar w:fldCharType="end"/>
    </w:r>
    <w:r>
      <w:rPr>
        <w:rFonts w:ascii="Arial" w:hAnsi="Arial" w:cs="Arial"/>
        <w:sz w:val="16"/>
        <w:szCs w:val="16"/>
      </w:rPr>
      <w:t xml:space="preserve"> sur </w:t>
    </w:r>
    <w:r w:rsidR="00581DFC">
      <w:rPr>
        <w:rFonts w:cs="Arial"/>
        <w:b/>
        <w:sz w:val="16"/>
        <w:szCs w:val="16"/>
      </w:rPr>
      <w:fldChar w:fldCharType="begin"/>
    </w:r>
    <w:r>
      <w:rPr>
        <w:rFonts w:cs="Arial"/>
        <w:b/>
        <w:sz w:val="16"/>
        <w:szCs w:val="16"/>
      </w:rPr>
      <w:instrText xml:space="preserve"> NUMPAGES \*Arabic </w:instrText>
    </w:r>
    <w:r w:rsidR="00581DFC">
      <w:rPr>
        <w:rFonts w:cs="Arial"/>
        <w:b/>
        <w:sz w:val="16"/>
        <w:szCs w:val="16"/>
      </w:rPr>
      <w:fldChar w:fldCharType="separate"/>
    </w:r>
    <w:r w:rsidR="006F1D86">
      <w:rPr>
        <w:rFonts w:cs="Arial"/>
        <w:b/>
        <w:noProof/>
        <w:sz w:val="16"/>
        <w:szCs w:val="16"/>
      </w:rPr>
      <w:t>43</w:t>
    </w:r>
    <w:r w:rsidR="00581DFC">
      <w:rPr>
        <w:rFonts w:cs="Arial"/>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pPr>
      <w:pStyle w:val="Pieddepage"/>
      <w:jc w:val="right"/>
    </w:pPr>
    <w:r>
      <w:rPr>
        <w:rStyle w:val="Numrodepage"/>
        <w:rFonts w:ascii="Arial" w:hAnsi="Arial" w:cs="Arial"/>
        <w:szCs w:val="22"/>
      </w:rPr>
      <w:t xml:space="preserve">Académie d’Aix-Marseille  </w:t>
    </w:r>
    <w:hyperlink r:id="rId1" w:history="1">
      <w:r>
        <w:rPr>
          <w:rStyle w:val="Lienhypertexte"/>
          <w:rFonts w:ascii="Arial" w:hAnsi="Arial" w:cs="Arial"/>
          <w:szCs w:val="22"/>
        </w:rPr>
        <w:t>DASH-CT</w:t>
      </w:r>
    </w:hyperlink>
    <w:r>
      <w:rPr>
        <w:rStyle w:val="Numrodepage"/>
        <w:rFonts w:ascii="Arial" w:hAnsi="Arial" w:cs="Arial"/>
        <w:szCs w:val="22"/>
      </w:rPr>
      <w:tab/>
      <w:t>décembre  2015</w:t>
    </w:r>
    <w:r>
      <w:rPr>
        <w:rStyle w:val="Numrodepage"/>
        <w:rFonts w:ascii="Arial" w:hAnsi="Arial" w:cs="Arial"/>
        <w:szCs w:val="22"/>
      </w:rPr>
      <w:tab/>
    </w:r>
    <w:r>
      <w:rPr>
        <w:rFonts w:ascii="Arial" w:hAnsi="Arial" w:cs="Arial"/>
        <w:sz w:val="18"/>
      </w:rPr>
      <w:t xml:space="preserve">Page </w:t>
    </w:r>
    <w:r w:rsidR="00581DFC">
      <w:rPr>
        <w:rFonts w:cs="Arial"/>
        <w:b/>
        <w:sz w:val="18"/>
      </w:rPr>
      <w:fldChar w:fldCharType="begin"/>
    </w:r>
    <w:r>
      <w:rPr>
        <w:rFonts w:cs="Arial"/>
        <w:b/>
        <w:sz w:val="18"/>
      </w:rPr>
      <w:instrText xml:space="preserve"> PAGE </w:instrText>
    </w:r>
    <w:r w:rsidR="00581DFC">
      <w:rPr>
        <w:rFonts w:cs="Arial"/>
        <w:b/>
        <w:sz w:val="18"/>
      </w:rPr>
      <w:fldChar w:fldCharType="separate"/>
    </w:r>
    <w:r w:rsidR="00AD0240">
      <w:rPr>
        <w:rFonts w:cs="Arial"/>
        <w:b/>
        <w:noProof/>
        <w:sz w:val="18"/>
      </w:rPr>
      <w:t>16</w:t>
    </w:r>
    <w:r w:rsidR="00581DFC">
      <w:rPr>
        <w:rFonts w:cs="Arial"/>
        <w:b/>
        <w:sz w:val="18"/>
      </w:rPr>
      <w:fldChar w:fldCharType="end"/>
    </w:r>
    <w:r>
      <w:rPr>
        <w:rFonts w:ascii="Arial" w:hAnsi="Arial" w:cs="Arial"/>
        <w:sz w:val="18"/>
      </w:rPr>
      <w:t xml:space="preserve"> sur </w:t>
    </w:r>
    <w:r w:rsidR="00581DFC">
      <w:rPr>
        <w:rFonts w:cs="Arial"/>
        <w:b/>
        <w:sz w:val="18"/>
      </w:rPr>
      <w:fldChar w:fldCharType="begin"/>
    </w:r>
    <w:r>
      <w:rPr>
        <w:rFonts w:cs="Arial"/>
        <w:b/>
        <w:sz w:val="18"/>
      </w:rPr>
      <w:instrText xml:space="preserve"> NUMPAGES \*Arabic </w:instrText>
    </w:r>
    <w:r w:rsidR="00581DFC">
      <w:rPr>
        <w:rFonts w:cs="Arial"/>
        <w:b/>
        <w:sz w:val="18"/>
      </w:rPr>
      <w:fldChar w:fldCharType="separate"/>
    </w:r>
    <w:r w:rsidR="00AD0240">
      <w:rPr>
        <w:rFonts w:cs="Arial"/>
        <w:b/>
        <w:noProof/>
        <w:sz w:val="18"/>
      </w:rPr>
      <w:t>43</w:t>
    </w:r>
    <w:r w:rsidR="00581DFC">
      <w:rPr>
        <w:rFonts w:cs="Arial"/>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pPr>
      <w:pStyle w:val="Pieddepage"/>
      <w:jc w:val="right"/>
    </w:pPr>
    <w:r>
      <w:rPr>
        <w:rStyle w:val="Numrodepage"/>
        <w:rFonts w:ascii="Arial" w:hAnsi="Arial" w:cs="Arial"/>
        <w:sz w:val="16"/>
        <w:szCs w:val="16"/>
      </w:rPr>
      <w:t xml:space="preserve">Académie d’Aix-Marseille </w:t>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décembre  2015</w:t>
    </w:r>
    <w:r w:rsidR="007A1718">
      <w:rPr>
        <w:rStyle w:val="Numrodepage"/>
        <w:rFonts w:ascii="Arial" w:hAnsi="Arial" w:cs="Arial"/>
        <w:sz w:val="16"/>
        <w:szCs w:val="16"/>
      </w:rPr>
      <w:tab/>
    </w:r>
    <w:r>
      <w:rPr>
        <w:rStyle w:val="Numrodepage"/>
        <w:rFonts w:ascii="Arial" w:hAnsi="Arial" w:cs="Arial"/>
        <w:sz w:val="16"/>
        <w:szCs w:val="16"/>
      </w:rPr>
      <w:tab/>
    </w:r>
    <w:r>
      <w:rPr>
        <w:rFonts w:ascii="Arial" w:hAnsi="Arial" w:cs="Arial"/>
        <w:sz w:val="16"/>
        <w:szCs w:val="16"/>
      </w:rPr>
      <w:t xml:space="preserve">Page </w:t>
    </w:r>
    <w:r w:rsidR="00581DFC">
      <w:rPr>
        <w:rFonts w:cs="Arial"/>
        <w:b/>
        <w:sz w:val="16"/>
        <w:szCs w:val="16"/>
      </w:rPr>
      <w:fldChar w:fldCharType="begin"/>
    </w:r>
    <w:r>
      <w:rPr>
        <w:rFonts w:cs="Arial"/>
        <w:b/>
        <w:sz w:val="16"/>
        <w:szCs w:val="16"/>
      </w:rPr>
      <w:instrText xml:space="preserve"> PAGE </w:instrText>
    </w:r>
    <w:r w:rsidR="00581DFC">
      <w:rPr>
        <w:rFonts w:cs="Arial"/>
        <w:b/>
        <w:sz w:val="16"/>
        <w:szCs w:val="16"/>
      </w:rPr>
      <w:fldChar w:fldCharType="separate"/>
    </w:r>
    <w:r w:rsidR="00AD0240">
      <w:rPr>
        <w:rFonts w:cs="Arial"/>
        <w:b/>
        <w:noProof/>
        <w:sz w:val="16"/>
        <w:szCs w:val="16"/>
      </w:rPr>
      <w:t>21</w:t>
    </w:r>
    <w:r w:rsidR="00581DFC">
      <w:rPr>
        <w:rFonts w:cs="Arial"/>
        <w:b/>
        <w:sz w:val="16"/>
        <w:szCs w:val="16"/>
      </w:rPr>
      <w:fldChar w:fldCharType="end"/>
    </w:r>
    <w:r>
      <w:rPr>
        <w:rFonts w:ascii="Arial" w:hAnsi="Arial" w:cs="Arial"/>
        <w:sz w:val="16"/>
        <w:szCs w:val="16"/>
      </w:rPr>
      <w:t xml:space="preserve"> sur </w:t>
    </w:r>
    <w:r w:rsidR="00581DFC">
      <w:rPr>
        <w:rFonts w:cs="Arial"/>
        <w:b/>
        <w:sz w:val="16"/>
        <w:szCs w:val="16"/>
      </w:rPr>
      <w:fldChar w:fldCharType="begin"/>
    </w:r>
    <w:r>
      <w:rPr>
        <w:rFonts w:cs="Arial"/>
        <w:b/>
        <w:sz w:val="16"/>
        <w:szCs w:val="16"/>
      </w:rPr>
      <w:instrText xml:space="preserve"> NUMPAGES \*Arabic </w:instrText>
    </w:r>
    <w:r w:rsidR="00581DFC">
      <w:rPr>
        <w:rFonts w:cs="Arial"/>
        <w:b/>
        <w:sz w:val="16"/>
        <w:szCs w:val="16"/>
      </w:rPr>
      <w:fldChar w:fldCharType="separate"/>
    </w:r>
    <w:r w:rsidR="00AD0240">
      <w:rPr>
        <w:rFonts w:cs="Arial"/>
        <w:b/>
        <w:noProof/>
        <w:sz w:val="16"/>
        <w:szCs w:val="16"/>
      </w:rPr>
      <w:t>43</w:t>
    </w:r>
    <w:r w:rsidR="00581DFC">
      <w:rPr>
        <w:rFonts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DC" w:rsidRDefault="00284FDC">
      <w:pPr>
        <w:spacing w:after="0" w:line="240" w:lineRule="auto"/>
      </w:pPr>
      <w:r>
        <w:separator/>
      </w:r>
    </w:p>
  </w:footnote>
  <w:footnote w:type="continuationSeparator" w:id="0">
    <w:p w:rsidR="00284FDC" w:rsidRDefault="00284FDC">
      <w:pPr>
        <w:spacing w:after="0" w:line="240" w:lineRule="auto"/>
      </w:pPr>
      <w:r>
        <w:continuationSeparator/>
      </w:r>
    </w:p>
  </w:footnote>
  <w:footnote w:id="1">
    <w:p w:rsidR="007E459E" w:rsidRDefault="007E459E">
      <w:r>
        <w:rPr>
          <w:rStyle w:val="Caractresdenotedebasdepage"/>
          <w:rFonts w:ascii="Arial" w:hAnsi="Arial"/>
        </w:rPr>
        <w:footnoteRef/>
      </w:r>
      <w:r>
        <w:tab/>
        <w:t xml:space="preserve"> </w:t>
      </w:r>
      <w:r>
        <w:rPr>
          <w:rFonts w:ascii="Times New Roman" w:hAnsi="Times New Roman"/>
        </w:rPr>
        <w:t>(</w:t>
      </w:r>
      <w:r>
        <w:rPr>
          <w:rFonts w:ascii="Arial" w:hAnsi="Arial" w:cs="Arial"/>
          <w:sz w:val="18"/>
          <w:szCs w:val="18"/>
        </w:rPr>
        <w:t>BOEN N°44 du 26 novembre 2015</w:t>
      </w:r>
      <w:r>
        <w:rPr>
          <w:rFonts w:ascii="Times New Roman" w:hAnsi="Times New Roman"/>
        </w:rPr>
        <w:t xml:space="preserve"> ,</w:t>
      </w:r>
      <w:r>
        <w:rPr>
          <w:rFonts w:ascii="Arial" w:hAnsi="Arial" w:cs="Arial"/>
          <w:sz w:val="28"/>
          <w:szCs w:val="28"/>
        </w:rPr>
        <w:t xml:space="preserve"> </w:t>
      </w:r>
      <w:r>
        <w:rPr>
          <w:rFonts w:ascii="Arial" w:hAnsi="Arial" w:cs="Arial"/>
          <w:sz w:val="18"/>
          <w:szCs w:val="18"/>
        </w:rPr>
        <w:t>C</w:t>
      </w:r>
      <w:r>
        <w:rPr>
          <w:rStyle w:val="nornature"/>
          <w:rFonts w:ascii="Arial" w:hAnsi="Arial" w:cs="Arial"/>
          <w:sz w:val="18"/>
          <w:szCs w:val="18"/>
        </w:rPr>
        <w:t xml:space="preserve">irculaire n° 2015-205 du 25-11-2015 </w:t>
      </w:r>
      <w:r>
        <w:rPr>
          <w:rFonts w:ascii="Times New Roman" w:hAnsi="Times New Roman"/>
        </w:rPr>
        <w:t xml:space="preserve">, </w:t>
      </w:r>
      <w:r>
        <w:rPr>
          <w:rFonts w:ascii="Arial" w:hAnsi="Arial" w:cs="Arial"/>
          <w:sz w:val="20"/>
          <w:szCs w:val="20"/>
        </w:rPr>
        <w:t>circulaire relative à l’élaboration d’un plan particulier de mise en sécurité face aux risques majeurs)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Verdana" w:hAnsi="Verdana" w:cs="Times New Roman"/>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Symbol"/>
      </w:rPr>
    </w:lvl>
  </w:abstractNum>
  <w:abstractNum w:abstractNumId="3">
    <w:nsid w:val="00000004"/>
    <w:multiLevelType w:val="singleLevel"/>
    <w:tmpl w:val="00000004"/>
    <w:name w:val="WW8Num3"/>
    <w:lvl w:ilvl="0">
      <w:start w:val="1"/>
      <w:numFmt w:val="bullet"/>
      <w:lvlText w:val="►"/>
      <w:lvlJc w:val="left"/>
      <w:pPr>
        <w:tabs>
          <w:tab w:val="num" w:pos="1993"/>
        </w:tabs>
        <w:ind w:left="1993" w:hanging="360"/>
      </w:pPr>
      <w:rPr>
        <w:rFonts w:ascii="Times New Roman" w:hAnsi="Times New Roman" w:cs="Times New Roman"/>
      </w:rPr>
    </w:lvl>
  </w:abstractNum>
  <w:abstractNum w:abstractNumId="4">
    <w:nsid w:val="00000005"/>
    <w:multiLevelType w:val="singleLevel"/>
    <w:tmpl w:val="00000005"/>
    <w:name w:val="WW8Num4"/>
    <w:lvl w:ilvl="0">
      <w:start w:val="1"/>
      <w:numFmt w:val="bullet"/>
      <w:lvlText w:val="►"/>
      <w:lvlJc w:val="left"/>
      <w:pPr>
        <w:tabs>
          <w:tab w:val="num" w:pos="1425"/>
        </w:tabs>
        <w:ind w:left="1425" w:hanging="360"/>
      </w:pPr>
      <w:rPr>
        <w:rFonts w:ascii="Times New Roman" w:hAnsi="Times New Roman"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7"/>
    <w:lvl w:ilvl="0">
      <w:start w:val="1"/>
      <w:numFmt w:val="bullet"/>
      <w:lvlText w:val=""/>
      <w:lvlJc w:val="left"/>
      <w:pPr>
        <w:tabs>
          <w:tab w:val="num" w:pos="1440"/>
        </w:tabs>
        <w:ind w:left="144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rial" w:hAnsi="Arial" w:cs="Symbol"/>
        <w:sz w:val="24"/>
        <w:szCs w:val="24"/>
      </w:rPr>
    </w:lvl>
  </w:abstractNum>
  <w:abstractNum w:abstractNumId="9">
    <w:nsid w:val="0000000A"/>
    <w:multiLevelType w:val="singleLevel"/>
    <w:tmpl w:val="0000000A"/>
    <w:name w:val="WW8Num10"/>
    <w:lvl w:ilvl="0">
      <w:start w:val="13"/>
      <w:numFmt w:val="bullet"/>
      <w:lvlText w:val="-"/>
      <w:lvlJc w:val="left"/>
      <w:pPr>
        <w:tabs>
          <w:tab w:val="num" w:pos="0"/>
        </w:tabs>
        <w:ind w:left="720" w:hanging="360"/>
      </w:pPr>
      <w:rPr>
        <w:rFonts w:ascii="Verdana" w:hAnsi="Verdana" w:cs="Arial"/>
        <w:b/>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Trebuchet MS" w:hAnsi="Trebuchet MS" w:cs="Aria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A1718"/>
    <w:rsid w:val="001E4C34"/>
    <w:rsid w:val="00247149"/>
    <w:rsid w:val="00280E44"/>
    <w:rsid w:val="00284FDC"/>
    <w:rsid w:val="003D6C62"/>
    <w:rsid w:val="00581DFC"/>
    <w:rsid w:val="006F1D86"/>
    <w:rsid w:val="007A1718"/>
    <w:rsid w:val="007D35A0"/>
    <w:rsid w:val="007E459E"/>
    <w:rsid w:val="00A04196"/>
    <w:rsid w:val="00AD0240"/>
    <w:rsid w:val="00B50BB3"/>
    <w:rsid w:val="00BA51EF"/>
    <w:rsid w:val="00C02BB5"/>
    <w:rsid w:val="00DC4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AutoShape 199"/>
        <o:r id="V:Rule20" type="connector" idref="#AutoShape 172"/>
        <o:r id="V:Rule21" type="connector" idref="#AutoShape 200"/>
        <o:r id="V:Rule22" type="connector" idref="#AutoShape 178"/>
        <o:r id="V:Rule23" type="connector" idref="#AutoShape 190"/>
        <o:r id="V:Rule24" type="connector" idref="#AutoShape 177"/>
        <o:r id="V:Rule25" type="connector" idref="#AutoShape 173"/>
        <o:r id="V:Rule26" type="connector" idref="#AutoShape 176"/>
        <o:r id="V:Rule27" type="connector" idref="#AutoShape 181"/>
        <o:r id="V:Rule28" type="connector" idref="#AutoShape 182"/>
        <o:r id="V:Rule29" type="connector" idref="#AutoShape 185"/>
        <o:r id="V:Rule30" type="connector" idref="#AutoShape 183"/>
        <o:r id="V:Rule31" type="connector" idref="#AutoShape 189"/>
        <o:r id="V:Rule32" type="connector" idref="#AutoShape 179"/>
        <o:r id="V:Rule33" type="connector" idref="#AutoShape 184"/>
        <o:r id="V:Rule34" type="connector" idref="#AutoShape 180"/>
        <o:r id="V:Rule35" type="connector" idref="#AutoShape 186"/>
        <o:r id="V:Rule36" type="connector" idref="#AutoShape 1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B5"/>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rsid w:val="00C02BB5"/>
    <w:pPr>
      <w:keepNext/>
      <w:keepLines/>
      <w:numPr>
        <w:numId w:val="1"/>
      </w:numPr>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qFormat/>
    <w:rsid w:val="00C02BB5"/>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qFormat/>
    <w:rsid w:val="00C02BB5"/>
    <w:pPr>
      <w:keepNext/>
      <w:numPr>
        <w:ilvl w:val="2"/>
        <w:numId w:val="1"/>
      </w:numPr>
      <w:spacing w:after="0" w:line="360" w:lineRule="auto"/>
      <w:outlineLvl w:val="2"/>
    </w:pPr>
    <w:rPr>
      <w:rFonts w:ascii="Arial" w:eastAsia="Times New Roman" w:hAnsi="Arial" w:cs="Arial"/>
      <w:b/>
      <w:sz w:val="20"/>
      <w:szCs w:val="20"/>
    </w:rPr>
  </w:style>
  <w:style w:type="paragraph" w:styleId="Titre4">
    <w:name w:val="heading 4"/>
    <w:basedOn w:val="Normal"/>
    <w:next w:val="Normal"/>
    <w:qFormat/>
    <w:rsid w:val="00C02BB5"/>
    <w:pPr>
      <w:keepNext/>
      <w:keepLines/>
      <w:numPr>
        <w:ilvl w:val="3"/>
        <w:numId w:val="1"/>
      </w:numPr>
      <w:spacing w:before="200" w:after="0"/>
      <w:outlineLvl w:val="3"/>
    </w:pPr>
    <w:rPr>
      <w:rFonts w:ascii="Cambria" w:eastAsia="Times New Roman" w:hAnsi="Cambria" w:cs="Cambria"/>
      <w:b/>
      <w:bCs/>
      <w:i/>
      <w:iCs/>
      <w:color w:val="4F81BD"/>
    </w:rPr>
  </w:style>
  <w:style w:type="paragraph" w:styleId="Titre6">
    <w:name w:val="heading 6"/>
    <w:basedOn w:val="Normal"/>
    <w:next w:val="Normal"/>
    <w:qFormat/>
    <w:rsid w:val="00C02BB5"/>
    <w:pPr>
      <w:keepNext/>
      <w:keepLines/>
      <w:numPr>
        <w:ilvl w:val="5"/>
        <w:numId w:val="1"/>
      </w:numPr>
      <w:spacing w:before="200" w:after="0"/>
      <w:outlineLvl w:val="5"/>
    </w:pPr>
    <w:rPr>
      <w:rFonts w:ascii="Cambria" w:eastAsia="Times New Roman" w:hAnsi="Cambria" w:cs="Cambria"/>
      <w:i/>
      <w:iCs/>
      <w:color w:val="243F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02BB5"/>
    <w:rPr>
      <w:rFonts w:ascii="Verdana" w:eastAsia="Times New Roman" w:hAnsi="Verdana" w:cs="Times New Roman"/>
    </w:rPr>
  </w:style>
  <w:style w:type="character" w:customStyle="1" w:styleId="WW8Num2z0">
    <w:name w:val="WW8Num2z0"/>
    <w:rsid w:val="00C02BB5"/>
    <w:rPr>
      <w:rFonts w:ascii="Symbol" w:hAnsi="Symbol" w:cs="Symbol"/>
    </w:rPr>
  </w:style>
  <w:style w:type="character" w:customStyle="1" w:styleId="WW8Num3z0">
    <w:name w:val="WW8Num3z0"/>
    <w:rsid w:val="00C02BB5"/>
    <w:rPr>
      <w:rFonts w:ascii="Times New Roman" w:hAnsi="Times New Roman" w:cs="Times New Roman"/>
    </w:rPr>
  </w:style>
  <w:style w:type="character" w:customStyle="1" w:styleId="WW8Num4z0">
    <w:name w:val="WW8Num4z0"/>
    <w:rsid w:val="00C02BB5"/>
    <w:rPr>
      <w:rFonts w:ascii="Times New Roman" w:hAnsi="Times New Roman" w:cs="Times New Roman"/>
    </w:rPr>
  </w:style>
  <w:style w:type="character" w:customStyle="1" w:styleId="WW8Num5z0">
    <w:name w:val="WW8Num5z0"/>
    <w:rsid w:val="00C02BB5"/>
    <w:rPr>
      <w:rFonts w:ascii="Times New Roman" w:hAnsi="Times New Roman" w:cs="Times New Roman"/>
    </w:rPr>
  </w:style>
  <w:style w:type="character" w:customStyle="1" w:styleId="WW8Num6z0">
    <w:name w:val="WW8Num6z0"/>
    <w:rsid w:val="00C02BB5"/>
    <w:rPr>
      <w:rFonts w:ascii="Times New Roman" w:hAnsi="Times New Roman" w:cs="Times New Roman"/>
    </w:rPr>
  </w:style>
  <w:style w:type="character" w:customStyle="1" w:styleId="WW8Num6z1">
    <w:name w:val="WW8Num6z1"/>
    <w:rsid w:val="00C02BB5"/>
    <w:rPr>
      <w:rFonts w:ascii="Courier New" w:hAnsi="Courier New" w:cs="Courier New"/>
    </w:rPr>
  </w:style>
  <w:style w:type="character" w:customStyle="1" w:styleId="WW8Num6z2">
    <w:name w:val="WW8Num6z2"/>
    <w:rsid w:val="00C02BB5"/>
    <w:rPr>
      <w:rFonts w:ascii="Wingdings" w:hAnsi="Wingdings" w:cs="Wingdings"/>
    </w:rPr>
  </w:style>
  <w:style w:type="character" w:customStyle="1" w:styleId="WW8Num6z4">
    <w:name w:val="WW8Num6z4"/>
    <w:rsid w:val="00C02BB5"/>
    <w:rPr>
      <w:rFonts w:ascii="Courier New" w:hAnsi="Courier New" w:cs="Courier New"/>
    </w:rPr>
  </w:style>
  <w:style w:type="character" w:customStyle="1" w:styleId="WW8Num6z5">
    <w:name w:val="WW8Num6z5"/>
    <w:rsid w:val="00C02BB5"/>
    <w:rPr>
      <w:rFonts w:ascii="Wingdings" w:hAnsi="Wingdings" w:cs="Wingdings"/>
    </w:rPr>
  </w:style>
  <w:style w:type="character" w:customStyle="1" w:styleId="WW8Num7z0">
    <w:name w:val="WW8Num7z0"/>
    <w:rsid w:val="00C02BB5"/>
    <w:rPr>
      <w:rFonts w:ascii="Symbol" w:hAnsi="Symbol" w:cs="Symbol"/>
    </w:rPr>
  </w:style>
  <w:style w:type="character" w:customStyle="1" w:styleId="WW8Num8z0">
    <w:name w:val="WW8Num8z0"/>
    <w:rsid w:val="00C02BB5"/>
    <w:rPr>
      <w:rFonts w:ascii="Arial" w:hAnsi="Arial" w:cs="Arial"/>
      <w:b/>
      <w:sz w:val="28"/>
      <w:szCs w:val="28"/>
    </w:rPr>
  </w:style>
  <w:style w:type="character" w:customStyle="1" w:styleId="WW8Num9z0">
    <w:name w:val="WW8Num9z0"/>
    <w:rsid w:val="00C02BB5"/>
    <w:rPr>
      <w:rFonts w:ascii="Symbol" w:hAnsi="Symbol" w:cs="Symbol"/>
      <w:sz w:val="24"/>
      <w:szCs w:val="24"/>
    </w:rPr>
  </w:style>
  <w:style w:type="character" w:customStyle="1" w:styleId="WW8Num10z0">
    <w:name w:val="WW8Num10z0"/>
    <w:rsid w:val="00C02BB5"/>
    <w:rPr>
      <w:rFonts w:ascii="Arial" w:eastAsia="Calibri" w:hAnsi="Arial" w:cs="Arial"/>
      <w:b/>
      <w:sz w:val="28"/>
      <w:szCs w:val="28"/>
    </w:rPr>
  </w:style>
  <w:style w:type="character" w:customStyle="1" w:styleId="WW8Num10z1">
    <w:name w:val="WW8Num10z1"/>
    <w:rsid w:val="00C02BB5"/>
    <w:rPr>
      <w:rFonts w:ascii="Courier New" w:hAnsi="Courier New" w:cs="Courier New"/>
    </w:rPr>
  </w:style>
  <w:style w:type="character" w:customStyle="1" w:styleId="WW8Num10z2">
    <w:name w:val="WW8Num10z2"/>
    <w:rsid w:val="00C02BB5"/>
    <w:rPr>
      <w:rFonts w:ascii="Wingdings" w:hAnsi="Wingdings" w:cs="Wingdings"/>
    </w:rPr>
  </w:style>
  <w:style w:type="character" w:customStyle="1" w:styleId="WW8Num10z3">
    <w:name w:val="WW8Num10z3"/>
    <w:rsid w:val="00C02BB5"/>
    <w:rPr>
      <w:rFonts w:ascii="Symbol" w:hAnsi="Symbol" w:cs="Symbol"/>
    </w:rPr>
  </w:style>
  <w:style w:type="character" w:customStyle="1" w:styleId="WW8Num11z0">
    <w:name w:val="WW8Num11z0"/>
    <w:rsid w:val="00C02BB5"/>
    <w:rPr>
      <w:rFonts w:ascii="Times New Roman" w:hAnsi="Times New Roman" w:cs="Times New Roman"/>
    </w:rPr>
  </w:style>
  <w:style w:type="character" w:customStyle="1" w:styleId="WW8Num11z1">
    <w:name w:val="WW8Num11z1"/>
    <w:rsid w:val="00C02BB5"/>
    <w:rPr>
      <w:rFonts w:ascii="Symbol" w:hAnsi="Symbol" w:cs="Symbol"/>
    </w:rPr>
  </w:style>
  <w:style w:type="character" w:customStyle="1" w:styleId="WW8Num11z2">
    <w:name w:val="WW8Num11z2"/>
    <w:rsid w:val="00C02BB5"/>
    <w:rPr>
      <w:rFonts w:ascii="Wingdings" w:hAnsi="Wingdings" w:cs="Wingdings"/>
    </w:rPr>
  </w:style>
  <w:style w:type="character" w:customStyle="1" w:styleId="WW8Num12z0">
    <w:name w:val="WW8Num12z0"/>
    <w:rsid w:val="00C02BB5"/>
    <w:rPr>
      <w:rFonts w:ascii="Arial" w:hAnsi="Arial" w:cs="Arial" w:hint="default"/>
    </w:rPr>
  </w:style>
  <w:style w:type="character" w:customStyle="1" w:styleId="WW8Num12z1">
    <w:name w:val="WW8Num12z1"/>
    <w:rsid w:val="00C02BB5"/>
  </w:style>
  <w:style w:type="character" w:customStyle="1" w:styleId="WW8Num12z2">
    <w:name w:val="WW8Num12z2"/>
    <w:rsid w:val="00C02BB5"/>
  </w:style>
  <w:style w:type="character" w:customStyle="1" w:styleId="WW8Num12z3">
    <w:name w:val="WW8Num12z3"/>
    <w:rsid w:val="00C02BB5"/>
  </w:style>
  <w:style w:type="character" w:customStyle="1" w:styleId="WW8Num12z4">
    <w:name w:val="WW8Num12z4"/>
    <w:rsid w:val="00C02BB5"/>
  </w:style>
  <w:style w:type="character" w:customStyle="1" w:styleId="WW8Num12z5">
    <w:name w:val="WW8Num12z5"/>
    <w:rsid w:val="00C02BB5"/>
  </w:style>
  <w:style w:type="character" w:customStyle="1" w:styleId="WW8Num12z6">
    <w:name w:val="WW8Num12z6"/>
    <w:rsid w:val="00C02BB5"/>
  </w:style>
  <w:style w:type="character" w:customStyle="1" w:styleId="WW8Num12z7">
    <w:name w:val="WW8Num12z7"/>
    <w:rsid w:val="00C02BB5"/>
  </w:style>
  <w:style w:type="character" w:customStyle="1" w:styleId="WW8Num12z8">
    <w:name w:val="WW8Num12z8"/>
    <w:rsid w:val="00C02BB5"/>
  </w:style>
  <w:style w:type="character" w:customStyle="1" w:styleId="WW8Num13z0">
    <w:name w:val="WW8Num13z0"/>
    <w:rsid w:val="00C02BB5"/>
    <w:rPr>
      <w:rFonts w:ascii="Arial" w:eastAsia="Calibri" w:hAnsi="Arial" w:cs="Arial"/>
    </w:rPr>
  </w:style>
  <w:style w:type="character" w:customStyle="1" w:styleId="WW8Num13z1">
    <w:name w:val="WW8Num13z1"/>
    <w:rsid w:val="00C02BB5"/>
    <w:rPr>
      <w:rFonts w:ascii="Courier New" w:hAnsi="Courier New" w:cs="Courier New"/>
    </w:rPr>
  </w:style>
  <w:style w:type="character" w:customStyle="1" w:styleId="WW8Num13z2">
    <w:name w:val="WW8Num13z2"/>
    <w:rsid w:val="00C02BB5"/>
    <w:rPr>
      <w:rFonts w:ascii="Wingdings" w:hAnsi="Wingdings" w:cs="Wingdings"/>
    </w:rPr>
  </w:style>
  <w:style w:type="character" w:customStyle="1" w:styleId="WW8Num13z3">
    <w:name w:val="WW8Num13z3"/>
    <w:rsid w:val="00C02BB5"/>
    <w:rPr>
      <w:rFonts w:ascii="Symbol" w:hAnsi="Symbol" w:cs="Symbol"/>
    </w:rPr>
  </w:style>
  <w:style w:type="character" w:customStyle="1" w:styleId="Policepardfaut2">
    <w:name w:val="Police par défaut2"/>
    <w:rsid w:val="00C02BB5"/>
  </w:style>
  <w:style w:type="character" w:customStyle="1" w:styleId="Titre1Car">
    <w:name w:val="Titre 1 Car"/>
    <w:rsid w:val="00C02BB5"/>
    <w:rPr>
      <w:rFonts w:ascii="Cambria" w:eastAsia="Times New Roman" w:hAnsi="Cambria" w:cs="Times New Roman"/>
      <w:b/>
      <w:bCs/>
      <w:color w:val="365F91"/>
      <w:sz w:val="28"/>
      <w:szCs w:val="28"/>
    </w:rPr>
  </w:style>
  <w:style w:type="character" w:customStyle="1" w:styleId="Titre2Car">
    <w:name w:val="Titre 2 Car"/>
    <w:rsid w:val="00C02BB5"/>
    <w:rPr>
      <w:rFonts w:ascii="Cambria" w:eastAsia="Times New Roman" w:hAnsi="Cambria" w:cs="Times New Roman"/>
      <w:b/>
      <w:bCs/>
      <w:color w:val="4F81BD"/>
      <w:sz w:val="26"/>
      <w:szCs w:val="26"/>
    </w:rPr>
  </w:style>
  <w:style w:type="character" w:customStyle="1" w:styleId="Titre3Car">
    <w:name w:val="Titre 3 Car"/>
    <w:rsid w:val="00C02BB5"/>
    <w:rPr>
      <w:rFonts w:ascii="Arial" w:eastAsia="Times New Roman" w:hAnsi="Arial" w:cs="Times New Roman"/>
      <w:b/>
      <w:szCs w:val="20"/>
    </w:rPr>
  </w:style>
  <w:style w:type="character" w:customStyle="1" w:styleId="Titre4Car">
    <w:name w:val="Titre 4 Car"/>
    <w:rsid w:val="00C02BB5"/>
    <w:rPr>
      <w:rFonts w:ascii="Cambria" w:eastAsia="Times New Roman" w:hAnsi="Cambria" w:cs="Cambria"/>
      <w:b/>
      <w:bCs/>
      <w:i/>
      <w:iCs/>
      <w:color w:val="4F81BD"/>
      <w:sz w:val="22"/>
      <w:szCs w:val="22"/>
    </w:rPr>
  </w:style>
  <w:style w:type="character" w:customStyle="1" w:styleId="Titre6Car">
    <w:name w:val="Titre 6 Car"/>
    <w:rsid w:val="00C02BB5"/>
    <w:rPr>
      <w:rFonts w:ascii="Cambria" w:eastAsia="Times New Roman" w:hAnsi="Cambria" w:cs="Times New Roman"/>
      <w:i/>
      <w:iCs/>
      <w:color w:val="243F60"/>
    </w:rPr>
  </w:style>
  <w:style w:type="character" w:customStyle="1" w:styleId="TextedebullesCar">
    <w:name w:val="Texte de bulles Car"/>
    <w:rsid w:val="00C02BB5"/>
    <w:rPr>
      <w:rFonts w:ascii="Tahoma" w:hAnsi="Tahoma" w:cs="Tahoma"/>
      <w:sz w:val="16"/>
      <w:szCs w:val="16"/>
    </w:rPr>
  </w:style>
  <w:style w:type="character" w:customStyle="1" w:styleId="NotedebasdepageCar">
    <w:name w:val="Note de bas de page Car"/>
    <w:rsid w:val="00C02BB5"/>
    <w:rPr>
      <w:sz w:val="20"/>
      <w:szCs w:val="20"/>
    </w:rPr>
  </w:style>
  <w:style w:type="character" w:customStyle="1" w:styleId="Caractresdenotedebasdepage">
    <w:name w:val="Caractères de note de bas de page"/>
    <w:rsid w:val="00C02BB5"/>
    <w:rPr>
      <w:vertAlign w:val="superscript"/>
    </w:rPr>
  </w:style>
  <w:style w:type="character" w:customStyle="1" w:styleId="PieddepageCar">
    <w:name w:val="Pied de page Car"/>
    <w:rsid w:val="00C02BB5"/>
    <w:rPr>
      <w:rFonts w:ascii="Times New Roman" w:eastAsia="Times New Roman" w:hAnsi="Times New Roman" w:cs="Times New Roman"/>
      <w:sz w:val="20"/>
      <w:szCs w:val="20"/>
    </w:rPr>
  </w:style>
  <w:style w:type="character" w:customStyle="1" w:styleId="Corpsdetexte2Car">
    <w:name w:val="Corps de texte 2 Car"/>
    <w:rsid w:val="00C02BB5"/>
    <w:rPr>
      <w:rFonts w:ascii="Arial" w:eastAsia="Times New Roman" w:hAnsi="Arial" w:cs="Times New Roman"/>
      <w:b/>
      <w:sz w:val="20"/>
      <w:szCs w:val="20"/>
    </w:rPr>
  </w:style>
  <w:style w:type="character" w:customStyle="1" w:styleId="En-tteCar">
    <w:name w:val="En-tête Car"/>
    <w:basedOn w:val="Policepardfaut2"/>
    <w:rsid w:val="00C02BB5"/>
  </w:style>
  <w:style w:type="character" w:customStyle="1" w:styleId="Style1Car">
    <w:name w:val="Style1 Car"/>
    <w:rsid w:val="00C02BB5"/>
    <w:rPr>
      <w:rFonts w:ascii="Times New Roman" w:hAnsi="Times New Roman" w:cs="Times New Roman"/>
      <w:b/>
      <w:sz w:val="32"/>
      <w:szCs w:val="32"/>
    </w:rPr>
  </w:style>
  <w:style w:type="character" w:styleId="Lienhypertexte">
    <w:name w:val="Hyperlink"/>
    <w:rsid w:val="00C02BB5"/>
    <w:rPr>
      <w:color w:val="0000FF"/>
      <w:u w:val="single"/>
    </w:rPr>
  </w:style>
  <w:style w:type="character" w:styleId="Emphaseple">
    <w:name w:val="Subtle Emphasis"/>
    <w:qFormat/>
    <w:rsid w:val="00C02BB5"/>
    <w:rPr>
      <w:i/>
      <w:iCs/>
      <w:color w:val="808080"/>
    </w:rPr>
  </w:style>
  <w:style w:type="character" w:styleId="Numrodepage">
    <w:name w:val="page number"/>
    <w:basedOn w:val="Policepardfaut2"/>
    <w:rsid w:val="00C02BB5"/>
  </w:style>
  <w:style w:type="character" w:customStyle="1" w:styleId="CorpsdetexteCar">
    <w:name w:val="Corps de texte Car"/>
    <w:rsid w:val="00C02BB5"/>
    <w:rPr>
      <w:sz w:val="22"/>
      <w:szCs w:val="22"/>
    </w:rPr>
  </w:style>
  <w:style w:type="character" w:styleId="Accentuation">
    <w:name w:val="Emphasis"/>
    <w:qFormat/>
    <w:rsid w:val="00C02BB5"/>
    <w:rPr>
      <w:i/>
      <w:iCs/>
    </w:rPr>
  </w:style>
  <w:style w:type="character" w:customStyle="1" w:styleId="TitreCar">
    <w:name w:val="Titre Car"/>
    <w:rsid w:val="00C02BB5"/>
    <w:rPr>
      <w:rFonts w:ascii="Cambria" w:eastAsia="Times New Roman" w:hAnsi="Cambria" w:cs="Cambria"/>
      <w:color w:val="17365D"/>
      <w:spacing w:val="5"/>
      <w:kern w:val="1"/>
      <w:sz w:val="52"/>
      <w:szCs w:val="52"/>
    </w:rPr>
  </w:style>
  <w:style w:type="character" w:customStyle="1" w:styleId="Style2Car">
    <w:name w:val="Style2 Car"/>
    <w:rsid w:val="00C02BB5"/>
    <w:rPr>
      <w:rFonts w:ascii="Times New Roman" w:hAnsi="Times New Roman" w:cs="Times New Roman"/>
      <w:b/>
      <w:bCs/>
      <w:color w:val="0070C0"/>
      <w:sz w:val="32"/>
      <w:szCs w:val="32"/>
    </w:rPr>
  </w:style>
  <w:style w:type="character" w:customStyle="1" w:styleId="CitationintenseCar">
    <w:name w:val="Citation intense Car"/>
    <w:rsid w:val="00C02BB5"/>
    <w:rPr>
      <w:b/>
      <w:bCs/>
      <w:i/>
      <w:iCs/>
      <w:color w:val="4F81BD"/>
      <w:sz w:val="22"/>
      <w:szCs w:val="22"/>
    </w:rPr>
  </w:style>
  <w:style w:type="character" w:styleId="lev">
    <w:name w:val="Strong"/>
    <w:qFormat/>
    <w:rsid w:val="00C02BB5"/>
    <w:rPr>
      <w:b/>
      <w:bCs/>
    </w:rPr>
  </w:style>
  <w:style w:type="character" w:customStyle="1" w:styleId="jahiatextegras1">
    <w:name w:val="jahiatextegras1"/>
    <w:rsid w:val="00C02BB5"/>
    <w:rPr>
      <w:b/>
      <w:bCs/>
    </w:rPr>
  </w:style>
  <w:style w:type="character" w:customStyle="1" w:styleId="Policepardfaut1">
    <w:name w:val="Police par défaut1"/>
    <w:rsid w:val="00C02BB5"/>
  </w:style>
  <w:style w:type="character" w:customStyle="1" w:styleId="WW-Caractresdenotedebasdepage">
    <w:name w:val="WW-Caractères de note de bas de page"/>
    <w:rsid w:val="00C02BB5"/>
    <w:rPr>
      <w:vertAlign w:val="superscript"/>
    </w:rPr>
  </w:style>
  <w:style w:type="character" w:customStyle="1" w:styleId="WW8Num1z1">
    <w:name w:val="WW8Num1z1"/>
    <w:rsid w:val="00C02BB5"/>
    <w:rPr>
      <w:rFonts w:ascii="Courier New" w:hAnsi="Courier New" w:cs="Courier New"/>
    </w:rPr>
  </w:style>
  <w:style w:type="character" w:customStyle="1" w:styleId="WW8Num1z2">
    <w:name w:val="WW8Num1z2"/>
    <w:rsid w:val="00C02BB5"/>
    <w:rPr>
      <w:rFonts w:ascii="Wingdings" w:hAnsi="Wingdings" w:cs="Wingdings"/>
    </w:rPr>
  </w:style>
  <w:style w:type="character" w:customStyle="1" w:styleId="WW8Num1z3">
    <w:name w:val="WW8Num1z3"/>
    <w:rsid w:val="00C02BB5"/>
    <w:rPr>
      <w:rFonts w:ascii="Symbol" w:hAnsi="Symbol" w:cs="Symbol"/>
    </w:rPr>
  </w:style>
  <w:style w:type="character" w:customStyle="1" w:styleId="WW8Num4z1">
    <w:name w:val="WW8Num4z1"/>
    <w:rsid w:val="00C02BB5"/>
    <w:rPr>
      <w:rFonts w:ascii="Courier New" w:hAnsi="Courier New" w:cs="Courier New"/>
    </w:rPr>
  </w:style>
  <w:style w:type="character" w:customStyle="1" w:styleId="WW8Num4z2">
    <w:name w:val="WW8Num4z2"/>
    <w:rsid w:val="00C02BB5"/>
    <w:rPr>
      <w:rFonts w:ascii="Wingdings" w:hAnsi="Wingdings" w:cs="Wingdings"/>
    </w:rPr>
  </w:style>
  <w:style w:type="character" w:customStyle="1" w:styleId="WW8Num4z3">
    <w:name w:val="WW8Num4z3"/>
    <w:rsid w:val="00C02BB5"/>
    <w:rPr>
      <w:rFonts w:ascii="Symbol" w:hAnsi="Symbol" w:cs="Symbol"/>
    </w:rPr>
  </w:style>
  <w:style w:type="character" w:customStyle="1" w:styleId="WW8Num6z3">
    <w:name w:val="WW8Num6z3"/>
    <w:rsid w:val="00C02BB5"/>
    <w:rPr>
      <w:rFonts w:ascii="Symbol" w:hAnsi="Symbol" w:cs="Symbol"/>
    </w:rPr>
  </w:style>
  <w:style w:type="character" w:customStyle="1" w:styleId="WW8Num5z1">
    <w:name w:val="WW8Num5z1"/>
    <w:rsid w:val="00C02BB5"/>
    <w:rPr>
      <w:rFonts w:ascii="Symbol" w:eastAsia="Times New Roman" w:hAnsi="Symbol" w:cs="Times New Roman"/>
    </w:rPr>
  </w:style>
  <w:style w:type="character" w:customStyle="1" w:styleId="WW8Num5z2">
    <w:name w:val="WW8Num5z2"/>
    <w:rsid w:val="00C02BB5"/>
    <w:rPr>
      <w:rFonts w:ascii="Wingdings" w:hAnsi="Wingdings" w:cs="Wingdings"/>
    </w:rPr>
  </w:style>
  <w:style w:type="character" w:customStyle="1" w:styleId="WW8Num5z3">
    <w:name w:val="WW8Num5z3"/>
    <w:rsid w:val="00C02BB5"/>
    <w:rPr>
      <w:rFonts w:ascii="Symbol" w:hAnsi="Symbol" w:cs="Symbol"/>
    </w:rPr>
  </w:style>
  <w:style w:type="character" w:customStyle="1" w:styleId="WW8Num5z4">
    <w:name w:val="WW8Num5z4"/>
    <w:rsid w:val="00C02BB5"/>
    <w:rPr>
      <w:rFonts w:ascii="Courier New" w:hAnsi="Courier New" w:cs="Courier New"/>
    </w:rPr>
  </w:style>
  <w:style w:type="character" w:customStyle="1" w:styleId="WW8Num11z4">
    <w:name w:val="WW8Num11z4"/>
    <w:rsid w:val="00C02BB5"/>
    <w:rPr>
      <w:rFonts w:ascii="Courier New" w:hAnsi="Courier New" w:cs="Courier New"/>
    </w:rPr>
  </w:style>
  <w:style w:type="character" w:customStyle="1" w:styleId="WW8Num3z1">
    <w:name w:val="WW8Num3z1"/>
    <w:rsid w:val="00C02BB5"/>
    <w:rPr>
      <w:rFonts w:ascii="Courier New" w:hAnsi="Courier New" w:cs="Courier New"/>
    </w:rPr>
  </w:style>
  <w:style w:type="character" w:customStyle="1" w:styleId="WW8Num3z2">
    <w:name w:val="WW8Num3z2"/>
    <w:rsid w:val="00C02BB5"/>
    <w:rPr>
      <w:rFonts w:ascii="Wingdings" w:hAnsi="Wingdings" w:cs="Wingdings"/>
    </w:rPr>
  </w:style>
  <w:style w:type="character" w:customStyle="1" w:styleId="WW8Num3z3">
    <w:name w:val="WW8Num3z3"/>
    <w:rsid w:val="00C02BB5"/>
    <w:rPr>
      <w:rFonts w:ascii="Symbol" w:hAnsi="Symbol" w:cs="Symbol"/>
    </w:rPr>
  </w:style>
  <w:style w:type="character" w:customStyle="1" w:styleId="WW8Num9z1">
    <w:name w:val="WW8Num9z1"/>
    <w:rsid w:val="00C02BB5"/>
    <w:rPr>
      <w:rFonts w:ascii="Times New Roman" w:hAnsi="Times New Roman" w:cs="Times New Roman"/>
    </w:rPr>
  </w:style>
  <w:style w:type="character" w:customStyle="1" w:styleId="WW8Num9z2">
    <w:name w:val="WW8Num9z2"/>
    <w:rsid w:val="00C02BB5"/>
    <w:rPr>
      <w:rFonts w:ascii="Wingdings" w:eastAsia="Times New Roman" w:hAnsi="Wingdings" w:cs="Times New Roman"/>
    </w:rPr>
  </w:style>
  <w:style w:type="character" w:customStyle="1" w:styleId="WW8Num9z4">
    <w:name w:val="WW8Num9z4"/>
    <w:rsid w:val="00C02BB5"/>
    <w:rPr>
      <w:rFonts w:ascii="Courier New" w:hAnsi="Courier New" w:cs="Courier New"/>
    </w:rPr>
  </w:style>
  <w:style w:type="character" w:customStyle="1" w:styleId="WW8Num9z5">
    <w:name w:val="WW8Num9z5"/>
    <w:rsid w:val="00C02BB5"/>
    <w:rPr>
      <w:rFonts w:ascii="Wingdings" w:hAnsi="Wingdings" w:cs="Wingdings"/>
    </w:rPr>
  </w:style>
  <w:style w:type="character" w:customStyle="1" w:styleId="WW8Num2z1">
    <w:name w:val="WW8Num2z1"/>
    <w:rsid w:val="00C02BB5"/>
    <w:rPr>
      <w:rFonts w:ascii="Courier New" w:hAnsi="Courier New" w:cs="Courier New"/>
    </w:rPr>
  </w:style>
  <w:style w:type="character" w:customStyle="1" w:styleId="WW8Num2z2">
    <w:name w:val="WW8Num2z2"/>
    <w:rsid w:val="00C02BB5"/>
    <w:rPr>
      <w:rFonts w:ascii="Wingdings" w:hAnsi="Wingdings" w:cs="Wingdings"/>
    </w:rPr>
  </w:style>
  <w:style w:type="character" w:customStyle="1" w:styleId="Caractresdenotedefin">
    <w:name w:val="Caractères de note de fin"/>
    <w:rsid w:val="00C02BB5"/>
    <w:rPr>
      <w:vertAlign w:val="superscript"/>
    </w:rPr>
  </w:style>
  <w:style w:type="character" w:customStyle="1" w:styleId="WW-Caractresdenotedefin">
    <w:name w:val="WW-Caractères de note de fin"/>
    <w:rsid w:val="00C02BB5"/>
  </w:style>
  <w:style w:type="character" w:customStyle="1" w:styleId="nornature">
    <w:name w:val="nor_nature"/>
    <w:basedOn w:val="Policepardfaut2"/>
    <w:rsid w:val="00C02BB5"/>
  </w:style>
  <w:style w:type="character" w:styleId="Lienhypertextesuivivisit">
    <w:name w:val="FollowedHyperlink"/>
    <w:rsid w:val="00C02BB5"/>
    <w:rPr>
      <w:color w:val="800080"/>
      <w:u w:val="single"/>
    </w:rPr>
  </w:style>
  <w:style w:type="character" w:styleId="Appelnotedebasdep">
    <w:name w:val="footnote reference"/>
    <w:rsid w:val="00C02BB5"/>
    <w:rPr>
      <w:vertAlign w:val="superscript"/>
    </w:rPr>
  </w:style>
  <w:style w:type="character" w:styleId="Appeldenotedefin">
    <w:name w:val="endnote reference"/>
    <w:rsid w:val="00C02BB5"/>
    <w:rPr>
      <w:vertAlign w:val="superscript"/>
    </w:rPr>
  </w:style>
  <w:style w:type="character" w:customStyle="1" w:styleId="Appelnotedebasdep1">
    <w:name w:val="Appel note de bas de p.1"/>
    <w:rsid w:val="00C02BB5"/>
    <w:rPr>
      <w:vertAlign w:val="superscript"/>
    </w:rPr>
  </w:style>
  <w:style w:type="character" w:customStyle="1" w:styleId="Puces">
    <w:name w:val="Puces"/>
    <w:rsid w:val="00C02BB5"/>
    <w:rPr>
      <w:rFonts w:ascii="OpenSymbol" w:eastAsia="OpenSymbol" w:hAnsi="OpenSymbol" w:cs="OpenSymbol"/>
    </w:rPr>
  </w:style>
  <w:style w:type="paragraph" w:customStyle="1" w:styleId="Titre20">
    <w:name w:val="Titre2"/>
    <w:basedOn w:val="Normal"/>
    <w:next w:val="Corpsdetexte"/>
    <w:rsid w:val="00C02BB5"/>
    <w:pPr>
      <w:keepNext/>
      <w:spacing w:before="240" w:after="120"/>
    </w:pPr>
    <w:rPr>
      <w:rFonts w:ascii="Arial" w:eastAsia="Microsoft YaHei" w:hAnsi="Arial" w:cs="Lucida Sans"/>
      <w:sz w:val="28"/>
      <w:szCs w:val="28"/>
    </w:rPr>
  </w:style>
  <w:style w:type="paragraph" w:styleId="Corpsdetexte">
    <w:name w:val="Body Text"/>
    <w:basedOn w:val="Normal"/>
    <w:rsid w:val="00C02BB5"/>
    <w:pPr>
      <w:spacing w:after="120"/>
    </w:pPr>
  </w:style>
  <w:style w:type="paragraph" w:styleId="Liste">
    <w:name w:val="List"/>
    <w:basedOn w:val="Corpsdetexte"/>
    <w:rsid w:val="00C02BB5"/>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rsid w:val="00C02BB5"/>
    <w:pPr>
      <w:suppressLineNumbers/>
      <w:spacing w:before="120" w:after="120"/>
    </w:pPr>
    <w:rPr>
      <w:rFonts w:cs="Lucida Sans"/>
      <w:i/>
      <w:iCs/>
      <w:sz w:val="24"/>
      <w:szCs w:val="24"/>
    </w:rPr>
  </w:style>
  <w:style w:type="paragraph" w:customStyle="1" w:styleId="Index">
    <w:name w:val="Index"/>
    <w:basedOn w:val="Normal"/>
    <w:rsid w:val="00C02BB5"/>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rsid w:val="00C02BB5"/>
    <w:pPr>
      <w:spacing w:after="0" w:line="240" w:lineRule="auto"/>
    </w:pPr>
    <w:rPr>
      <w:rFonts w:ascii="Tahoma" w:hAnsi="Tahoma" w:cs="Tahoma"/>
      <w:sz w:val="16"/>
      <w:szCs w:val="16"/>
    </w:rPr>
  </w:style>
  <w:style w:type="paragraph" w:styleId="Notedebasdepage">
    <w:name w:val="footnote text"/>
    <w:basedOn w:val="Normal"/>
    <w:rsid w:val="00C02BB5"/>
    <w:pPr>
      <w:spacing w:after="0" w:line="240" w:lineRule="auto"/>
    </w:pPr>
    <w:rPr>
      <w:sz w:val="20"/>
      <w:szCs w:val="20"/>
    </w:rPr>
  </w:style>
  <w:style w:type="paragraph" w:styleId="Paragraphedeliste">
    <w:name w:val="List Paragraph"/>
    <w:basedOn w:val="Normal"/>
    <w:qFormat/>
    <w:rsid w:val="00C02BB5"/>
    <w:pPr>
      <w:ind w:left="720"/>
    </w:pPr>
  </w:style>
  <w:style w:type="paragraph" w:styleId="Pieddepage">
    <w:name w:val="footer"/>
    <w:basedOn w:val="Normal"/>
    <w:rsid w:val="00C02BB5"/>
    <w:pPr>
      <w:spacing w:after="0" w:line="240" w:lineRule="auto"/>
    </w:pPr>
    <w:rPr>
      <w:rFonts w:ascii="Times New Roman" w:eastAsia="Times New Roman" w:hAnsi="Times New Roman"/>
      <w:sz w:val="20"/>
      <w:szCs w:val="20"/>
    </w:rPr>
  </w:style>
  <w:style w:type="paragraph" w:customStyle="1" w:styleId="Corpsdetexte22">
    <w:name w:val="Corps de texte 22"/>
    <w:basedOn w:val="Normal"/>
    <w:rsid w:val="00C02BB5"/>
    <w:pPr>
      <w:spacing w:after="0" w:line="360" w:lineRule="auto"/>
    </w:pPr>
    <w:rPr>
      <w:rFonts w:ascii="Arial" w:eastAsia="Times New Roman" w:hAnsi="Arial" w:cs="Arial"/>
      <w:b/>
      <w:sz w:val="20"/>
      <w:szCs w:val="20"/>
    </w:rPr>
  </w:style>
  <w:style w:type="paragraph" w:styleId="En-tte">
    <w:name w:val="header"/>
    <w:basedOn w:val="Normal"/>
    <w:rsid w:val="00C02BB5"/>
    <w:pPr>
      <w:spacing w:after="0" w:line="240" w:lineRule="auto"/>
    </w:pPr>
  </w:style>
  <w:style w:type="paragraph" w:customStyle="1" w:styleId="Style1">
    <w:name w:val="Style1"/>
    <w:basedOn w:val="Normal"/>
    <w:rsid w:val="00C02BB5"/>
    <w:pPr>
      <w:spacing w:after="0" w:line="240" w:lineRule="auto"/>
      <w:jc w:val="center"/>
    </w:pPr>
    <w:rPr>
      <w:rFonts w:ascii="Times New Roman" w:hAnsi="Times New Roman"/>
      <w:b/>
      <w:sz w:val="32"/>
      <w:szCs w:val="32"/>
    </w:rPr>
  </w:style>
  <w:style w:type="paragraph" w:styleId="TM1">
    <w:name w:val="toc 1"/>
    <w:basedOn w:val="Normal"/>
    <w:next w:val="Normal"/>
    <w:rsid w:val="00C02BB5"/>
    <w:pPr>
      <w:spacing w:after="100"/>
    </w:pPr>
  </w:style>
  <w:style w:type="paragraph" w:styleId="TM2">
    <w:name w:val="toc 2"/>
    <w:basedOn w:val="Normal"/>
    <w:next w:val="Normal"/>
    <w:rsid w:val="00C02BB5"/>
    <w:pPr>
      <w:spacing w:after="100"/>
      <w:ind w:left="220"/>
    </w:pPr>
  </w:style>
  <w:style w:type="paragraph" w:customStyle="1" w:styleId="Default">
    <w:name w:val="Default"/>
    <w:rsid w:val="00C02BB5"/>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rsid w:val="00C02BB5"/>
    <w:pPr>
      <w:spacing w:after="300" w:line="240" w:lineRule="auto"/>
    </w:pPr>
    <w:rPr>
      <w:rFonts w:ascii="Cambria" w:eastAsia="Times New Roman" w:hAnsi="Cambria" w:cs="Cambria"/>
      <w:color w:val="17365D"/>
      <w:spacing w:val="5"/>
      <w:kern w:val="1"/>
      <w:sz w:val="52"/>
      <w:szCs w:val="52"/>
    </w:rPr>
  </w:style>
  <w:style w:type="paragraph" w:styleId="Sous-titre">
    <w:name w:val="Subtitle"/>
    <w:basedOn w:val="Titre20"/>
    <w:next w:val="Corpsdetexte"/>
    <w:qFormat/>
    <w:rsid w:val="00C02BB5"/>
    <w:pPr>
      <w:jc w:val="center"/>
    </w:pPr>
    <w:rPr>
      <w:i/>
      <w:iCs/>
    </w:rPr>
  </w:style>
  <w:style w:type="paragraph" w:customStyle="1" w:styleId="Style2">
    <w:name w:val="Style2"/>
    <w:basedOn w:val="Normal"/>
    <w:rsid w:val="00C02BB5"/>
    <w:pPr>
      <w:autoSpaceDE w:val="0"/>
      <w:spacing w:after="0" w:line="240" w:lineRule="auto"/>
      <w:jc w:val="center"/>
    </w:pPr>
    <w:rPr>
      <w:rFonts w:ascii="Times New Roman" w:hAnsi="Times New Roman"/>
      <w:b/>
      <w:bCs/>
      <w:color w:val="0070C0"/>
      <w:sz w:val="32"/>
      <w:szCs w:val="32"/>
    </w:rPr>
  </w:style>
  <w:style w:type="paragraph" w:styleId="Citationintense">
    <w:name w:val="Intense Quote"/>
    <w:basedOn w:val="Normal"/>
    <w:next w:val="Normal"/>
    <w:qFormat/>
    <w:rsid w:val="00C02BB5"/>
    <w:pPr>
      <w:spacing w:before="200" w:after="280"/>
      <w:ind w:left="936" w:right="936"/>
    </w:pPr>
    <w:rPr>
      <w:b/>
      <w:bCs/>
      <w:i/>
      <w:iCs/>
      <w:color w:val="4F81BD"/>
    </w:rPr>
  </w:style>
  <w:style w:type="paragraph" w:styleId="NormalWeb">
    <w:name w:val="Normal (Web)"/>
    <w:basedOn w:val="Normal"/>
    <w:rsid w:val="00C02BB5"/>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rsid w:val="00C02BB5"/>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rsid w:val="00C02BB5"/>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rsid w:val="00C02BB5"/>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rsid w:val="00C02BB5"/>
    <w:pPr>
      <w:jc w:val="center"/>
    </w:pPr>
    <w:rPr>
      <w:b/>
      <w:bCs/>
    </w:rPr>
  </w:style>
  <w:style w:type="paragraph" w:customStyle="1" w:styleId="Corpsdetexte21">
    <w:name w:val="Corps de texte 21"/>
    <w:basedOn w:val="Normal"/>
    <w:rsid w:val="00C02BB5"/>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rsid w:val="00C02BB5"/>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rsid w:val="00C02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pPr>
      <w:keepNext/>
      <w:keepLines/>
      <w:numPr>
        <w:numId w:val="1"/>
      </w:numPr>
      <w:spacing w:before="480" w:after="0"/>
      <w:outlineLvl w:val="0"/>
    </w:pPr>
    <w:rPr>
      <w:rFonts w:ascii="Cambria" w:eastAsia="Times New Roman" w:hAnsi="Cambria" w:cs="Cambria"/>
      <w:b/>
      <w:bCs/>
      <w:color w:val="365F91"/>
      <w:sz w:val="28"/>
      <w:szCs w:val="28"/>
      <w:lang w:val="x-none"/>
    </w:rPr>
  </w:style>
  <w:style w:type="paragraph" w:styleId="Titre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itre3">
    <w:name w:val="heading 3"/>
    <w:basedOn w:val="Normal"/>
    <w:next w:val="Normal"/>
    <w:qFormat/>
    <w:pPr>
      <w:keepNext/>
      <w:numPr>
        <w:ilvl w:val="2"/>
        <w:numId w:val="1"/>
      </w:numPr>
      <w:spacing w:after="0" w:line="360" w:lineRule="auto"/>
      <w:outlineLvl w:val="2"/>
    </w:pPr>
    <w:rPr>
      <w:rFonts w:ascii="Arial" w:eastAsia="Times New Roman" w:hAnsi="Arial" w:cs="Arial"/>
      <w:b/>
      <w:sz w:val="20"/>
      <w:szCs w:val="20"/>
      <w:lang w:val="x-none"/>
    </w:rPr>
  </w:style>
  <w:style w:type="paragraph" w:styleId="Titre4">
    <w:name w:val="heading 4"/>
    <w:basedOn w:val="Normal"/>
    <w:next w:val="Normal"/>
    <w:qFormat/>
    <w:pPr>
      <w:keepNext/>
      <w:keepLines/>
      <w:numPr>
        <w:ilvl w:val="3"/>
        <w:numId w:val="1"/>
      </w:numPr>
      <w:spacing w:before="200" w:after="0"/>
      <w:outlineLvl w:val="3"/>
    </w:pPr>
    <w:rPr>
      <w:rFonts w:ascii="Cambria" w:eastAsia="Times New Roman" w:hAnsi="Cambria" w:cs="Cambria"/>
      <w:b/>
      <w:bCs/>
      <w:i/>
      <w:iCs/>
      <w:color w:val="4F81BD"/>
      <w:lang w:val="x-none"/>
    </w:rPr>
  </w:style>
  <w:style w:type="paragraph" w:styleId="Titre6">
    <w:name w:val="heading 6"/>
    <w:basedOn w:val="Normal"/>
    <w:next w:val="Normal"/>
    <w:qFormat/>
    <w:pPr>
      <w:keepNext/>
      <w:keepLines/>
      <w:numPr>
        <w:ilvl w:val="5"/>
        <w:numId w:val="1"/>
      </w:numPr>
      <w:spacing w:before="200" w:after="0"/>
      <w:outlineLvl w:val="5"/>
    </w:pPr>
    <w:rPr>
      <w:rFonts w:ascii="Cambria" w:eastAsia="Times New Roman" w:hAnsi="Cambria" w:cs="Cambria"/>
      <w:i/>
      <w:iCs/>
      <w:color w:val="243F6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Arial" w:hAnsi="Arial" w:cs="Arial"/>
      <w:b/>
      <w:sz w:val="28"/>
      <w:szCs w:val="28"/>
    </w:rPr>
  </w:style>
  <w:style w:type="character" w:customStyle="1" w:styleId="WW8Num9z0">
    <w:name w:val="WW8Num9z0"/>
    <w:rPr>
      <w:rFonts w:ascii="Symbol" w:hAnsi="Symbol" w:cs="Symbol"/>
      <w:sz w:val="24"/>
      <w:szCs w:val="24"/>
    </w:rPr>
  </w:style>
  <w:style w:type="character" w:customStyle="1" w:styleId="WW8Num10z0">
    <w:name w:val="WW8Num10z0"/>
    <w:rPr>
      <w:rFonts w:ascii="Arial" w:eastAsia="Calibri" w:hAnsi="Arial" w:cs="Arial"/>
      <w:b/>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2z0">
    <w:name w:val="WW8Num12z0"/>
    <w:rPr>
      <w:rFonts w:ascii="Arial" w:hAnsi="Aria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Policepardfaut2">
    <w:name w:val="Police par défaut2"/>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Arial" w:eastAsia="Times New Roman" w:hAnsi="Arial" w:cs="Times New Roman"/>
      <w:b/>
      <w:szCs w:val="20"/>
    </w:rPr>
  </w:style>
  <w:style w:type="character" w:customStyle="1" w:styleId="Titre4Car">
    <w:name w:val="Titre 4 Car"/>
    <w:rPr>
      <w:rFonts w:ascii="Cambria" w:eastAsia="Times New Roman" w:hAnsi="Cambria" w:cs="Cambria"/>
      <w:b/>
      <w:bCs/>
      <w:i/>
      <w:iCs/>
      <w:color w:val="4F81BD"/>
      <w:sz w:val="22"/>
      <w:szCs w:val="22"/>
    </w:rPr>
  </w:style>
  <w:style w:type="character" w:customStyle="1" w:styleId="Titre6Car">
    <w:name w:val="Titre 6 Car"/>
    <w:rPr>
      <w:rFonts w:ascii="Cambria" w:eastAsia="Times New Roman" w:hAnsi="Cambria" w:cs="Times New Roman"/>
      <w:i/>
      <w:iCs/>
      <w:color w:val="243F60"/>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Caractresdenotedebasdepage">
    <w:name w:val="Caractères de note de bas de page"/>
    <w:rPr>
      <w:vertAlign w:val="superscript"/>
    </w:rPr>
  </w:style>
  <w:style w:type="character" w:customStyle="1" w:styleId="PieddepageCar">
    <w:name w:val="Pied de page Car"/>
    <w:rPr>
      <w:rFonts w:ascii="Times New Roman" w:eastAsia="Times New Roman" w:hAnsi="Times New Roman" w:cs="Times New Roman"/>
      <w:sz w:val="20"/>
      <w:szCs w:val="20"/>
    </w:rPr>
  </w:style>
  <w:style w:type="character" w:customStyle="1" w:styleId="Corpsdetexte2Car">
    <w:name w:val="Corps de texte 2 Car"/>
    <w:rPr>
      <w:rFonts w:ascii="Arial" w:eastAsia="Times New Roman" w:hAnsi="Arial" w:cs="Times New Roman"/>
      <w:b/>
      <w:sz w:val="20"/>
      <w:szCs w:val="20"/>
    </w:rPr>
  </w:style>
  <w:style w:type="character" w:customStyle="1" w:styleId="En-tteCar">
    <w:name w:val="En-tête Car"/>
    <w:basedOn w:val="Policepardfaut2"/>
  </w:style>
  <w:style w:type="character" w:customStyle="1" w:styleId="Style1Car">
    <w:name w:val="Style1 Car"/>
    <w:rPr>
      <w:rFonts w:ascii="Times New Roman" w:hAnsi="Times New Roman" w:cs="Times New Roman"/>
      <w:b/>
      <w:sz w:val="32"/>
      <w:szCs w:val="32"/>
    </w:rPr>
  </w:style>
  <w:style w:type="character" w:styleId="Lienhypertexte">
    <w:name w:val="Hyperlink"/>
    <w:rPr>
      <w:color w:val="0000FF"/>
      <w:u w:val="single"/>
    </w:rPr>
  </w:style>
  <w:style w:type="character" w:styleId="Emphaseple">
    <w:name w:val="Subtle Emphasis"/>
    <w:qFormat/>
    <w:rPr>
      <w:i/>
      <w:iCs/>
      <w:color w:val="808080"/>
    </w:rPr>
  </w:style>
  <w:style w:type="character" w:styleId="Numrodepage">
    <w:name w:val="page number"/>
    <w:basedOn w:val="Policepardfaut2"/>
  </w:style>
  <w:style w:type="character" w:customStyle="1" w:styleId="CorpsdetexteCar">
    <w:name w:val="Corps de texte Car"/>
    <w:rPr>
      <w:sz w:val="22"/>
      <w:szCs w:val="22"/>
    </w:rPr>
  </w:style>
  <w:style w:type="character" w:styleId="Accentuation">
    <w:name w:val="Emphasis"/>
    <w:qFormat/>
    <w:rPr>
      <w:i/>
      <w:iCs/>
    </w:rPr>
  </w:style>
  <w:style w:type="character" w:customStyle="1" w:styleId="TitreCar">
    <w:name w:val="Titre Car"/>
    <w:rPr>
      <w:rFonts w:ascii="Cambria" w:eastAsia="Times New Roman" w:hAnsi="Cambria" w:cs="Cambria"/>
      <w:color w:val="17365D"/>
      <w:spacing w:val="5"/>
      <w:kern w:val="1"/>
      <w:sz w:val="52"/>
      <w:szCs w:val="52"/>
    </w:rPr>
  </w:style>
  <w:style w:type="character" w:customStyle="1" w:styleId="Style2Car">
    <w:name w:val="Style2 Car"/>
    <w:rPr>
      <w:rFonts w:ascii="Times New Roman" w:hAnsi="Times New Roman" w:cs="Times New Roman"/>
      <w:b/>
      <w:bCs/>
      <w:color w:val="0070C0"/>
      <w:sz w:val="32"/>
      <w:szCs w:val="32"/>
    </w:rPr>
  </w:style>
  <w:style w:type="character" w:customStyle="1" w:styleId="CitationintenseCar">
    <w:name w:val="Citation intense Car"/>
    <w:rPr>
      <w:b/>
      <w:bCs/>
      <w:i/>
      <w:iCs/>
      <w:color w:val="4F81BD"/>
      <w:sz w:val="22"/>
      <w:szCs w:val="22"/>
    </w:rPr>
  </w:style>
  <w:style w:type="character" w:styleId="lev">
    <w:name w:val="Strong"/>
    <w:qFormat/>
    <w:rPr>
      <w:b/>
      <w:bCs/>
    </w:rPr>
  </w:style>
  <w:style w:type="character" w:customStyle="1" w:styleId="jahiatextegras1">
    <w:name w:val="jahiatextegras1"/>
    <w:rPr>
      <w:b/>
      <w:bCs/>
    </w:rPr>
  </w:style>
  <w:style w:type="character" w:customStyle="1" w:styleId="Policepardfaut1">
    <w:name w:val="Police par défaut1"/>
  </w:style>
  <w:style w:type="character" w:customStyle="1" w:styleId="WW-Caractresdenotedebasdepage">
    <w:name w:val="WW-Caractères de note de bas de page"/>
    <w:rPr>
      <w:vertAlign w:val="super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5z1">
    <w:name w:val="WW8Num5z1"/>
    <w:rPr>
      <w:rFonts w:ascii="Symbol" w:eastAsia="Times New Roman" w:hAnsi="Symbol"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1z4">
    <w:name w:val="WW8Num11z4"/>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9z1">
    <w:name w:val="WW8Num9z1"/>
    <w:rPr>
      <w:rFonts w:ascii="Times New Roman" w:hAnsi="Times New Roman" w:cs="Times New Roman"/>
    </w:rPr>
  </w:style>
  <w:style w:type="character" w:customStyle="1" w:styleId="WW8Num9z2">
    <w:name w:val="WW8Num9z2"/>
    <w:rPr>
      <w:rFonts w:ascii="Wingdings" w:eastAsia="Times New Roman" w:hAnsi="Wingding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nornature">
    <w:name w:val="nor_nature"/>
    <w:basedOn w:val="Policepardfaut2"/>
  </w:style>
  <w:style w:type="character" w:styleId="Lienhypertextesuivivisit">
    <w:name w:val="FollowedHyperlink"/>
    <w:rPr>
      <w:color w:val="800080"/>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rPr>
      <w:lang w:val="x-none"/>
    </w:rPr>
  </w:style>
  <w:style w:type="paragraph" w:styleId="Liste">
    <w:name w:val="List"/>
    <w:basedOn w:val="Corpsdetexte"/>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pPr>
      <w:spacing w:after="0" w:line="240" w:lineRule="auto"/>
    </w:pPr>
    <w:rPr>
      <w:rFonts w:ascii="Tahoma" w:hAnsi="Tahoma" w:cs="Tahoma"/>
      <w:sz w:val="16"/>
      <w:szCs w:val="16"/>
      <w:lang w:val="x-none"/>
    </w:rPr>
  </w:style>
  <w:style w:type="paragraph" w:styleId="Notedebasdepage">
    <w:name w:val="footnote text"/>
    <w:basedOn w:val="Normal"/>
    <w:pPr>
      <w:spacing w:after="0" w:line="240" w:lineRule="auto"/>
    </w:pPr>
    <w:rPr>
      <w:sz w:val="20"/>
      <w:szCs w:val="20"/>
      <w:lang w:val="x-none"/>
    </w:rPr>
  </w:style>
  <w:style w:type="paragraph" w:styleId="Paragraphedeliste">
    <w:name w:val="List Paragraph"/>
    <w:basedOn w:val="Normal"/>
    <w:qFormat/>
    <w:pPr>
      <w:ind w:left="720"/>
    </w:pPr>
  </w:style>
  <w:style w:type="paragraph" w:styleId="Pieddepage">
    <w:name w:val="footer"/>
    <w:basedOn w:val="Normal"/>
    <w:pPr>
      <w:spacing w:after="0" w:line="240" w:lineRule="auto"/>
    </w:pPr>
    <w:rPr>
      <w:rFonts w:ascii="Times New Roman" w:eastAsia="Times New Roman" w:hAnsi="Times New Roman"/>
      <w:sz w:val="20"/>
      <w:szCs w:val="20"/>
      <w:lang w:val="x-none"/>
    </w:rPr>
  </w:style>
  <w:style w:type="paragraph" w:customStyle="1" w:styleId="Corpsdetexte22">
    <w:name w:val="Corps de texte 22"/>
    <w:basedOn w:val="Normal"/>
    <w:pPr>
      <w:spacing w:after="0" w:line="360" w:lineRule="auto"/>
    </w:pPr>
    <w:rPr>
      <w:rFonts w:ascii="Arial" w:eastAsia="Times New Roman" w:hAnsi="Arial" w:cs="Arial"/>
      <w:b/>
      <w:sz w:val="20"/>
      <w:szCs w:val="20"/>
      <w:lang w:val="x-none"/>
    </w:rPr>
  </w:style>
  <w:style w:type="paragraph" w:styleId="En-tte">
    <w:name w:val="header"/>
    <w:basedOn w:val="Normal"/>
    <w:pPr>
      <w:spacing w:after="0" w:line="240" w:lineRule="auto"/>
    </w:pPr>
  </w:style>
  <w:style w:type="paragraph" w:customStyle="1" w:styleId="Style1">
    <w:name w:val="Style1"/>
    <w:basedOn w:val="Normal"/>
    <w:pPr>
      <w:spacing w:after="0" w:line="240" w:lineRule="auto"/>
      <w:jc w:val="center"/>
    </w:pPr>
    <w:rPr>
      <w:rFonts w:ascii="Times New Roman" w:hAnsi="Times New Roman"/>
      <w:b/>
      <w:sz w:val="32"/>
      <w:szCs w:val="32"/>
      <w:lang w:val="x-none"/>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Default">
    <w:name w:val="Default"/>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pPr>
      <w:spacing w:after="300" w:line="240" w:lineRule="auto"/>
    </w:pPr>
    <w:rPr>
      <w:rFonts w:ascii="Cambria" w:eastAsia="Times New Roman" w:hAnsi="Cambria" w:cs="Cambria"/>
      <w:color w:val="17365D"/>
      <w:spacing w:val="5"/>
      <w:kern w:val="1"/>
      <w:sz w:val="52"/>
      <w:szCs w:val="52"/>
      <w:lang w:val="x-none"/>
    </w:rPr>
  </w:style>
  <w:style w:type="paragraph" w:styleId="Sous-titre">
    <w:name w:val="Subtitle"/>
    <w:basedOn w:val="Titre20"/>
    <w:next w:val="Corpsdetexte"/>
    <w:qFormat/>
    <w:pPr>
      <w:jc w:val="center"/>
    </w:pPr>
    <w:rPr>
      <w:i/>
      <w:iCs/>
    </w:rPr>
  </w:style>
  <w:style w:type="paragraph" w:customStyle="1" w:styleId="Style2">
    <w:name w:val="Style2"/>
    <w:basedOn w:val="Normal"/>
    <w:pPr>
      <w:autoSpaceDE w:val="0"/>
      <w:spacing w:after="0" w:line="240" w:lineRule="auto"/>
      <w:jc w:val="center"/>
    </w:pPr>
    <w:rPr>
      <w:rFonts w:ascii="Times New Roman" w:hAnsi="Times New Roman"/>
      <w:b/>
      <w:bCs/>
      <w:color w:val="0070C0"/>
      <w:sz w:val="32"/>
      <w:szCs w:val="32"/>
      <w:lang w:val="x-none"/>
    </w:rPr>
  </w:style>
  <w:style w:type="paragraph" w:styleId="Citationintense">
    <w:name w:val="Intense Quote"/>
    <w:basedOn w:val="Normal"/>
    <w:next w:val="Normal"/>
    <w:qFormat/>
    <w:pPr>
      <w:spacing w:before="200" w:after="280"/>
      <w:ind w:left="936" w:right="936"/>
    </w:pPr>
    <w:rPr>
      <w:b/>
      <w:bCs/>
      <w:i/>
      <w:iCs/>
      <w:color w:val="4F81BD"/>
      <w:lang w:val="x-none"/>
    </w:rPr>
  </w:style>
  <w:style w:type="paragraph" w:styleId="NormalWeb">
    <w:name w:val="Normal (Web)"/>
    <w:basedOn w:val="Normal"/>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www.pedagogie.ac-aix-marseille.fr/jcms/c_55405/fr/aleas-et-enjeux" TargetMode="External"/><Relationship Id="rId39" Type="http://schemas.openxmlformats.org/officeDocument/2006/relationships/hyperlink" Target="http://www.developpement-durable.gouv.fr/Introduction,24018.html"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http://www.legifrance.gouv.fr/affichTexte.do?cidTexte=LEGITEXT000006052410" TargetMode="External"/><Relationship Id="rId42" Type="http://schemas.openxmlformats.org/officeDocument/2006/relationships/hyperlink" Target="http://www.installationsclassees.developpement-durable.gouv.fr/Risques-accidentels.htm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pedagogie.ac-aix-marseille.fr/risques-majeurs" TargetMode="External"/><Relationship Id="rId33" Type="http://schemas.openxmlformats.org/officeDocument/2006/relationships/hyperlink" Target="http://www.legifrance.gouv.fr/affichTexte.do?cidTexte=JORFTEXT000000421070&amp;dateTexte=&amp;categorieLien=id" TargetMode="External"/><Relationship Id="rId38" Type="http://schemas.openxmlformats.org/officeDocument/2006/relationships/hyperlink" Target="http://www.pedagogie.ac-aix-marseille.fr/jcms/c_65120/fr/plan-particulier-de-mise-en-suret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emf"/><Relationship Id="rId29" Type="http://schemas.openxmlformats.org/officeDocument/2006/relationships/hyperlink" Target="http://www.risques.gouv.fr/risques-majeurs/comprendre-laction-de-letat-et-de-ses-partenaires-1/les-collectivites-face-aux" TargetMode="External"/><Relationship Id="rId41" Type="http://schemas.openxmlformats.org/officeDocument/2006/relationships/hyperlink" Target="http://www.pri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www.developpement-durable.gouv.fr/-Prevention-des-risques-.html" TargetMode="External"/><Relationship Id="rId37" Type="http://schemas.openxmlformats.org/officeDocument/2006/relationships/hyperlink" Targe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 TargetMode="External"/><Relationship Id="rId40" Type="http://schemas.openxmlformats.org/officeDocument/2006/relationships/hyperlink" Target="http://www.installationsclassees.developpement-durable.gouv.fr/-Site-national-PPR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hyperlink" Target="http://www.risquesmajeurs.fr/le-dossier-departemental-sur-les-risques-majeurs-ddrm" TargetMode="External"/><Relationship Id="rId36" Type="http://schemas.openxmlformats.org/officeDocument/2006/relationships/hyperlink" Target="http://www.installationsclassees.developpement-durable.gouv.fr/Les-plans-d-urgence.html" TargetMode="External"/><Relationship Id="rId10" Type="http://schemas.openxmlformats.org/officeDocument/2006/relationships/hyperlink" Target="http://www.frequence-radio.com/" TargetMode="External"/><Relationship Id="rId19" Type="http://schemas.openxmlformats.org/officeDocument/2006/relationships/image" Target="media/image9.emf"/><Relationship Id="rId31" Type="http://schemas.openxmlformats.org/officeDocument/2006/relationships/hyperlink" Target="http://www.developpement-durable.gouv.fr/Education-et-information,24011.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hyperlink" Target="http://www.ineris.fr/guide-sse/guide/fiches/fiche_2/Fiche_02_a1.htm" TargetMode="External"/><Relationship Id="rId30" Type="http://schemas.openxmlformats.org/officeDocument/2006/relationships/hyperlink" Target="https://www.pedagogie.ac-aix-marseille.fr/jcms/c_55405/fr/aleas-et-enjeux" TargetMode="External"/><Relationship Id="rId35" Type="http://schemas.openxmlformats.org/officeDocument/2006/relationships/hyperlink" Target="http://www.outil2amenagement.certu.developpement-durable.gouv.fr/plu-plan-local-d-urbanisme-r37.html" TargetMode="External"/><Relationship Id="rId43" Type="http://schemas.openxmlformats.org/officeDocument/2006/relationships/hyperlink" Target="http://www.risques.gouv.fr/menaces-terroristes/le-plan-vigipir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5A63-0A54-4CF0-8271-B11BF720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10228</Words>
  <Characters>56260</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Année Scolaire  …</vt:lpstr>
    </vt:vector>
  </TitlesOfParts>
  <Company>Hewlett-Packard Company</Company>
  <LinksUpToDate>false</LinksUpToDate>
  <CharactersWithSpaces>66356</CharactersWithSpaces>
  <SharedDoc>false</SharedDoc>
  <HLinks>
    <vt:vector size="132" baseType="variant">
      <vt:variant>
        <vt:i4>5373970</vt:i4>
      </vt:variant>
      <vt:variant>
        <vt:i4>57</vt:i4>
      </vt:variant>
      <vt:variant>
        <vt:i4>0</vt:i4>
      </vt:variant>
      <vt:variant>
        <vt:i4>5</vt:i4>
      </vt:variant>
      <vt:variant>
        <vt:lpwstr>http://www.risques.gouv.fr/menaces-terroristes/le-plan-vigipirate</vt:lpwstr>
      </vt:variant>
      <vt:variant>
        <vt:lpwstr/>
      </vt:variant>
      <vt:variant>
        <vt:i4>6553648</vt:i4>
      </vt:variant>
      <vt:variant>
        <vt:i4>54</vt:i4>
      </vt:variant>
      <vt:variant>
        <vt:i4>0</vt:i4>
      </vt:variant>
      <vt:variant>
        <vt:i4>5</vt:i4>
      </vt:variant>
      <vt:variant>
        <vt:lpwstr>http://www.installationsclassees.developpement-durable.gouv.fr/Risques-accidentels.html</vt:lpwstr>
      </vt:variant>
      <vt:variant>
        <vt:lpwstr/>
      </vt:variant>
      <vt:variant>
        <vt:i4>5636181</vt:i4>
      </vt:variant>
      <vt:variant>
        <vt:i4>51</vt:i4>
      </vt:variant>
      <vt:variant>
        <vt:i4>0</vt:i4>
      </vt:variant>
      <vt:variant>
        <vt:i4>5</vt:i4>
      </vt:variant>
      <vt:variant>
        <vt:lpwstr>http://www.prim.net/</vt:lpwstr>
      </vt:variant>
      <vt:variant>
        <vt:lpwstr/>
      </vt:variant>
      <vt:variant>
        <vt:i4>5374023</vt:i4>
      </vt:variant>
      <vt:variant>
        <vt:i4>48</vt:i4>
      </vt:variant>
      <vt:variant>
        <vt:i4>0</vt:i4>
      </vt:variant>
      <vt:variant>
        <vt:i4>5</vt:i4>
      </vt:variant>
      <vt:variant>
        <vt:lpwstr>http://www.installationsclassees.developpement-durable.gouv.fr/-Site-national-PPRT-.html</vt:lpwstr>
      </vt:variant>
      <vt:variant>
        <vt:lpwstr/>
      </vt:variant>
      <vt:variant>
        <vt:i4>852036</vt:i4>
      </vt:variant>
      <vt:variant>
        <vt:i4>45</vt:i4>
      </vt:variant>
      <vt:variant>
        <vt:i4>0</vt:i4>
      </vt:variant>
      <vt:variant>
        <vt:i4>5</vt:i4>
      </vt:variant>
      <vt:variant>
        <vt:lpwstr>http://www.developpement-durable.gouv.fr/Introduction,24018.html</vt:lpwstr>
      </vt:variant>
      <vt:variant>
        <vt:lpwstr/>
      </vt:variant>
      <vt:variant>
        <vt:i4>1507371</vt:i4>
      </vt:variant>
      <vt:variant>
        <vt:i4>42</vt:i4>
      </vt:variant>
      <vt:variant>
        <vt:i4>0</vt:i4>
      </vt:variant>
      <vt:variant>
        <vt:i4>5</vt:i4>
      </vt:variant>
      <vt:variant>
        <vt:lpwstr>http://www.pedagogie.ac-aix-marseille.fr/jcms/c_65120/fr/plan-particulier-de-mise-en-surete</vt:lpwstr>
      </vt:variant>
      <vt:variant>
        <vt:lpwstr/>
      </vt:variant>
      <vt:variant>
        <vt:i4>2359337</vt:i4>
      </vt:variant>
      <vt:variant>
        <vt:i4>39</vt:i4>
      </vt:variant>
      <vt:variant>
        <vt:i4>0</vt:i4>
      </vt:variant>
      <vt:variant>
        <vt:i4>5</vt:i4>
      </vt:variant>
      <vt:variant>
        <vt:lpwstr>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vt:lpwstr>
      </vt:variant>
      <vt:variant>
        <vt:lpwstr/>
      </vt:variant>
      <vt:variant>
        <vt:i4>8192041</vt:i4>
      </vt:variant>
      <vt:variant>
        <vt:i4>36</vt:i4>
      </vt:variant>
      <vt:variant>
        <vt:i4>0</vt:i4>
      </vt:variant>
      <vt:variant>
        <vt:i4>5</vt:i4>
      </vt:variant>
      <vt:variant>
        <vt:lpwstr>http://www.installationsclassees.developpement-durable.gouv.fr/Les-plans-d-urgence.html</vt:lpwstr>
      </vt:variant>
      <vt:variant>
        <vt:lpwstr/>
      </vt:variant>
      <vt:variant>
        <vt:i4>262228</vt:i4>
      </vt:variant>
      <vt:variant>
        <vt:i4>33</vt:i4>
      </vt:variant>
      <vt:variant>
        <vt:i4>0</vt:i4>
      </vt:variant>
      <vt:variant>
        <vt:i4>5</vt:i4>
      </vt:variant>
      <vt:variant>
        <vt:lpwstr>http://www.outil2amenagement.certu.developpement-durable.gouv.fr/plu-plan-local-d-urbanisme-r37.html</vt:lpwstr>
      </vt:variant>
      <vt:variant>
        <vt:lpwstr/>
      </vt:variant>
      <vt:variant>
        <vt:i4>3932217</vt:i4>
      </vt:variant>
      <vt:variant>
        <vt:i4>30</vt:i4>
      </vt:variant>
      <vt:variant>
        <vt:i4>0</vt:i4>
      </vt:variant>
      <vt:variant>
        <vt:i4>5</vt:i4>
      </vt:variant>
      <vt:variant>
        <vt:lpwstr>http://www.legifrance.gouv.fr/affichTexte.do?cidTexte=LEGITEXT000006052410</vt:lpwstr>
      </vt:variant>
      <vt:variant>
        <vt:lpwstr/>
      </vt:variant>
      <vt:variant>
        <vt:i4>3211308</vt:i4>
      </vt:variant>
      <vt:variant>
        <vt:i4>27</vt:i4>
      </vt:variant>
      <vt:variant>
        <vt:i4>0</vt:i4>
      </vt:variant>
      <vt:variant>
        <vt:i4>5</vt:i4>
      </vt:variant>
      <vt:variant>
        <vt:lpwstr>http://www.legifrance.gouv.fr/affichTexte.do?cidTexte=JORFTEXT000000421070&amp;dateTexte=&amp;categorieLien=id</vt:lpwstr>
      </vt:variant>
      <vt:variant>
        <vt:lpwstr/>
      </vt:variant>
      <vt:variant>
        <vt:i4>6815804</vt:i4>
      </vt:variant>
      <vt:variant>
        <vt:i4>24</vt:i4>
      </vt:variant>
      <vt:variant>
        <vt:i4>0</vt:i4>
      </vt:variant>
      <vt:variant>
        <vt:i4>5</vt:i4>
      </vt:variant>
      <vt:variant>
        <vt:lpwstr>http://www.developpement-durable.gouv.fr/-Prevention-des-risques-.html</vt:lpwstr>
      </vt:variant>
      <vt:variant>
        <vt:lpwstr/>
      </vt:variant>
      <vt:variant>
        <vt:i4>5767183</vt:i4>
      </vt:variant>
      <vt:variant>
        <vt:i4>21</vt:i4>
      </vt:variant>
      <vt:variant>
        <vt:i4>0</vt:i4>
      </vt:variant>
      <vt:variant>
        <vt:i4>5</vt:i4>
      </vt:variant>
      <vt:variant>
        <vt:lpwstr>http://www.developpement-durable.gouv.fr/Education-et-information,24011.html</vt:lpwstr>
      </vt:variant>
      <vt:variant>
        <vt:lpwstr/>
      </vt:variant>
      <vt:variant>
        <vt:i4>262249</vt:i4>
      </vt:variant>
      <vt:variant>
        <vt:i4>18</vt:i4>
      </vt:variant>
      <vt:variant>
        <vt:i4>0</vt:i4>
      </vt:variant>
      <vt:variant>
        <vt:i4>5</vt:i4>
      </vt:variant>
      <vt:variant>
        <vt:lpwstr>https://www.pedagogie.ac-aix-marseille.fr/jcms/c_55405/fr/aleas-et-enjeux</vt:lpwstr>
      </vt:variant>
      <vt:variant>
        <vt:lpwstr/>
      </vt:variant>
      <vt:variant>
        <vt:i4>4259916</vt:i4>
      </vt:variant>
      <vt:variant>
        <vt:i4>15</vt:i4>
      </vt:variant>
      <vt:variant>
        <vt:i4>0</vt:i4>
      </vt:variant>
      <vt:variant>
        <vt:i4>5</vt:i4>
      </vt:variant>
      <vt:variant>
        <vt:lpwstr>http://www.risques.gouv.fr/risques-majeurs/comprendre-laction-de-letat-et-de-ses-partenaires-1/les-collectivites-face-aux</vt:lpwstr>
      </vt:variant>
      <vt:variant>
        <vt:lpwstr/>
      </vt:variant>
      <vt:variant>
        <vt:i4>4063356</vt:i4>
      </vt:variant>
      <vt:variant>
        <vt:i4>12</vt:i4>
      </vt:variant>
      <vt:variant>
        <vt:i4>0</vt:i4>
      </vt:variant>
      <vt:variant>
        <vt:i4>5</vt:i4>
      </vt:variant>
      <vt:variant>
        <vt:lpwstr>http://www.risquesmajeurs.fr/le-dossier-departemental-sur-les-risques-majeurs-ddrm</vt:lpwstr>
      </vt:variant>
      <vt:variant>
        <vt:lpwstr/>
      </vt:variant>
      <vt:variant>
        <vt:i4>7143518</vt:i4>
      </vt:variant>
      <vt:variant>
        <vt:i4>9</vt:i4>
      </vt:variant>
      <vt:variant>
        <vt:i4>0</vt:i4>
      </vt:variant>
      <vt:variant>
        <vt:i4>5</vt:i4>
      </vt:variant>
      <vt:variant>
        <vt:lpwstr>http://www.ineris.fr/guide-sse/guide/fiches/fiche_2/Fiche_02_a1.htm</vt:lpwstr>
      </vt:variant>
      <vt:variant>
        <vt:lpwstr/>
      </vt:variant>
      <vt:variant>
        <vt:i4>262249</vt:i4>
      </vt:variant>
      <vt:variant>
        <vt:i4>6</vt:i4>
      </vt:variant>
      <vt:variant>
        <vt:i4>0</vt:i4>
      </vt:variant>
      <vt:variant>
        <vt:i4>5</vt:i4>
      </vt:variant>
      <vt:variant>
        <vt:lpwstr>https://www.pedagogie.ac-aix-marseille.fr/jcms/c_55405/fr/aleas-et-enjeux</vt:lpwstr>
      </vt:variant>
      <vt:variant>
        <vt:lpwstr/>
      </vt:variant>
      <vt:variant>
        <vt:i4>2031642</vt:i4>
      </vt:variant>
      <vt:variant>
        <vt:i4>3</vt:i4>
      </vt:variant>
      <vt:variant>
        <vt:i4>0</vt:i4>
      </vt:variant>
      <vt:variant>
        <vt:i4>5</vt:i4>
      </vt:variant>
      <vt:variant>
        <vt:lpwstr>http://www.pedagogie.ac-aix-marseille.fr/risques-majeurs</vt:lpwstr>
      </vt:variant>
      <vt:variant>
        <vt:lpwstr/>
      </vt:variant>
      <vt:variant>
        <vt:i4>3997761</vt:i4>
      </vt:variant>
      <vt:variant>
        <vt:i4>18</vt:i4>
      </vt:variant>
      <vt:variant>
        <vt:i4>0</vt:i4>
      </vt:variant>
      <vt:variant>
        <vt:i4>5</vt:i4>
      </vt:variant>
      <vt:variant>
        <vt:lpwstr>http://www.ac-aix-marseille.fr/pedagogie/jcms/c_43964/fr/accueil</vt:lpwstr>
      </vt:variant>
      <vt:variant>
        <vt:lpwstr/>
      </vt:variant>
      <vt:variant>
        <vt:i4>3997761</vt:i4>
      </vt:variant>
      <vt:variant>
        <vt:i4>9</vt:i4>
      </vt:variant>
      <vt:variant>
        <vt:i4>0</vt:i4>
      </vt:variant>
      <vt:variant>
        <vt:i4>5</vt:i4>
      </vt:variant>
      <vt:variant>
        <vt:lpwstr>http://www.ac-aix-marseille.fr/pedagogie/jcms/c_43964/fr/accueil</vt:lpwstr>
      </vt:variant>
      <vt:variant>
        <vt:lpwstr/>
      </vt:variant>
      <vt:variant>
        <vt:i4>3997761</vt:i4>
      </vt:variant>
      <vt:variant>
        <vt:i4>0</vt:i4>
      </vt:variant>
      <vt:variant>
        <vt:i4>0</vt:i4>
      </vt:variant>
      <vt:variant>
        <vt:i4>5</vt:i4>
      </vt:variant>
      <vt:variant>
        <vt:lpwstr>http://www.ac-aix-marseille.fr/pedagogie/jcms/c_43964/fr/accueil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dc:title>
  <dc:creator>Laetitia</dc:creator>
  <cp:lastModifiedBy>Marco</cp:lastModifiedBy>
  <cp:revision>2</cp:revision>
  <cp:lastPrinted>2015-12-17T19:10:00Z</cp:lastPrinted>
  <dcterms:created xsi:type="dcterms:W3CDTF">2016-02-29T14:26:00Z</dcterms:created>
  <dcterms:modified xsi:type="dcterms:W3CDTF">2016-02-29T14:26:00Z</dcterms:modified>
</cp:coreProperties>
</file>