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90EFE" w14:textId="66BFEA5B" w:rsidR="000C2EAE" w:rsidRPr="002F7FDD" w:rsidRDefault="00A62369" w:rsidP="00B07DBD">
      <w:pPr>
        <w:rPr>
          <w:rFonts w:ascii="Arial" w:hAnsi="Arial" w:cs="Arial"/>
          <w:b/>
          <w:bCs/>
          <w:color w:val="92D050"/>
          <w:szCs w:val="24"/>
        </w:rPr>
      </w:pPr>
      <w:r w:rsidRPr="00AF4701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2848" behindDoc="1" locked="0" layoutInCell="1" allowOverlap="1" wp14:anchorId="2A40B46A" wp14:editId="120A2822">
            <wp:simplePos x="0" y="0"/>
            <wp:positionH relativeFrom="margin">
              <wp:posOffset>356235</wp:posOffset>
            </wp:positionH>
            <wp:positionV relativeFrom="page">
              <wp:posOffset>123825</wp:posOffset>
            </wp:positionV>
            <wp:extent cx="2047875" cy="2038350"/>
            <wp:effectExtent l="0" t="0" r="0" b="0"/>
            <wp:wrapTight wrapText="bothSides">
              <wp:wrapPolygon edited="0">
                <wp:start x="14668" y="1211"/>
                <wp:lineTo x="7434" y="4037"/>
                <wp:lineTo x="7434" y="4845"/>
                <wp:lineTo x="5023" y="5450"/>
                <wp:lineTo x="5224" y="6864"/>
                <wp:lineTo x="13663" y="8075"/>
                <wp:lineTo x="2813" y="8075"/>
                <wp:lineTo x="2612" y="10295"/>
                <wp:lineTo x="7635" y="11305"/>
                <wp:lineTo x="4019" y="11708"/>
                <wp:lineTo x="2612" y="12718"/>
                <wp:lineTo x="2612" y="14535"/>
                <wp:lineTo x="7635" y="17764"/>
                <wp:lineTo x="7836" y="19985"/>
                <wp:lineTo x="13261" y="19985"/>
                <wp:lineTo x="13462" y="17764"/>
                <wp:lineTo x="18687" y="14535"/>
                <wp:lineTo x="18887" y="12718"/>
                <wp:lineTo x="17280" y="11708"/>
                <wp:lineTo x="13462" y="11305"/>
                <wp:lineTo x="18486" y="10295"/>
                <wp:lineTo x="18887" y="9690"/>
                <wp:lineTo x="16275" y="8075"/>
                <wp:lineTo x="17079" y="8075"/>
                <wp:lineTo x="18486" y="5854"/>
                <wp:lineTo x="18285" y="4845"/>
                <wp:lineTo x="16878" y="1211"/>
                <wp:lineTo x="14668" y="1211"/>
              </wp:wrapPolygon>
            </wp:wrapTight>
            <wp:docPr id="3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3B">
        <w:rPr>
          <w:noProof/>
        </w:rPr>
        <w:drawing>
          <wp:anchor distT="0" distB="0" distL="114300" distR="114300" simplePos="0" relativeHeight="251660800" behindDoc="0" locked="0" layoutInCell="1" allowOverlap="1" wp14:anchorId="19D44E35" wp14:editId="4522815D">
            <wp:simplePos x="0" y="0"/>
            <wp:positionH relativeFrom="margin">
              <wp:posOffset>3160395</wp:posOffset>
            </wp:positionH>
            <wp:positionV relativeFrom="paragraph">
              <wp:posOffset>-471805</wp:posOffset>
            </wp:positionV>
            <wp:extent cx="2597150" cy="1732809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732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26376" w14:textId="1501A0EE" w:rsidR="0055653B" w:rsidRDefault="0055653B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745728A9" w14:textId="34A4333C" w:rsidR="0055653B" w:rsidRDefault="0055653B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4E8BD843" w14:textId="27C84FFB" w:rsidR="0055653B" w:rsidRDefault="0055653B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bookmarkStart w:id="0" w:name="_GoBack"/>
      <w:bookmarkEnd w:id="0"/>
    </w:p>
    <w:p w14:paraId="4E414162" w14:textId="37A27E86" w:rsidR="0055653B" w:rsidRDefault="0055653B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7A3845B7" w14:textId="6871B865" w:rsidR="0055653B" w:rsidRDefault="0055653B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7974B7F3" w14:textId="77777777" w:rsidR="0055653B" w:rsidRDefault="0055653B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02504D63" w14:textId="7C3AE790" w:rsidR="002A6909" w:rsidRDefault="00D85A87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 w:rsidRPr="00EC220F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>PRINTEMPS DES CHORALES SCOLAIRES</w:t>
      </w:r>
      <w:r w:rsidR="000E6E9F"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 </w:t>
      </w:r>
    </w:p>
    <w:p w14:paraId="76A5CD2B" w14:textId="4BE8E340" w:rsidR="0055653B" w:rsidRDefault="0055653B" w:rsidP="0055653B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i/>
          <w:color w:val="000000" w:themeColor="text1"/>
          <w:sz w:val="32"/>
          <w:szCs w:val="32"/>
        </w:rPr>
        <w:t xml:space="preserve">EDITION 2020 </w:t>
      </w:r>
    </w:p>
    <w:p w14:paraId="4062DC40" w14:textId="4C87DF44" w:rsidR="001A094D" w:rsidRDefault="001A094D" w:rsidP="0055653B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2354B22B" w14:textId="4902018E" w:rsidR="00A5420F" w:rsidRDefault="001A094D" w:rsidP="00A5420F">
      <w:pPr>
        <w:jc w:val="center"/>
        <w:rPr>
          <w:rFonts w:ascii="Arial" w:hAnsi="Arial" w:cs="Arial"/>
          <w:bCs/>
          <w:color w:val="365F91" w:themeColor="accent1" w:themeShade="BF"/>
        </w:rPr>
      </w:pPr>
      <w:r w:rsidRPr="00A5420F">
        <w:rPr>
          <w:rFonts w:ascii="Arial" w:hAnsi="Arial" w:cs="Arial"/>
          <w:b/>
          <w:bCs/>
          <w:i/>
          <w:color w:val="auto"/>
          <w:sz w:val="20"/>
        </w:rPr>
        <w:t>Un nouveau format </w:t>
      </w:r>
      <w:r w:rsidR="00A5420F" w:rsidRPr="00A5420F">
        <w:rPr>
          <w:rFonts w:ascii="Arial" w:hAnsi="Arial" w:cs="Arial"/>
          <w:b/>
          <w:bCs/>
          <w:i/>
          <w:color w:val="auto"/>
          <w:sz w:val="20"/>
        </w:rPr>
        <w:t>de publication</w:t>
      </w:r>
      <w:r w:rsidR="00A5420F" w:rsidRPr="00A5420F">
        <w:rPr>
          <w:rFonts w:ascii="Arial" w:hAnsi="Arial" w:cs="Arial"/>
          <w:b/>
          <w:bCs/>
          <w:color w:val="auto"/>
          <w:sz w:val="20"/>
        </w:rPr>
        <w:t xml:space="preserve"> permettra des éléments animés</w:t>
      </w:r>
      <w:r w:rsidR="00A5420F">
        <w:rPr>
          <w:rFonts w:ascii="Arial" w:hAnsi="Arial" w:cs="Arial"/>
          <w:b/>
          <w:bCs/>
          <w:color w:val="auto"/>
          <w:sz w:val="20"/>
        </w:rPr>
        <w:t>, interactifs avec des contenus en ligne</w:t>
      </w:r>
      <w:r w:rsidR="00A5420F" w:rsidRPr="00A5420F">
        <w:rPr>
          <w:rFonts w:ascii="Arial" w:hAnsi="Arial" w:cs="Arial"/>
          <w:b/>
          <w:bCs/>
          <w:color w:val="auto"/>
          <w:sz w:val="20"/>
        </w:rPr>
        <w:t xml:space="preserve"> </w:t>
      </w:r>
      <w:r w:rsidR="00A5420F">
        <w:rPr>
          <w:rFonts w:ascii="Arial" w:hAnsi="Arial" w:cs="Arial"/>
          <w:b/>
          <w:bCs/>
          <w:color w:val="auto"/>
          <w:sz w:val="20"/>
        </w:rPr>
        <w:t>pour mieux présenter votre concert ou spectacle choral.</w:t>
      </w:r>
    </w:p>
    <w:p w14:paraId="4367E8C9" w14:textId="133A81A7" w:rsidR="001A094D" w:rsidRDefault="001A094D" w:rsidP="001A094D">
      <w:pPr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58733A93" w14:textId="66889B73" w:rsidR="001A094D" w:rsidRPr="001A094D" w:rsidRDefault="001A094D" w:rsidP="001A094D">
      <w:pPr>
        <w:rPr>
          <w:rFonts w:ascii="Arial" w:hAnsi="Arial" w:cs="Arial"/>
          <w:bCs/>
          <w:color w:val="365F91" w:themeColor="accent1" w:themeShade="BF"/>
          <w:szCs w:val="24"/>
        </w:rPr>
      </w:pPr>
      <w:r w:rsidRPr="001A094D">
        <w:rPr>
          <w:rFonts w:ascii="Arial" w:hAnsi="Arial" w:cs="Arial"/>
          <w:bCs/>
          <w:color w:val="365F91" w:themeColor="accent1" w:themeShade="BF"/>
          <w:szCs w:val="24"/>
        </w:rPr>
        <w:t xml:space="preserve">Toutes les écoles et </w:t>
      </w:r>
      <w:r>
        <w:rPr>
          <w:rFonts w:ascii="Arial" w:hAnsi="Arial" w:cs="Arial"/>
          <w:bCs/>
          <w:color w:val="365F91" w:themeColor="accent1" w:themeShade="BF"/>
          <w:szCs w:val="24"/>
        </w:rPr>
        <w:t xml:space="preserve">tous les </w:t>
      </w:r>
      <w:r w:rsidRPr="001A094D">
        <w:rPr>
          <w:rFonts w:ascii="Arial" w:hAnsi="Arial" w:cs="Arial"/>
          <w:bCs/>
          <w:color w:val="365F91" w:themeColor="accent1" w:themeShade="BF"/>
          <w:szCs w:val="24"/>
        </w:rPr>
        <w:t xml:space="preserve">établissements du 2d degré peuvent annoncer leur </w:t>
      </w:r>
      <w:r>
        <w:rPr>
          <w:rFonts w:ascii="Arial" w:hAnsi="Arial" w:cs="Arial"/>
          <w:bCs/>
          <w:color w:val="365F91" w:themeColor="accent1" w:themeShade="BF"/>
          <w:szCs w:val="24"/>
        </w:rPr>
        <w:t xml:space="preserve">concert ou spectacle </w:t>
      </w:r>
      <w:r w:rsidRPr="001A094D">
        <w:rPr>
          <w:rFonts w:ascii="Arial" w:hAnsi="Arial" w:cs="Arial"/>
          <w:bCs/>
          <w:color w:val="365F91" w:themeColor="accent1" w:themeShade="BF"/>
          <w:szCs w:val="24"/>
        </w:rPr>
        <w:t>choral dans l</w:t>
      </w:r>
      <w:r w:rsidR="00A5420F">
        <w:rPr>
          <w:rFonts w:ascii="Arial" w:hAnsi="Arial" w:cs="Arial"/>
          <w:bCs/>
          <w:color w:val="365F91" w:themeColor="accent1" w:themeShade="BF"/>
          <w:szCs w:val="24"/>
        </w:rPr>
        <w:t xml:space="preserve">a nouvelle </w:t>
      </w:r>
      <w:r w:rsidR="00414EBD">
        <w:rPr>
          <w:rFonts w:ascii="Arial" w:hAnsi="Arial" w:cs="Arial"/>
          <w:bCs/>
          <w:color w:val="365F91" w:themeColor="accent1" w:themeShade="BF"/>
          <w:szCs w:val="24"/>
        </w:rPr>
        <w:t>publication</w:t>
      </w:r>
      <w:r w:rsidRPr="001A094D">
        <w:rPr>
          <w:rFonts w:ascii="Arial" w:hAnsi="Arial" w:cs="Arial"/>
          <w:bCs/>
          <w:color w:val="365F91" w:themeColor="accent1" w:themeShade="BF"/>
          <w:szCs w:val="24"/>
        </w:rPr>
        <w:t xml:space="preserve"> </w:t>
      </w:r>
      <w:r>
        <w:rPr>
          <w:rFonts w:ascii="Arial" w:hAnsi="Arial" w:cs="Arial"/>
          <w:bCs/>
          <w:color w:val="365F91" w:themeColor="accent1" w:themeShade="BF"/>
          <w:szCs w:val="24"/>
        </w:rPr>
        <w:t xml:space="preserve">du </w:t>
      </w:r>
      <w:r w:rsidRPr="001A094D">
        <w:rPr>
          <w:rFonts w:ascii="Arial" w:hAnsi="Arial" w:cs="Arial"/>
          <w:b/>
          <w:bCs/>
          <w:color w:val="365F91" w:themeColor="accent1" w:themeShade="BF"/>
          <w:szCs w:val="24"/>
        </w:rPr>
        <w:t>Printemps des chorales scolaires</w:t>
      </w:r>
      <w:r w:rsidRPr="001A094D">
        <w:rPr>
          <w:rFonts w:ascii="Arial" w:hAnsi="Arial" w:cs="Arial"/>
          <w:bCs/>
          <w:color w:val="365F91" w:themeColor="accent1" w:themeShade="BF"/>
          <w:szCs w:val="24"/>
        </w:rPr>
        <w:t>.</w:t>
      </w:r>
    </w:p>
    <w:p w14:paraId="5BB100EB" w14:textId="77777777" w:rsidR="00584D85" w:rsidRDefault="00584D85" w:rsidP="001A094D">
      <w:pPr>
        <w:rPr>
          <w:rFonts w:ascii="Arial" w:hAnsi="Arial" w:cs="Arial"/>
          <w:bCs/>
          <w:color w:val="365F91" w:themeColor="accent1" w:themeShade="BF"/>
          <w:sz w:val="20"/>
        </w:rPr>
      </w:pPr>
    </w:p>
    <w:p w14:paraId="5156854C" w14:textId="115A991F" w:rsidR="001A094D" w:rsidRPr="00584D85" w:rsidRDefault="001A094D" w:rsidP="001A094D">
      <w:pPr>
        <w:rPr>
          <w:rFonts w:ascii="Arial" w:hAnsi="Arial" w:cs="Arial"/>
          <w:bCs/>
          <w:color w:val="365F91" w:themeColor="accent1" w:themeShade="BF"/>
          <w:sz w:val="20"/>
        </w:rPr>
      </w:pPr>
      <w:r w:rsidRPr="00584D85">
        <w:rPr>
          <w:rFonts w:ascii="Arial" w:hAnsi="Arial" w:cs="Arial"/>
          <w:bCs/>
          <w:color w:val="365F91" w:themeColor="accent1" w:themeShade="BF"/>
          <w:sz w:val="20"/>
        </w:rPr>
        <w:t xml:space="preserve">Pour les écoles : les </w:t>
      </w:r>
      <w:r w:rsidR="00584D85" w:rsidRPr="00584D85">
        <w:rPr>
          <w:rFonts w:ascii="Arial" w:hAnsi="Arial" w:cs="Arial"/>
          <w:bCs/>
          <w:color w:val="365F91" w:themeColor="accent1" w:themeShade="BF"/>
          <w:sz w:val="20"/>
        </w:rPr>
        <w:t>annonces</w:t>
      </w:r>
      <w:r w:rsidRPr="00584D85">
        <w:rPr>
          <w:rFonts w:ascii="Arial" w:hAnsi="Arial" w:cs="Arial"/>
          <w:bCs/>
          <w:color w:val="365F91" w:themeColor="accent1" w:themeShade="BF"/>
          <w:sz w:val="20"/>
        </w:rPr>
        <w:t xml:space="preserve"> sont transmis</w:t>
      </w:r>
      <w:r w:rsidR="00584D85" w:rsidRPr="00584D85">
        <w:rPr>
          <w:rFonts w:ascii="Arial" w:hAnsi="Arial" w:cs="Arial"/>
          <w:bCs/>
          <w:color w:val="365F91" w:themeColor="accent1" w:themeShade="BF"/>
          <w:sz w:val="20"/>
        </w:rPr>
        <w:t>es</w:t>
      </w:r>
      <w:r w:rsidRPr="00584D85">
        <w:rPr>
          <w:rFonts w:ascii="Arial" w:hAnsi="Arial" w:cs="Arial"/>
          <w:bCs/>
          <w:color w:val="365F91" w:themeColor="accent1" w:themeShade="BF"/>
          <w:sz w:val="20"/>
        </w:rPr>
        <w:t xml:space="preserve"> par le CPEM </w:t>
      </w:r>
    </w:p>
    <w:p w14:paraId="628AF1E3" w14:textId="4DB1C079" w:rsidR="001A094D" w:rsidRPr="001A094D" w:rsidRDefault="001A094D" w:rsidP="001A094D">
      <w:pPr>
        <w:rPr>
          <w:rFonts w:ascii="Arial" w:hAnsi="Arial" w:cs="Arial"/>
          <w:bCs/>
          <w:color w:val="365F91" w:themeColor="accent1" w:themeShade="BF"/>
          <w:szCs w:val="24"/>
        </w:rPr>
      </w:pPr>
      <w:r w:rsidRPr="00584D85">
        <w:rPr>
          <w:rFonts w:ascii="Arial" w:hAnsi="Arial" w:cs="Arial"/>
          <w:bCs/>
          <w:color w:val="365F91" w:themeColor="accent1" w:themeShade="BF"/>
          <w:sz w:val="20"/>
        </w:rPr>
        <w:t xml:space="preserve">Pour les collèges : les projets </w:t>
      </w:r>
      <w:r w:rsidR="00584D85" w:rsidRPr="00584D85">
        <w:rPr>
          <w:rFonts w:ascii="Arial" w:hAnsi="Arial" w:cs="Arial"/>
          <w:bCs/>
          <w:color w:val="365F91" w:themeColor="accent1" w:themeShade="BF"/>
          <w:sz w:val="20"/>
        </w:rPr>
        <w:t>présentés s’inscrivent dans le cadre de l’enseignement de chant choral conduites par l’enseignant d’éducation musicale</w:t>
      </w:r>
      <w:r w:rsidR="00584D85">
        <w:rPr>
          <w:rFonts w:ascii="Arial" w:hAnsi="Arial" w:cs="Arial"/>
          <w:bCs/>
          <w:color w:val="365F91" w:themeColor="accent1" w:themeShade="BF"/>
          <w:szCs w:val="24"/>
        </w:rPr>
        <w:t>.</w:t>
      </w:r>
    </w:p>
    <w:p w14:paraId="0BC2B2E7" w14:textId="77777777" w:rsidR="00584D85" w:rsidRDefault="00584D85" w:rsidP="00584D85">
      <w:pPr>
        <w:rPr>
          <w:rFonts w:ascii="Arial" w:hAnsi="Arial" w:cs="Arial"/>
          <w:b/>
          <w:color w:val="FF0000"/>
          <w:sz w:val="22"/>
          <w:szCs w:val="22"/>
        </w:rPr>
      </w:pPr>
    </w:p>
    <w:p w14:paraId="3B486B01" w14:textId="7D99AE5A" w:rsidR="00584D85" w:rsidRPr="001144AA" w:rsidRDefault="00584D85" w:rsidP="00584D85">
      <w:pPr>
        <w:rPr>
          <w:rFonts w:ascii="Arial" w:hAnsi="Arial" w:cs="Arial"/>
          <w:sz w:val="22"/>
          <w:szCs w:val="22"/>
        </w:rPr>
      </w:pPr>
      <w:r w:rsidRPr="001144AA">
        <w:rPr>
          <w:rFonts w:ascii="Arial" w:hAnsi="Arial" w:cs="Arial"/>
          <w:b/>
          <w:color w:val="FF0000"/>
          <w:sz w:val="22"/>
          <w:szCs w:val="22"/>
        </w:rPr>
        <w:t xml:space="preserve">À transmettre dès que possible et jusqu’au 10 avril 2020 : </w:t>
      </w:r>
      <w:hyperlink r:id="rId10" w:history="1">
        <w:r w:rsidRPr="004774B2">
          <w:rPr>
            <w:rStyle w:val="Lienhypertexte"/>
            <w:rFonts w:ascii="Arial" w:hAnsi="Arial" w:cs="Arial"/>
            <w:sz w:val="22"/>
            <w:szCs w:val="22"/>
          </w:rPr>
          <w:t>isabelle.tourtet@ac-aix-marseille.fr</w:t>
        </w:r>
      </w:hyperlink>
    </w:p>
    <w:p w14:paraId="5DB58A62" w14:textId="5ED3789F" w:rsidR="002A6909" w:rsidRDefault="002A6909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p w14:paraId="38B58E0C" w14:textId="65AC3D32" w:rsidR="001A094D" w:rsidRDefault="001A094D" w:rsidP="001A094D">
      <w:pPr>
        <w:pStyle w:val="CorpsA"/>
        <w:rPr>
          <w:rStyle w:val="Aucun"/>
          <w:rFonts w:ascii="Arial" w:eastAsia="Arial" w:hAnsi="Arial" w:cs="Arial"/>
          <w:b/>
          <w:bCs/>
          <w:color w:val="EE220C"/>
          <w:u w:color="EE220C"/>
        </w:rPr>
      </w:pPr>
      <w:r w:rsidRPr="001144AA">
        <w:rPr>
          <w:rStyle w:val="Aucun"/>
          <w:rFonts w:ascii="Arial" w:hAnsi="Arial"/>
          <w:b/>
          <w:bCs/>
          <w:color w:val="FF0000"/>
          <w:u w:color="EE220C"/>
        </w:rPr>
        <w:t xml:space="preserve">Bannir les titres, phrases totalement en majuscule / Laisser le document en version </w:t>
      </w:r>
      <w:proofErr w:type="spellStart"/>
      <w:r w:rsidRPr="001144AA">
        <w:rPr>
          <w:rStyle w:val="Aucun"/>
          <w:rFonts w:ascii="Arial" w:hAnsi="Arial"/>
          <w:b/>
          <w:bCs/>
          <w:color w:val="FF0000"/>
          <w:u w:color="EE220C"/>
        </w:rPr>
        <w:t>word</w:t>
      </w:r>
      <w:proofErr w:type="spellEnd"/>
      <w:r w:rsidRPr="001144AA">
        <w:rPr>
          <w:rStyle w:val="Aucun"/>
          <w:rFonts w:ascii="Arial" w:hAnsi="Arial"/>
          <w:b/>
          <w:bCs/>
          <w:color w:val="FF0000"/>
          <w:u w:color="EE220C"/>
        </w:rPr>
        <w:t>.</w:t>
      </w:r>
    </w:p>
    <w:p w14:paraId="188AAD05" w14:textId="4A4EB7E4" w:rsidR="002A6909" w:rsidRDefault="002A6909" w:rsidP="00D85A87">
      <w:pPr>
        <w:jc w:val="center"/>
        <w:rPr>
          <w:rFonts w:ascii="Arial" w:hAnsi="Arial" w:cs="Arial"/>
          <w:b/>
          <w:bCs/>
          <w:i/>
          <w:color w:val="000000" w:themeColor="text1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Y="12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55653B" w:rsidRPr="00F57B56" w14:paraId="544483BB" w14:textId="77777777" w:rsidTr="0055653B">
        <w:trPr>
          <w:trHeight w:val="451"/>
        </w:trPr>
        <w:tc>
          <w:tcPr>
            <w:tcW w:w="5000" w:type="pct"/>
            <w:vAlign w:val="center"/>
          </w:tcPr>
          <w:p w14:paraId="1C6B1D01" w14:textId="5AA6FBFA" w:rsidR="0055653B" w:rsidRPr="008155F9" w:rsidRDefault="00414EBD" w:rsidP="0055653B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Cs w:val="24"/>
                <w:lang w:val="it-IT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val="it-IT"/>
              </w:rPr>
              <w:t xml:space="preserve">PUBLICATION - </w:t>
            </w:r>
            <w:r w:rsidR="0055653B">
              <w:rPr>
                <w:rFonts w:ascii="Arial" w:eastAsia="Arial" w:hAnsi="Arial" w:cs="Arial"/>
                <w:b/>
                <w:color w:val="000000" w:themeColor="text1"/>
                <w:lang w:val="it-IT"/>
              </w:rPr>
              <w:t>PRINTEMPS DES CHORALES SCOLAIRES – ACADEMIE AIX MARSEILLE</w:t>
            </w:r>
          </w:p>
        </w:tc>
      </w:tr>
      <w:tr w:rsidR="0055653B" w:rsidRPr="00F57B56" w14:paraId="1BCDAAD1" w14:textId="77777777" w:rsidTr="0055653B">
        <w:trPr>
          <w:trHeight w:val="451"/>
        </w:trPr>
        <w:tc>
          <w:tcPr>
            <w:tcW w:w="5000" w:type="pct"/>
            <w:vAlign w:val="center"/>
          </w:tcPr>
          <w:p w14:paraId="637E8B00" w14:textId="77777777" w:rsidR="0055653B" w:rsidRPr="007E4836" w:rsidRDefault="0055653B" w:rsidP="0055653B">
            <w:pPr>
              <w:rPr>
                <w:rFonts w:ascii="Arial" w:eastAsia="Arial" w:hAnsi="Arial" w:cs="Arial"/>
                <w:color w:val="000000" w:themeColor="text1"/>
                <w:sz w:val="20"/>
                <w:lang w:val="it-IT"/>
              </w:rPr>
            </w:pPr>
            <w:r w:rsidRPr="007E4836">
              <w:rPr>
                <w:rFonts w:ascii="Arial" w:eastAsia="Arial" w:hAnsi="Arial" w:cs="Arial"/>
                <w:color w:val="000000" w:themeColor="text1"/>
                <w:sz w:val="20"/>
                <w:lang w:val="it-IT"/>
              </w:rPr>
              <w:t>Département :</w:t>
            </w:r>
          </w:p>
          <w:p w14:paraId="08A778B0" w14:textId="77777777" w:rsidR="0055653B" w:rsidRPr="007E4836" w:rsidRDefault="0055653B" w:rsidP="0055653B">
            <w:pPr>
              <w:rPr>
                <w:rFonts w:ascii="Arial" w:eastAsia="Arial" w:hAnsi="Arial" w:cs="Arial"/>
                <w:color w:val="000000" w:themeColor="text1"/>
                <w:sz w:val="20"/>
                <w:lang w:val="it-IT"/>
              </w:rPr>
            </w:pPr>
            <w:r w:rsidRPr="007E4836">
              <w:rPr>
                <w:rFonts w:ascii="Arial" w:eastAsia="Arial" w:hAnsi="Arial" w:cs="Arial"/>
                <w:color w:val="000000" w:themeColor="text1"/>
                <w:sz w:val="20"/>
                <w:lang w:val="it-IT"/>
              </w:rPr>
              <w:t>Réseau(x):</w:t>
            </w:r>
          </w:p>
        </w:tc>
      </w:tr>
      <w:tr w:rsidR="0055653B" w:rsidRPr="002F7FDD" w14:paraId="3517E30D" w14:textId="77777777" w:rsidTr="0055653B">
        <w:trPr>
          <w:trHeight w:val="415"/>
        </w:trPr>
        <w:tc>
          <w:tcPr>
            <w:tcW w:w="5000" w:type="pct"/>
            <w:vAlign w:val="center"/>
          </w:tcPr>
          <w:p w14:paraId="3C1ED437" w14:textId="77777777" w:rsidR="0055653B" w:rsidRPr="007E4836" w:rsidRDefault="0055653B" w:rsidP="0055653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color w:val="000000" w:themeColor="text1"/>
                <w:sz w:val="20"/>
              </w:rPr>
              <w:t xml:space="preserve">Titre du projet artistique musical : </w:t>
            </w:r>
          </w:p>
          <w:p w14:paraId="05C015FB" w14:textId="77777777" w:rsidR="0055653B" w:rsidRPr="007E4836" w:rsidRDefault="0055653B" w:rsidP="0055653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color w:val="000000" w:themeColor="text1"/>
                <w:sz w:val="20"/>
              </w:rPr>
              <w:t>Auteur(s) - Compositeur(s) :</w:t>
            </w:r>
            <w:r w:rsidRPr="007E4836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7E4836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7E4836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7E4836"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        </w:t>
            </w:r>
          </w:p>
        </w:tc>
      </w:tr>
      <w:tr w:rsidR="0055653B" w:rsidRPr="002F7FDD" w14:paraId="2B9AE483" w14:textId="77777777" w:rsidTr="0055653B">
        <w:trPr>
          <w:trHeight w:val="280"/>
        </w:trPr>
        <w:tc>
          <w:tcPr>
            <w:tcW w:w="5000" w:type="pct"/>
            <w:vAlign w:val="center"/>
          </w:tcPr>
          <w:p w14:paraId="706E2B48" w14:textId="77777777" w:rsidR="0055653B" w:rsidRPr="007E4836" w:rsidRDefault="0055653B" w:rsidP="0055653B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7E4836">
              <w:rPr>
                <w:rFonts w:ascii="Arial" w:eastAsia="Arial" w:hAnsi="Arial" w:cs="Arial"/>
                <w:color w:val="000000" w:themeColor="text1"/>
                <w:sz w:val="20"/>
              </w:rPr>
              <w:t>Jour(s)</w:t>
            </w:r>
            <w:r w:rsidRPr="007E4836">
              <w:rPr>
                <w:rFonts w:ascii="Arial" w:hAnsi="Arial" w:cs="Arial"/>
                <w:color w:val="000000" w:themeColor="text1"/>
                <w:sz w:val="20"/>
              </w:rPr>
              <w:t xml:space="preserve"> date(s) mois horaire(s) : </w:t>
            </w:r>
          </w:p>
          <w:p w14:paraId="4D7F66E3" w14:textId="77777777" w:rsidR="0055653B" w:rsidRPr="007E4836" w:rsidRDefault="0055653B" w:rsidP="0055653B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20"/>
              </w:rPr>
            </w:pPr>
            <w:r w:rsidRPr="007E4836">
              <w:rPr>
                <w:rFonts w:ascii="Arial" w:eastAsia="Arial" w:hAnsi="Arial" w:cs="Arial"/>
                <w:color w:val="000000" w:themeColor="text1"/>
                <w:sz w:val="20"/>
              </w:rPr>
              <w:t>Salle(s) - Commune(s :</w:t>
            </w:r>
            <w:r w:rsidRPr="007E4836">
              <w:rPr>
                <w:rFonts w:ascii="Arial" w:eastAsia="Arial" w:hAnsi="Arial" w:cs="Arial"/>
                <w:color w:val="000000" w:themeColor="text1"/>
                <w:sz w:val="20"/>
              </w:rPr>
              <w:tab/>
            </w:r>
            <w:r w:rsidRPr="007E4836">
              <w:rPr>
                <w:rFonts w:ascii="Arial" w:eastAsia="Arial" w:hAnsi="Arial" w:cs="Arial"/>
                <w:color w:val="000000" w:themeColor="text1"/>
                <w:sz w:val="20"/>
              </w:rPr>
              <w:tab/>
            </w:r>
            <w:r w:rsidRPr="007E4836">
              <w:rPr>
                <w:rFonts w:ascii="Arial" w:eastAsia="Arial" w:hAnsi="Arial" w:cs="Arial"/>
                <w:color w:val="000000" w:themeColor="text1"/>
                <w:sz w:val="20"/>
              </w:rPr>
              <w:tab/>
            </w:r>
          </w:p>
        </w:tc>
      </w:tr>
      <w:tr w:rsidR="0055653B" w:rsidRPr="002F7FDD" w14:paraId="7A84A77C" w14:textId="77777777" w:rsidTr="0055653B">
        <w:trPr>
          <w:trHeight w:val="381"/>
        </w:trPr>
        <w:tc>
          <w:tcPr>
            <w:tcW w:w="5000" w:type="pct"/>
          </w:tcPr>
          <w:p w14:paraId="703D4B74" w14:textId="77777777" w:rsidR="0055653B" w:rsidRPr="007E4836" w:rsidRDefault="0055653B" w:rsidP="0055653B">
            <w:pPr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  <w:r w:rsidRPr="007E4836">
              <w:rPr>
                <w:rFonts w:ascii="Arial" w:hAnsi="Arial" w:cs="Arial"/>
                <w:color w:val="000000" w:themeColor="text1"/>
                <w:sz w:val="20"/>
              </w:rPr>
              <w:t xml:space="preserve">Synopsis du projet : </w:t>
            </w:r>
          </w:p>
        </w:tc>
      </w:tr>
      <w:tr w:rsidR="0055653B" w:rsidRPr="002F7FDD" w14:paraId="71141CB4" w14:textId="77777777" w:rsidTr="0055653B">
        <w:trPr>
          <w:trHeight w:val="368"/>
        </w:trPr>
        <w:tc>
          <w:tcPr>
            <w:tcW w:w="5000" w:type="pct"/>
            <w:vAlign w:val="center"/>
          </w:tcPr>
          <w:p w14:paraId="4E1A341C" w14:textId="77777777" w:rsidR="0055653B" w:rsidRPr="007E4836" w:rsidRDefault="0055653B" w:rsidP="0055653B">
            <w:pPr>
              <w:tabs>
                <w:tab w:val="left" w:pos="0"/>
              </w:tabs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Etablissements scolaires participants : </w:t>
            </w:r>
          </w:p>
          <w:p w14:paraId="5E4DFDF2" w14:textId="77777777" w:rsidR="0055653B" w:rsidRPr="007E4836" w:rsidRDefault="0055653B" w:rsidP="0055653B">
            <w:pPr>
              <w:tabs>
                <w:tab w:val="left" w:pos="0"/>
              </w:tabs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Nombre d’élèves</w:t>
            </w:r>
          </w:p>
        </w:tc>
      </w:tr>
      <w:tr w:rsidR="0055653B" w:rsidRPr="002F7FDD" w14:paraId="6D208972" w14:textId="77777777" w:rsidTr="0055653B">
        <w:trPr>
          <w:trHeight w:val="402"/>
        </w:trPr>
        <w:tc>
          <w:tcPr>
            <w:tcW w:w="5000" w:type="pct"/>
            <w:vAlign w:val="center"/>
          </w:tcPr>
          <w:p w14:paraId="2B9E25E5" w14:textId="77777777" w:rsidR="0055653B" w:rsidRPr="007E4836" w:rsidRDefault="0055653B" w:rsidP="0055653B">
            <w:pPr>
              <w:tabs>
                <w:tab w:val="left" w:pos="0"/>
              </w:tabs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Direction artistique : </w:t>
            </w:r>
          </w:p>
        </w:tc>
      </w:tr>
      <w:tr w:rsidR="0055653B" w:rsidRPr="002F7FDD" w14:paraId="5562626B" w14:textId="77777777" w:rsidTr="0055653B">
        <w:trPr>
          <w:trHeight w:val="402"/>
        </w:trPr>
        <w:tc>
          <w:tcPr>
            <w:tcW w:w="5000" w:type="pct"/>
            <w:vAlign w:val="center"/>
          </w:tcPr>
          <w:p w14:paraId="1445D0A7" w14:textId="77777777" w:rsidR="0055653B" w:rsidRPr="007E4836" w:rsidRDefault="0055653B" w:rsidP="0055653B">
            <w:pPr>
              <w:tabs>
                <w:tab w:val="left" w:pos="0"/>
              </w:tabs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Coordination du projet : </w:t>
            </w:r>
          </w:p>
        </w:tc>
      </w:tr>
      <w:tr w:rsidR="0055653B" w:rsidRPr="002F7FDD" w14:paraId="0C771981" w14:textId="77777777" w:rsidTr="0055653B">
        <w:trPr>
          <w:trHeight w:val="279"/>
        </w:trPr>
        <w:tc>
          <w:tcPr>
            <w:tcW w:w="5000" w:type="pct"/>
            <w:vAlign w:val="center"/>
          </w:tcPr>
          <w:p w14:paraId="3A669536" w14:textId="77777777" w:rsidR="0055653B" w:rsidRPr="007E4836" w:rsidRDefault="0055653B" w:rsidP="0055653B">
            <w:pPr>
              <w:tabs>
                <w:tab w:val="left" w:pos="0"/>
              </w:tabs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Partenaires artistiques : </w:t>
            </w:r>
          </w:p>
        </w:tc>
      </w:tr>
      <w:tr w:rsidR="0055653B" w:rsidRPr="002F7FDD" w14:paraId="14184D76" w14:textId="77777777" w:rsidTr="0055653B">
        <w:trPr>
          <w:trHeight w:val="426"/>
        </w:trPr>
        <w:tc>
          <w:tcPr>
            <w:tcW w:w="5000" w:type="pct"/>
            <w:vAlign w:val="center"/>
          </w:tcPr>
          <w:p w14:paraId="501A1805" w14:textId="77777777" w:rsidR="0055653B" w:rsidRPr="007E4836" w:rsidRDefault="0055653B" w:rsidP="0055653B">
            <w:pPr>
              <w:tabs>
                <w:tab w:val="left" w:pos="0"/>
              </w:tabs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Partenaires institutionnels : </w:t>
            </w:r>
          </w:p>
        </w:tc>
      </w:tr>
      <w:tr w:rsidR="0055653B" w:rsidRPr="002F7FDD" w14:paraId="68130B1E" w14:textId="77777777" w:rsidTr="0055653B">
        <w:trPr>
          <w:trHeight w:val="426"/>
        </w:trPr>
        <w:tc>
          <w:tcPr>
            <w:tcW w:w="5000" w:type="pct"/>
            <w:vAlign w:val="center"/>
          </w:tcPr>
          <w:p w14:paraId="4D2D90A6" w14:textId="71D6FBD2" w:rsidR="0055653B" w:rsidRPr="007E4836" w:rsidRDefault="0055653B" w:rsidP="0055653B">
            <w:pPr>
              <w:tabs>
                <w:tab w:val="left" w:pos="0"/>
              </w:tabs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Visuel (attention aux droits)</w:t>
            </w:r>
          </w:p>
        </w:tc>
      </w:tr>
      <w:tr w:rsidR="0055653B" w:rsidRPr="002F7FDD" w14:paraId="262687E8" w14:textId="77777777" w:rsidTr="0055653B">
        <w:trPr>
          <w:trHeight w:val="426"/>
        </w:trPr>
        <w:tc>
          <w:tcPr>
            <w:tcW w:w="5000" w:type="pct"/>
            <w:vAlign w:val="center"/>
          </w:tcPr>
          <w:p w14:paraId="405AE714" w14:textId="04DD8BB8" w:rsidR="00A25125" w:rsidRPr="007E4836" w:rsidRDefault="0055653B" w:rsidP="0055653B">
            <w:pPr>
              <w:tabs>
                <w:tab w:val="left" w:pos="0"/>
              </w:tabs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Lien vers site web</w:t>
            </w:r>
            <w:r w:rsidR="00CE0D42"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 dédié </w:t>
            </w:r>
          </w:p>
          <w:p w14:paraId="0659FE70" w14:textId="20D0B8B7" w:rsidR="00CE0D42" w:rsidRPr="007E4836" w:rsidRDefault="00D236E9" w:rsidP="00D236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</w:pPr>
            <w:r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Lien vers e</w:t>
            </w:r>
            <w:r w:rsidR="00A25125"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xtrait </w:t>
            </w:r>
            <w:proofErr w:type="spellStart"/>
            <w:r w:rsidR="0055653B"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video</w:t>
            </w:r>
            <w:proofErr w:type="spellEnd"/>
            <w:r w:rsidR="00A5420F"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(3</w:t>
            </w:r>
            <w:r w:rsidR="00A25125"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mn environ)</w:t>
            </w:r>
            <w:r w:rsidR="00414EBD"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 :</w:t>
            </w:r>
            <w:r w:rsidR="00CE0D42"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</w:t>
            </w:r>
            <w:r w:rsidR="00CE0D42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 xml:space="preserve">la </w:t>
            </w:r>
            <w:proofErr w:type="spellStart"/>
            <w:r w:rsidR="00CE0D42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video</w:t>
            </w:r>
            <w:proofErr w:type="spellEnd"/>
            <w:r w:rsidR="00CE0D42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 xml:space="preserve"> est hébergée par un site externe (</w:t>
            </w:r>
            <w:proofErr w:type="spellStart"/>
            <w:r w:rsidR="00CE0D42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youtube</w:t>
            </w:r>
            <w:proofErr w:type="spellEnd"/>
            <w:r w:rsidR="00CE0D42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 xml:space="preserve"> / </w:t>
            </w:r>
            <w:proofErr w:type="spellStart"/>
            <w:r w:rsidR="00CE0D42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vimeo</w:t>
            </w:r>
            <w:proofErr w:type="spellEnd"/>
            <w:r w:rsidR="00CE0D42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 xml:space="preserve"> /</w:t>
            </w:r>
            <w:r w:rsidR="00A42AF5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 xml:space="preserve"> </w:t>
            </w:r>
            <w:proofErr w:type="spellStart"/>
            <w:r w:rsidR="00A42AF5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dailymotion</w:t>
            </w:r>
            <w:proofErr w:type="spellEnd"/>
            <w:r w:rsidR="00CE0D42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) –</w:t>
            </w:r>
            <w:r w:rsidR="007E4836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 xml:space="preserve"> S</w:t>
            </w:r>
            <w:r w:rsidR="00CE0D42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 xml:space="preserve">’assurer que le lien ne </w:t>
            </w:r>
            <w:r w:rsidR="007E4836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 xml:space="preserve">donne pas accès à des publicités ou à d’autres vidéo. </w:t>
            </w:r>
            <w:proofErr w:type="gramStart"/>
            <w:r w:rsidR="007E4836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pas</w:t>
            </w:r>
            <w:proofErr w:type="gramEnd"/>
            <w:r w:rsidR="007E4836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 xml:space="preserve"> de </w:t>
            </w:r>
            <w:proofErr w:type="spellStart"/>
            <w:r w:rsidR="007E4836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dropbox</w:t>
            </w:r>
            <w:proofErr w:type="spellEnd"/>
            <w:r w:rsidR="007E4836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 xml:space="preserve"> ou </w:t>
            </w:r>
            <w:proofErr w:type="spellStart"/>
            <w:r w:rsidR="007E4836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wetransfer</w:t>
            </w:r>
            <w:proofErr w:type="spellEnd"/>
            <w:r w:rsidR="007E4836" w:rsidRPr="007E4836">
              <w:rPr>
                <w:rFonts w:ascii="Arial" w:hAnsi="Arial" w:cs="Arial"/>
                <w:b/>
                <w:bCs/>
                <w:iCs/>
                <w:color w:val="FF0000"/>
                <w:sz w:val="20"/>
              </w:rPr>
              <w:t>.</w:t>
            </w:r>
          </w:p>
          <w:p w14:paraId="036072F3" w14:textId="5DCFC233" w:rsidR="0055653B" w:rsidRPr="007E4836" w:rsidRDefault="00414EBD" w:rsidP="00D236E9">
            <w:pPr>
              <w:tabs>
                <w:tab w:val="left" w:pos="0"/>
              </w:tabs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7E4836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</w:t>
            </w:r>
          </w:p>
        </w:tc>
      </w:tr>
    </w:tbl>
    <w:p w14:paraId="44A96D80" w14:textId="64095CE5" w:rsidR="00D701FC" w:rsidRPr="002F7FDD" w:rsidRDefault="00D701FC" w:rsidP="00B07DBD">
      <w:pPr>
        <w:rPr>
          <w:rFonts w:ascii="Arial" w:hAnsi="Arial" w:cs="Arial"/>
          <w:b/>
          <w:bCs/>
          <w:color w:val="92D050"/>
          <w:szCs w:val="24"/>
        </w:rPr>
      </w:pPr>
    </w:p>
    <w:p w14:paraId="20C2A5A9" w14:textId="77777777" w:rsidR="0055653B" w:rsidRDefault="0055653B" w:rsidP="0055653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N’oubliez pas de vérifier au préalable d</w:t>
      </w:r>
      <w:r w:rsidRPr="00D85A87">
        <w:rPr>
          <w:rFonts w:ascii="Arial" w:hAnsi="Arial" w:cs="Arial"/>
          <w:szCs w:val="24"/>
        </w:rPr>
        <w:t>es droits à</w:t>
      </w:r>
      <w:r>
        <w:rPr>
          <w:rFonts w:ascii="Arial" w:hAnsi="Arial" w:cs="Arial"/>
          <w:szCs w:val="24"/>
        </w:rPr>
        <w:t xml:space="preserve"> l’image </w:t>
      </w:r>
    </w:p>
    <w:p w14:paraId="0D00CE9F" w14:textId="03030852" w:rsidR="00D701FC" w:rsidRPr="00A25125" w:rsidRDefault="00EA320F" w:rsidP="00A25125">
      <w:pPr>
        <w:jc w:val="both"/>
        <w:rPr>
          <w:rFonts w:ascii="Arial" w:hAnsi="Arial" w:cs="Arial"/>
          <w:szCs w:val="24"/>
        </w:rPr>
      </w:pPr>
      <w:hyperlink r:id="rId11" w:history="1">
        <w:r w:rsidR="0055653B" w:rsidRPr="00A45C19">
          <w:rPr>
            <w:rStyle w:val="Lienhypertexte"/>
            <w:rFonts w:ascii="Arial" w:hAnsi="Arial" w:cs="Arial"/>
            <w:szCs w:val="24"/>
          </w:rPr>
          <w:t>http://eduscol.education.fr/internet-responsable/ressources/boite-a-outils.html</w:t>
        </w:r>
      </w:hyperlink>
    </w:p>
    <w:sectPr w:rsidR="00D701FC" w:rsidRPr="00A25125" w:rsidSect="00E669F9"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2FF3C" w14:textId="77777777" w:rsidR="00EA320F" w:rsidRDefault="00EA320F">
      <w:r>
        <w:separator/>
      </w:r>
    </w:p>
  </w:endnote>
  <w:endnote w:type="continuationSeparator" w:id="0">
    <w:p w14:paraId="6A6D5D0B" w14:textId="77777777" w:rsidR="00EA320F" w:rsidRDefault="00EA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1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5408" w14:textId="3FD6A926" w:rsidR="0055653B" w:rsidRDefault="0055653B" w:rsidP="0055653B">
    <w:pPr>
      <w:pStyle w:val="En-tte"/>
      <w:jc w:val="center"/>
      <w:rPr>
        <w:rFonts w:ascii="Times New Roman" w:hAnsi="Times New Roman"/>
      </w:rPr>
    </w:pPr>
    <w:r>
      <w:rPr>
        <w:rFonts w:ascii="Times New Roman" w:hAnsi="Times New Roman"/>
      </w:rPr>
      <w:t>EDITION -  Printemps des chorales scolaires 2020 – AIX -MARSEILLE</w:t>
    </w:r>
  </w:p>
  <w:p w14:paraId="39E2AC54" w14:textId="71B9A05A" w:rsidR="001225E7" w:rsidRDefault="001225E7">
    <w:pPr>
      <w:pStyle w:val="Pieddepage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6EF3">
      <w:rPr>
        <w:noProof/>
      </w:rPr>
      <w:t>1</w:t>
    </w:r>
    <w:r>
      <w:fldChar w:fldCharType="end"/>
    </w:r>
    <w:r>
      <w:t xml:space="preserve"> sur </w:t>
    </w:r>
    <w:fldSimple w:instr=" NUMPAGES ">
      <w:r w:rsidR="005E6EF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D1F3B" w14:textId="77777777" w:rsidR="00EA320F" w:rsidRDefault="00EA320F">
      <w:r>
        <w:separator/>
      </w:r>
    </w:p>
  </w:footnote>
  <w:footnote w:type="continuationSeparator" w:id="0">
    <w:p w14:paraId="2E5192A9" w14:textId="77777777" w:rsidR="00EA320F" w:rsidRDefault="00EA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F0A4120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pStyle w:val="Titre2"/>
      <w:lvlText w:val=""/>
      <w:legacy w:legacy="1" w:legacySpace="0" w:legacyIndent="0"/>
      <w:lvlJc w:val="left"/>
    </w:lvl>
    <w:lvl w:ilvl="2">
      <w:start w:val="1"/>
      <w:numFmt w:val="none"/>
      <w:pStyle w:val="Titre3"/>
      <w:lvlText w:val=""/>
      <w:legacy w:legacy="1" w:legacySpace="0" w:legacyIndent="0"/>
      <w:lvlJc w:val="left"/>
    </w:lvl>
    <w:lvl w:ilvl="3">
      <w:start w:val="1"/>
      <w:numFmt w:val="none"/>
      <w:pStyle w:val="Titre4"/>
      <w:lvlText w:val=""/>
      <w:legacy w:legacy="1" w:legacySpace="0" w:legacyIndent="0"/>
      <w:lvlJc w:val="left"/>
    </w:lvl>
    <w:lvl w:ilvl="4">
      <w:start w:val="1"/>
      <w:numFmt w:val="none"/>
      <w:pStyle w:val="Titre5"/>
      <w:lvlText w:val=""/>
      <w:legacy w:legacy="1" w:legacySpace="0" w:legacyIndent="0"/>
      <w:lvlJc w:val="left"/>
    </w:lvl>
    <w:lvl w:ilvl="5">
      <w:start w:val="1"/>
      <w:numFmt w:val="none"/>
      <w:pStyle w:val="Titre6"/>
      <w:lvlText w:val=""/>
      <w:legacy w:legacy="1" w:legacySpace="0" w:legacyIndent="0"/>
      <w:lvlJc w:val="left"/>
    </w:lvl>
    <w:lvl w:ilvl="6">
      <w:start w:val="1"/>
      <w:numFmt w:val="none"/>
      <w:pStyle w:val="Titre7"/>
      <w:lvlText w:val=""/>
      <w:legacy w:legacy="1" w:legacySpace="0" w:legacyIndent="0"/>
      <w:lvlJc w:val="left"/>
    </w:lvl>
    <w:lvl w:ilvl="7">
      <w:start w:val="1"/>
      <w:numFmt w:val="none"/>
      <w:pStyle w:val="Titre8"/>
      <w:lvlText w:val=""/>
      <w:legacy w:legacy="1" w:legacySpace="0" w:legacyIndent="0"/>
      <w:lvlJc w:val="left"/>
    </w:lvl>
    <w:lvl w:ilvl="8">
      <w:start w:val="1"/>
      <w:numFmt w:val="none"/>
      <w:pStyle w:val="Titre9"/>
      <w:lvlText w:val="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20"/>
        <w:lang w:val="fr-FR"/>
      </w:rPr>
    </w:lvl>
  </w:abstractNum>
  <w:abstractNum w:abstractNumId="5" w15:restartNumberingAfterBreak="0">
    <w:nsid w:val="272B64A7"/>
    <w:multiLevelType w:val="hybridMultilevel"/>
    <w:tmpl w:val="5B149242"/>
    <w:lvl w:ilvl="0" w:tplc="0000000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/>
        <w:color w:val="auto"/>
        <w:sz w:val="20"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C1CAA"/>
    <w:multiLevelType w:val="hybridMultilevel"/>
    <w:tmpl w:val="93189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36F"/>
    <w:multiLevelType w:val="multilevel"/>
    <w:tmpl w:val="AEFEC5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D059F4"/>
    <w:multiLevelType w:val="multilevel"/>
    <w:tmpl w:val="823EFF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C129E1"/>
    <w:multiLevelType w:val="hybridMultilevel"/>
    <w:tmpl w:val="DFBE0C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6C2619"/>
    <w:multiLevelType w:val="multilevel"/>
    <w:tmpl w:val="A08C83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952445"/>
    <w:multiLevelType w:val="hybridMultilevel"/>
    <w:tmpl w:val="6AE0A4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C337F"/>
    <w:multiLevelType w:val="hybridMultilevel"/>
    <w:tmpl w:val="7764D76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3C12CD"/>
    <w:multiLevelType w:val="multilevel"/>
    <w:tmpl w:val="024ED2B4"/>
    <w:styleLink w:val="WWNum17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9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9"/>
  </w:num>
  <w:num w:numId="16">
    <w:abstractNumId w:val="7"/>
  </w:num>
  <w:num w:numId="17">
    <w:abstractNumId w:val="9"/>
  </w:num>
  <w:num w:numId="18">
    <w:abstractNumId w:val="11"/>
  </w:num>
  <w:num w:numId="19">
    <w:abstractNumId w:val="13"/>
  </w:num>
  <w:num w:numId="20">
    <w:abstractNumId w:val="13"/>
  </w:num>
  <w:num w:numId="21">
    <w:abstractNumId w:val="10"/>
  </w:num>
  <w:num w:numId="22">
    <w:abstractNumId w:val="5"/>
  </w:num>
  <w:num w:numId="23">
    <w:abstractNumId w:val="6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5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E3"/>
    <w:rsid w:val="000018A8"/>
    <w:rsid w:val="00001965"/>
    <w:rsid w:val="000041F8"/>
    <w:rsid w:val="00004A18"/>
    <w:rsid w:val="00010713"/>
    <w:rsid w:val="00015BEB"/>
    <w:rsid w:val="00017D84"/>
    <w:rsid w:val="00021C13"/>
    <w:rsid w:val="00021E1B"/>
    <w:rsid w:val="00025D99"/>
    <w:rsid w:val="000300D6"/>
    <w:rsid w:val="00030B7A"/>
    <w:rsid w:val="00036D28"/>
    <w:rsid w:val="00041CCA"/>
    <w:rsid w:val="00041D32"/>
    <w:rsid w:val="00042119"/>
    <w:rsid w:val="000474EF"/>
    <w:rsid w:val="00056245"/>
    <w:rsid w:val="00061D51"/>
    <w:rsid w:val="000644A3"/>
    <w:rsid w:val="00065F46"/>
    <w:rsid w:val="00066F00"/>
    <w:rsid w:val="00066F24"/>
    <w:rsid w:val="000674FC"/>
    <w:rsid w:val="00067E9B"/>
    <w:rsid w:val="00071FE5"/>
    <w:rsid w:val="00072251"/>
    <w:rsid w:val="0008151D"/>
    <w:rsid w:val="00082AA8"/>
    <w:rsid w:val="00086442"/>
    <w:rsid w:val="00086E11"/>
    <w:rsid w:val="00093410"/>
    <w:rsid w:val="0009578E"/>
    <w:rsid w:val="00095FF7"/>
    <w:rsid w:val="0009633F"/>
    <w:rsid w:val="00096D2A"/>
    <w:rsid w:val="000A2E49"/>
    <w:rsid w:val="000A7984"/>
    <w:rsid w:val="000B0CC2"/>
    <w:rsid w:val="000B2981"/>
    <w:rsid w:val="000B64C7"/>
    <w:rsid w:val="000C0825"/>
    <w:rsid w:val="000C2EAE"/>
    <w:rsid w:val="000C517F"/>
    <w:rsid w:val="000C5A54"/>
    <w:rsid w:val="000C5AE3"/>
    <w:rsid w:val="000D0FC3"/>
    <w:rsid w:val="000D4099"/>
    <w:rsid w:val="000D4928"/>
    <w:rsid w:val="000D4A36"/>
    <w:rsid w:val="000D5825"/>
    <w:rsid w:val="000D6044"/>
    <w:rsid w:val="000D77A7"/>
    <w:rsid w:val="000D7CF5"/>
    <w:rsid w:val="000E0998"/>
    <w:rsid w:val="000E0AF3"/>
    <w:rsid w:val="000E1355"/>
    <w:rsid w:val="000E5419"/>
    <w:rsid w:val="000E6E23"/>
    <w:rsid w:val="000E6E9F"/>
    <w:rsid w:val="000E7CA3"/>
    <w:rsid w:val="000F18AE"/>
    <w:rsid w:val="000F1A6B"/>
    <w:rsid w:val="000F2232"/>
    <w:rsid w:val="000F2744"/>
    <w:rsid w:val="000F5200"/>
    <w:rsid w:val="00100AB7"/>
    <w:rsid w:val="001038E4"/>
    <w:rsid w:val="00103B26"/>
    <w:rsid w:val="00104D09"/>
    <w:rsid w:val="0010579C"/>
    <w:rsid w:val="00105CA5"/>
    <w:rsid w:val="00112FE3"/>
    <w:rsid w:val="00113CB8"/>
    <w:rsid w:val="001144AA"/>
    <w:rsid w:val="00115D39"/>
    <w:rsid w:val="001225E7"/>
    <w:rsid w:val="00124C53"/>
    <w:rsid w:val="001350A6"/>
    <w:rsid w:val="00135A28"/>
    <w:rsid w:val="00135C40"/>
    <w:rsid w:val="00140698"/>
    <w:rsid w:val="0014085D"/>
    <w:rsid w:val="001412A4"/>
    <w:rsid w:val="001421F3"/>
    <w:rsid w:val="00144F53"/>
    <w:rsid w:val="00145191"/>
    <w:rsid w:val="001553A9"/>
    <w:rsid w:val="0015678C"/>
    <w:rsid w:val="0016154F"/>
    <w:rsid w:val="00163F70"/>
    <w:rsid w:val="00167595"/>
    <w:rsid w:val="00167D61"/>
    <w:rsid w:val="00170501"/>
    <w:rsid w:val="001712E2"/>
    <w:rsid w:val="00175C00"/>
    <w:rsid w:val="001820DC"/>
    <w:rsid w:val="00183FF8"/>
    <w:rsid w:val="00185D9D"/>
    <w:rsid w:val="0018684A"/>
    <w:rsid w:val="00187FEE"/>
    <w:rsid w:val="001939DD"/>
    <w:rsid w:val="00194D2C"/>
    <w:rsid w:val="001A094D"/>
    <w:rsid w:val="001A6CE3"/>
    <w:rsid w:val="001A70FC"/>
    <w:rsid w:val="001A766A"/>
    <w:rsid w:val="001A76B3"/>
    <w:rsid w:val="001B1D20"/>
    <w:rsid w:val="001B28AD"/>
    <w:rsid w:val="001B6924"/>
    <w:rsid w:val="001C1647"/>
    <w:rsid w:val="001C6FE5"/>
    <w:rsid w:val="001D2C2D"/>
    <w:rsid w:val="001E145D"/>
    <w:rsid w:val="001E790A"/>
    <w:rsid w:val="001E7DF7"/>
    <w:rsid w:val="001F254E"/>
    <w:rsid w:val="001F3E0C"/>
    <w:rsid w:val="001F45D0"/>
    <w:rsid w:val="001F7817"/>
    <w:rsid w:val="001F78E4"/>
    <w:rsid w:val="00201E11"/>
    <w:rsid w:val="002027A8"/>
    <w:rsid w:val="00202DD7"/>
    <w:rsid w:val="002030E9"/>
    <w:rsid w:val="00220634"/>
    <w:rsid w:val="00233DBA"/>
    <w:rsid w:val="00234B8E"/>
    <w:rsid w:val="002369C9"/>
    <w:rsid w:val="0023749F"/>
    <w:rsid w:val="002376D8"/>
    <w:rsid w:val="0024140B"/>
    <w:rsid w:val="0024242D"/>
    <w:rsid w:val="0024633A"/>
    <w:rsid w:val="0024724E"/>
    <w:rsid w:val="00252829"/>
    <w:rsid w:val="00254613"/>
    <w:rsid w:val="00254DC0"/>
    <w:rsid w:val="00260C7F"/>
    <w:rsid w:val="00261896"/>
    <w:rsid w:val="00263BDE"/>
    <w:rsid w:val="002641B6"/>
    <w:rsid w:val="0026584F"/>
    <w:rsid w:val="0026616C"/>
    <w:rsid w:val="00270DE5"/>
    <w:rsid w:val="002727F6"/>
    <w:rsid w:val="00273067"/>
    <w:rsid w:val="0027316F"/>
    <w:rsid w:val="00275051"/>
    <w:rsid w:val="0027538F"/>
    <w:rsid w:val="00277D3E"/>
    <w:rsid w:val="00280093"/>
    <w:rsid w:val="00280D88"/>
    <w:rsid w:val="002828FF"/>
    <w:rsid w:val="00284804"/>
    <w:rsid w:val="00285EBD"/>
    <w:rsid w:val="002879A0"/>
    <w:rsid w:val="002908CD"/>
    <w:rsid w:val="00290A4B"/>
    <w:rsid w:val="002974EE"/>
    <w:rsid w:val="002A0D4B"/>
    <w:rsid w:val="002A11AD"/>
    <w:rsid w:val="002A6909"/>
    <w:rsid w:val="002B0BFC"/>
    <w:rsid w:val="002B552E"/>
    <w:rsid w:val="002B58A2"/>
    <w:rsid w:val="002B70E6"/>
    <w:rsid w:val="002C13CD"/>
    <w:rsid w:val="002D27AB"/>
    <w:rsid w:val="002D3DEB"/>
    <w:rsid w:val="002D3E1B"/>
    <w:rsid w:val="002D4465"/>
    <w:rsid w:val="002D656D"/>
    <w:rsid w:val="002E11E1"/>
    <w:rsid w:val="002E3538"/>
    <w:rsid w:val="002E3878"/>
    <w:rsid w:val="002E51BD"/>
    <w:rsid w:val="002E6E1E"/>
    <w:rsid w:val="002F36AE"/>
    <w:rsid w:val="002F43FE"/>
    <w:rsid w:val="002F7FDD"/>
    <w:rsid w:val="003053E9"/>
    <w:rsid w:val="00306337"/>
    <w:rsid w:val="003125E8"/>
    <w:rsid w:val="00316B4B"/>
    <w:rsid w:val="003207F2"/>
    <w:rsid w:val="003252B4"/>
    <w:rsid w:val="00327AC7"/>
    <w:rsid w:val="00332652"/>
    <w:rsid w:val="00333309"/>
    <w:rsid w:val="0033429B"/>
    <w:rsid w:val="00334FE1"/>
    <w:rsid w:val="00335174"/>
    <w:rsid w:val="003357C9"/>
    <w:rsid w:val="0034134B"/>
    <w:rsid w:val="003423B3"/>
    <w:rsid w:val="00343057"/>
    <w:rsid w:val="00345D55"/>
    <w:rsid w:val="00346378"/>
    <w:rsid w:val="003472D8"/>
    <w:rsid w:val="00352073"/>
    <w:rsid w:val="003566E8"/>
    <w:rsid w:val="00360070"/>
    <w:rsid w:val="00364438"/>
    <w:rsid w:val="0036791A"/>
    <w:rsid w:val="00371D9C"/>
    <w:rsid w:val="00375201"/>
    <w:rsid w:val="00377A26"/>
    <w:rsid w:val="003800E6"/>
    <w:rsid w:val="00381764"/>
    <w:rsid w:val="00386F5B"/>
    <w:rsid w:val="00390509"/>
    <w:rsid w:val="0039076D"/>
    <w:rsid w:val="003945E1"/>
    <w:rsid w:val="00396482"/>
    <w:rsid w:val="003A4CEC"/>
    <w:rsid w:val="003A7D58"/>
    <w:rsid w:val="003B10EE"/>
    <w:rsid w:val="003B11A9"/>
    <w:rsid w:val="003B2C89"/>
    <w:rsid w:val="003C7668"/>
    <w:rsid w:val="003D0DC4"/>
    <w:rsid w:val="003D13B4"/>
    <w:rsid w:val="003D1DDB"/>
    <w:rsid w:val="003D2801"/>
    <w:rsid w:val="003D42AC"/>
    <w:rsid w:val="003D50BA"/>
    <w:rsid w:val="003D5CD6"/>
    <w:rsid w:val="003D6EF9"/>
    <w:rsid w:val="003E4D38"/>
    <w:rsid w:val="003F29C2"/>
    <w:rsid w:val="003F3151"/>
    <w:rsid w:val="003F6339"/>
    <w:rsid w:val="003F7C19"/>
    <w:rsid w:val="004002FC"/>
    <w:rsid w:val="0040308C"/>
    <w:rsid w:val="0040532E"/>
    <w:rsid w:val="004053CF"/>
    <w:rsid w:val="00405508"/>
    <w:rsid w:val="00407635"/>
    <w:rsid w:val="004102D5"/>
    <w:rsid w:val="004111D7"/>
    <w:rsid w:val="00414EBD"/>
    <w:rsid w:val="00423289"/>
    <w:rsid w:val="0042363F"/>
    <w:rsid w:val="004276F7"/>
    <w:rsid w:val="00432DDD"/>
    <w:rsid w:val="00432F00"/>
    <w:rsid w:val="004340A2"/>
    <w:rsid w:val="00435581"/>
    <w:rsid w:val="004403F2"/>
    <w:rsid w:val="00442504"/>
    <w:rsid w:val="00442D24"/>
    <w:rsid w:val="00446802"/>
    <w:rsid w:val="004512F8"/>
    <w:rsid w:val="004566B3"/>
    <w:rsid w:val="00460264"/>
    <w:rsid w:val="0046338C"/>
    <w:rsid w:val="00463514"/>
    <w:rsid w:val="004642FC"/>
    <w:rsid w:val="004647D1"/>
    <w:rsid w:val="00472549"/>
    <w:rsid w:val="0047301A"/>
    <w:rsid w:val="00480975"/>
    <w:rsid w:val="00495276"/>
    <w:rsid w:val="0049571A"/>
    <w:rsid w:val="00496265"/>
    <w:rsid w:val="004A1C3A"/>
    <w:rsid w:val="004A20DA"/>
    <w:rsid w:val="004B20BE"/>
    <w:rsid w:val="004B32DF"/>
    <w:rsid w:val="004C6153"/>
    <w:rsid w:val="004D193C"/>
    <w:rsid w:val="004D1CC3"/>
    <w:rsid w:val="004D1D63"/>
    <w:rsid w:val="004D2BEB"/>
    <w:rsid w:val="004D3833"/>
    <w:rsid w:val="004E3E5B"/>
    <w:rsid w:val="004E443F"/>
    <w:rsid w:val="004E5230"/>
    <w:rsid w:val="004E5E21"/>
    <w:rsid w:val="00500E74"/>
    <w:rsid w:val="00501E24"/>
    <w:rsid w:val="005047D6"/>
    <w:rsid w:val="00506FD5"/>
    <w:rsid w:val="0050736E"/>
    <w:rsid w:val="00510E6A"/>
    <w:rsid w:val="005128A0"/>
    <w:rsid w:val="005159D5"/>
    <w:rsid w:val="00517774"/>
    <w:rsid w:val="00521455"/>
    <w:rsid w:val="00523C01"/>
    <w:rsid w:val="00524BEB"/>
    <w:rsid w:val="005308E8"/>
    <w:rsid w:val="00531318"/>
    <w:rsid w:val="00531493"/>
    <w:rsid w:val="0053174B"/>
    <w:rsid w:val="00532CEC"/>
    <w:rsid w:val="00533084"/>
    <w:rsid w:val="005371C0"/>
    <w:rsid w:val="00537636"/>
    <w:rsid w:val="00537FEB"/>
    <w:rsid w:val="005400B2"/>
    <w:rsid w:val="00551CA7"/>
    <w:rsid w:val="005523ED"/>
    <w:rsid w:val="00552E5C"/>
    <w:rsid w:val="0055653B"/>
    <w:rsid w:val="00564BC7"/>
    <w:rsid w:val="00565511"/>
    <w:rsid w:val="005701BD"/>
    <w:rsid w:val="00570805"/>
    <w:rsid w:val="00571C4F"/>
    <w:rsid w:val="00572B2D"/>
    <w:rsid w:val="00572CD0"/>
    <w:rsid w:val="0057427B"/>
    <w:rsid w:val="00580DB3"/>
    <w:rsid w:val="00582911"/>
    <w:rsid w:val="00582EFB"/>
    <w:rsid w:val="005831DE"/>
    <w:rsid w:val="00584D85"/>
    <w:rsid w:val="00591FD3"/>
    <w:rsid w:val="00592125"/>
    <w:rsid w:val="00592A90"/>
    <w:rsid w:val="005935E9"/>
    <w:rsid w:val="00596E74"/>
    <w:rsid w:val="005A291C"/>
    <w:rsid w:val="005A45F5"/>
    <w:rsid w:val="005B2F51"/>
    <w:rsid w:val="005B3927"/>
    <w:rsid w:val="005B56AC"/>
    <w:rsid w:val="005B57FC"/>
    <w:rsid w:val="005B690C"/>
    <w:rsid w:val="005C2D5C"/>
    <w:rsid w:val="005C463C"/>
    <w:rsid w:val="005C4A1D"/>
    <w:rsid w:val="005C5C39"/>
    <w:rsid w:val="005C69D4"/>
    <w:rsid w:val="005D014D"/>
    <w:rsid w:val="005D283A"/>
    <w:rsid w:val="005D355F"/>
    <w:rsid w:val="005D3B96"/>
    <w:rsid w:val="005D4294"/>
    <w:rsid w:val="005E6EF3"/>
    <w:rsid w:val="005F28E0"/>
    <w:rsid w:val="005F37FE"/>
    <w:rsid w:val="005F61EA"/>
    <w:rsid w:val="00603408"/>
    <w:rsid w:val="006038A3"/>
    <w:rsid w:val="00611C76"/>
    <w:rsid w:val="0061315F"/>
    <w:rsid w:val="006138C6"/>
    <w:rsid w:val="00616E07"/>
    <w:rsid w:val="006222A1"/>
    <w:rsid w:val="00622DD6"/>
    <w:rsid w:val="00623EC2"/>
    <w:rsid w:val="00627D83"/>
    <w:rsid w:val="006316B2"/>
    <w:rsid w:val="00631762"/>
    <w:rsid w:val="00632EDC"/>
    <w:rsid w:val="00632FA2"/>
    <w:rsid w:val="0063350C"/>
    <w:rsid w:val="00633B71"/>
    <w:rsid w:val="006341B3"/>
    <w:rsid w:val="006348D8"/>
    <w:rsid w:val="00637D4A"/>
    <w:rsid w:val="006428EE"/>
    <w:rsid w:val="00642EB7"/>
    <w:rsid w:val="00643558"/>
    <w:rsid w:val="00650041"/>
    <w:rsid w:val="006510E3"/>
    <w:rsid w:val="00652BB0"/>
    <w:rsid w:val="006537CF"/>
    <w:rsid w:val="00656217"/>
    <w:rsid w:val="0065752C"/>
    <w:rsid w:val="0066453C"/>
    <w:rsid w:val="00676D8D"/>
    <w:rsid w:val="00677BD4"/>
    <w:rsid w:val="006864F5"/>
    <w:rsid w:val="00690C2B"/>
    <w:rsid w:val="00691E24"/>
    <w:rsid w:val="00692044"/>
    <w:rsid w:val="00692496"/>
    <w:rsid w:val="00693DB0"/>
    <w:rsid w:val="006957DE"/>
    <w:rsid w:val="00695D51"/>
    <w:rsid w:val="00696696"/>
    <w:rsid w:val="006A0D48"/>
    <w:rsid w:val="006A2DF2"/>
    <w:rsid w:val="006A3937"/>
    <w:rsid w:val="006A6114"/>
    <w:rsid w:val="006B27F4"/>
    <w:rsid w:val="006B299C"/>
    <w:rsid w:val="006B62A2"/>
    <w:rsid w:val="006C4099"/>
    <w:rsid w:val="006D18A4"/>
    <w:rsid w:val="006D2ED5"/>
    <w:rsid w:val="006D335B"/>
    <w:rsid w:val="006D5EFF"/>
    <w:rsid w:val="006E1002"/>
    <w:rsid w:val="006E12F1"/>
    <w:rsid w:val="006E17FF"/>
    <w:rsid w:val="006F243A"/>
    <w:rsid w:val="006F3EB3"/>
    <w:rsid w:val="006F6011"/>
    <w:rsid w:val="00704DF1"/>
    <w:rsid w:val="0070572C"/>
    <w:rsid w:val="007061B1"/>
    <w:rsid w:val="0071380D"/>
    <w:rsid w:val="00716226"/>
    <w:rsid w:val="00721AA1"/>
    <w:rsid w:val="00723E57"/>
    <w:rsid w:val="00724C28"/>
    <w:rsid w:val="007272A4"/>
    <w:rsid w:val="007329E3"/>
    <w:rsid w:val="00733E38"/>
    <w:rsid w:val="00734A3F"/>
    <w:rsid w:val="00737725"/>
    <w:rsid w:val="0074295A"/>
    <w:rsid w:val="00743040"/>
    <w:rsid w:val="00752F99"/>
    <w:rsid w:val="00753E49"/>
    <w:rsid w:val="00755BC4"/>
    <w:rsid w:val="00763ED2"/>
    <w:rsid w:val="00767142"/>
    <w:rsid w:val="00767C75"/>
    <w:rsid w:val="00771331"/>
    <w:rsid w:val="00771546"/>
    <w:rsid w:val="00771B9E"/>
    <w:rsid w:val="00773FEA"/>
    <w:rsid w:val="0077749E"/>
    <w:rsid w:val="00780A6F"/>
    <w:rsid w:val="00782649"/>
    <w:rsid w:val="00786DCE"/>
    <w:rsid w:val="00787EF2"/>
    <w:rsid w:val="007918D1"/>
    <w:rsid w:val="007A3FAB"/>
    <w:rsid w:val="007B11C8"/>
    <w:rsid w:val="007B1A41"/>
    <w:rsid w:val="007B4B93"/>
    <w:rsid w:val="007B5440"/>
    <w:rsid w:val="007B548A"/>
    <w:rsid w:val="007C3916"/>
    <w:rsid w:val="007C3BA1"/>
    <w:rsid w:val="007C4872"/>
    <w:rsid w:val="007C5A99"/>
    <w:rsid w:val="007C673D"/>
    <w:rsid w:val="007D2FA5"/>
    <w:rsid w:val="007D34B9"/>
    <w:rsid w:val="007D5C9B"/>
    <w:rsid w:val="007D722F"/>
    <w:rsid w:val="007E1271"/>
    <w:rsid w:val="007E1BB1"/>
    <w:rsid w:val="007E4836"/>
    <w:rsid w:val="007E68E0"/>
    <w:rsid w:val="007F36D0"/>
    <w:rsid w:val="007F4238"/>
    <w:rsid w:val="007F6609"/>
    <w:rsid w:val="00800B93"/>
    <w:rsid w:val="0080278D"/>
    <w:rsid w:val="00810830"/>
    <w:rsid w:val="008131FE"/>
    <w:rsid w:val="00813CA2"/>
    <w:rsid w:val="008155F9"/>
    <w:rsid w:val="00815F9F"/>
    <w:rsid w:val="00824544"/>
    <w:rsid w:val="00831535"/>
    <w:rsid w:val="008318F9"/>
    <w:rsid w:val="00833E55"/>
    <w:rsid w:val="0083588A"/>
    <w:rsid w:val="00836F42"/>
    <w:rsid w:val="0084078A"/>
    <w:rsid w:val="0084329F"/>
    <w:rsid w:val="00843A0D"/>
    <w:rsid w:val="0085242B"/>
    <w:rsid w:val="0085392C"/>
    <w:rsid w:val="00860231"/>
    <w:rsid w:val="008619C2"/>
    <w:rsid w:val="008623E7"/>
    <w:rsid w:val="0086499F"/>
    <w:rsid w:val="0086551B"/>
    <w:rsid w:val="00874984"/>
    <w:rsid w:val="008854ED"/>
    <w:rsid w:val="00891597"/>
    <w:rsid w:val="00895B21"/>
    <w:rsid w:val="008A3C31"/>
    <w:rsid w:val="008A6EB7"/>
    <w:rsid w:val="008A704E"/>
    <w:rsid w:val="008B2890"/>
    <w:rsid w:val="008B32CB"/>
    <w:rsid w:val="008B464C"/>
    <w:rsid w:val="008B7FCD"/>
    <w:rsid w:val="008C1D1C"/>
    <w:rsid w:val="008C2811"/>
    <w:rsid w:val="008C418F"/>
    <w:rsid w:val="008C6868"/>
    <w:rsid w:val="008C6A10"/>
    <w:rsid w:val="008D1124"/>
    <w:rsid w:val="008E0317"/>
    <w:rsid w:val="008E0CF0"/>
    <w:rsid w:val="008E17A6"/>
    <w:rsid w:val="008E2317"/>
    <w:rsid w:val="008E2CF9"/>
    <w:rsid w:val="008E38B6"/>
    <w:rsid w:val="008E5724"/>
    <w:rsid w:val="008E67EF"/>
    <w:rsid w:val="008F0600"/>
    <w:rsid w:val="008F0731"/>
    <w:rsid w:val="00900D82"/>
    <w:rsid w:val="00903C99"/>
    <w:rsid w:val="00906096"/>
    <w:rsid w:val="009060E1"/>
    <w:rsid w:val="00906B6E"/>
    <w:rsid w:val="00906E59"/>
    <w:rsid w:val="00910E9B"/>
    <w:rsid w:val="0091189F"/>
    <w:rsid w:val="00915F37"/>
    <w:rsid w:val="00925F00"/>
    <w:rsid w:val="00942FC1"/>
    <w:rsid w:val="009457E7"/>
    <w:rsid w:val="00950469"/>
    <w:rsid w:val="00951B5D"/>
    <w:rsid w:val="00953B4B"/>
    <w:rsid w:val="009541B5"/>
    <w:rsid w:val="00954D57"/>
    <w:rsid w:val="00960273"/>
    <w:rsid w:val="009646A7"/>
    <w:rsid w:val="009673A6"/>
    <w:rsid w:val="00967FB9"/>
    <w:rsid w:val="00975867"/>
    <w:rsid w:val="0098024C"/>
    <w:rsid w:val="00982379"/>
    <w:rsid w:val="00991905"/>
    <w:rsid w:val="00991B7A"/>
    <w:rsid w:val="0099280B"/>
    <w:rsid w:val="00994F25"/>
    <w:rsid w:val="00995539"/>
    <w:rsid w:val="009A09DF"/>
    <w:rsid w:val="009A59B2"/>
    <w:rsid w:val="009A6518"/>
    <w:rsid w:val="009A708C"/>
    <w:rsid w:val="009B46DB"/>
    <w:rsid w:val="009C14C7"/>
    <w:rsid w:val="009C1E1F"/>
    <w:rsid w:val="009C3344"/>
    <w:rsid w:val="009C47CC"/>
    <w:rsid w:val="009C4E64"/>
    <w:rsid w:val="009C7C26"/>
    <w:rsid w:val="009E3E25"/>
    <w:rsid w:val="009F040C"/>
    <w:rsid w:val="009F3BED"/>
    <w:rsid w:val="009F5F7A"/>
    <w:rsid w:val="009F5FEC"/>
    <w:rsid w:val="009F60D7"/>
    <w:rsid w:val="009F65F1"/>
    <w:rsid w:val="009F6D89"/>
    <w:rsid w:val="009F7908"/>
    <w:rsid w:val="009F7C16"/>
    <w:rsid w:val="00A0124B"/>
    <w:rsid w:val="00A15025"/>
    <w:rsid w:val="00A20DEB"/>
    <w:rsid w:val="00A25125"/>
    <w:rsid w:val="00A27A06"/>
    <w:rsid w:val="00A30B62"/>
    <w:rsid w:val="00A33C8F"/>
    <w:rsid w:val="00A36B92"/>
    <w:rsid w:val="00A36D18"/>
    <w:rsid w:val="00A40186"/>
    <w:rsid w:val="00A40ACA"/>
    <w:rsid w:val="00A42AF5"/>
    <w:rsid w:val="00A454FA"/>
    <w:rsid w:val="00A45962"/>
    <w:rsid w:val="00A45BEA"/>
    <w:rsid w:val="00A4606E"/>
    <w:rsid w:val="00A51664"/>
    <w:rsid w:val="00A5420F"/>
    <w:rsid w:val="00A62369"/>
    <w:rsid w:val="00A6238A"/>
    <w:rsid w:val="00A63D88"/>
    <w:rsid w:val="00A66289"/>
    <w:rsid w:val="00A71B4B"/>
    <w:rsid w:val="00A71F5B"/>
    <w:rsid w:val="00A76D3E"/>
    <w:rsid w:val="00A777F3"/>
    <w:rsid w:val="00A779BF"/>
    <w:rsid w:val="00A840C9"/>
    <w:rsid w:val="00A86A6C"/>
    <w:rsid w:val="00A86CFF"/>
    <w:rsid w:val="00A87BB7"/>
    <w:rsid w:val="00A915F5"/>
    <w:rsid w:val="00A9404B"/>
    <w:rsid w:val="00AA0F01"/>
    <w:rsid w:val="00AA1343"/>
    <w:rsid w:val="00AA2222"/>
    <w:rsid w:val="00AA2421"/>
    <w:rsid w:val="00AA4EF1"/>
    <w:rsid w:val="00AA5D33"/>
    <w:rsid w:val="00AB03BF"/>
    <w:rsid w:val="00AB2A55"/>
    <w:rsid w:val="00AB32B0"/>
    <w:rsid w:val="00AB5CF3"/>
    <w:rsid w:val="00AB60E4"/>
    <w:rsid w:val="00AB798B"/>
    <w:rsid w:val="00AC10BD"/>
    <w:rsid w:val="00AC4890"/>
    <w:rsid w:val="00AC6173"/>
    <w:rsid w:val="00AC7943"/>
    <w:rsid w:val="00AC7F82"/>
    <w:rsid w:val="00AD240A"/>
    <w:rsid w:val="00AE782A"/>
    <w:rsid w:val="00AE7E7D"/>
    <w:rsid w:val="00AF0E9C"/>
    <w:rsid w:val="00AF49AA"/>
    <w:rsid w:val="00AF60B8"/>
    <w:rsid w:val="00B00D92"/>
    <w:rsid w:val="00B0422E"/>
    <w:rsid w:val="00B07DBD"/>
    <w:rsid w:val="00B10D9A"/>
    <w:rsid w:val="00B12AF6"/>
    <w:rsid w:val="00B13345"/>
    <w:rsid w:val="00B20C4C"/>
    <w:rsid w:val="00B212D3"/>
    <w:rsid w:val="00B251AD"/>
    <w:rsid w:val="00B31360"/>
    <w:rsid w:val="00B349C2"/>
    <w:rsid w:val="00B3591C"/>
    <w:rsid w:val="00B37580"/>
    <w:rsid w:val="00B405D4"/>
    <w:rsid w:val="00B42D6C"/>
    <w:rsid w:val="00B430E5"/>
    <w:rsid w:val="00B44681"/>
    <w:rsid w:val="00B50315"/>
    <w:rsid w:val="00B52EB3"/>
    <w:rsid w:val="00B61C8E"/>
    <w:rsid w:val="00B61CE1"/>
    <w:rsid w:val="00B62065"/>
    <w:rsid w:val="00B63675"/>
    <w:rsid w:val="00B63F45"/>
    <w:rsid w:val="00B70F07"/>
    <w:rsid w:val="00B72CF1"/>
    <w:rsid w:val="00B7526A"/>
    <w:rsid w:val="00B77F6A"/>
    <w:rsid w:val="00B80273"/>
    <w:rsid w:val="00B841B8"/>
    <w:rsid w:val="00B86F6B"/>
    <w:rsid w:val="00B871A7"/>
    <w:rsid w:val="00B90EC4"/>
    <w:rsid w:val="00BA1834"/>
    <w:rsid w:val="00BA3A2E"/>
    <w:rsid w:val="00BA51B9"/>
    <w:rsid w:val="00BA5550"/>
    <w:rsid w:val="00BB00A6"/>
    <w:rsid w:val="00BC1CB1"/>
    <w:rsid w:val="00BC2239"/>
    <w:rsid w:val="00BD5160"/>
    <w:rsid w:val="00BD523C"/>
    <w:rsid w:val="00BD7E6A"/>
    <w:rsid w:val="00BF043B"/>
    <w:rsid w:val="00BF0AFA"/>
    <w:rsid w:val="00BF148E"/>
    <w:rsid w:val="00BF3050"/>
    <w:rsid w:val="00BF5C0D"/>
    <w:rsid w:val="00BF7AF4"/>
    <w:rsid w:val="00C01823"/>
    <w:rsid w:val="00C028B2"/>
    <w:rsid w:val="00C037B7"/>
    <w:rsid w:val="00C05A11"/>
    <w:rsid w:val="00C07642"/>
    <w:rsid w:val="00C10FA3"/>
    <w:rsid w:val="00C3018B"/>
    <w:rsid w:val="00C30D8C"/>
    <w:rsid w:val="00C3276D"/>
    <w:rsid w:val="00C33662"/>
    <w:rsid w:val="00C4185A"/>
    <w:rsid w:val="00C4429C"/>
    <w:rsid w:val="00C471C7"/>
    <w:rsid w:val="00C47616"/>
    <w:rsid w:val="00C5233F"/>
    <w:rsid w:val="00C55A0E"/>
    <w:rsid w:val="00C56F87"/>
    <w:rsid w:val="00C629B1"/>
    <w:rsid w:val="00C64727"/>
    <w:rsid w:val="00C668F5"/>
    <w:rsid w:val="00C74C69"/>
    <w:rsid w:val="00C753E9"/>
    <w:rsid w:val="00C758CE"/>
    <w:rsid w:val="00C77F7C"/>
    <w:rsid w:val="00C9685B"/>
    <w:rsid w:val="00C973EF"/>
    <w:rsid w:val="00C978A2"/>
    <w:rsid w:val="00CA0DBB"/>
    <w:rsid w:val="00CA2517"/>
    <w:rsid w:val="00CB056E"/>
    <w:rsid w:val="00CB1219"/>
    <w:rsid w:val="00CB28F8"/>
    <w:rsid w:val="00CB4184"/>
    <w:rsid w:val="00CB585A"/>
    <w:rsid w:val="00CB6261"/>
    <w:rsid w:val="00CB68FA"/>
    <w:rsid w:val="00CB6D48"/>
    <w:rsid w:val="00CB7DBA"/>
    <w:rsid w:val="00CC05E9"/>
    <w:rsid w:val="00CC2555"/>
    <w:rsid w:val="00CC795E"/>
    <w:rsid w:val="00CC7F1C"/>
    <w:rsid w:val="00CD03AE"/>
    <w:rsid w:val="00CD066F"/>
    <w:rsid w:val="00CD077E"/>
    <w:rsid w:val="00CD0E4C"/>
    <w:rsid w:val="00CD33C7"/>
    <w:rsid w:val="00CD40AD"/>
    <w:rsid w:val="00CD6168"/>
    <w:rsid w:val="00CD7EE2"/>
    <w:rsid w:val="00CE0AC5"/>
    <w:rsid w:val="00CE0D42"/>
    <w:rsid w:val="00CE2F80"/>
    <w:rsid w:val="00CE45DA"/>
    <w:rsid w:val="00CE484D"/>
    <w:rsid w:val="00CE4B2D"/>
    <w:rsid w:val="00CF262B"/>
    <w:rsid w:val="00CF6105"/>
    <w:rsid w:val="00CF702A"/>
    <w:rsid w:val="00CF76B1"/>
    <w:rsid w:val="00D06864"/>
    <w:rsid w:val="00D0764A"/>
    <w:rsid w:val="00D236E9"/>
    <w:rsid w:val="00D30E2D"/>
    <w:rsid w:val="00D31A5A"/>
    <w:rsid w:val="00D34D60"/>
    <w:rsid w:val="00D40A8A"/>
    <w:rsid w:val="00D41C00"/>
    <w:rsid w:val="00D421F8"/>
    <w:rsid w:val="00D42795"/>
    <w:rsid w:val="00D42CBF"/>
    <w:rsid w:val="00D42FA2"/>
    <w:rsid w:val="00D4382C"/>
    <w:rsid w:val="00D51491"/>
    <w:rsid w:val="00D523E8"/>
    <w:rsid w:val="00D5274A"/>
    <w:rsid w:val="00D540A9"/>
    <w:rsid w:val="00D55543"/>
    <w:rsid w:val="00D60063"/>
    <w:rsid w:val="00D63C49"/>
    <w:rsid w:val="00D647B9"/>
    <w:rsid w:val="00D649D5"/>
    <w:rsid w:val="00D671B8"/>
    <w:rsid w:val="00D701FC"/>
    <w:rsid w:val="00D70FDD"/>
    <w:rsid w:val="00D71AC3"/>
    <w:rsid w:val="00D73DB6"/>
    <w:rsid w:val="00D75753"/>
    <w:rsid w:val="00D80F83"/>
    <w:rsid w:val="00D8467D"/>
    <w:rsid w:val="00D85A87"/>
    <w:rsid w:val="00D90B06"/>
    <w:rsid w:val="00D94CE6"/>
    <w:rsid w:val="00D97990"/>
    <w:rsid w:val="00DA04B6"/>
    <w:rsid w:val="00DA111B"/>
    <w:rsid w:val="00DA22DB"/>
    <w:rsid w:val="00DA2DEC"/>
    <w:rsid w:val="00DA618D"/>
    <w:rsid w:val="00DA790B"/>
    <w:rsid w:val="00DA79E4"/>
    <w:rsid w:val="00DB2E48"/>
    <w:rsid w:val="00DB2FD8"/>
    <w:rsid w:val="00DB5C72"/>
    <w:rsid w:val="00DD2E9B"/>
    <w:rsid w:val="00DD3AB3"/>
    <w:rsid w:val="00DD42DB"/>
    <w:rsid w:val="00DD4BE7"/>
    <w:rsid w:val="00DE1096"/>
    <w:rsid w:val="00DE5627"/>
    <w:rsid w:val="00DE5DB6"/>
    <w:rsid w:val="00DE666A"/>
    <w:rsid w:val="00DF1835"/>
    <w:rsid w:val="00DF3697"/>
    <w:rsid w:val="00DF686F"/>
    <w:rsid w:val="00E01C90"/>
    <w:rsid w:val="00E01CDB"/>
    <w:rsid w:val="00E01E04"/>
    <w:rsid w:val="00E05C54"/>
    <w:rsid w:val="00E14705"/>
    <w:rsid w:val="00E24E27"/>
    <w:rsid w:val="00E25E69"/>
    <w:rsid w:val="00E3050A"/>
    <w:rsid w:val="00E30566"/>
    <w:rsid w:val="00E30B6D"/>
    <w:rsid w:val="00E339E4"/>
    <w:rsid w:val="00E370DB"/>
    <w:rsid w:val="00E37F27"/>
    <w:rsid w:val="00E46815"/>
    <w:rsid w:val="00E473EE"/>
    <w:rsid w:val="00E478C9"/>
    <w:rsid w:val="00E55BDB"/>
    <w:rsid w:val="00E616E9"/>
    <w:rsid w:val="00E63641"/>
    <w:rsid w:val="00E6490D"/>
    <w:rsid w:val="00E6647A"/>
    <w:rsid w:val="00E669F9"/>
    <w:rsid w:val="00E71886"/>
    <w:rsid w:val="00E71C97"/>
    <w:rsid w:val="00E73482"/>
    <w:rsid w:val="00E74BE1"/>
    <w:rsid w:val="00E80DDE"/>
    <w:rsid w:val="00E830E0"/>
    <w:rsid w:val="00E84577"/>
    <w:rsid w:val="00E87FEF"/>
    <w:rsid w:val="00E915FD"/>
    <w:rsid w:val="00E9386D"/>
    <w:rsid w:val="00E96125"/>
    <w:rsid w:val="00EA320F"/>
    <w:rsid w:val="00EA5EC0"/>
    <w:rsid w:val="00EA6ADE"/>
    <w:rsid w:val="00EB18FD"/>
    <w:rsid w:val="00EB1CE2"/>
    <w:rsid w:val="00EB6821"/>
    <w:rsid w:val="00EB713B"/>
    <w:rsid w:val="00EC1489"/>
    <w:rsid w:val="00EC219F"/>
    <w:rsid w:val="00EC220F"/>
    <w:rsid w:val="00EC53EF"/>
    <w:rsid w:val="00EC6A8F"/>
    <w:rsid w:val="00EC7C59"/>
    <w:rsid w:val="00ED0A4E"/>
    <w:rsid w:val="00ED239D"/>
    <w:rsid w:val="00ED691D"/>
    <w:rsid w:val="00ED69E9"/>
    <w:rsid w:val="00ED7017"/>
    <w:rsid w:val="00EE07DA"/>
    <w:rsid w:val="00EE2D80"/>
    <w:rsid w:val="00EE2F30"/>
    <w:rsid w:val="00EE3F52"/>
    <w:rsid w:val="00EE5170"/>
    <w:rsid w:val="00EE51E7"/>
    <w:rsid w:val="00EE77D1"/>
    <w:rsid w:val="00EF32A2"/>
    <w:rsid w:val="00EF3895"/>
    <w:rsid w:val="00EF5473"/>
    <w:rsid w:val="00EF5E1F"/>
    <w:rsid w:val="00F01EAB"/>
    <w:rsid w:val="00F0519E"/>
    <w:rsid w:val="00F069B9"/>
    <w:rsid w:val="00F1177B"/>
    <w:rsid w:val="00F17655"/>
    <w:rsid w:val="00F21CA4"/>
    <w:rsid w:val="00F2384F"/>
    <w:rsid w:val="00F24B55"/>
    <w:rsid w:val="00F25868"/>
    <w:rsid w:val="00F311D1"/>
    <w:rsid w:val="00F33A23"/>
    <w:rsid w:val="00F37AE2"/>
    <w:rsid w:val="00F40B38"/>
    <w:rsid w:val="00F44248"/>
    <w:rsid w:val="00F442A5"/>
    <w:rsid w:val="00F478E9"/>
    <w:rsid w:val="00F515B1"/>
    <w:rsid w:val="00F51697"/>
    <w:rsid w:val="00F51FE1"/>
    <w:rsid w:val="00F52776"/>
    <w:rsid w:val="00F5384B"/>
    <w:rsid w:val="00F54083"/>
    <w:rsid w:val="00F54504"/>
    <w:rsid w:val="00F5663A"/>
    <w:rsid w:val="00F56F55"/>
    <w:rsid w:val="00F57B56"/>
    <w:rsid w:val="00F62137"/>
    <w:rsid w:val="00F646E6"/>
    <w:rsid w:val="00F71227"/>
    <w:rsid w:val="00F72F56"/>
    <w:rsid w:val="00F858E6"/>
    <w:rsid w:val="00F86B4E"/>
    <w:rsid w:val="00F926E1"/>
    <w:rsid w:val="00F930D9"/>
    <w:rsid w:val="00F931FF"/>
    <w:rsid w:val="00F941A0"/>
    <w:rsid w:val="00F94428"/>
    <w:rsid w:val="00F96AB1"/>
    <w:rsid w:val="00FA229A"/>
    <w:rsid w:val="00FA4A59"/>
    <w:rsid w:val="00FA5D71"/>
    <w:rsid w:val="00FB01CB"/>
    <w:rsid w:val="00FB0DE7"/>
    <w:rsid w:val="00FB263D"/>
    <w:rsid w:val="00FB3BBF"/>
    <w:rsid w:val="00FB47C1"/>
    <w:rsid w:val="00FB5FFB"/>
    <w:rsid w:val="00FB60CB"/>
    <w:rsid w:val="00FB79A0"/>
    <w:rsid w:val="00FC79FD"/>
    <w:rsid w:val="00FD0489"/>
    <w:rsid w:val="00FD3725"/>
    <w:rsid w:val="00FD384B"/>
    <w:rsid w:val="00FD4391"/>
    <w:rsid w:val="00FE1F33"/>
    <w:rsid w:val="00FE45F4"/>
    <w:rsid w:val="00FE7C44"/>
    <w:rsid w:val="00FF2A4F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E0A6E"/>
  <w15:docId w15:val="{DC368DD1-9DF7-45CE-B343-9EB2D526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F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itre1">
    <w:name w:val="heading 1"/>
    <w:basedOn w:val="Titre"/>
    <w:next w:val="Corpsdetexte"/>
    <w:qFormat/>
    <w:rsid w:val="00E669F9"/>
    <w:pPr>
      <w:numPr>
        <w:numId w:val="1"/>
      </w:numPr>
      <w:outlineLvl w:val="0"/>
    </w:pPr>
    <w:rPr>
      <w:sz w:val="32"/>
    </w:rPr>
  </w:style>
  <w:style w:type="paragraph" w:styleId="Titre2">
    <w:name w:val="heading 2"/>
    <w:basedOn w:val="Titre"/>
    <w:next w:val="Corpsdetexte"/>
    <w:qFormat/>
    <w:rsid w:val="00E669F9"/>
    <w:pPr>
      <w:numPr>
        <w:ilvl w:val="1"/>
        <w:numId w:val="1"/>
      </w:numPr>
      <w:outlineLvl w:val="1"/>
    </w:pPr>
    <w:rPr>
      <w:i/>
    </w:rPr>
  </w:style>
  <w:style w:type="paragraph" w:styleId="Titre3">
    <w:name w:val="heading 3"/>
    <w:basedOn w:val="Titre"/>
    <w:next w:val="Corpsdetexte"/>
    <w:link w:val="Titre3Car"/>
    <w:qFormat/>
    <w:rsid w:val="00E669F9"/>
    <w:pPr>
      <w:numPr>
        <w:ilvl w:val="2"/>
        <w:numId w:val="1"/>
      </w:numPr>
      <w:outlineLvl w:val="2"/>
    </w:pPr>
  </w:style>
  <w:style w:type="paragraph" w:styleId="Titre4">
    <w:name w:val="heading 4"/>
    <w:basedOn w:val="Titre"/>
    <w:next w:val="Corpsdetexte"/>
    <w:qFormat/>
    <w:rsid w:val="00E669F9"/>
    <w:pPr>
      <w:numPr>
        <w:ilvl w:val="3"/>
        <w:numId w:val="1"/>
      </w:numPr>
      <w:outlineLvl w:val="3"/>
    </w:pPr>
    <w:rPr>
      <w:i/>
      <w:sz w:val="24"/>
    </w:rPr>
  </w:style>
  <w:style w:type="paragraph" w:styleId="Titre5">
    <w:name w:val="heading 5"/>
    <w:basedOn w:val="Titre"/>
    <w:next w:val="Corpsdetexte"/>
    <w:link w:val="Titre5Car"/>
    <w:qFormat/>
    <w:rsid w:val="00E669F9"/>
    <w:pPr>
      <w:numPr>
        <w:ilvl w:val="4"/>
        <w:numId w:val="1"/>
      </w:numPr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E669F9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color w:val="0000FF"/>
      <w:sz w:val="22"/>
    </w:rPr>
  </w:style>
  <w:style w:type="paragraph" w:styleId="Titre7">
    <w:name w:val="heading 7"/>
    <w:basedOn w:val="Titre"/>
    <w:next w:val="Corpsdetexte"/>
    <w:qFormat/>
    <w:rsid w:val="00E669F9"/>
    <w:pPr>
      <w:numPr>
        <w:ilvl w:val="6"/>
        <w:numId w:val="1"/>
      </w:numPr>
      <w:outlineLvl w:val="6"/>
    </w:pPr>
    <w:rPr>
      <w:sz w:val="21"/>
    </w:rPr>
  </w:style>
  <w:style w:type="paragraph" w:styleId="Titre8">
    <w:name w:val="heading 8"/>
    <w:basedOn w:val="Titre"/>
    <w:next w:val="Corpsdetexte"/>
    <w:qFormat/>
    <w:rsid w:val="00E669F9"/>
    <w:pPr>
      <w:numPr>
        <w:ilvl w:val="7"/>
        <w:numId w:val="1"/>
      </w:numPr>
      <w:outlineLvl w:val="7"/>
    </w:pPr>
    <w:rPr>
      <w:sz w:val="21"/>
    </w:rPr>
  </w:style>
  <w:style w:type="paragraph" w:styleId="Titre9">
    <w:name w:val="heading 9"/>
    <w:basedOn w:val="Titre"/>
    <w:next w:val="Corpsdetexte"/>
    <w:qFormat/>
    <w:rsid w:val="00E669F9"/>
    <w:pPr>
      <w:numPr>
        <w:ilvl w:val="8"/>
        <w:numId w:val="1"/>
      </w:numPr>
      <w:outlineLvl w:val="8"/>
    </w:pPr>
    <w:rPr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E669F9"/>
    <w:rPr>
      <w:sz w:val="22"/>
    </w:rPr>
  </w:style>
  <w:style w:type="paragraph" w:styleId="Titre">
    <w:name w:val="Title"/>
    <w:basedOn w:val="Normal"/>
    <w:next w:val="Sous-titre"/>
    <w:qFormat/>
    <w:rsid w:val="00E669F9"/>
    <w:pPr>
      <w:ind w:left="705" w:firstLine="1"/>
      <w:jc w:val="center"/>
    </w:pPr>
    <w:rPr>
      <w:b/>
      <w:sz w:val="22"/>
    </w:rPr>
  </w:style>
  <w:style w:type="paragraph" w:customStyle="1" w:styleId="Titre10">
    <w:name w:val="Titre 10"/>
    <w:basedOn w:val="Titre"/>
    <w:next w:val="Corpsdetexte"/>
    <w:rsid w:val="00E669F9"/>
    <w:rPr>
      <w:sz w:val="21"/>
    </w:rPr>
  </w:style>
  <w:style w:type="paragraph" w:styleId="Sous-titre">
    <w:name w:val="Subtitle"/>
    <w:basedOn w:val="Normal"/>
    <w:next w:val="Corpsdetexte"/>
    <w:qFormat/>
    <w:rsid w:val="00E669F9"/>
    <w:rPr>
      <w:b/>
    </w:rPr>
  </w:style>
  <w:style w:type="paragraph" w:styleId="Corpsdetexte2">
    <w:name w:val="Body Text 2"/>
    <w:basedOn w:val="Normal"/>
    <w:semiHidden/>
    <w:rsid w:val="00E669F9"/>
    <w:rPr>
      <w:rFonts w:ascii="Arial Narrow" w:hAnsi="Arial Narrow"/>
      <w:i/>
      <w:iCs/>
    </w:rPr>
  </w:style>
  <w:style w:type="paragraph" w:styleId="Corpsdetexte3">
    <w:name w:val="Body Text 3"/>
    <w:basedOn w:val="Normal"/>
    <w:semiHidden/>
    <w:rsid w:val="00E669F9"/>
    <w:rPr>
      <w:rFonts w:ascii="Arial Narrow" w:hAnsi="Arial Narrow"/>
      <w:b/>
      <w:i/>
      <w:iCs/>
    </w:rPr>
  </w:style>
  <w:style w:type="paragraph" w:customStyle="1" w:styleId="Standard">
    <w:name w:val="Standard"/>
    <w:qFormat/>
    <w:rsid w:val="00E669F9"/>
    <w:pPr>
      <w:widowControl w:val="0"/>
      <w:autoSpaceDN w:val="0"/>
      <w:adjustRightInd w:val="0"/>
    </w:pPr>
    <w:rPr>
      <w:rFonts w:cs="Arial Unicode MS"/>
      <w:color w:val="000000"/>
      <w:sz w:val="24"/>
      <w:szCs w:val="24"/>
    </w:rPr>
  </w:style>
  <w:style w:type="character" w:styleId="Lienhypertexte">
    <w:name w:val="Hyperlink"/>
    <w:semiHidden/>
    <w:rsid w:val="00E669F9"/>
    <w:rPr>
      <w:color w:val="0000FF"/>
      <w:u w:val="single"/>
    </w:rPr>
  </w:style>
  <w:style w:type="paragraph" w:styleId="Retraitcorpsdetexte">
    <w:name w:val="Body Text Indent"/>
    <w:basedOn w:val="Normal"/>
    <w:semiHidden/>
    <w:rsid w:val="00E669F9"/>
    <w:pPr>
      <w:ind w:left="360"/>
    </w:pPr>
    <w:rPr>
      <w:rFonts w:ascii="Arial" w:hAnsi="Arial" w:cs="Arial"/>
      <w:i/>
      <w:iCs/>
      <w:color w:val="auto"/>
      <w:sz w:val="20"/>
    </w:rPr>
  </w:style>
  <w:style w:type="paragraph" w:styleId="En-tte">
    <w:name w:val="header"/>
    <w:basedOn w:val="Normal"/>
    <w:semiHidden/>
    <w:rsid w:val="00E669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669F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C01823"/>
    <w:pPr>
      <w:widowControl/>
      <w:suppressAutoHyphens w:val="0"/>
      <w:overflowPunct/>
      <w:autoSpaceDE/>
      <w:autoSpaceDN/>
      <w:adjustRightInd/>
      <w:textAlignment w:val="auto"/>
    </w:pPr>
    <w:rPr>
      <w:rFonts w:ascii="Times New Roman" w:hAnsi="Times New Roman"/>
      <w:color w:val="auto"/>
      <w:szCs w:val="24"/>
    </w:rPr>
  </w:style>
  <w:style w:type="character" w:customStyle="1" w:styleId="CorpsdetexteCar">
    <w:name w:val="Corps de texte Car"/>
    <w:link w:val="Corpsdetexte"/>
    <w:semiHidden/>
    <w:rsid w:val="00510E6A"/>
    <w:rPr>
      <w:rFonts w:ascii="Thorndale" w:hAnsi="Thorndale"/>
      <w:color w:val="000000"/>
      <w:sz w:val="22"/>
    </w:rPr>
  </w:style>
  <w:style w:type="character" w:customStyle="1" w:styleId="Titre3Car">
    <w:name w:val="Titre 3 Car"/>
    <w:link w:val="Titre3"/>
    <w:rsid w:val="006E12F1"/>
    <w:rPr>
      <w:rFonts w:ascii="Albany" w:hAnsi="Albany"/>
      <w:b/>
      <w:color w:val="000000"/>
      <w:sz w:val="28"/>
    </w:rPr>
  </w:style>
  <w:style w:type="character" w:customStyle="1" w:styleId="Titre5Car">
    <w:name w:val="Titre 5 Car"/>
    <w:link w:val="Titre5"/>
    <w:rsid w:val="0014085D"/>
    <w:rPr>
      <w:rFonts w:ascii="Albany" w:hAnsi="Albany"/>
      <w:b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308E8"/>
    <w:pPr>
      <w:ind w:left="720"/>
      <w:contextualSpacing/>
    </w:pPr>
  </w:style>
  <w:style w:type="paragraph" w:customStyle="1" w:styleId="Textbody">
    <w:name w:val="Text body"/>
    <w:basedOn w:val="Standard"/>
    <w:qFormat/>
    <w:rsid w:val="001712E2"/>
    <w:pPr>
      <w:suppressAutoHyphens/>
      <w:adjustRightInd/>
      <w:textAlignment w:val="baseline"/>
    </w:pPr>
    <w:rPr>
      <w:rFonts w:ascii="Thorndale" w:hAnsi="Thorndale"/>
      <w:kern w:val="3"/>
      <w:sz w:val="22"/>
    </w:rPr>
  </w:style>
  <w:style w:type="numbering" w:customStyle="1" w:styleId="WWNum17">
    <w:name w:val="WWNum17"/>
    <w:basedOn w:val="Aucuneliste"/>
    <w:rsid w:val="001712E2"/>
    <w:pPr>
      <w:numPr>
        <w:numId w:val="19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1712E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2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2E2"/>
    <w:rPr>
      <w:rFonts w:ascii="Segoe UI" w:hAnsi="Segoe UI" w:cs="Segoe UI"/>
      <w:color w:val="000000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3C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3C31"/>
    <w:rPr>
      <w:rFonts w:ascii="Courier New" w:hAnsi="Courier New" w:cs="Courier New"/>
    </w:rPr>
  </w:style>
  <w:style w:type="table" w:styleId="Grilledutableau">
    <w:name w:val="Table Grid"/>
    <w:basedOn w:val="TableauNormal"/>
    <w:uiPriority w:val="59"/>
    <w:rsid w:val="0055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5523ED"/>
    <w:pPr>
      <w:widowControl/>
      <w:suppressAutoHyphens w:val="0"/>
      <w:overflowPunct/>
      <w:autoSpaceDE/>
      <w:autoSpaceDN/>
      <w:adjustRightInd/>
      <w:textAlignment w:val="auto"/>
    </w:pPr>
    <w:rPr>
      <w:rFonts w:ascii="Times New Roman" w:hAnsi="Times New Roman"/>
      <w:color w:val="auto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23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0DD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b/>
      <w:bCs/>
      <w:color w:val="00000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0DDE"/>
    <w:rPr>
      <w:rFonts w:ascii="Thorndale" w:hAnsi="Thorndale"/>
      <w:b/>
      <w:bCs/>
      <w:color w:val="000000"/>
    </w:rPr>
  </w:style>
  <w:style w:type="character" w:customStyle="1" w:styleId="Aucun">
    <w:name w:val="Aucun"/>
    <w:rsid w:val="0055653B"/>
    <w:rPr>
      <w:lang w:val="fr-FR"/>
    </w:rPr>
  </w:style>
  <w:style w:type="paragraph" w:customStyle="1" w:styleId="CorpsA">
    <w:name w:val="Corps A"/>
    <w:rsid w:val="001A09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7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9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scol.education.fr/internet-responsable/ressources/boite-a-outil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abelle.tourtet@ac-aix-marseil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CDB0-2743-4ED7-A882-1D40F03D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BOUCHES-DU-RHÔNE</vt:lpstr>
    </vt:vector>
  </TitlesOfParts>
  <Company>perso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BOUCHES-DU-RHÔNE</dc:title>
  <dc:creator>Bernard Joly</dc:creator>
  <cp:lastModifiedBy>Utilisateur</cp:lastModifiedBy>
  <cp:revision>5</cp:revision>
  <cp:lastPrinted>2004-02-15T16:32:00Z</cp:lastPrinted>
  <dcterms:created xsi:type="dcterms:W3CDTF">2020-02-06T17:01:00Z</dcterms:created>
  <dcterms:modified xsi:type="dcterms:W3CDTF">2020-02-06T17:24:00Z</dcterms:modified>
</cp:coreProperties>
</file>