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39" w:rsidRDefault="00457939" w:rsidP="00457939">
      <w:pPr>
        <w:rPr>
          <w:b/>
        </w:rPr>
      </w:pPr>
      <w:proofErr w:type="spellStart"/>
      <w:r w:rsidRPr="005A178D">
        <w:rPr>
          <w:b/>
        </w:rPr>
        <w:t>Jéco</w:t>
      </w:r>
      <w:proofErr w:type="spellEnd"/>
      <w:r>
        <w:rPr>
          <w:b/>
        </w:rPr>
        <w:t xml:space="preserve"> </w:t>
      </w:r>
      <w:r w:rsidRPr="00AD76BD">
        <w:rPr>
          <w:b/>
        </w:rPr>
        <w:t>2014</w:t>
      </w:r>
    </w:p>
    <w:p w:rsidR="00457939" w:rsidRDefault="00457939" w:rsidP="00457939"/>
    <w:p w:rsidR="00457939" w:rsidRPr="00457939" w:rsidRDefault="00457939" w:rsidP="00457939">
      <w:pPr>
        <w:jc w:val="center"/>
        <w:rPr>
          <w:sz w:val="24"/>
          <w:szCs w:val="24"/>
        </w:rPr>
      </w:pPr>
      <w:r w:rsidRPr="00457939">
        <w:rPr>
          <w:sz w:val="24"/>
          <w:szCs w:val="24"/>
        </w:rPr>
        <w:t>Compte rendu d’</w:t>
      </w:r>
      <w:r w:rsidRPr="00457939">
        <w:rPr>
          <w:sz w:val="24"/>
          <w:szCs w:val="24"/>
        </w:rPr>
        <w:t>Evelyne Lagaune Tabikh</w:t>
      </w:r>
    </w:p>
    <w:p w:rsidR="00457939" w:rsidRPr="00457939" w:rsidRDefault="00457939" w:rsidP="0002530D">
      <w:pPr>
        <w:jc w:val="both"/>
        <w:rPr>
          <w:sz w:val="24"/>
          <w:szCs w:val="24"/>
        </w:rPr>
      </w:pPr>
    </w:p>
    <w:p w:rsidR="00F65718" w:rsidRPr="00135A81" w:rsidRDefault="00457939" w:rsidP="00457939">
      <w:pPr>
        <w:pBdr>
          <w:top w:val="single" w:sz="4" w:space="1" w:color="auto"/>
          <w:left w:val="single" w:sz="4" w:space="4" w:color="auto"/>
          <w:bottom w:val="single" w:sz="4" w:space="1" w:color="auto"/>
          <w:right w:val="single" w:sz="4" w:space="4" w:color="auto"/>
        </w:pBdr>
        <w:jc w:val="center"/>
        <w:rPr>
          <w:sz w:val="24"/>
          <w:szCs w:val="24"/>
        </w:rPr>
      </w:pPr>
      <w:r w:rsidRPr="00135A81">
        <w:rPr>
          <w:b/>
          <w:sz w:val="24"/>
          <w:szCs w:val="24"/>
        </w:rPr>
        <w:t>Après la mondialisation</w:t>
      </w:r>
    </w:p>
    <w:p w:rsidR="00135A81" w:rsidRPr="00135A81" w:rsidRDefault="00135A81" w:rsidP="0002530D">
      <w:pPr>
        <w:jc w:val="both"/>
        <w:rPr>
          <w:sz w:val="24"/>
          <w:szCs w:val="24"/>
        </w:rPr>
      </w:pPr>
    </w:p>
    <w:p w:rsidR="00A543C7" w:rsidRPr="00135A81" w:rsidRDefault="00A543C7" w:rsidP="0002530D">
      <w:pPr>
        <w:jc w:val="both"/>
        <w:rPr>
          <w:sz w:val="24"/>
          <w:szCs w:val="24"/>
          <w:u w:val="single"/>
        </w:rPr>
      </w:pPr>
      <w:r w:rsidRPr="00135A81">
        <w:rPr>
          <w:sz w:val="24"/>
          <w:szCs w:val="24"/>
          <w:u w:val="single"/>
        </w:rPr>
        <w:t>Participants à la table ronde :</w:t>
      </w:r>
    </w:p>
    <w:p w:rsidR="008A0667" w:rsidRPr="00135A81" w:rsidRDefault="008A0667" w:rsidP="00457939">
      <w:pPr>
        <w:numPr>
          <w:ilvl w:val="0"/>
          <w:numId w:val="25"/>
        </w:numPr>
        <w:jc w:val="both"/>
        <w:rPr>
          <w:sz w:val="24"/>
          <w:szCs w:val="24"/>
        </w:rPr>
      </w:pPr>
      <w:r w:rsidRPr="00135A81">
        <w:rPr>
          <w:sz w:val="24"/>
          <w:szCs w:val="24"/>
        </w:rPr>
        <w:t>Elie Cohen</w:t>
      </w:r>
      <w:r w:rsidR="00A543C7" w:rsidRPr="00135A81">
        <w:rPr>
          <w:sz w:val="24"/>
          <w:szCs w:val="24"/>
        </w:rPr>
        <w:t>, Directeur de recherche CNRS</w:t>
      </w:r>
    </w:p>
    <w:p w:rsidR="00A543C7" w:rsidRPr="00135A81" w:rsidRDefault="00A543C7" w:rsidP="00457939">
      <w:pPr>
        <w:numPr>
          <w:ilvl w:val="0"/>
          <w:numId w:val="25"/>
        </w:numPr>
        <w:jc w:val="both"/>
        <w:rPr>
          <w:sz w:val="24"/>
          <w:szCs w:val="24"/>
        </w:rPr>
      </w:pPr>
      <w:r w:rsidRPr="00135A81">
        <w:rPr>
          <w:sz w:val="24"/>
          <w:szCs w:val="24"/>
        </w:rPr>
        <w:t>Pascal Morand, Directeur général adjoint de la Chambre de Commerce et d’Industrie de la Région Paris Ile-de-France</w:t>
      </w:r>
    </w:p>
    <w:p w:rsidR="00A543C7" w:rsidRDefault="00A543C7" w:rsidP="00457939">
      <w:pPr>
        <w:numPr>
          <w:ilvl w:val="0"/>
          <w:numId w:val="25"/>
        </w:numPr>
        <w:jc w:val="both"/>
        <w:rPr>
          <w:sz w:val="24"/>
          <w:szCs w:val="24"/>
        </w:rPr>
      </w:pPr>
      <w:r w:rsidRPr="00135A81">
        <w:rPr>
          <w:sz w:val="24"/>
          <w:szCs w:val="24"/>
        </w:rPr>
        <w:t>Thierry Weil, enseignant-chercheur à l’Ecole des mines de Paris</w:t>
      </w:r>
    </w:p>
    <w:p w:rsidR="00457939" w:rsidRPr="00135A81" w:rsidRDefault="00457939" w:rsidP="00457939">
      <w:pPr>
        <w:ind w:left="720"/>
        <w:jc w:val="both"/>
        <w:rPr>
          <w:sz w:val="24"/>
          <w:szCs w:val="24"/>
        </w:rPr>
      </w:pPr>
    </w:p>
    <w:p w:rsidR="00A543C7" w:rsidRPr="00135A81" w:rsidRDefault="00A543C7" w:rsidP="0002530D">
      <w:pPr>
        <w:jc w:val="both"/>
        <w:rPr>
          <w:sz w:val="24"/>
          <w:szCs w:val="24"/>
        </w:rPr>
      </w:pPr>
      <w:r w:rsidRPr="00135A81">
        <w:rPr>
          <w:sz w:val="24"/>
          <w:szCs w:val="24"/>
          <w:u w:val="single"/>
        </w:rPr>
        <w:t>Modérateur :</w:t>
      </w:r>
      <w:r w:rsidRPr="00135A81">
        <w:rPr>
          <w:sz w:val="24"/>
          <w:szCs w:val="24"/>
        </w:rPr>
        <w:t xml:space="preserve"> Christian </w:t>
      </w:r>
      <w:proofErr w:type="spellStart"/>
      <w:r w:rsidRPr="00135A81">
        <w:rPr>
          <w:sz w:val="24"/>
          <w:szCs w:val="24"/>
        </w:rPr>
        <w:t>Ménanteau</w:t>
      </w:r>
      <w:proofErr w:type="spellEnd"/>
      <w:r w:rsidRPr="00135A81">
        <w:rPr>
          <w:sz w:val="24"/>
          <w:szCs w:val="24"/>
        </w:rPr>
        <w:t>, RTL</w:t>
      </w:r>
    </w:p>
    <w:p w:rsidR="00A543C7" w:rsidRPr="00135A81" w:rsidRDefault="00A543C7" w:rsidP="0002530D">
      <w:pPr>
        <w:jc w:val="both"/>
        <w:rPr>
          <w:sz w:val="24"/>
          <w:szCs w:val="24"/>
        </w:rPr>
      </w:pPr>
    </w:p>
    <w:p w:rsidR="00FF32A7" w:rsidRPr="00135A81" w:rsidRDefault="00FF32A7" w:rsidP="0002530D">
      <w:pPr>
        <w:jc w:val="both"/>
        <w:rPr>
          <w:sz w:val="24"/>
          <w:szCs w:val="24"/>
        </w:rPr>
      </w:pPr>
    </w:p>
    <w:p w:rsidR="00A543C7" w:rsidRPr="00135A81" w:rsidRDefault="00FF32A7" w:rsidP="00F65718">
      <w:pPr>
        <w:pBdr>
          <w:top w:val="single" w:sz="4" w:space="1" w:color="auto"/>
          <w:left w:val="single" w:sz="4" w:space="4" w:color="auto"/>
          <w:bottom w:val="single" w:sz="4" w:space="1" w:color="auto"/>
          <w:right w:val="single" w:sz="4" w:space="4" w:color="auto"/>
        </w:pBdr>
        <w:jc w:val="center"/>
        <w:rPr>
          <w:b/>
          <w:sz w:val="24"/>
          <w:szCs w:val="24"/>
        </w:rPr>
      </w:pPr>
      <w:r w:rsidRPr="00135A81">
        <w:rPr>
          <w:b/>
          <w:sz w:val="24"/>
          <w:szCs w:val="24"/>
        </w:rPr>
        <w:t>Résumé des interventions des participants et des réponses aux questions de l’auditoire</w:t>
      </w:r>
    </w:p>
    <w:p w:rsidR="00FF32A7" w:rsidRPr="00135A81" w:rsidRDefault="00FF32A7" w:rsidP="0002530D">
      <w:pPr>
        <w:jc w:val="both"/>
        <w:rPr>
          <w:sz w:val="24"/>
          <w:szCs w:val="24"/>
        </w:rPr>
      </w:pPr>
    </w:p>
    <w:p w:rsidR="008A0667" w:rsidRPr="00135A81" w:rsidRDefault="00135A81" w:rsidP="0002530D">
      <w:pPr>
        <w:jc w:val="both"/>
        <w:rPr>
          <w:b/>
          <w:sz w:val="24"/>
          <w:szCs w:val="24"/>
        </w:rPr>
      </w:pPr>
      <w:r>
        <w:rPr>
          <w:b/>
          <w:sz w:val="24"/>
          <w:szCs w:val="24"/>
        </w:rPr>
        <w:t>Intervention d’</w:t>
      </w:r>
      <w:r w:rsidR="00A543C7" w:rsidRPr="00135A81">
        <w:rPr>
          <w:b/>
          <w:sz w:val="24"/>
          <w:szCs w:val="24"/>
        </w:rPr>
        <w:t>Elie Cohen</w:t>
      </w:r>
    </w:p>
    <w:p w:rsidR="004A16F8" w:rsidRPr="00135A81" w:rsidRDefault="004A16F8" w:rsidP="0002530D">
      <w:pPr>
        <w:jc w:val="both"/>
        <w:rPr>
          <w:color w:val="008000"/>
          <w:sz w:val="24"/>
          <w:szCs w:val="24"/>
        </w:rPr>
      </w:pPr>
      <w:r w:rsidRPr="00135A81">
        <w:rPr>
          <w:color w:val="008000"/>
          <w:sz w:val="24"/>
          <w:szCs w:val="24"/>
        </w:rPr>
        <w:t xml:space="preserve">Intervention à compléter avec l’interview d’E. Cohen diffusée en </w:t>
      </w:r>
      <w:hyperlink r:id="rId8" w:history="1">
        <w:r w:rsidR="00055AA4" w:rsidRPr="00135A81">
          <w:rPr>
            <w:rStyle w:val="Lienhypertexte"/>
            <w:sz w:val="24"/>
            <w:szCs w:val="24"/>
          </w:rPr>
          <w:t xml:space="preserve">vidéo sur </w:t>
        </w:r>
        <w:proofErr w:type="spellStart"/>
        <w:r w:rsidR="00055AA4" w:rsidRPr="00135A81">
          <w:rPr>
            <w:rStyle w:val="Lienhypertexte"/>
            <w:sz w:val="24"/>
            <w:szCs w:val="24"/>
          </w:rPr>
          <w:t>Xerfi</w:t>
        </w:r>
        <w:proofErr w:type="spellEnd"/>
        <w:r w:rsidR="00055AA4" w:rsidRPr="00135A81">
          <w:rPr>
            <w:rStyle w:val="Lienhypertexte"/>
            <w:sz w:val="24"/>
            <w:szCs w:val="24"/>
          </w:rPr>
          <w:t xml:space="preserve"> Canal</w:t>
        </w:r>
      </w:hyperlink>
      <w:r w:rsidR="00055AA4" w:rsidRPr="00135A81">
        <w:rPr>
          <w:color w:val="008000"/>
          <w:sz w:val="24"/>
          <w:szCs w:val="24"/>
        </w:rPr>
        <w:t xml:space="preserve"> </w:t>
      </w:r>
      <w:r w:rsidRPr="00135A81">
        <w:rPr>
          <w:color w:val="008000"/>
          <w:sz w:val="24"/>
          <w:szCs w:val="24"/>
        </w:rPr>
        <w:t>(25/11/2014)</w:t>
      </w:r>
    </w:p>
    <w:p w:rsidR="004A16F8" w:rsidRPr="00135A81" w:rsidRDefault="004A16F8" w:rsidP="0002530D">
      <w:pPr>
        <w:jc w:val="both"/>
        <w:rPr>
          <w:color w:val="008000"/>
          <w:sz w:val="24"/>
          <w:szCs w:val="24"/>
        </w:rPr>
      </w:pPr>
    </w:p>
    <w:p w:rsidR="008A0667" w:rsidRPr="00135A81" w:rsidRDefault="008A0667" w:rsidP="0002530D">
      <w:pPr>
        <w:jc w:val="both"/>
        <w:rPr>
          <w:sz w:val="24"/>
          <w:szCs w:val="24"/>
        </w:rPr>
      </w:pPr>
      <w:r w:rsidRPr="00135A81">
        <w:rPr>
          <w:sz w:val="24"/>
          <w:szCs w:val="24"/>
          <w:u w:val="single"/>
        </w:rPr>
        <w:t>Après la crise</w:t>
      </w:r>
      <w:r w:rsidRPr="00135A81">
        <w:rPr>
          <w:sz w:val="24"/>
          <w:szCs w:val="24"/>
        </w:rPr>
        <w:t>,</w:t>
      </w:r>
      <w:r w:rsidR="00FF32A7" w:rsidRPr="00135A81">
        <w:rPr>
          <w:sz w:val="24"/>
          <w:szCs w:val="24"/>
        </w:rPr>
        <w:t xml:space="preserve"> il n’y a</w:t>
      </w:r>
      <w:r w:rsidRPr="00135A81">
        <w:rPr>
          <w:sz w:val="24"/>
          <w:szCs w:val="24"/>
        </w:rPr>
        <w:t xml:space="preserve"> pas de dé</w:t>
      </w:r>
      <w:r w:rsidR="00035D48" w:rsidRPr="00135A81">
        <w:rPr>
          <w:sz w:val="24"/>
          <w:szCs w:val="24"/>
        </w:rPr>
        <w:t>-</w:t>
      </w:r>
      <w:r w:rsidRPr="00135A81">
        <w:rPr>
          <w:sz w:val="24"/>
          <w:szCs w:val="24"/>
        </w:rPr>
        <w:t xml:space="preserve">mondialisation, ni </w:t>
      </w:r>
      <w:r w:rsidR="001B4BF0" w:rsidRPr="00135A81">
        <w:rPr>
          <w:sz w:val="24"/>
          <w:szCs w:val="24"/>
        </w:rPr>
        <w:t xml:space="preserve">de </w:t>
      </w:r>
      <w:r w:rsidRPr="00135A81">
        <w:rPr>
          <w:sz w:val="24"/>
          <w:szCs w:val="24"/>
        </w:rPr>
        <w:t>montée du protectionnisme</w:t>
      </w:r>
      <w:r w:rsidR="00FF32A7" w:rsidRPr="00135A81">
        <w:rPr>
          <w:sz w:val="24"/>
          <w:szCs w:val="24"/>
        </w:rPr>
        <w:t xml:space="preserve">. Pas de réponse nette, par ailleurs, sur la question d’une </w:t>
      </w:r>
      <w:r w:rsidRPr="00135A81">
        <w:rPr>
          <w:sz w:val="24"/>
          <w:szCs w:val="24"/>
        </w:rPr>
        <w:t>recomp</w:t>
      </w:r>
      <w:r w:rsidR="00FF32A7" w:rsidRPr="00135A81">
        <w:rPr>
          <w:sz w:val="24"/>
          <w:szCs w:val="24"/>
        </w:rPr>
        <w:t>osition de la chaîne de valeur</w:t>
      </w:r>
      <w:r w:rsidR="007C7E34" w:rsidRPr="00135A81">
        <w:rPr>
          <w:sz w:val="24"/>
          <w:szCs w:val="24"/>
        </w:rPr>
        <w:t xml:space="preserve"> sur une base régionale</w:t>
      </w:r>
      <w:r w:rsidR="00FF32A7" w:rsidRPr="00135A81">
        <w:rPr>
          <w:sz w:val="24"/>
          <w:szCs w:val="24"/>
        </w:rPr>
        <w:t>.</w:t>
      </w:r>
    </w:p>
    <w:p w:rsidR="00FF32A7" w:rsidRPr="00135A81" w:rsidRDefault="00FF32A7" w:rsidP="0002530D">
      <w:pPr>
        <w:jc w:val="both"/>
        <w:rPr>
          <w:sz w:val="24"/>
          <w:szCs w:val="24"/>
        </w:rPr>
      </w:pPr>
    </w:p>
    <w:p w:rsidR="008A0667" w:rsidRPr="00135A81" w:rsidRDefault="00FF32A7" w:rsidP="0002530D">
      <w:pPr>
        <w:jc w:val="both"/>
        <w:rPr>
          <w:sz w:val="24"/>
          <w:szCs w:val="24"/>
        </w:rPr>
      </w:pPr>
      <w:r w:rsidRPr="00135A81">
        <w:rPr>
          <w:sz w:val="24"/>
          <w:szCs w:val="24"/>
          <w:u w:val="single"/>
        </w:rPr>
        <w:t>A</w:t>
      </w:r>
      <w:r w:rsidR="008A0667" w:rsidRPr="00135A81">
        <w:rPr>
          <w:sz w:val="24"/>
          <w:szCs w:val="24"/>
          <w:u w:val="single"/>
        </w:rPr>
        <w:t>vant la crise</w:t>
      </w:r>
      <w:r w:rsidR="008A0667" w:rsidRPr="00135A81">
        <w:rPr>
          <w:sz w:val="24"/>
          <w:szCs w:val="24"/>
        </w:rPr>
        <w:t xml:space="preserve"> l'une des grandes questions était celle des déséquilibres globaux</w:t>
      </w:r>
      <w:r w:rsidRPr="00135A81">
        <w:rPr>
          <w:sz w:val="24"/>
          <w:szCs w:val="24"/>
        </w:rPr>
        <w:t xml:space="preserve"> et </w:t>
      </w:r>
      <w:r w:rsidR="008A0667" w:rsidRPr="00135A81">
        <w:rPr>
          <w:sz w:val="24"/>
          <w:szCs w:val="24"/>
        </w:rPr>
        <w:t>certains y ont vu la vraie raison de la crise</w:t>
      </w:r>
      <w:r w:rsidRPr="00135A81">
        <w:rPr>
          <w:sz w:val="24"/>
          <w:szCs w:val="24"/>
        </w:rPr>
        <w:t xml:space="preserve">. De fait, la </w:t>
      </w:r>
      <w:r w:rsidR="008A0667" w:rsidRPr="00135A81">
        <w:rPr>
          <w:sz w:val="24"/>
          <w:szCs w:val="24"/>
        </w:rPr>
        <w:t>m</w:t>
      </w:r>
      <w:r w:rsidRPr="00135A81">
        <w:rPr>
          <w:sz w:val="24"/>
          <w:szCs w:val="24"/>
        </w:rPr>
        <w:t>ontée en puissance de la Chine (</w:t>
      </w:r>
      <w:r w:rsidR="008A0667" w:rsidRPr="00135A81">
        <w:rPr>
          <w:sz w:val="24"/>
          <w:szCs w:val="24"/>
        </w:rPr>
        <w:t>économie extravertie, pays atelier</w:t>
      </w:r>
      <w:r w:rsidRPr="00135A81">
        <w:rPr>
          <w:sz w:val="24"/>
          <w:szCs w:val="24"/>
        </w:rPr>
        <w:t>)</w:t>
      </w:r>
      <w:r w:rsidR="008A0667" w:rsidRPr="00135A81">
        <w:rPr>
          <w:sz w:val="24"/>
          <w:szCs w:val="24"/>
        </w:rPr>
        <w:t xml:space="preserve"> et </w:t>
      </w:r>
      <w:r w:rsidRPr="00135A81">
        <w:rPr>
          <w:sz w:val="24"/>
          <w:szCs w:val="24"/>
        </w:rPr>
        <w:t>le fait que les EU</w:t>
      </w:r>
      <w:r w:rsidR="008A0667" w:rsidRPr="00135A81">
        <w:rPr>
          <w:sz w:val="24"/>
          <w:szCs w:val="24"/>
        </w:rPr>
        <w:t xml:space="preserve"> surconsommaient </w:t>
      </w:r>
      <w:r w:rsidRPr="00135A81">
        <w:rPr>
          <w:sz w:val="24"/>
          <w:szCs w:val="24"/>
        </w:rPr>
        <w:t>en nourrissant leur consommation</w:t>
      </w:r>
      <w:r w:rsidR="008A0667" w:rsidRPr="00135A81">
        <w:rPr>
          <w:sz w:val="24"/>
          <w:szCs w:val="24"/>
        </w:rPr>
        <w:t xml:space="preserve"> à crédit</w:t>
      </w:r>
      <w:r w:rsidRPr="00135A81">
        <w:rPr>
          <w:sz w:val="24"/>
          <w:szCs w:val="24"/>
        </w:rPr>
        <w:t xml:space="preserve"> sont des facteurs de la crise.</w:t>
      </w:r>
    </w:p>
    <w:p w:rsidR="008A0667" w:rsidRPr="00135A81" w:rsidRDefault="00FF32A7" w:rsidP="0002530D">
      <w:pPr>
        <w:jc w:val="both"/>
        <w:rPr>
          <w:sz w:val="24"/>
          <w:szCs w:val="24"/>
        </w:rPr>
      </w:pPr>
      <w:r w:rsidRPr="00135A81">
        <w:rPr>
          <w:sz w:val="24"/>
          <w:szCs w:val="24"/>
        </w:rPr>
        <w:t xml:space="preserve">De plus, le problème de la conversion de l’épargne </w:t>
      </w:r>
      <w:r w:rsidR="007348A0" w:rsidRPr="00135A81">
        <w:rPr>
          <w:sz w:val="24"/>
          <w:szCs w:val="24"/>
        </w:rPr>
        <w:t xml:space="preserve">des pays excédentaires </w:t>
      </w:r>
      <w:r w:rsidRPr="00135A81">
        <w:rPr>
          <w:sz w:val="24"/>
          <w:szCs w:val="24"/>
        </w:rPr>
        <w:t>en placement sû</w:t>
      </w:r>
      <w:r w:rsidR="008A0667" w:rsidRPr="00135A81">
        <w:rPr>
          <w:sz w:val="24"/>
          <w:szCs w:val="24"/>
        </w:rPr>
        <w:t>rs</w:t>
      </w:r>
      <w:r w:rsidRPr="00135A81">
        <w:rPr>
          <w:sz w:val="24"/>
          <w:szCs w:val="24"/>
        </w:rPr>
        <w:t xml:space="preserve"> se pose depuis la crise et le constat du développement </w:t>
      </w:r>
      <w:r w:rsidR="008A0667" w:rsidRPr="00135A81">
        <w:rPr>
          <w:sz w:val="24"/>
          <w:szCs w:val="24"/>
        </w:rPr>
        <w:t xml:space="preserve">d'une industrie financière risquée : certains paris d'investissement se sont </w:t>
      </w:r>
      <w:proofErr w:type="gramStart"/>
      <w:r w:rsidR="008A0667" w:rsidRPr="00135A81">
        <w:rPr>
          <w:sz w:val="24"/>
          <w:szCs w:val="24"/>
        </w:rPr>
        <w:t>avérés</w:t>
      </w:r>
      <w:proofErr w:type="gramEnd"/>
      <w:r w:rsidR="008A0667" w:rsidRPr="00135A81">
        <w:rPr>
          <w:sz w:val="24"/>
          <w:szCs w:val="24"/>
        </w:rPr>
        <w:t xml:space="preserve"> p</w:t>
      </w:r>
      <w:r w:rsidRPr="00135A81">
        <w:rPr>
          <w:sz w:val="24"/>
          <w:szCs w:val="24"/>
        </w:rPr>
        <w:t>ro</w:t>
      </w:r>
      <w:r w:rsidR="008A0667" w:rsidRPr="00135A81">
        <w:rPr>
          <w:sz w:val="24"/>
          <w:szCs w:val="24"/>
        </w:rPr>
        <w:t>b</w:t>
      </w:r>
      <w:r w:rsidRPr="00135A81">
        <w:rPr>
          <w:sz w:val="24"/>
          <w:szCs w:val="24"/>
        </w:rPr>
        <w:t>lé</w:t>
      </w:r>
      <w:r w:rsidR="008A0667" w:rsidRPr="00135A81">
        <w:rPr>
          <w:sz w:val="24"/>
          <w:szCs w:val="24"/>
        </w:rPr>
        <w:t>matiques</w:t>
      </w:r>
      <w:r w:rsidRPr="00135A81">
        <w:rPr>
          <w:sz w:val="24"/>
          <w:szCs w:val="24"/>
        </w:rPr>
        <w:t xml:space="preserve"> </w:t>
      </w:r>
      <w:r w:rsidRPr="00135A81">
        <w:rPr>
          <w:sz w:val="24"/>
          <w:szCs w:val="24"/>
        </w:rPr>
        <w:sym w:font="Wingdings" w:char="F0E0"/>
      </w:r>
      <w:r w:rsidRPr="00135A81">
        <w:rPr>
          <w:sz w:val="24"/>
          <w:szCs w:val="24"/>
        </w:rPr>
        <w:t xml:space="preserve"> </w:t>
      </w:r>
      <w:r w:rsidR="008A0667" w:rsidRPr="00135A81">
        <w:rPr>
          <w:sz w:val="24"/>
          <w:szCs w:val="24"/>
        </w:rPr>
        <w:t>démar</w:t>
      </w:r>
      <w:r w:rsidRPr="00135A81">
        <w:rPr>
          <w:sz w:val="24"/>
          <w:szCs w:val="24"/>
        </w:rPr>
        <w:t>r</w:t>
      </w:r>
      <w:r w:rsidR="008A0667" w:rsidRPr="00135A81">
        <w:rPr>
          <w:sz w:val="24"/>
          <w:szCs w:val="24"/>
        </w:rPr>
        <w:t>age de la crise</w:t>
      </w:r>
    </w:p>
    <w:p w:rsidR="008A0667" w:rsidRPr="00135A81" w:rsidRDefault="008A0667" w:rsidP="0002530D">
      <w:pPr>
        <w:jc w:val="both"/>
        <w:rPr>
          <w:sz w:val="24"/>
          <w:szCs w:val="24"/>
        </w:rPr>
      </w:pPr>
    </w:p>
    <w:p w:rsidR="008A0667" w:rsidRPr="00135A81" w:rsidRDefault="00FF32A7" w:rsidP="0002530D">
      <w:pPr>
        <w:jc w:val="both"/>
        <w:rPr>
          <w:i/>
          <w:sz w:val="24"/>
          <w:szCs w:val="24"/>
        </w:rPr>
      </w:pPr>
      <w:r w:rsidRPr="00135A81">
        <w:rPr>
          <w:i/>
          <w:sz w:val="24"/>
          <w:szCs w:val="24"/>
        </w:rPr>
        <w:t xml:space="preserve">Question : </w:t>
      </w:r>
      <w:r w:rsidR="008A0667" w:rsidRPr="00135A81">
        <w:rPr>
          <w:i/>
          <w:sz w:val="24"/>
          <w:szCs w:val="24"/>
        </w:rPr>
        <w:t>E</w:t>
      </w:r>
      <w:r w:rsidRPr="00135A81">
        <w:rPr>
          <w:i/>
          <w:sz w:val="24"/>
          <w:szCs w:val="24"/>
        </w:rPr>
        <w:t>st-ce que la crise a fait avancer</w:t>
      </w:r>
      <w:r w:rsidR="008A0667" w:rsidRPr="00135A81">
        <w:rPr>
          <w:i/>
          <w:sz w:val="24"/>
          <w:szCs w:val="24"/>
        </w:rPr>
        <w:t xml:space="preserve"> les choses</w:t>
      </w:r>
      <w:r w:rsidRPr="00135A81">
        <w:rPr>
          <w:i/>
          <w:sz w:val="24"/>
          <w:szCs w:val="24"/>
        </w:rPr>
        <w:t> ?</w:t>
      </w:r>
    </w:p>
    <w:p w:rsidR="00457939" w:rsidRDefault="00457939" w:rsidP="0002530D">
      <w:pPr>
        <w:jc w:val="both"/>
        <w:rPr>
          <w:sz w:val="24"/>
          <w:szCs w:val="24"/>
          <w:u w:val="single"/>
        </w:rPr>
      </w:pPr>
    </w:p>
    <w:p w:rsidR="008A0667" w:rsidRPr="00135A81" w:rsidRDefault="008A0667" w:rsidP="0002530D">
      <w:pPr>
        <w:jc w:val="both"/>
        <w:rPr>
          <w:sz w:val="24"/>
          <w:szCs w:val="24"/>
        </w:rPr>
      </w:pPr>
      <w:r w:rsidRPr="00135A81">
        <w:rPr>
          <w:sz w:val="24"/>
          <w:szCs w:val="24"/>
          <w:u w:val="single"/>
        </w:rPr>
        <w:t>Oui</w:t>
      </w:r>
      <w:r w:rsidRPr="00135A81">
        <w:rPr>
          <w:sz w:val="24"/>
          <w:szCs w:val="24"/>
        </w:rPr>
        <w:t> : on assiste à une résorption progres</w:t>
      </w:r>
      <w:r w:rsidR="001D6F39" w:rsidRPr="00135A81">
        <w:rPr>
          <w:sz w:val="24"/>
          <w:szCs w:val="24"/>
        </w:rPr>
        <w:t>sive des d</w:t>
      </w:r>
      <w:r w:rsidR="007238F9">
        <w:rPr>
          <w:sz w:val="24"/>
          <w:szCs w:val="24"/>
        </w:rPr>
        <w:t xml:space="preserve">éséquilibres globaux. Les </w:t>
      </w:r>
      <w:r w:rsidR="002D6CDF">
        <w:rPr>
          <w:sz w:val="24"/>
          <w:szCs w:val="24"/>
        </w:rPr>
        <w:t>États-</w:t>
      </w:r>
      <w:r w:rsidR="002D6CDF" w:rsidRPr="00135A81">
        <w:rPr>
          <w:sz w:val="24"/>
          <w:szCs w:val="24"/>
        </w:rPr>
        <w:t>Unis</w:t>
      </w:r>
      <w:r w:rsidR="001D6F39" w:rsidRPr="00135A81">
        <w:rPr>
          <w:sz w:val="24"/>
          <w:szCs w:val="24"/>
        </w:rPr>
        <w:t xml:space="preserve"> se sont réindustrialisés. On assiste </w:t>
      </w:r>
      <w:r w:rsidRPr="00135A81">
        <w:rPr>
          <w:sz w:val="24"/>
          <w:szCs w:val="24"/>
        </w:rPr>
        <w:t xml:space="preserve">à un </w:t>
      </w:r>
      <w:r w:rsidR="007348A0" w:rsidRPr="00135A81">
        <w:rPr>
          <w:sz w:val="24"/>
          <w:szCs w:val="24"/>
        </w:rPr>
        <w:t xml:space="preserve">triple </w:t>
      </w:r>
      <w:r w:rsidRPr="00135A81">
        <w:rPr>
          <w:sz w:val="24"/>
          <w:szCs w:val="24"/>
        </w:rPr>
        <w:t xml:space="preserve">désendettement </w:t>
      </w:r>
      <w:r w:rsidR="001D6F39" w:rsidRPr="00135A81">
        <w:rPr>
          <w:sz w:val="24"/>
          <w:szCs w:val="24"/>
        </w:rPr>
        <w:t>américain</w:t>
      </w:r>
      <w:r w:rsidRPr="00135A81">
        <w:rPr>
          <w:sz w:val="24"/>
          <w:szCs w:val="24"/>
        </w:rPr>
        <w:t xml:space="preserve"> des entreprises, des ménages et</w:t>
      </w:r>
      <w:r w:rsidR="00142086" w:rsidRPr="00135A81">
        <w:rPr>
          <w:sz w:val="24"/>
          <w:szCs w:val="24"/>
        </w:rPr>
        <w:t xml:space="preserve"> </w:t>
      </w:r>
      <w:r w:rsidRPr="00135A81">
        <w:rPr>
          <w:sz w:val="24"/>
          <w:szCs w:val="24"/>
        </w:rPr>
        <w:t xml:space="preserve">du système bancaire. </w:t>
      </w:r>
      <w:r w:rsidR="001D6F39" w:rsidRPr="00135A81">
        <w:rPr>
          <w:sz w:val="24"/>
          <w:szCs w:val="24"/>
        </w:rPr>
        <w:t>On voit une inversion de dy</w:t>
      </w:r>
      <w:r w:rsidR="002D6CDF">
        <w:rPr>
          <w:sz w:val="24"/>
          <w:szCs w:val="24"/>
        </w:rPr>
        <w:t>namique, l</w:t>
      </w:r>
      <w:r w:rsidRPr="00135A81">
        <w:rPr>
          <w:sz w:val="24"/>
          <w:szCs w:val="24"/>
        </w:rPr>
        <w:t xml:space="preserve">e déficit commercial </w:t>
      </w:r>
      <w:r w:rsidR="002D6CDF">
        <w:rPr>
          <w:sz w:val="24"/>
          <w:szCs w:val="24"/>
        </w:rPr>
        <w:t xml:space="preserve">est </w:t>
      </w:r>
      <w:r w:rsidRPr="00135A81">
        <w:rPr>
          <w:sz w:val="24"/>
          <w:szCs w:val="24"/>
        </w:rPr>
        <w:t>divisé par 2</w:t>
      </w:r>
      <w:r w:rsidR="007238F9">
        <w:rPr>
          <w:sz w:val="24"/>
          <w:szCs w:val="24"/>
        </w:rPr>
        <w:t>.</w:t>
      </w:r>
    </w:p>
    <w:p w:rsidR="008A0667" w:rsidRPr="00135A81" w:rsidRDefault="008A0667" w:rsidP="0002530D">
      <w:pPr>
        <w:jc w:val="both"/>
        <w:rPr>
          <w:sz w:val="24"/>
          <w:szCs w:val="24"/>
        </w:rPr>
      </w:pPr>
      <w:r w:rsidRPr="00135A81">
        <w:rPr>
          <w:sz w:val="24"/>
          <w:szCs w:val="24"/>
        </w:rPr>
        <w:t xml:space="preserve">Mais, la Chine n'a pas réussi </w:t>
      </w:r>
      <w:r w:rsidR="001D6F39" w:rsidRPr="00135A81">
        <w:rPr>
          <w:sz w:val="24"/>
          <w:szCs w:val="24"/>
        </w:rPr>
        <w:t>son</w:t>
      </w:r>
      <w:r w:rsidR="007348A0" w:rsidRPr="00135A81">
        <w:rPr>
          <w:sz w:val="24"/>
          <w:szCs w:val="24"/>
        </w:rPr>
        <w:t xml:space="preserve"> </w:t>
      </w:r>
      <w:r w:rsidR="002D6CDF">
        <w:rPr>
          <w:sz w:val="24"/>
          <w:szCs w:val="24"/>
        </w:rPr>
        <w:t>« </w:t>
      </w:r>
      <w:proofErr w:type="spellStart"/>
      <w:r w:rsidRPr="00135A81">
        <w:rPr>
          <w:sz w:val="24"/>
          <w:szCs w:val="24"/>
        </w:rPr>
        <w:t>rebalancement</w:t>
      </w:r>
      <w:proofErr w:type="spellEnd"/>
      <w:r w:rsidR="002D6CDF">
        <w:rPr>
          <w:sz w:val="24"/>
          <w:szCs w:val="24"/>
        </w:rPr>
        <w:t> »</w:t>
      </w:r>
      <w:r w:rsidRPr="00135A81">
        <w:rPr>
          <w:sz w:val="24"/>
          <w:szCs w:val="24"/>
        </w:rPr>
        <w:t xml:space="preserve"> </w:t>
      </w:r>
      <w:r w:rsidR="007348A0" w:rsidRPr="00135A81">
        <w:rPr>
          <w:sz w:val="24"/>
          <w:szCs w:val="24"/>
        </w:rPr>
        <w:t>vers</w:t>
      </w:r>
      <w:r w:rsidRPr="00135A81">
        <w:rPr>
          <w:sz w:val="24"/>
          <w:szCs w:val="24"/>
        </w:rPr>
        <w:t xml:space="preserve"> sa consommation domestique, l’investissement demeure important mais </w:t>
      </w:r>
      <w:r w:rsidR="00142086" w:rsidRPr="00135A81">
        <w:rPr>
          <w:sz w:val="24"/>
          <w:szCs w:val="24"/>
        </w:rPr>
        <w:t xml:space="preserve">les </w:t>
      </w:r>
      <w:r w:rsidRPr="00135A81">
        <w:rPr>
          <w:sz w:val="24"/>
          <w:szCs w:val="24"/>
        </w:rPr>
        <w:t>excédents ont fondu</w:t>
      </w:r>
      <w:r w:rsidR="00142086" w:rsidRPr="00135A81">
        <w:rPr>
          <w:sz w:val="24"/>
          <w:szCs w:val="24"/>
        </w:rPr>
        <w:t xml:space="preserve"> </w:t>
      </w:r>
      <w:r w:rsidR="00142086" w:rsidRPr="00135A81">
        <w:rPr>
          <w:sz w:val="24"/>
          <w:szCs w:val="24"/>
        </w:rPr>
        <w:sym w:font="Wingdings" w:char="F0E0"/>
      </w:r>
      <w:r w:rsidR="00142086" w:rsidRPr="00135A81">
        <w:rPr>
          <w:sz w:val="24"/>
          <w:szCs w:val="24"/>
        </w:rPr>
        <w:t xml:space="preserve"> </w:t>
      </w:r>
      <w:r w:rsidRPr="00135A81">
        <w:rPr>
          <w:sz w:val="24"/>
          <w:szCs w:val="24"/>
        </w:rPr>
        <w:t>changement de paysage</w:t>
      </w:r>
    </w:p>
    <w:p w:rsidR="008A0667" w:rsidRPr="00135A81" w:rsidRDefault="00142086" w:rsidP="0002530D">
      <w:pPr>
        <w:jc w:val="both"/>
        <w:rPr>
          <w:sz w:val="24"/>
          <w:szCs w:val="24"/>
        </w:rPr>
      </w:pPr>
      <w:r w:rsidRPr="00135A81">
        <w:rPr>
          <w:sz w:val="24"/>
          <w:szCs w:val="24"/>
        </w:rPr>
        <w:t xml:space="preserve">Par ailleurs : l’Europe accumule des </w:t>
      </w:r>
      <w:r w:rsidR="008A0667" w:rsidRPr="00135A81">
        <w:rPr>
          <w:sz w:val="24"/>
          <w:szCs w:val="24"/>
        </w:rPr>
        <w:t>excédents de balance cour</w:t>
      </w:r>
      <w:r w:rsidRPr="00135A81">
        <w:rPr>
          <w:sz w:val="24"/>
          <w:szCs w:val="24"/>
        </w:rPr>
        <w:t>ante avec une croissance nulle et son épargne est supérieure à ses investissements. Quant au Japon, il stagne.</w:t>
      </w:r>
    </w:p>
    <w:p w:rsidR="008A0667" w:rsidRPr="00135A81" w:rsidRDefault="008A0667" w:rsidP="0002530D">
      <w:pPr>
        <w:jc w:val="both"/>
        <w:rPr>
          <w:sz w:val="24"/>
          <w:szCs w:val="24"/>
        </w:rPr>
      </w:pPr>
    </w:p>
    <w:p w:rsidR="008A0667" w:rsidRPr="00135A81" w:rsidRDefault="00142086" w:rsidP="0002530D">
      <w:pPr>
        <w:jc w:val="both"/>
        <w:rPr>
          <w:i/>
          <w:sz w:val="24"/>
          <w:szCs w:val="24"/>
        </w:rPr>
      </w:pPr>
      <w:r w:rsidRPr="00135A81">
        <w:rPr>
          <w:i/>
          <w:sz w:val="24"/>
          <w:szCs w:val="24"/>
        </w:rPr>
        <w:t xml:space="preserve">Question : </w:t>
      </w:r>
      <w:r w:rsidR="008A0667" w:rsidRPr="00135A81">
        <w:rPr>
          <w:i/>
          <w:sz w:val="24"/>
          <w:szCs w:val="24"/>
        </w:rPr>
        <w:t>Quelles sont les dynamiqu</w:t>
      </w:r>
      <w:r w:rsidRPr="00135A81">
        <w:rPr>
          <w:i/>
          <w:sz w:val="24"/>
          <w:szCs w:val="24"/>
        </w:rPr>
        <w:t>es qui permettent au niveau mac</w:t>
      </w:r>
      <w:r w:rsidR="008A0667" w:rsidRPr="00135A81">
        <w:rPr>
          <w:i/>
          <w:sz w:val="24"/>
          <w:szCs w:val="24"/>
        </w:rPr>
        <w:t>r</w:t>
      </w:r>
      <w:r w:rsidRPr="00135A81">
        <w:rPr>
          <w:i/>
          <w:sz w:val="24"/>
          <w:szCs w:val="24"/>
        </w:rPr>
        <w:t>oéconomique</w:t>
      </w:r>
      <w:r w:rsidR="001D6F39" w:rsidRPr="00135A81">
        <w:rPr>
          <w:i/>
          <w:sz w:val="24"/>
          <w:szCs w:val="24"/>
        </w:rPr>
        <w:t xml:space="preserve"> et microéconomique</w:t>
      </w:r>
      <w:r w:rsidRPr="00135A81">
        <w:rPr>
          <w:i/>
          <w:sz w:val="24"/>
          <w:szCs w:val="24"/>
        </w:rPr>
        <w:t xml:space="preserve"> de comprendre</w:t>
      </w:r>
      <w:r w:rsidR="008A0667" w:rsidRPr="00135A81">
        <w:rPr>
          <w:i/>
          <w:sz w:val="24"/>
          <w:szCs w:val="24"/>
        </w:rPr>
        <w:t xml:space="preserve"> comment</w:t>
      </w:r>
      <w:r w:rsidRPr="00135A81">
        <w:rPr>
          <w:i/>
          <w:sz w:val="24"/>
          <w:szCs w:val="24"/>
        </w:rPr>
        <w:t xml:space="preserve"> les déséquilibres se résorbent ?</w:t>
      </w:r>
    </w:p>
    <w:p w:rsidR="002D6CDF" w:rsidRDefault="002D6CDF" w:rsidP="0002530D">
      <w:pPr>
        <w:jc w:val="both"/>
        <w:rPr>
          <w:sz w:val="24"/>
          <w:szCs w:val="24"/>
        </w:rPr>
      </w:pPr>
    </w:p>
    <w:p w:rsidR="001D6F39" w:rsidRPr="00135A81" w:rsidRDefault="001D6F39" w:rsidP="0002530D">
      <w:pPr>
        <w:jc w:val="both"/>
        <w:rPr>
          <w:sz w:val="24"/>
          <w:szCs w:val="24"/>
        </w:rPr>
      </w:pPr>
      <w:r w:rsidRPr="00135A81">
        <w:rPr>
          <w:sz w:val="24"/>
          <w:szCs w:val="24"/>
        </w:rPr>
        <w:t xml:space="preserve">Pour répondre, il faut creuser davantage la question des échanges et de la production industrielle. </w:t>
      </w:r>
    </w:p>
    <w:p w:rsidR="008A0667" w:rsidRPr="00135A81" w:rsidRDefault="00142086" w:rsidP="0002530D">
      <w:pPr>
        <w:jc w:val="both"/>
        <w:rPr>
          <w:sz w:val="24"/>
          <w:szCs w:val="24"/>
        </w:rPr>
      </w:pPr>
      <w:r w:rsidRPr="00135A81">
        <w:rPr>
          <w:sz w:val="24"/>
          <w:szCs w:val="24"/>
        </w:rPr>
        <w:t>O</w:t>
      </w:r>
      <w:r w:rsidR="008A0667" w:rsidRPr="00135A81">
        <w:rPr>
          <w:sz w:val="24"/>
          <w:szCs w:val="24"/>
        </w:rPr>
        <w:t>n assiste depuis 20</w:t>
      </w:r>
      <w:r w:rsidRPr="00135A81">
        <w:rPr>
          <w:sz w:val="24"/>
          <w:szCs w:val="24"/>
        </w:rPr>
        <w:t>08 à un net ralentissement</w:t>
      </w:r>
      <w:r w:rsidR="001D6F39" w:rsidRPr="00135A81">
        <w:rPr>
          <w:sz w:val="24"/>
          <w:szCs w:val="24"/>
        </w:rPr>
        <w:t xml:space="preserve"> de la progression </w:t>
      </w:r>
      <w:r w:rsidRPr="00135A81">
        <w:rPr>
          <w:sz w:val="24"/>
          <w:szCs w:val="24"/>
        </w:rPr>
        <w:t>du commerce international :</w:t>
      </w:r>
      <w:r w:rsidR="008A0667" w:rsidRPr="00135A81">
        <w:rPr>
          <w:sz w:val="24"/>
          <w:szCs w:val="24"/>
        </w:rPr>
        <w:t xml:space="preserve"> </w:t>
      </w:r>
      <w:r w:rsidR="008A0667" w:rsidRPr="00135A81">
        <w:rPr>
          <w:sz w:val="24"/>
          <w:szCs w:val="24"/>
        </w:rPr>
        <w:lastRenderedPageBreak/>
        <w:t>avant</w:t>
      </w:r>
      <w:r w:rsidRPr="00135A81">
        <w:rPr>
          <w:sz w:val="24"/>
          <w:szCs w:val="24"/>
        </w:rPr>
        <w:t xml:space="preserve"> il augmentait de </w:t>
      </w:r>
      <w:r w:rsidR="008A0667" w:rsidRPr="00135A81">
        <w:rPr>
          <w:sz w:val="24"/>
          <w:szCs w:val="24"/>
        </w:rPr>
        <w:t xml:space="preserve">6-8 % </w:t>
      </w:r>
      <w:r w:rsidRPr="00135A81">
        <w:rPr>
          <w:sz w:val="24"/>
          <w:szCs w:val="24"/>
        </w:rPr>
        <w:t xml:space="preserve">par an et depuis la crise il augmente de </w:t>
      </w:r>
      <w:r w:rsidR="008A0667" w:rsidRPr="00135A81">
        <w:rPr>
          <w:sz w:val="24"/>
          <w:szCs w:val="24"/>
        </w:rPr>
        <w:t>2 % par an</w:t>
      </w:r>
      <w:r w:rsidR="001D6F39" w:rsidRPr="00135A81">
        <w:rPr>
          <w:sz w:val="24"/>
          <w:szCs w:val="24"/>
        </w:rPr>
        <w:t>. On observe donc des changements au niveau mondial.</w:t>
      </w:r>
    </w:p>
    <w:p w:rsidR="00142086" w:rsidRDefault="00142086" w:rsidP="0002530D">
      <w:pPr>
        <w:jc w:val="both"/>
        <w:rPr>
          <w:sz w:val="24"/>
          <w:szCs w:val="24"/>
        </w:rPr>
      </w:pPr>
    </w:p>
    <w:p w:rsidR="00CF4009" w:rsidRPr="00135A81" w:rsidRDefault="00CF4009" w:rsidP="0002530D">
      <w:pPr>
        <w:jc w:val="both"/>
        <w:rPr>
          <w:sz w:val="24"/>
          <w:szCs w:val="24"/>
        </w:rPr>
      </w:pPr>
    </w:p>
    <w:p w:rsidR="008A0667" w:rsidRPr="00135A81" w:rsidRDefault="00FF7180" w:rsidP="0002530D">
      <w:pPr>
        <w:jc w:val="both"/>
        <w:rPr>
          <w:sz w:val="24"/>
          <w:szCs w:val="24"/>
        </w:rPr>
      </w:pPr>
      <w:r w:rsidRPr="00135A81">
        <w:rPr>
          <w:b/>
          <w:sz w:val="24"/>
          <w:szCs w:val="24"/>
        </w:rPr>
        <w:t xml:space="preserve">Intervention de </w:t>
      </w:r>
      <w:r w:rsidR="008A0667" w:rsidRPr="00135A81">
        <w:rPr>
          <w:b/>
          <w:sz w:val="24"/>
          <w:szCs w:val="24"/>
        </w:rPr>
        <w:t xml:space="preserve">Pascal Morand </w:t>
      </w:r>
      <w:r w:rsidR="003D670E" w:rsidRPr="00135A81">
        <w:rPr>
          <w:sz w:val="24"/>
          <w:szCs w:val="24"/>
        </w:rPr>
        <w:t>d</w:t>
      </w:r>
      <w:r w:rsidR="005D2AFA" w:rsidRPr="00135A81">
        <w:rPr>
          <w:sz w:val="24"/>
          <w:szCs w:val="24"/>
        </w:rPr>
        <w:t>'accord avec le titre : « A</w:t>
      </w:r>
      <w:r w:rsidR="008A0667" w:rsidRPr="00135A81">
        <w:rPr>
          <w:sz w:val="24"/>
          <w:szCs w:val="24"/>
        </w:rPr>
        <w:t>près la mondialisation</w:t>
      </w:r>
      <w:r w:rsidR="005D2AFA" w:rsidRPr="00135A81">
        <w:rPr>
          <w:sz w:val="24"/>
          <w:szCs w:val="24"/>
        </w:rPr>
        <w:t> »</w:t>
      </w:r>
    </w:p>
    <w:p w:rsidR="008A0667" w:rsidRPr="00135A81" w:rsidRDefault="008A0667" w:rsidP="0002530D">
      <w:pPr>
        <w:jc w:val="both"/>
        <w:rPr>
          <w:sz w:val="24"/>
          <w:szCs w:val="24"/>
        </w:rPr>
      </w:pPr>
    </w:p>
    <w:p w:rsidR="008A0667" w:rsidRPr="00135A81" w:rsidRDefault="001D6F39" w:rsidP="0002530D">
      <w:pPr>
        <w:jc w:val="both"/>
        <w:rPr>
          <w:sz w:val="24"/>
          <w:szCs w:val="24"/>
        </w:rPr>
      </w:pPr>
      <w:r w:rsidRPr="00135A81">
        <w:rPr>
          <w:sz w:val="24"/>
          <w:szCs w:val="24"/>
        </w:rPr>
        <w:t>La vague de mondialisation dans laquelle nous sommes</w:t>
      </w:r>
      <w:r w:rsidR="0002530D" w:rsidRPr="00135A81">
        <w:rPr>
          <w:sz w:val="24"/>
          <w:szCs w:val="24"/>
        </w:rPr>
        <w:t xml:space="preserve"> est caractérisée par la </w:t>
      </w:r>
      <w:r w:rsidR="008A0667" w:rsidRPr="00135A81">
        <w:rPr>
          <w:sz w:val="24"/>
          <w:szCs w:val="24"/>
        </w:rPr>
        <w:t xml:space="preserve">mutation des NTIC et </w:t>
      </w:r>
      <w:r w:rsidR="0002530D" w:rsidRPr="00135A81">
        <w:rPr>
          <w:sz w:val="24"/>
          <w:szCs w:val="24"/>
        </w:rPr>
        <w:t>l’</w:t>
      </w:r>
      <w:r w:rsidR="008A0667" w:rsidRPr="00135A81">
        <w:rPr>
          <w:sz w:val="24"/>
          <w:szCs w:val="24"/>
        </w:rPr>
        <w:t xml:space="preserve">impact sur </w:t>
      </w:r>
      <w:r w:rsidR="0002530D" w:rsidRPr="00135A81">
        <w:rPr>
          <w:sz w:val="24"/>
          <w:szCs w:val="24"/>
        </w:rPr>
        <w:t>que cela a eu sur le système productif.</w:t>
      </w:r>
      <w:r w:rsidR="00ED51C9" w:rsidRPr="00135A81">
        <w:rPr>
          <w:sz w:val="24"/>
          <w:szCs w:val="24"/>
        </w:rPr>
        <w:t xml:space="preserve"> </w:t>
      </w:r>
      <w:r w:rsidR="0002530D" w:rsidRPr="00135A81">
        <w:rPr>
          <w:sz w:val="24"/>
          <w:szCs w:val="24"/>
        </w:rPr>
        <w:t>La</w:t>
      </w:r>
      <w:r w:rsidR="008A0667" w:rsidRPr="00135A81">
        <w:rPr>
          <w:sz w:val="24"/>
          <w:szCs w:val="24"/>
        </w:rPr>
        <w:t xml:space="preserve"> chaîne de valeur</w:t>
      </w:r>
      <w:r w:rsidR="0002530D" w:rsidRPr="00135A81">
        <w:rPr>
          <w:sz w:val="24"/>
          <w:szCs w:val="24"/>
        </w:rPr>
        <w:t xml:space="preserve"> s’est complètement décomposée, fragmentée avec une </w:t>
      </w:r>
      <w:r w:rsidR="008A0667" w:rsidRPr="00135A81">
        <w:rPr>
          <w:sz w:val="24"/>
          <w:szCs w:val="24"/>
        </w:rPr>
        <w:t xml:space="preserve">dissociation des lieux, </w:t>
      </w:r>
      <w:r w:rsidR="00ED51C9" w:rsidRPr="00135A81">
        <w:rPr>
          <w:sz w:val="24"/>
          <w:szCs w:val="24"/>
        </w:rPr>
        <w:t xml:space="preserve">et </w:t>
      </w:r>
      <w:r w:rsidR="0002530D" w:rsidRPr="00135A81">
        <w:rPr>
          <w:sz w:val="24"/>
          <w:szCs w:val="24"/>
        </w:rPr>
        <w:t>l’</w:t>
      </w:r>
      <w:r w:rsidR="00ED51C9" w:rsidRPr="00135A81">
        <w:rPr>
          <w:sz w:val="24"/>
          <w:szCs w:val="24"/>
        </w:rPr>
        <w:t xml:space="preserve">apparition de la </w:t>
      </w:r>
      <w:r w:rsidR="008A0667" w:rsidRPr="00135A81">
        <w:rPr>
          <w:sz w:val="24"/>
          <w:szCs w:val="24"/>
        </w:rPr>
        <w:t>concurrence au sein</w:t>
      </w:r>
      <w:r w:rsidR="0002530D" w:rsidRPr="00135A81">
        <w:rPr>
          <w:sz w:val="24"/>
          <w:szCs w:val="24"/>
        </w:rPr>
        <w:t xml:space="preserve"> même</w:t>
      </w:r>
      <w:r w:rsidR="008A0667" w:rsidRPr="00135A81">
        <w:rPr>
          <w:sz w:val="24"/>
          <w:szCs w:val="24"/>
        </w:rPr>
        <w:t xml:space="preserve"> de l'entreprise et pas seulement entre pays</w:t>
      </w:r>
      <w:r w:rsidR="00ED51C9" w:rsidRPr="00135A81">
        <w:rPr>
          <w:sz w:val="24"/>
          <w:szCs w:val="24"/>
        </w:rPr>
        <w:t>.</w:t>
      </w:r>
    </w:p>
    <w:p w:rsidR="008A0667" w:rsidRPr="00135A81" w:rsidRDefault="008A0667" w:rsidP="0002530D">
      <w:pPr>
        <w:jc w:val="both"/>
        <w:rPr>
          <w:sz w:val="24"/>
          <w:szCs w:val="24"/>
        </w:rPr>
      </w:pPr>
    </w:p>
    <w:p w:rsidR="00ED51C9" w:rsidRDefault="00ED51C9" w:rsidP="0002530D">
      <w:pPr>
        <w:jc w:val="both"/>
        <w:rPr>
          <w:sz w:val="24"/>
          <w:szCs w:val="24"/>
        </w:rPr>
      </w:pPr>
      <w:r w:rsidRPr="00135A81">
        <w:rPr>
          <w:sz w:val="24"/>
          <w:szCs w:val="24"/>
        </w:rPr>
        <w:t>Deux grands constats :</w:t>
      </w:r>
    </w:p>
    <w:p w:rsidR="002D6CDF" w:rsidRPr="00135A81" w:rsidRDefault="002D6CDF" w:rsidP="0002530D">
      <w:pPr>
        <w:jc w:val="both"/>
        <w:rPr>
          <w:sz w:val="24"/>
          <w:szCs w:val="24"/>
        </w:rPr>
      </w:pPr>
    </w:p>
    <w:p w:rsidR="008A0667" w:rsidRPr="00135A81" w:rsidRDefault="00ED51C9" w:rsidP="0002530D">
      <w:pPr>
        <w:numPr>
          <w:ilvl w:val="0"/>
          <w:numId w:val="22"/>
        </w:numPr>
        <w:jc w:val="both"/>
        <w:rPr>
          <w:sz w:val="24"/>
          <w:szCs w:val="24"/>
        </w:rPr>
      </w:pPr>
      <w:r w:rsidRPr="00135A81">
        <w:rPr>
          <w:sz w:val="24"/>
          <w:szCs w:val="24"/>
        </w:rPr>
        <w:t xml:space="preserve">Décomposition de la chaîne de valeur </w:t>
      </w:r>
      <w:r w:rsidRPr="00135A81">
        <w:rPr>
          <w:sz w:val="24"/>
          <w:szCs w:val="24"/>
        </w:rPr>
        <w:sym w:font="Wingdings" w:char="F0E0"/>
      </w:r>
      <w:r w:rsidRPr="00135A81">
        <w:rPr>
          <w:sz w:val="24"/>
          <w:szCs w:val="24"/>
        </w:rPr>
        <w:t xml:space="preserve"> </w:t>
      </w:r>
      <w:proofErr w:type="spellStart"/>
      <w:r w:rsidR="008A0667" w:rsidRPr="00135A81">
        <w:rPr>
          <w:sz w:val="24"/>
          <w:szCs w:val="24"/>
        </w:rPr>
        <w:t>cf</w:t>
      </w:r>
      <w:proofErr w:type="spellEnd"/>
      <w:r w:rsidR="008A0667" w:rsidRPr="00135A81">
        <w:rPr>
          <w:sz w:val="24"/>
          <w:szCs w:val="24"/>
        </w:rPr>
        <w:t xml:space="preserve"> Richard Baldwin 2006</w:t>
      </w:r>
      <w:r w:rsidR="0002530D" w:rsidRPr="00135A81">
        <w:rPr>
          <w:sz w:val="24"/>
          <w:szCs w:val="24"/>
        </w:rPr>
        <w:t xml:space="preserve"> (rapport pour le gouvernement finlandais)</w:t>
      </w:r>
    </w:p>
    <w:p w:rsidR="008A0667" w:rsidRDefault="00ED51C9" w:rsidP="0002530D">
      <w:pPr>
        <w:jc w:val="both"/>
        <w:rPr>
          <w:sz w:val="24"/>
          <w:szCs w:val="24"/>
        </w:rPr>
      </w:pPr>
      <w:r w:rsidRPr="00135A81">
        <w:rPr>
          <w:sz w:val="24"/>
          <w:szCs w:val="24"/>
        </w:rPr>
        <w:t>C</w:t>
      </w:r>
      <w:r w:rsidR="008A0667" w:rsidRPr="00135A81">
        <w:rPr>
          <w:sz w:val="24"/>
          <w:szCs w:val="24"/>
        </w:rPr>
        <w:t xml:space="preserve">ela a démarré dans textile </w:t>
      </w:r>
      <w:r w:rsidR="00184B4A" w:rsidRPr="00135A81">
        <w:rPr>
          <w:sz w:val="24"/>
          <w:szCs w:val="24"/>
        </w:rPr>
        <w:t xml:space="preserve">au cours </w:t>
      </w:r>
      <w:r w:rsidR="008A0667" w:rsidRPr="00135A81">
        <w:rPr>
          <w:sz w:val="24"/>
          <w:szCs w:val="24"/>
        </w:rPr>
        <w:t xml:space="preserve">des </w:t>
      </w:r>
      <w:r w:rsidR="00184B4A" w:rsidRPr="00135A81">
        <w:rPr>
          <w:sz w:val="24"/>
          <w:szCs w:val="24"/>
        </w:rPr>
        <w:t>années 1980</w:t>
      </w:r>
      <w:r w:rsidR="008A0667" w:rsidRPr="00135A81">
        <w:rPr>
          <w:sz w:val="24"/>
          <w:szCs w:val="24"/>
        </w:rPr>
        <w:t xml:space="preserve"> : </w:t>
      </w:r>
      <w:r w:rsidR="0002530D" w:rsidRPr="00135A81">
        <w:rPr>
          <w:sz w:val="24"/>
          <w:szCs w:val="24"/>
        </w:rPr>
        <w:t xml:space="preserve">la </w:t>
      </w:r>
      <w:r w:rsidR="008A0667" w:rsidRPr="00135A81">
        <w:rPr>
          <w:sz w:val="24"/>
          <w:szCs w:val="24"/>
        </w:rPr>
        <w:t>décomposition fait qu'il n'y a aucune raison de maintenir le</w:t>
      </w:r>
      <w:r w:rsidRPr="00135A81">
        <w:rPr>
          <w:sz w:val="24"/>
          <w:szCs w:val="24"/>
        </w:rPr>
        <w:t>s achats, les sources d'approvis</w:t>
      </w:r>
      <w:r w:rsidR="0002530D" w:rsidRPr="00135A81">
        <w:rPr>
          <w:sz w:val="24"/>
          <w:szCs w:val="24"/>
        </w:rPr>
        <w:t>ionnement. Toutes les entreprises ne sont pas dans la même situation en fonction de leur taille. Il existe</w:t>
      </w:r>
      <w:r w:rsidR="008A0667" w:rsidRPr="00135A81">
        <w:rPr>
          <w:sz w:val="24"/>
          <w:szCs w:val="24"/>
        </w:rPr>
        <w:t xml:space="preserve"> des </w:t>
      </w:r>
      <w:r w:rsidR="008A0667" w:rsidRPr="00135A81">
        <w:rPr>
          <w:i/>
          <w:sz w:val="24"/>
          <w:szCs w:val="24"/>
        </w:rPr>
        <w:t>ERP</w:t>
      </w:r>
      <w:r w:rsidR="008A0667" w:rsidRPr="00135A81">
        <w:rPr>
          <w:sz w:val="24"/>
          <w:szCs w:val="24"/>
        </w:rPr>
        <w:t xml:space="preserve"> (</w:t>
      </w:r>
      <w:r w:rsidR="0002530D" w:rsidRPr="00135A81">
        <w:rPr>
          <w:sz w:val="24"/>
          <w:szCs w:val="24"/>
        </w:rPr>
        <w:t>Enterprise Ressource Planning</w:t>
      </w:r>
      <w:r w:rsidR="008A0667" w:rsidRPr="00135A81">
        <w:rPr>
          <w:sz w:val="24"/>
          <w:szCs w:val="24"/>
        </w:rPr>
        <w:t>) qui permettent de gérer ça</w:t>
      </w:r>
      <w:r w:rsidR="005A2D53" w:rsidRPr="00135A81">
        <w:rPr>
          <w:sz w:val="24"/>
          <w:szCs w:val="24"/>
        </w:rPr>
        <w:t>. A quoi s’ajoute</w:t>
      </w:r>
      <w:r w:rsidRPr="00135A81">
        <w:rPr>
          <w:sz w:val="24"/>
          <w:szCs w:val="24"/>
        </w:rPr>
        <w:t xml:space="preserve"> une </w:t>
      </w:r>
      <w:r w:rsidR="008A0667" w:rsidRPr="00135A81">
        <w:rPr>
          <w:sz w:val="24"/>
          <w:szCs w:val="24"/>
        </w:rPr>
        <w:t xml:space="preserve">pression sur les prix </w:t>
      </w:r>
      <w:r w:rsidRPr="00135A81">
        <w:rPr>
          <w:sz w:val="24"/>
          <w:szCs w:val="24"/>
        </w:rPr>
        <w:t>et l’</w:t>
      </w:r>
      <w:r w:rsidR="008A0667" w:rsidRPr="00135A81">
        <w:rPr>
          <w:sz w:val="24"/>
          <w:szCs w:val="24"/>
        </w:rPr>
        <w:t>impact de la technologie</w:t>
      </w:r>
      <w:r w:rsidRPr="00135A81">
        <w:rPr>
          <w:sz w:val="24"/>
          <w:szCs w:val="24"/>
        </w:rPr>
        <w:t>.</w:t>
      </w:r>
      <w:r w:rsidR="0002530D" w:rsidRPr="00135A81">
        <w:rPr>
          <w:sz w:val="24"/>
          <w:szCs w:val="24"/>
        </w:rPr>
        <w:t xml:space="preserve"> Cela a été plus facilement géré par les grandes entreprises. </w:t>
      </w:r>
    </w:p>
    <w:p w:rsidR="002D6CDF" w:rsidRPr="00135A81" w:rsidRDefault="002D6CDF" w:rsidP="0002530D">
      <w:pPr>
        <w:jc w:val="both"/>
        <w:rPr>
          <w:sz w:val="24"/>
          <w:szCs w:val="24"/>
        </w:rPr>
      </w:pPr>
    </w:p>
    <w:p w:rsidR="008A0667" w:rsidRPr="00135A81" w:rsidRDefault="00ED51C9" w:rsidP="0002530D">
      <w:pPr>
        <w:numPr>
          <w:ilvl w:val="0"/>
          <w:numId w:val="22"/>
        </w:numPr>
        <w:jc w:val="both"/>
        <w:rPr>
          <w:sz w:val="24"/>
          <w:szCs w:val="24"/>
        </w:rPr>
      </w:pPr>
      <w:r w:rsidRPr="00135A81">
        <w:rPr>
          <w:sz w:val="24"/>
          <w:szCs w:val="24"/>
        </w:rPr>
        <w:t>Développemen</w:t>
      </w:r>
      <w:r w:rsidR="008A0667" w:rsidRPr="00135A81">
        <w:rPr>
          <w:sz w:val="24"/>
          <w:szCs w:val="24"/>
        </w:rPr>
        <w:t xml:space="preserve">t </w:t>
      </w:r>
      <w:r w:rsidRPr="00135A81">
        <w:rPr>
          <w:sz w:val="24"/>
          <w:szCs w:val="24"/>
        </w:rPr>
        <w:t>d’</w:t>
      </w:r>
      <w:r w:rsidR="008A0667" w:rsidRPr="00135A81">
        <w:rPr>
          <w:sz w:val="24"/>
          <w:szCs w:val="24"/>
        </w:rPr>
        <w:t xml:space="preserve">internet : avant </w:t>
      </w:r>
      <w:r w:rsidR="0002530D" w:rsidRPr="00135A81">
        <w:rPr>
          <w:sz w:val="24"/>
          <w:szCs w:val="24"/>
        </w:rPr>
        <w:t xml:space="preserve">on était dans du </w:t>
      </w:r>
      <w:proofErr w:type="spellStart"/>
      <w:r w:rsidR="008A0667" w:rsidRPr="00135A81">
        <w:rPr>
          <w:i/>
          <w:sz w:val="24"/>
          <w:szCs w:val="24"/>
        </w:rPr>
        <w:t>BtoB</w:t>
      </w:r>
      <w:proofErr w:type="spellEnd"/>
      <w:r w:rsidR="0002530D" w:rsidRPr="00135A81">
        <w:rPr>
          <w:i/>
          <w:sz w:val="24"/>
          <w:szCs w:val="24"/>
        </w:rPr>
        <w:t> </w:t>
      </w:r>
      <w:r w:rsidR="0002530D" w:rsidRPr="00135A81">
        <w:rPr>
          <w:sz w:val="24"/>
          <w:szCs w:val="24"/>
        </w:rPr>
        <w:t xml:space="preserve"> (Business to Business)</w:t>
      </w:r>
    </w:p>
    <w:p w:rsidR="008A0667" w:rsidRPr="00135A81" w:rsidRDefault="00ED51C9" w:rsidP="0002530D">
      <w:pPr>
        <w:jc w:val="both"/>
        <w:rPr>
          <w:sz w:val="24"/>
          <w:szCs w:val="24"/>
        </w:rPr>
      </w:pPr>
      <w:r w:rsidRPr="00135A81">
        <w:rPr>
          <w:sz w:val="24"/>
          <w:szCs w:val="24"/>
        </w:rPr>
        <w:t>Cela participe à la c</w:t>
      </w:r>
      <w:r w:rsidR="008A0667" w:rsidRPr="00135A81">
        <w:rPr>
          <w:sz w:val="24"/>
          <w:szCs w:val="24"/>
        </w:rPr>
        <w:t>réation d'un climat de soudaineté, d'incertitude permanente, il faut donc apprendre à vivre cette instabilité</w:t>
      </w:r>
      <w:r w:rsidRPr="00135A81">
        <w:rPr>
          <w:sz w:val="24"/>
          <w:szCs w:val="24"/>
        </w:rPr>
        <w:t xml:space="preserve"> : par exemple, les </w:t>
      </w:r>
      <w:r w:rsidR="008A0667" w:rsidRPr="00135A81">
        <w:rPr>
          <w:sz w:val="24"/>
          <w:szCs w:val="24"/>
        </w:rPr>
        <w:t>consom</w:t>
      </w:r>
      <w:r w:rsidRPr="00135A81">
        <w:rPr>
          <w:sz w:val="24"/>
          <w:szCs w:val="24"/>
        </w:rPr>
        <w:t>mateurs changent leur mode de c</w:t>
      </w:r>
      <w:r w:rsidR="008A0667" w:rsidRPr="00135A81">
        <w:rPr>
          <w:sz w:val="24"/>
          <w:szCs w:val="24"/>
        </w:rPr>
        <w:t>ommu</w:t>
      </w:r>
      <w:r w:rsidRPr="00135A81">
        <w:rPr>
          <w:sz w:val="24"/>
          <w:szCs w:val="24"/>
        </w:rPr>
        <w:t>nication (</w:t>
      </w:r>
      <w:r w:rsidR="008A0667" w:rsidRPr="00135A81">
        <w:rPr>
          <w:sz w:val="24"/>
          <w:szCs w:val="24"/>
        </w:rPr>
        <w:t>s</w:t>
      </w:r>
      <w:r w:rsidRPr="00135A81">
        <w:rPr>
          <w:sz w:val="24"/>
          <w:szCs w:val="24"/>
        </w:rPr>
        <w:t>ur</w:t>
      </w:r>
      <w:r w:rsidR="008A0667" w:rsidRPr="00135A81">
        <w:rPr>
          <w:sz w:val="24"/>
          <w:szCs w:val="24"/>
        </w:rPr>
        <w:t>t</w:t>
      </w:r>
      <w:r w:rsidRPr="00135A81">
        <w:rPr>
          <w:sz w:val="24"/>
          <w:szCs w:val="24"/>
        </w:rPr>
        <w:t>ou</w:t>
      </w:r>
      <w:r w:rsidR="008A0667" w:rsidRPr="00135A81">
        <w:rPr>
          <w:sz w:val="24"/>
          <w:szCs w:val="24"/>
        </w:rPr>
        <w:t>t la génération Y, puis Z née après 2000</w:t>
      </w:r>
      <w:r w:rsidRPr="00135A81">
        <w:rPr>
          <w:sz w:val="24"/>
          <w:szCs w:val="24"/>
        </w:rPr>
        <w:t>)</w:t>
      </w:r>
      <w:r w:rsidR="00192EA5" w:rsidRPr="00135A81">
        <w:rPr>
          <w:sz w:val="24"/>
          <w:szCs w:val="24"/>
        </w:rPr>
        <w:t>, mais aussi au sein des entreprises</w:t>
      </w:r>
      <w:r w:rsidRPr="00135A81">
        <w:rPr>
          <w:sz w:val="24"/>
          <w:szCs w:val="24"/>
        </w:rPr>
        <w:t>.</w:t>
      </w:r>
    </w:p>
    <w:p w:rsidR="008A0667" w:rsidRPr="00135A81" w:rsidRDefault="00ED51C9" w:rsidP="0002530D">
      <w:pPr>
        <w:jc w:val="both"/>
        <w:rPr>
          <w:sz w:val="24"/>
          <w:szCs w:val="24"/>
        </w:rPr>
      </w:pPr>
      <w:r w:rsidRPr="00135A81">
        <w:rPr>
          <w:sz w:val="24"/>
          <w:szCs w:val="24"/>
          <w:u w:val="single"/>
        </w:rPr>
        <w:t xml:space="preserve">Ceci fait que la </w:t>
      </w:r>
      <w:r w:rsidR="008A0667" w:rsidRPr="00135A81">
        <w:rPr>
          <w:sz w:val="24"/>
          <w:szCs w:val="24"/>
          <w:u w:val="single"/>
        </w:rPr>
        <w:t>consommation</w:t>
      </w:r>
      <w:r w:rsidRPr="00135A81">
        <w:rPr>
          <w:sz w:val="24"/>
          <w:szCs w:val="24"/>
          <w:u w:val="single"/>
        </w:rPr>
        <w:t xml:space="preserve"> est </w:t>
      </w:r>
      <w:r w:rsidR="008A0667" w:rsidRPr="00135A81">
        <w:rPr>
          <w:sz w:val="24"/>
          <w:szCs w:val="24"/>
          <w:u w:val="single"/>
        </w:rPr>
        <w:t xml:space="preserve"> modifiée du point de vue des référents : </w:t>
      </w:r>
      <w:r w:rsidRPr="00135A81">
        <w:rPr>
          <w:sz w:val="24"/>
          <w:szCs w:val="24"/>
          <w:u w:val="single"/>
        </w:rPr>
        <w:t xml:space="preserve">notamment, on peut se demander </w:t>
      </w:r>
      <w:r w:rsidR="008A0667" w:rsidRPr="00135A81">
        <w:rPr>
          <w:sz w:val="24"/>
          <w:szCs w:val="24"/>
          <w:u w:val="single"/>
        </w:rPr>
        <w:t>qui influence qui ?</w:t>
      </w:r>
    </w:p>
    <w:p w:rsidR="008A0667" w:rsidRPr="00135A81" w:rsidRDefault="008A0667" w:rsidP="0002530D">
      <w:pPr>
        <w:jc w:val="both"/>
        <w:rPr>
          <w:sz w:val="24"/>
          <w:szCs w:val="24"/>
        </w:rPr>
      </w:pPr>
    </w:p>
    <w:p w:rsidR="008A0667" w:rsidRPr="00135A81" w:rsidRDefault="00ED51C9" w:rsidP="0002530D">
      <w:pPr>
        <w:jc w:val="both"/>
        <w:rPr>
          <w:sz w:val="24"/>
          <w:szCs w:val="24"/>
        </w:rPr>
      </w:pPr>
      <w:r w:rsidRPr="00135A81">
        <w:rPr>
          <w:sz w:val="24"/>
          <w:szCs w:val="24"/>
        </w:rPr>
        <w:t>Exemple : l’a</w:t>
      </w:r>
      <w:r w:rsidR="008A0667" w:rsidRPr="00135A81">
        <w:rPr>
          <w:sz w:val="24"/>
          <w:szCs w:val="24"/>
        </w:rPr>
        <w:t>pp</w:t>
      </w:r>
      <w:r w:rsidR="00C352A8" w:rsidRPr="00135A81">
        <w:rPr>
          <w:sz w:val="24"/>
          <w:szCs w:val="24"/>
        </w:rPr>
        <w:t xml:space="preserve">étit pour apprendre le coréen vient en grande partie du </w:t>
      </w:r>
      <w:r w:rsidR="008A0667" w:rsidRPr="00135A81">
        <w:rPr>
          <w:sz w:val="24"/>
          <w:szCs w:val="24"/>
        </w:rPr>
        <w:t>déferlement d'images et de musiques coréennes</w:t>
      </w:r>
      <w:r w:rsidR="00C352A8" w:rsidRPr="00135A81">
        <w:rPr>
          <w:sz w:val="24"/>
          <w:szCs w:val="24"/>
        </w:rPr>
        <w:t xml:space="preserve"> </w:t>
      </w:r>
      <w:r w:rsidR="00C352A8" w:rsidRPr="00135A81">
        <w:rPr>
          <w:sz w:val="24"/>
          <w:szCs w:val="24"/>
        </w:rPr>
        <w:sym w:font="Wingdings" w:char="F0E0"/>
      </w:r>
      <w:r w:rsidR="00C352A8" w:rsidRPr="00135A81">
        <w:rPr>
          <w:sz w:val="24"/>
          <w:szCs w:val="24"/>
        </w:rPr>
        <w:t xml:space="preserve"> </w:t>
      </w:r>
      <w:r w:rsidR="008A0667" w:rsidRPr="00135A81">
        <w:rPr>
          <w:sz w:val="24"/>
          <w:szCs w:val="24"/>
        </w:rPr>
        <w:t>cela implique que l'enjeu est de maîtriser les codes de la mondialisation</w:t>
      </w:r>
      <w:r w:rsidR="00C352A8" w:rsidRPr="00135A81">
        <w:rPr>
          <w:sz w:val="24"/>
          <w:szCs w:val="24"/>
        </w:rPr>
        <w:t xml:space="preserve">, </w:t>
      </w:r>
      <w:r w:rsidR="008A0667" w:rsidRPr="00135A81">
        <w:rPr>
          <w:sz w:val="24"/>
          <w:szCs w:val="24"/>
        </w:rPr>
        <w:t>il faut penser global et agir local</w:t>
      </w:r>
      <w:r w:rsidR="00C352A8" w:rsidRPr="00135A81">
        <w:rPr>
          <w:sz w:val="24"/>
          <w:szCs w:val="24"/>
        </w:rPr>
        <w:t xml:space="preserve"> d’où une</w:t>
      </w:r>
      <w:r w:rsidR="008A0667" w:rsidRPr="00135A81">
        <w:rPr>
          <w:sz w:val="24"/>
          <w:szCs w:val="24"/>
        </w:rPr>
        <w:t xml:space="preserve"> difficulté pour rester en phase</w:t>
      </w:r>
      <w:r w:rsidR="00192EA5" w:rsidRPr="00135A81">
        <w:rPr>
          <w:sz w:val="24"/>
          <w:szCs w:val="24"/>
        </w:rPr>
        <w:t>.</w:t>
      </w:r>
    </w:p>
    <w:p w:rsidR="008A0667" w:rsidRPr="00135A81" w:rsidRDefault="008A0667" w:rsidP="0002530D">
      <w:pPr>
        <w:jc w:val="both"/>
        <w:rPr>
          <w:sz w:val="24"/>
          <w:szCs w:val="24"/>
        </w:rPr>
      </w:pPr>
    </w:p>
    <w:p w:rsidR="008A0667" w:rsidRPr="00135A81" w:rsidRDefault="008A0667" w:rsidP="0002530D">
      <w:pPr>
        <w:jc w:val="both"/>
        <w:rPr>
          <w:sz w:val="24"/>
          <w:szCs w:val="24"/>
        </w:rPr>
      </w:pPr>
    </w:p>
    <w:p w:rsidR="0002530D" w:rsidRPr="00135A81" w:rsidRDefault="000C6EFD" w:rsidP="0002530D">
      <w:pPr>
        <w:jc w:val="both"/>
        <w:rPr>
          <w:sz w:val="24"/>
          <w:szCs w:val="24"/>
        </w:rPr>
      </w:pPr>
      <w:r w:rsidRPr="00135A81">
        <w:rPr>
          <w:b/>
          <w:bCs/>
          <w:sz w:val="24"/>
          <w:szCs w:val="24"/>
        </w:rPr>
        <w:t xml:space="preserve">Intervention de </w:t>
      </w:r>
      <w:r w:rsidR="008A0667" w:rsidRPr="00135A81">
        <w:rPr>
          <w:b/>
          <w:bCs/>
          <w:sz w:val="24"/>
          <w:szCs w:val="24"/>
        </w:rPr>
        <w:t>Thierry Weil</w:t>
      </w:r>
      <w:r w:rsidR="008A0667" w:rsidRPr="00135A81">
        <w:rPr>
          <w:sz w:val="24"/>
          <w:szCs w:val="24"/>
        </w:rPr>
        <w:t xml:space="preserve">, </w:t>
      </w:r>
      <w:r w:rsidR="0002530D" w:rsidRPr="00135A81">
        <w:rPr>
          <w:sz w:val="24"/>
          <w:szCs w:val="24"/>
        </w:rPr>
        <w:t>« </w:t>
      </w:r>
      <w:r w:rsidR="008A0667" w:rsidRPr="00135A81">
        <w:rPr>
          <w:sz w:val="24"/>
          <w:szCs w:val="24"/>
        </w:rPr>
        <w:t>la fabrique de l'industrie</w:t>
      </w:r>
      <w:r w:rsidR="0002530D" w:rsidRPr="00135A81">
        <w:rPr>
          <w:sz w:val="24"/>
          <w:szCs w:val="24"/>
        </w:rPr>
        <w:t> »</w:t>
      </w:r>
      <w:r w:rsidR="00BE08DA" w:rsidRPr="00135A81">
        <w:rPr>
          <w:sz w:val="24"/>
          <w:szCs w:val="24"/>
        </w:rPr>
        <w:t xml:space="preserve"> </w:t>
      </w:r>
      <w:r w:rsidR="0002530D" w:rsidRPr="00135A81">
        <w:rPr>
          <w:sz w:val="24"/>
          <w:szCs w:val="24"/>
        </w:rPr>
        <w:t>(laboratoire d’idées créé en 2011)</w:t>
      </w:r>
    </w:p>
    <w:p w:rsidR="00F65718" w:rsidRPr="00135A81" w:rsidRDefault="00F65718" w:rsidP="0002530D">
      <w:pPr>
        <w:jc w:val="both"/>
        <w:rPr>
          <w:i/>
          <w:sz w:val="24"/>
          <w:szCs w:val="24"/>
        </w:rPr>
      </w:pPr>
    </w:p>
    <w:p w:rsidR="008A0667" w:rsidRPr="00135A81" w:rsidRDefault="003B4902" w:rsidP="0002530D">
      <w:pPr>
        <w:jc w:val="both"/>
        <w:rPr>
          <w:i/>
          <w:sz w:val="24"/>
          <w:szCs w:val="24"/>
        </w:rPr>
      </w:pPr>
      <w:r w:rsidRPr="00135A81">
        <w:rPr>
          <w:i/>
          <w:sz w:val="24"/>
          <w:szCs w:val="24"/>
        </w:rPr>
        <w:t>A-t-on une r</w:t>
      </w:r>
      <w:r w:rsidR="008A0667" w:rsidRPr="00135A81">
        <w:rPr>
          <w:i/>
          <w:sz w:val="24"/>
          <w:szCs w:val="24"/>
        </w:rPr>
        <w:t>ecomposition d'une chaîne de valeur à l'échelle régionale ?</w:t>
      </w:r>
    </w:p>
    <w:p w:rsidR="00AA26F6" w:rsidRDefault="00AA26F6" w:rsidP="0002530D">
      <w:pPr>
        <w:jc w:val="both"/>
        <w:rPr>
          <w:b/>
          <w:sz w:val="24"/>
          <w:szCs w:val="24"/>
        </w:rPr>
      </w:pPr>
    </w:p>
    <w:p w:rsidR="008A0667" w:rsidRPr="00135A81" w:rsidRDefault="00CC5D18" w:rsidP="0002530D">
      <w:pPr>
        <w:jc w:val="both"/>
        <w:rPr>
          <w:sz w:val="24"/>
          <w:szCs w:val="24"/>
        </w:rPr>
      </w:pPr>
      <w:r w:rsidRPr="00135A81">
        <w:rPr>
          <w:b/>
          <w:sz w:val="24"/>
          <w:szCs w:val="24"/>
        </w:rPr>
        <w:t>Exemple </w:t>
      </w:r>
      <w:r w:rsidRPr="00135A81">
        <w:rPr>
          <w:sz w:val="24"/>
          <w:szCs w:val="24"/>
        </w:rPr>
        <w:t>: chaîne de valeur de l’iP</w:t>
      </w:r>
      <w:r w:rsidR="003B4902" w:rsidRPr="00135A81">
        <w:rPr>
          <w:sz w:val="24"/>
          <w:szCs w:val="24"/>
        </w:rPr>
        <w:t>hone</w:t>
      </w:r>
      <w:r w:rsidRPr="00135A81">
        <w:rPr>
          <w:sz w:val="24"/>
          <w:szCs w:val="24"/>
        </w:rPr>
        <w:t xml:space="preserve"> qui provient d’un tiers</w:t>
      </w:r>
      <w:r w:rsidR="003B4902" w:rsidRPr="00135A81">
        <w:rPr>
          <w:sz w:val="24"/>
          <w:szCs w:val="24"/>
        </w:rPr>
        <w:t xml:space="preserve"> au Japon et </w:t>
      </w:r>
      <w:r w:rsidRPr="00135A81">
        <w:rPr>
          <w:sz w:val="24"/>
          <w:szCs w:val="24"/>
        </w:rPr>
        <w:t>de 4% de</w:t>
      </w:r>
      <w:r w:rsidR="003B4902" w:rsidRPr="00135A81">
        <w:rPr>
          <w:sz w:val="24"/>
          <w:szCs w:val="24"/>
        </w:rPr>
        <w:t xml:space="preserve"> Chine </w:t>
      </w:r>
      <w:r w:rsidR="003B4902" w:rsidRPr="00135A81">
        <w:rPr>
          <w:color w:val="008000"/>
          <w:sz w:val="24"/>
          <w:szCs w:val="24"/>
        </w:rPr>
        <w:t xml:space="preserve">(Cf HS n°6 Octobre 2014, Problèmes Economiques </w:t>
      </w:r>
      <w:r w:rsidR="003B4902" w:rsidRPr="00135A81">
        <w:rPr>
          <w:i/>
          <w:color w:val="008000"/>
          <w:sz w:val="24"/>
          <w:szCs w:val="24"/>
        </w:rPr>
        <w:t>Comprendre l’économie mondiale</w:t>
      </w:r>
      <w:r w:rsidR="00F11328" w:rsidRPr="00135A81">
        <w:rPr>
          <w:color w:val="008000"/>
          <w:sz w:val="24"/>
          <w:szCs w:val="24"/>
        </w:rPr>
        <w:t>, page 48</w:t>
      </w:r>
      <w:r w:rsidR="003B4902" w:rsidRPr="00135A81">
        <w:rPr>
          <w:color w:val="008000"/>
          <w:sz w:val="24"/>
          <w:szCs w:val="24"/>
        </w:rPr>
        <w:t xml:space="preserve">, Michel </w:t>
      </w:r>
      <w:proofErr w:type="spellStart"/>
      <w:r w:rsidR="003B4902" w:rsidRPr="00135A81">
        <w:rPr>
          <w:color w:val="008000"/>
          <w:sz w:val="24"/>
          <w:szCs w:val="24"/>
        </w:rPr>
        <w:t>Rainelli</w:t>
      </w:r>
      <w:proofErr w:type="spellEnd"/>
      <w:r w:rsidR="003B4902" w:rsidRPr="00135A81">
        <w:rPr>
          <w:color w:val="008000"/>
          <w:sz w:val="24"/>
          <w:szCs w:val="24"/>
        </w:rPr>
        <w:t>)</w:t>
      </w:r>
    </w:p>
    <w:p w:rsidR="008A0667" w:rsidRPr="00135A81" w:rsidRDefault="00746FAE" w:rsidP="0002530D">
      <w:pPr>
        <w:jc w:val="both"/>
        <w:rPr>
          <w:sz w:val="24"/>
          <w:szCs w:val="24"/>
        </w:rPr>
      </w:pPr>
      <w:r w:rsidRPr="00135A81">
        <w:rPr>
          <w:sz w:val="24"/>
          <w:szCs w:val="24"/>
        </w:rPr>
        <w:t>Il s’agit d’un o</w:t>
      </w:r>
      <w:r w:rsidR="008A0667" w:rsidRPr="00135A81">
        <w:rPr>
          <w:sz w:val="24"/>
          <w:szCs w:val="24"/>
        </w:rPr>
        <w:t>bjet fabriqué en masse mais avec une marge i</w:t>
      </w:r>
      <w:r w:rsidRPr="00135A81">
        <w:rPr>
          <w:sz w:val="24"/>
          <w:szCs w:val="24"/>
        </w:rPr>
        <w:t>mportante pour rémunérer la conc</w:t>
      </w:r>
      <w:r w:rsidR="008A0667" w:rsidRPr="00135A81">
        <w:rPr>
          <w:sz w:val="24"/>
          <w:szCs w:val="24"/>
        </w:rPr>
        <w:t>eption, le marketi</w:t>
      </w:r>
      <w:r w:rsidRPr="00135A81">
        <w:rPr>
          <w:sz w:val="24"/>
          <w:szCs w:val="24"/>
        </w:rPr>
        <w:t>n</w:t>
      </w:r>
      <w:r w:rsidR="008A0667" w:rsidRPr="00135A81">
        <w:rPr>
          <w:sz w:val="24"/>
          <w:szCs w:val="24"/>
        </w:rPr>
        <w:t>g et la distribution</w:t>
      </w:r>
      <w:r w:rsidRPr="00135A81">
        <w:rPr>
          <w:sz w:val="24"/>
          <w:szCs w:val="24"/>
        </w:rPr>
        <w:t>. De plus, d</w:t>
      </w:r>
      <w:r w:rsidR="008A0667" w:rsidRPr="00135A81">
        <w:rPr>
          <w:sz w:val="24"/>
          <w:szCs w:val="24"/>
        </w:rPr>
        <w:t>e n</w:t>
      </w:r>
      <w:r w:rsidRPr="00135A81">
        <w:rPr>
          <w:sz w:val="24"/>
          <w:szCs w:val="24"/>
        </w:rPr>
        <w:t>om</w:t>
      </w:r>
      <w:r w:rsidR="008A0667" w:rsidRPr="00135A81">
        <w:rPr>
          <w:sz w:val="24"/>
          <w:szCs w:val="24"/>
        </w:rPr>
        <w:t>b</w:t>
      </w:r>
      <w:r w:rsidRPr="00135A81">
        <w:rPr>
          <w:sz w:val="24"/>
          <w:szCs w:val="24"/>
        </w:rPr>
        <w:t>reu</w:t>
      </w:r>
      <w:r w:rsidR="008A0667" w:rsidRPr="00135A81">
        <w:rPr>
          <w:sz w:val="24"/>
          <w:szCs w:val="24"/>
        </w:rPr>
        <w:t>x objets et services sont utilisab</w:t>
      </w:r>
      <w:r w:rsidRPr="00135A81">
        <w:rPr>
          <w:sz w:val="24"/>
          <w:szCs w:val="24"/>
        </w:rPr>
        <w:t>les avec un iP</w:t>
      </w:r>
      <w:r w:rsidR="008A0667" w:rsidRPr="00135A81">
        <w:rPr>
          <w:sz w:val="24"/>
          <w:szCs w:val="24"/>
        </w:rPr>
        <w:t>hone</w:t>
      </w:r>
      <w:r w:rsidR="00F65718" w:rsidRPr="00135A81">
        <w:rPr>
          <w:sz w:val="24"/>
          <w:szCs w:val="24"/>
        </w:rPr>
        <w:t>.</w:t>
      </w:r>
      <w:r w:rsidR="00AA26F6">
        <w:rPr>
          <w:sz w:val="24"/>
          <w:szCs w:val="24"/>
        </w:rPr>
        <w:t xml:space="preserve"> </w:t>
      </w:r>
      <w:r w:rsidR="008A0667" w:rsidRPr="00135A81">
        <w:rPr>
          <w:sz w:val="24"/>
          <w:szCs w:val="24"/>
        </w:rPr>
        <w:t>La France n'est donc pas hors-jeu puisqu'elle peut récupérer une partie de la vente de services liés</w:t>
      </w:r>
      <w:r w:rsidR="008B7066" w:rsidRPr="00135A81">
        <w:rPr>
          <w:sz w:val="24"/>
          <w:szCs w:val="24"/>
        </w:rPr>
        <w:t>.</w:t>
      </w:r>
    </w:p>
    <w:p w:rsidR="008A0667" w:rsidRPr="00135A81" w:rsidRDefault="008A0667" w:rsidP="0002530D">
      <w:pPr>
        <w:jc w:val="both"/>
        <w:rPr>
          <w:sz w:val="24"/>
          <w:szCs w:val="24"/>
        </w:rPr>
      </w:pPr>
    </w:p>
    <w:p w:rsidR="008A0667" w:rsidRPr="00135A81" w:rsidRDefault="00420676" w:rsidP="0002530D">
      <w:pPr>
        <w:jc w:val="both"/>
        <w:rPr>
          <w:i/>
          <w:sz w:val="24"/>
          <w:szCs w:val="24"/>
        </w:rPr>
      </w:pPr>
      <w:r w:rsidRPr="00135A81">
        <w:rPr>
          <w:i/>
          <w:sz w:val="24"/>
          <w:szCs w:val="24"/>
        </w:rPr>
        <w:t>Faut-il s’inquiéter du d</w:t>
      </w:r>
      <w:r w:rsidR="008A0667" w:rsidRPr="00135A81">
        <w:rPr>
          <w:i/>
          <w:sz w:val="24"/>
          <w:szCs w:val="24"/>
        </w:rPr>
        <w:t>éclin de l'industrie ?</w:t>
      </w:r>
    </w:p>
    <w:p w:rsidR="00AA26F6" w:rsidRDefault="00AA26F6" w:rsidP="0002530D">
      <w:pPr>
        <w:jc w:val="both"/>
        <w:rPr>
          <w:sz w:val="24"/>
          <w:szCs w:val="24"/>
        </w:rPr>
      </w:pPr>
    </w:p>
    <w:p w:rsidR="00420676" w:rsidRPr="00135A81" w:rsidRDefault="00420676" w:rsidP="0002530D">
      <w:pPr>
        <w:jc w:val="both"/>
        <w:rPr>
          <w:sz w:val="24"/>
          <w:szCs w:val="24"/>
        </w:rPr>
      </w:pPr>
      <w:r w:rsidRPr="00135A81">
        <w:rPr>
          <w:sz w:val="24"/>
          <w:szCs w:val="24"/>
        </w:rPr>
        <w:t>Ce n’est pas un phénomène nouveau,</w:t>
      </w:r>
      <w:r w:rsidR="00AA26F6">
        <w:rPr>
          <w:sz w:val="24"/>
          <w:szCs w:val="24"/>
        </w:rPr>
        <w:t xml:space="preserve"> qui a même pu apparaître </w:t>
      </w:r>
      <w:r w:rsidRPr="00135A81">
        <w:rPr>
          <w:sz w:val="24"/>
          <w:szCs w:val="24"/>
        </w:rPr>
        <w:t xml:space="preserve">positif, comme une entrée </w:t>
      </w:r>
      <w:r w:rsidRPr="00135A81">
        <w:rPr>
          <w:sz w:val="24"/>
          <w:szCs w:val="24"/>
        </w:rPr>
        <w:lastRenderedPageBreak/>
        <w:t xml:space="preserve">dans le monde moderne. </w:t>
      </w:r>
    </w:p>
    <w:p w:rsidR="008A0667" w:rsidRPr="00135A81" w:rsidRDefault="00420676" w:rsidP="0002530D">
      <w:pPr>
        <w:jc w:val="both"/>
        <w:rPr>
          <w:sz w:val="24"/>
          <w:szCs w:val="24"/>
        </w:rPr>
      </w:pPr>
      <w:r w:rsidRPr="00135A81">
        <w:rPr>
          <w:sz w:val="24"/>
          <w:szCs w:val="24"/>
        </w:rPr>
        <w:t xml:space="preserve">Baisse de la part de l'industrie dans le PIB : décrochage continu depuis 40 </w:t>
      </w:r>
      <w:r w:rsidR="00AA26F6">
        <w:rPr>
          <w:sz w:val="24"/>
          <w:szCs w:val="24"/>
        </w:rPr>
        <w:t xml:space="preserve">ans </w:t>
      </w:r>
      <w:r w:rsidRPr="00135A81">
        <w:rPr>
          <w:sz w:val="24"/>
          <w:szCs w:val="24"/>
        </w:rPr>
        <w:t xml:space="preserve">en France, comme aux EU. </w:t>
      </w:r>
      <w:r w:rsidR="008A0667" w:rsidRPr="00135A81">
        <w:rPr>
          <w:sz w:val="24"/>
          <w:szCs w:val="24"/>
        </w:rPr>
        <w:t>L'Allemagne part de beaucoup plus haut et rebondit</w:t>
      </w:r>
      <w:r w:rsidR="008B7066" w:rsidRPr="00135A81">
        <w:rPr>
          <w:sz w:val="24"/>
          <w:szCs w:val="24"/>
        </w:rPr>
        <w:t>.</w:t>
      </w:r>
    </w:p>
    <w:p w:rsidR="00420676" w:rsidRPr="00135A81" w:rsidRDefault="00420676" w:rsidP="0002530D">
      <w:pPr>
        <w:jc w:val="both"/>
        <w:rPr>
          <w:sz w:val="24"/>
          <w:szCs w:val="24"/>
        </w:rPr>
      </w:pPr>
      <w:r w:rsidRPr="00135A81">
        <w:rPr>
          <w:sz w:val="24"/>
          <w:szCs w:val="24"/>
        </w:rPr>
        <w:t>Certaines entreprises ont fait le choix du « </w:t>
      </w:r>
      <w:proofErr w:type="spellStart"/>
      <w:r w:rsidRPr="00135A81">
        <w:rPr>
          <w:sz w:val="24"/>
          <w:szCs w:val="24"/>
        </w:rPr>
        <w:t>fab</w:t>
      </w:r>
      <w:r w:rsidR="00403DCE" w:rsidRPr="00135A81">
        <w:rPr>
          <w:sz w:val="24"/>
          <w:szCs w:val="24"/>
        </w:rPr>
        <w:t>-</w:t>
      </w:r>
      <w:r w:rsidRPr="00135A81">
        <w:rPr>
          <w:sz w:val="24"/>
          <w:szCs w:val="24"/>
        </w:rPr>
        <w:t>less</w:t>
      </w:r>
      <w:proofErr w:type="spellEnd"/>
      <w:r w:rsidRPr="00135A81">
        <w:rPr>
          <w:sz w:val="24"/>
          <w:szCs w:val="24"/>
        </w:rPr>
        <w:t> » (laisser tomber la quincaillerie et vendre de l’intelligence). Ces entreprises ont plus souffert de la crise.</w:t>
      </w:r>
    </w:p>
    <w:p w:rsidR="00420676" w:rsidRPr="00135A81" w:rsidRDefault="00420676" w:rsidP="0002530D">
      <w:pPr>
        <w:jc w:val="both"/>
        <w:rPr>
          <w:sz w:val="24"/>
          <w:szCs w:val="24"/>
        </w:rPr>
      </w:pPr>
    </w:p>
    <w:p w:rsidR="008A0667" w:rsidRPr="00135A81" w:rsidRDefault="008B7066" w:rsidP="0002530D">
      <w:pPr>
        <w:jc w:val="both"/>
        <w:rPr>
          <w:sz w:val="24"/>
          <w:szCs w:val="24"/>
        </w:rPr>
      </w:pPr>
      <w:r w:rsidRPr="00135A81">
        <w:rPr>
          <w:sz w:val="24"/>
          <w:szCs w:val="24"/>
        </w:rPr>
        <w:t>L</w:t>
      </w:r>
      <w:r w:rsidR="008A0667" w:rsidRPr="00135A81">
        <w:rPr>
          <w:sz w:val="24"/>
          <w:szCs w:val="24"/>
        </w:rPr>
        <w:t>a baisse du poids d</w:t>
      </w:r>
      <w:r w:rsidRPr="00135A81">
        <w:rPr>
          <w:sz w:val="24"/>
          <w:szCs w:val="24"/>
        </w:rPr>
        <w:t>e l'industrie résulte de 3 facte</w:t>
      </w:r>
      <w:r w:rsidR="008A0667" w:rsidRPr="00135A81">
        <w:rPr>
          <w:sz w:val="24"/>
          <w:szCs w:val="24"/>
        </w:rPr>
        <w:t>urs :</w:t>
      </w:r>
      <w:r w:rsidRPr="00135A81">
        <w:rPr>
          <w:sz w:val="24"/>
          <w:szCs w:val="24"/>
        </w:rPr>
        <w:t xml:space="preserve"> </w:t>
      </w:r>
    </w:p>
    <w:p w:rsidR="008A0667" w:rsidRPr="00135A81" w:rsidRDefault="008A0667" w:rsidP="00420676">
      <w:pPr>
        <w:numPr>
          <w:ilvl w:val="0"/>
          <w:numId w:val="23"/>
        </w:numPr>
        <w:jc w:val="both"/>
        <w:rPr>
          <w:sz w:val="24"/>
          <w:szCs w:val="24"/>
        </w:rPr>
      </w:pPr>
      <w:r w:rsidRPr="00135A81">
        <w:rPr>
          <w:sz w:val="24"/>
          <w:szCs w:val="24"/>
        </w:rPr>
        <w:t>gains de productivité plus forts dans l'industrie</w:t>
      </w:r>
      <w:r w:rsidR="00420676" w:rsidRPr="00135A81">
        <w:rPr>
          <w:sz w:val="24"/>
          <w:szCs w:val="24"/>
        </w:rPr>
        <w:t xml:space="preserve"> : </w:t>
      </w:r>
      <w:r w:rsidRPr="00135A81">
        <w:rPr>
          <w:sz w:val="24"/>
          <w:szCs w:val="24"/>
        </w:rPr>
        <w:t>le pouvoir d'achat libéré se porte sur plus de service</w:t>
      </w:r>
      <w:r w:rsidR="008B7066" w:rsidRPr="00135A81">
        <w:rPr>
          <w:sz w:val="24"/>
          <w:szCs w:val="24"/>
        </w:rPr>
        <w:t>s</w:t>
      </w:r>
    </w:p>
    <w:p w:rsidR="008A0667" w:rsidRPr="00135A81" w:rsidRDefault="008A0667" w:rsidP="00420676">
      <w:pPr>
        <w:numPr>
          <w:ilvl w:val="0"/>
          <w:numId w:val="23"/>
        </w:numPr>
        <w:jc w:val="both"/>
        <w:rPr>
          <w:sz w:val="24"/>
          <w:szCs w:val="24"/>
        </w:rPr>
      </w:pPr>
      <w:r w:rsidRPr="00135A81">
        <w:rPr>
          <w:sz w:val="24"/>
          <w:szCs w:val="24"/>
        </w:rPr>
        <w:t>l'externalisation des services</w:t>
      </w:r>
      <w:r w:rsidR="00420676" w:rsidRPr="00135A81">
        <w:rPr>
          <w:sz w:val="24"/>
          <w:szCs w:val="24"/>
        </w:rPr>
        <w:t xml:space="preserve"> : les entreprises se concentrent sur leur cœur de métier et externalisent le </w:t>
      </w:r>
      <w:r w:rsidRPr="00135A81">
        <w:rPr>
          <w:sz w:val="24"/>
          <w:szCs w:val="24"/>
        </w:rPr>
        <w:t>nettoy</w:t>
      </w:r>
      <w:r w:rsidR="008B7066" w:rsidRPr="00135A81">
        <w:rPr>
          <w:sz w:val="24"/>
          <w:szCs w:val="24"/>
        </w:rPr>
        <w:t xml:space="preserve">age, </w:t>
      </w:r>
      <w:r w:rsidR="00420676" w:rsidRPr="00135A81">
        <w:rPr>
          <w:sz w:val="24"/>
          <w:szCs w:val="24"/>
        </w:rPr>
        <w:t xml:space="preserve">la </w:t>
      </w:r>
      <w:r w:rsidR="008B7066" w:rsidRPr="00135A81">
        <w:rPr>
          <w:sz w:val="24"/>
          <w:szCs w:val="24"/>
        </w:rPr>
        <w:t>restauration mais aussi comp</w:t>
      </w:r>
      <w:r w:rsidR="00192EA5" w:rsidRPr="00135A81">
        <w:rPr>
          <w:sz w:val="24"/>
          <w:szCs w:val="24"/>
        </w:rPr>
        <w:t>ta</w:t>
      </w:r>
      <w:r w:rsidRPr="00135A81">
        <w:rPr>
          <w:sz w:val="24"/>
          <w:szCs w:val="24"/>
        </w:rPr>
        <w:t>bilité, ingénierie, SAV</w:t>
      </w:r>
      <w:r w:rsidR="00AA26F6">
        <w:rPr>
          <w:sz w:val="24"/>
          <w:szCs w:val="24"/>
        </w:rPr>
        <w:t xml:space="preserve"> et ces emplois</w:t>
      </w:r>
      <w:r w:rsidR="00420676" w:rsidRPr="00135A81">
        <w:rPr>
          <w:sz w:val="24"/>
          <w:szCs w:val="24"/>
        </w:rPr>
        <w:t xml:space="preserve"> sont désormais comptabilisés comme des services.</w:t>
      </w:r>
    </w:p>
    <w:p w:rsidR="008A0667" w:rsidRPr="00135A81" w:rsidRDefault="008A0667" w:rsidP="00420676">
      <w:pPr>
        <w:numPr>
          <w:ilvl w:val="0"/>
          <w:numId w:val="23"/>
        </w:numPr>
        <w:jc w:val="both"/>
        <w:rPr>
          <w:sz w:val="24"/>
          <w:szCs w:val="24"/>
        </w:rPr>
      </w:pPr>
      <w:r w:rsidRPr="00135A81">
        <w:rPr>
          <w:sz w:val="24"/>
          <w:szCs w:val="24"/>
        </w:rPr>
        <w:t>perte de compétitivité et de parts de marché</w:t>
      </w:r>
      <w:r w:rsidR="00420676" w:rsidRPr="00135A81">
        <w:rPr>
          <w:sz w:val="24"/>
          <w:szCs w:val="24"/>
        </w:rPr>
        <w:t xml:space="preserve"> (qui existe en France et en Allemagne) = facteur préoccupant à cause du déficit commercial, mais aussi à cause d’une perte de compétences en France qui ne permettra pas le redémarrage le moment venu. </w:t>
      </w:r>
    </w:p>
    <w:p w:rsidR="008A0667" w:rsidRPr="00135A81" w:rsidRDefault="008A0667" w:rsidP="0002530D">
      <w:pPr>
        <w:jc w:val="both"/>
        <w:rPr>
          <w:sz w:val="24"/>
          <w:szCs w:val="24"/>
        </w:rPr>
      </w:pPr>
    </w:p>
    <w:p w:rsidR="008A0667" w:rsidRPr="00135A81" w:rsidRDefault="008A0667" w:rsidP="0002530D">
      <w:pPr>
        <w:jc w:val="both"/>
        <w:rPr>
          <w:sz w:val="24"/>
          <w:szCs w:val="24"/>
        </w:rPr>
      </w:pPr>
      <w:r w:rsidRPr="00135A81">
        <w:rPr>
          <w:sz w:val="24"/>
          <w:szCs w:val="24"/>
        </w:rPr>
        <w:t>Deux</w:t>
      </w:r>
      <w:r w:rsidR="008B7066" w:rsidRPr="00135A81">
        <w:rPr>
          <w:sz w:val="24"/>
          <w:szCs w:val="24"/>
        </w:rPr>
        <w:t xml:space="preserve"> vraies préoccupations pour la </w:t>
      </w:r>
      <w:r w:rsidR="00A47C73" w:rsidRPr="00135A81">
        <w:rPr>
          <w:sz w:val="24"/>
          <w:szCs w:val="24"/>
        </w:rPr>
        <w:t xml:space="preserve">France </w:t>
      </w:r>
    </w:p>
    <w:p w:rsidR="008A0667" w:rsidRPr="00135A81" w:rsidRDefault="00785B49" w:rsidP="00AA26F6">
      <w:pPr>
        <w:numPr>
          <w:ilvl w:val="0"/>
          <w:numId w:val="26"/>
        </w:numPr>
        <w:jc w:val="both"/>
        <w:rPr>
          <w:sz w:val="24"/>
          <w:szCs w:val="24"/>
        </w:rPr>
      </w:pPr>
      <w:r w:rsidRPr="00135A81">
        <w:rPr>
          <w:sz w:val="24"/>
          <w:szCs w:val="24"/>
        </w:rPr>
        <w:t xml:space="preserve">Le </w:t>
      </w:r>
      <w:r w:rsidR="003F4EBE" w:rsidRPr="00135A81">
        <w:rPr>
          <w:sz w:val="24"/>
          <w:szCs w:val="24"/>
        </w:rPr>
        <w:t>défi</w:t>
      </w:r>
      <w:r w:rsidR="008A0667" w:rsidRPr="00135A81">
        <w:rPr>
          <w:sz w:val="24"/>
          <w:szCs w:val="24"/>
        </w:rPr>
        <w:t>c</w:t>
      </w:r>
      <w:r w:rsidR="003F4EBE" w:rsidRPr="00135A81">
        <w:rPr>
          <w:sz w:val="24"/>
          <w:szCs w:val="24"/>
        </w:rPr>
        <w:t>i</w:t>
      </w:r>
      <w:r w:rsidR="008A0667" w:rsidRPr="00135A81">
        <w:rPr>
          <w:sz w:val="24"/>
          <w:szCs w:val="24"/>
        </w:rPr>
        <w:t>t commerci</w:t>
      </w:r>
      <w:r w:rsidR="003F4EBE" w:rsidRPr="00135A81">
        <w:rPr>
          <w:sz w:val="24"/>
          <w:szCs w:val="24"/>
        </w:rPr>
        <w:t>al : jusqu'en 2000 excédentaire</w:t>
      </w:r>
      <w:r w:rsidR="00A47C73" w:rsidRPr="00135A81">
        <w:rPr>
          <w:sz w:val="24"/>
          <w:szCs w:val="24"/>
        </w:rPr>
        <w:t>, jusqu’en 2005 une balance des biens manufacturés positive</w:t>
      </w:r>
      <w:r w:rsidR="003F4EBE" w:rsidRPr="00135A81">
        <w:rPr>
          <w:sz w:val="24"/>
          <w:szCs w:val="24"/>
        </w:rPr>
        <w:t xml:space="preserve"> et </w:t>
      </w:r>
      <w:r w:rsidR="008A0667" w:rsidRPr="00135A81">
        <w:rPr>
          <w:sz w:val="24"/>
          <w:szCs w:val="24"/>
        </w:rPr>
        <w:t>jusqu'en 2002 il permettait de payer l'énergie et les matières premières importées</w:t>
      </w:r>
      <w:r w:rsidR="00A47C73" w:rsidRPr="00135A81">
        <w:rPr>
          <w:sz w:val="24"/>
          <w:szCs w:val="24"/>
        </w:rPr>
        <w:t xml:space="preserve">. </w:t>
      </w:r>
      <w:r w:rsidR="00A47C73" w:rsidRPr="00135A81">
        <w:rPr>
          <w:i/>
          <w:sz w:val="24"/>
          <w:szCs w:val="24"/>
        </w:rPr>
        <w:t>Ce n’est donc pas une damnation historique</w:t>
      </w:r>
      <w:r w:rsidR="00A47C73" w:rsidRPr="00135A81">
        <w:rPr>
          <w:sz w:val="24"/>
          <w:szCs w:val="24"/>
        </w:rPr>
        <w:t>.</w:t>
      </w:r>
    </w:p>
    <w:p w:rsidR="008A0667" w:rsidRPr="00135A81" w:rsidRDefault="00A47C73" w:rsidP="00AA26F6">
      <w:pPr>
        <w:numPr>
          <w:ilvl w:val="0"/>
          <w:numId w:val="26"/>
        </w:numPr>
        <w:jc w:val="both"/>
        <w:rPr>
          <w:sz w:val="24"/>
          <w:szCs w:val="24"/>
        </w:rPr>
      </w:pPr>
      <w:r w:rsidRPr="00135A81">
        <w:rPr>
          <w:i/>
          <w:sz w:val="24"/>
          <w:szCs w:val="24"/>
        </w:rPr>
        <w:t>Ce n’est pas non plus une damnation géographique </w:t>
      </w:r>
      <w:r w:rsidRPr="00135A81">
        <w:rPr>
          <w:sz w:val="24"/>
          <w:szCs w:val="24"/>
        </w:rPr>
        <w:t xml:space="preserve">: </w:t>
      </w:r>
      <w:r w:rsidR="008A0667" w:rsidRPr="00135A81">
        <w:rPr>
          <w:sz w:val="24"/>
          <w:szCs w:val="24"/>
        </w:rPr>
        <w:t>globalement l'Europe est excédentaire</w:t>
      </w:r>
      <w:r w:rsidRPr="00135A81">
        <w:rPr>
          <w:sz w:val="24"/>
          <w:szCs w:val="24"/>
        </w:rPr>
        <w:t xml:space="preserve"> alors qu’elle achète son énergie, mais elle produit</w:t>
      </w:r>
      <w:r w:rsidR="003F4EBE" w:rsidRPr="00135A81">
        <w:rPr>
          <w:sz w:val="24"/>
          <w:szCs w:val="24"/>
        </w:rPr>
        <w:t xml:space="preserve"> </w:t>
      </w:r>
      <w:r w:rsidR="003F4EBE" w:rsidRPr="00135A81">
        <w:rPr>
          <w:sz w:val="24"/>
          <w:szCs w:val="24"/>
        </w:rPr>
        <w:sym w:font="Wingdings" w:char="F0E0"/>
      </w:r>
      <w:r w:rsidR="003F4EBE" w:rsidRPr="00135A81">
        <w:rPr>
          <w:sz w:val="24"/>
          <w:szCs w:val="24"/>
        </w:rPr>
        <w:t xml:space="preserve"> la France est donc un problème dans l’UE</w:t>
      </w:r>
    </w:p>
    <w:p w:rsidR="00785B49" w:rsidRPr="00135A81" w:rsidRDefault="00785B49" w:rsidP="0002530D">
      <w:pPr>
        <w:jc w:val="both"/>
        <w:rPr>
          <w:sz w:val="24"/>
          <w:szCs w:val="24"/>
        </w:rPr>
      </w:pPr>
    </w:p>
    <w:p w:rsidR="00785B49" w:rsidRPr="00135A81" w:rsidRDefault="00785B49" w:rsidP="0002530D">
      <w:pPr>
        <w:jc w:val="both"/>
        <w:rPr>
          <w:sz w:val="24"/>
          <w:szCs w:val="24"/>
        </w:rPr>
      </w:pPr>
    </w:p>
    <w:p w:rsidR="008A0667" w:rsidRPr="00135A81" w:rsidRDefault="008A0667" w:rsidP="0002530D">
      <w:pPr>
        <w:jc w:val="both"/>
        <w:rPr>
          <w:sz w:val="24"/>
          <w:szCs w:val="24"/>
        </w:rPr>
      </w:pPr>
      <w:r w:rsidRPr="00135A81">
        <w:rPr>
          <w:b/>
          <w:sz w:val="24"/>
          <w:szCs w:val="24"/>
        </w:rPr>
        <w:t>P</w:t>
      </w:r>
      <w:r w:rsidR="00030735" w:rsidRPr="00135A81">
        <w:rPr>
          <w:b/>
          <w:sz w:val="24"/>
          <w:szCs w:val="24"/>
        </w:rPr>
        <w:t xml:space="preserve">. </w:t>
      </w:r>
      <w:r w:rsidRPr="00135A81">
        <w:rPr>
          <w:b/>
          <w:sz w:val="24"/>
          <w:szCs w:val="24"/>
        </w:rPr>
        <w:t>M</w:t>
      </w:r>
      <w:r w:rsidR="00030735" w:rsidRPr="00135A81">
        <w:rPr>
          <w:b/>
          <w:sz w:val="24"/>
          <w:szCs w:val="24"/>
        </w:rPr>
        <w:t>orand</w:t>
      </w:r>
      <w:r w:rsidRPr="00135A81">
        <w:rPr>
          <w:b/>
          <w:sz w:val="24"/>
          <w:szCs w:val="24"/>
        </w:rPr>
        <w:t> </w:t>
      </w:r>
      <w:r w:rsidRPr="00135A81">
        <w:rPr>
          <w:sz w:val="24"/>
          <w:szCs w:val="24"/>
        </w:rPr>
        <w:t xml:space="preserve">: </w:t>
      </w:r>
      <w:r w:rsidR="00845AC3" w:rsidRPr="00135A81">
        <w:rPr>
          <w:i/>
          <w:sz w:val="24"/>
          <w:szCs w:val="24"/>
        </w:rPr>
        <w:t>sur la question de la compétitivité des entreprises.</w:t>
      </w:r>
      <w:r w:rsidR="00845AC3" w:rsidRPr="00135A81">
        <w:rPr>
          <w:sz w:val="24"/>
          <w:szCs w:val="24"/>
        </w:rPr>
        <w:t xml:space="preserve"> La </w:t>
      </w:r>
      <w:r w:rsidRPr="00135A81">
        <w:rPr>
          <w:sz w:val="24"/>
          <w:szCs w:val="24"/>
        </w:rPr>
        <w:t>compétitivité-prix</w:t>
      </w:r>
      <w:r w:rsidR="00845AC3" w:rsidRPr="00135A81">
        <w:rPr>
          <w:sz w:val="24"/>
          <w:szCs w:val="24"/>
        </w:rPr>
        <w:t xml:space="preserve"> dépend des coûts de transports et des coûts du travail</w:t>
      </w:r>
      <w:r w:rsidRPr="00135A81">
        <w:rPr>
          <w:sz w:val="24"/>
          <w:szCs w:val="24"/>
        </w:rPr>
        <w:t xml:space="preserve"> : </w:t>
      </w:r>
      <w:r w:rsidR="00845AC3" w:rsidRPr="00135A81">
        <w:rPr>
          <w:sz w:val="24"/>
          <w:szCs w:val="24"/>
        </w:rPr>
        <w:t xml:space="preserve">c’est un </w:t>
      </w:r>
      <w:r w:rsidRPr="00135A81">
        <w:rPr>
          <w:sz w:val="24"/>
          <w:szCs w:val="24"/>
        </w:rPr>
        <w:t>ensemble complexe</w:t>
      </w:r>
    </w:p>
    <w:p w:rsidR="008A0667" w:rsidRPr="00135A81" w:rsidRDefault="008A0667" w:rsidP="0002530D">
      <w:pPr>
        <w:jc w:val="both"/>
        <w:rPr>
          <w:sz w:val="24"/>
          <w:szCs w:val="24"/>
        </w:rPr>
      </w:pPr>
    </w:p>
    <w:p w:rsidR="000662A2" w:rsidRPr="00135A81" w:rsidRDefault="008A0667" w:rsidP="00867F39">
      <w:pPr>
        <w:numPr>
          <w:ilvl w:val="0"/>
          <w:numId w:val="24"/>
        </w:numPr>
        <w:jc w:val="both"/>
        <w:rPr>
          <w:sz w:val="24"/>
          <w:szCs w:val="24"/>
        </w:rPr>
      </w:pPr>
      <w:r w:rsidRPr="00135A81">
        <w:rPr>
          <w:i/>
          <w:sz w:val="24"/>
          <w:szCs w:val="24"/>
        </w:rPr>
        <w:t xml:space="preserve">Question salariale reste </w:t>
      </w:r>
      <w:proofErr w:type="gramStart"/>
      <w:r w:rsidRPr="00135A81">
        <w:rPr>
          <w:i/>
          <w:sz w:val="24"/>
          <w:szCs w:val="24"/>
        </w:rPr>
        <w:t>essentielle </w:t>
      </w:r>
      <w:r w:rsidR="00AA26F6">
        <w:rPr>
          <w:sz w:val="24"/>
          <w:szCs w:val="24"/>
        </w:rPr>
        <w:t>,</w:t>
      </w:r>
      <w:r w:rsidRPr="00135A81">
        <w:rPr>
          <w:sz w:val="24"/>
          <w:szCs w:val="24"/>
        </w:rPr>
        <w:t>étude</w:t>
      </w:r>
      <w:proofErr w:type="gramEnd"/>
      <w:r w:rsidRPr="00135A81">
        <w:rPr>
          <w:sz w:val="24"/>
          <w:szCs w:val="24"/>
        </w:rPr>
        <w:t xml:space="preserve"> </w:t>
      </w:r>
      <w:proofErr w:type="spellStart"/>
      <w:r w:rsidRPr="00135A81">
        <w:rPr>
          <w:sz w:val="24"/>
          <w:szCs w:val="24"/>
        </w:rPr>
        <w:t>Wermer</w:t>
      </w:r>
      <w:proofErr w:type="spellEnd"/>
      <w:r w:rsidRPr="00135A81">
        <w:rPr>
          <w:sz w:val="24"/>
          <w:szCs w:val="24"/>
        </w:rPr>
        <w:t xml:space="preserve"> sur </w:t>
      </w:r>
      <w:r w:rsidR="00AA26F6">
        <w:rPr>
          <w:sz w:val="24"/>
          <w:szCs w:val="24"/>
        </w:rPr>
        <w:t xml:space="preserve">les </w:t>
      </w:r>
      <w:r w:rsidRPr="00135A81">
        <w:rPr>
          <w:sz w:val="24"/>
          <w:szCs w:val="24"/>
        </w:rPr>
        <w:t xml:space="preserve">coûts dans </w:t>
      </w:r>
      <w:r w:rsidR="00AA26F6">
        <w:rPr>
          <w:sz w:val="24"/>
          <w:szCs w:val="24"/>
        </w:rPr>
        <w:t xml:space="preserve">le </w:t>
      </w:r>
      <w:r w:rsidRPr="00135A81">
        <w:rPr>
          <w:sz w:val="24"/>
          <w:szCs w:val="24"/>
        </w:rPr>
        <w:t>textile : coût salarial horaire 17</w:t>
      </w:r>
      <w:r w:rsidR="00785B49" w:rsidRPr="00135A81">
        <w:rPr>
          <w:sz w:val="24"/>
          <w:szCs w:val="24"/>
        </w:rPr>
        <w:t>,71</w:t>
      </w:r>
      <w:r w:rsidRPr="00135A81">
        <w:rPr>
          <w:sz w:val="24"/>
          <w:szCs w:val="24"/>
        </w:rPr>
        <w:t xml:space="preserve"> $</w:t>
      </w:r>
      <w:r w:rsidR="00785B49" w:rsidRPr="00135A81">
        <w:rPr>
          <w:sz w:val="24"/>
          <w:szCs w:val="24"/>
        </w:rPr>
        <w:t xml:space="preserve"> aux EU (contre 15,78 $ il y a 10 ans)</w:t>
      </w:r>
      <w:r w:rsidRPr="00135A81">
        <w:rPr>
          <w:sz w:val="24"/>
          <w:szCs w:val="24"/>
        </w:rPr>
        <w:t xml:space="preserve">, 22 euros en </w:t>
      </w:r>
      <w:r w:rsidR="000662A2" w:rsidRPr="00135A81">
        <w:rPr>
          <w:sz w:val="24"/>
          <w:szCs w:val="24"/>
        </w:rPr>
        <w:t xml:space="preserve">Italie, </w:t>
      </w:r>
      <w:r w:rsidR="00785B49" w:rsidRPr="00135A81">
        <w:rPr>
          <w:sz w:val="24"/>
          <w:szCs w:val="24"/>
        </w:rPr>
        <w:t>19 euros en Espagne, 30,63 en Allemagne, 31,61</w:t>
      </w:r>
      <w:r w:rsidR="000662A2" w:rsidRPr="00135A81">
        <w:rPr>
          <w:sz w:val="24"/>
          <w:szCs w:val="24"/>
        </w:rPr>
        <w:t xml:space="preserve"> €</w:t>
      </w:r>
      <w:r w:rsidRPr="00135A81">
        <w:rPr>
          <w:sz w:val="24"/>
          <w:szCs w:val="24"/>
        </w:rPr>
        <w:t xml:space="preserve"> en </w:t>
      </w:r>
      <w:r w:rsidR="000662A2" w:rsidRPr="00135A81">
        <w:rPr>
          <w:sz w:val="24"/>
          <w:szCs w:val="24"/>
        </w:rPr>
        <w:t xml:space="preserve">France. </w:t>
      </w:r>
      <w:r w:rsidR="000B4722" w:rsidRPr="00135A81">
        <w:rPr>
          <w:sz w:val="24"/>
          <w:szCs w:val="24"/>
        </w:rPr>
        <w:t xml:space="preserve">On est derrière les Suisses, les Australiens, les Belges et les Autrichiens. </w:t>
      </w:r>
      <w:r w:rsidR="00785B49" w:rsidRPr="00135A81">
        <w:rPr>
          <w:sz w:val="24"/>
          <w:szCs w:val="24"/>
        </w:rPr>
        <w:t xml:space="preserve">En Chine 0,45 à l’intérieur du pays en 2004 et 0,76 pour la partie côtière. Ils ont atteint 2,65 en 2014. Au Maroc, on est resté à 3 euros. </w:t>
      </w:r>
      <w:r w:rsidR="000662A2" w:rsidRPr="00135A81">
        <w:rPr>
          <w:sz w:val="24"/>
          <w:szCs w:val="24"/>
        </w:rPr>
        <w:t xml:space="preserve">Aujourd’hui, la Bulgarie </w:t>
      </w:r>
      <w:r w:rsidR="00785B49" w:rsidRPr="00135A81">
        <w:rPr>
          <w:sz w:val="24"/>
          <w:szCs w:val="24"/>
        </w:rPr>
        <w:t xml:space="preserve">est </w:t>
      </w:r>
      <w:r w:rsidR="000662A2" w:rsidRPr="00135A81">
        <w:rPr>
          <w:sz w:val="24"/>
          <w:szCs w:val="24"/>
        </w:rPr>
        <w:t>moins chère que la Chine</w:t>
      </w:r>
      <w:r w:rsidR="00785B49" w:rsidRPr="00135A81">
        <w:rPr>
          <w:sz w:val="24"/>
          <w:szCs w:val="24"/>
        </w:rPr>
        <w:t xml:space="preserve">, il faut aller au Vietnam, </w:t>
      </w:r>
      <w:r w:rsidR="000B4722" w:rsidRPr="00135A81">
        <w:rPr>
          <w:sz w:val="24"/>
          <w:szCs w:val="24"/>
        </w:rPr>
        <w:t>au Cambodge, au Pakistan pour trouver des coûts horaires de 0,50 ou 0,60</w:t>
      </w:r>
      <w:r w:rsidR="000662A2" w:rsidRPr="00135A81">
        <w:rPr>
          <w:sz w:val="24"/>
          <w:szCs w:val="24"/>
        </w:rPr>
        <w:t xml:space="preserve"> </w:t>
      </w:r>
      <w:r w:rsidR="000662A2" w:rsidRPr="00135A81">
        <w:rPr>
          <w:sz w:val="24"/>
          <w:szCs w:val="24"/>
        </w:rPr>
        <w:sym w:font="Wingdings" w:char="F0E0"/>
      </w:r>
      <w:r w:rsidR="000662A2" w:rsidRPr="00135A81">
        <w:rPr>
          <w:sz w:val="24"/>
          <w:szCs w:val="24"/>
        </w:rPr>
        <w:t xml:space="preserve"> </w:t>
      </w:r>
      <w:r w:rsidR="000662A2" w:rsidRPr="00135A81">
        <w:rPr>
          <w:sz w:val="24"/>
          <w:szCs w:val="24"/>
          <w:u w:val="single"/>
        </w:rPr>
        <w:t>l'idée d</w:t>
      </w:r>
      <w:r w:rsidR="00AA26F6">
        <w:rPr>
          <w:sz w:val="24"/>
          <w:szCs w:val="24"/>
          <w:u w:val="single"/>
        </w:rPr>
        <w:t>’une</w:t>
      </w:r>
      <w:r w:rsidR="000662A2" w:rsidRPr="00135A81">
        <w:rPr>
          <w:sz w:val="24"/>
          <w:szCs w:val="24"/>
          <w:u w:val="single"/>
        </w:rPr>
        <w:t xml:space="preserve"> chaîne de valeur européenne ou </w:t>
      </w:r>
      <w:proofErr w:type="spellStart"/>
      <w:r w:rsidR="000662A2" w:rsidRPr="00135A81">
        <w:rPr>
          <w:sz w:val="24"/>
          <w:szCs w:val="24"/>
          <w:u w:val="single"/>
        </w:rPr>
        <w:t>euro-méditerrannéenne</w:t>
      </w:r>
      <w:proofErr w:type="spellEnd"/>
      <w:r w:rsidR="000662A2" w:rsidRPr="00135A81">
        <w:rPr>
          <w:sz w:val="24"/>
          <w:szCs w:val="24"/>
          <w:u w:val="single"/>
        </w:rPr>
        <w:t xml:space="preserve"> a du sens</w:t>
      </w:r>
      <w:r w:rsidR="000B4722" w:rsidRPr="00135A81">
        <w:rPr>
          <w:sz w:val="24"/>
          <w:szCs w:val="24"/>
          <w:u w:val="single"/>
        </w:rPr>
        <w:t>.</w:t>
      </w:r>
      <w:r w:rsidR="000B4722" w:rsidRPr="00135A81">
        <w:rPr>
          <w:sz w:val="24"/>
          <w:szCs w:val="24"/>
        </w:rPr>
        <w:t xml:space="preserve"> On </w:t>
      </w:r>
      <w:r w:rsidR="00AA26F6">
        <w:rPr>
          <w:sz w:val="24"/>
          <w:szCs w:val="24"/>
        </w:rPr>
        <w:t>n’</w:t>
      </w:r>
      <w:r w:rsidR="000B4722" w:rsidRPr="00135A81">
        <w:rPr>
          <w:sz w:val="24"/>
          <w:szCs w:val="24"/>
        </w:rPr>
        <w:t>est plus dans la ruée vers la Chine.</w:t>
      </w:r>
    </w:p>
    <w:p w:rsidR="00DE146D" w:rsidRPr="00135A81" w:rsidRDefault="00DE146D" w:rsidP="00867F39">
      <w:pPr>
        <w:numPr>
          <w:ilvl w:val="0"/>
          <w:numId w:val="24"/>
        </w:numPr>
        <w:jc w:val="both"/>
        <w:rPr>
          <w:sz w:val="24"/>
          <w:szCs w:val="24"/>
        </w:rPr>
      </w:pPr>
      <w:r w:rsidRPr="00135A81">
        <w:rPr>
          <w:i/>
          <w:sz w:val="24"/>
          <w:szCs w:val="24"/>
        </w:rPr>
        <w:t>Energie </w:t>
      </w:r>
      <w:r w:rsidRPr="00135A81">
        <w:rPr>
          <w:sz w:val="24"/>
          <w:szCs w:val="24"/>
        </w:rPr>
        <w:t>: coût relatif de l'énergie influence la compétitivité. Remarque : quand on distingue énergie traditionnelle et nouvelle on mésestime les différences de coûts</w:t>
      </w:r>
      <w:r w:rsidR="000B4722" w:rsidRPr="00135A81">
        <w:rPr>
          <w:sz w:val="24"/>
          <w:szCs w:val="24"/>
        </w:rPr>
        <w:t xml:space="preserve">. Le gaz de schiste est nettement moins cher que l’éolien, que le nouveau nucléaire ou le photovoltaïque. </w:t>
      </w:r>
    </w:p>
    <w:p w:rsidR="00DE146D" w:rsidRPr="00135A81" w:rsidRDefault="00DE146D" w:rsidP="00867F39">
      <w:pPr>
        <w:numPr>
          <w:ilvl w:val="0"/>
          <w:numId w:val="24"/>
        </w:numPr>
        <w:jc w:val="both"/>
        <w:rPr>
          <w:sz w:val="24"/>
          <w:szCs w:val="24"/>
        </w:rPr>
      </w:pPr>
      <w:r w:rsidRPr="00135A81">
        <w:rPr>
          <w:i/>
          <w:sz w:val="24"/>
          <w:szCs w:val="24"/>
        </w:rPr>
        <w:t>I</w:t>
      </w:r>
      <w:r w:rsidR="009D35D4" w:rsidRPr="00135A81">
        <w:rPr>
          <w:i/>
          <w:sz w:val="24"/>
          <w:szCs w:val="24"/>
        </w:rPr>
        <w:t>nnovation technologique </w:t>
      </w:r>
      <w:r w:rsidR="009D35D4" w:rsidRPr="00135A81">
        <w:rPr>
          <w:sz w:val="24"/>
          <w:szCs w:val="24"/>
        </w:rPr>
        <w:t>: l’innovation technologique n'est pas le fonds du problème. En effet, le problème c'est de savoir comment elle intervient sur le marché. Ce qui existe c'est l'innovation d'usage. En France on se focalise sur l'innovation de rupture, ce qui compte c'est la mise sur le marché et les phases aval</w:t>
      </w:r>
      <w:r w:rsidR="000B4722" w:rsidRPr="00135A81">
        <w:rPr>
          <w:sz w:val="24"/>
          <w:szCs w:val="24"/>
        </w:rPr>
        <w:t xml:space="preserve"> qui sont déterminantes</w:t>
      </w:r>
      <w:r w:rsidR="009D35D4" w:rsidRPr="00135A81">
        <w:rPr>
          <w:sz w:val="24"/>
          <w:szCs w:val="24"/>
        </w:rPr>
        <w:t>.</w:t>
      </w:r>
    </w:p>
    <w:p w:rsidR="008A0667" w:rsidRPr="00135A81" w:rsidRDefault="008A0667" w:rsidP="0002530D">
      <w:pPr>
        <w:jc w:val="both"/>
        <w:rPr>
          <w:sz w:val="24"/>
          <w:szCs w:val="24"/>
        </w:rPr>
      </w:pPr>
    </w:p>
    <w:p w:rsidR="008A0667" w:rsidRPr="00135A81" w:rsidRDefault="008A0667" w:rsidP="0002530D">
      <w:pPr>
        <w:jc w:val="both"/>
        <w:rPr>
          <w:sz w:val="24"/>
          <w:szCs w:val="24"/>
        </w:rPr>
      </w:pPr>
    </w:p>
    <w:p w:rsidR="008A0667" w:rsidRPr="00135A81" w:rsidRDefault="008A0667" w:rsidP="0002530D">
      <w:pPr>
        <w:jc w:val="both"/>
        <w:rPr>
          <w:sz w:val="24"/>
          <w:szCs w:val="24"/>
        </w:rPr>
      </w:pPr>
      <w:r w:rsidRPr="00135A81">
        <w:rPr>
          <w:b/>
          <w:sz w:val="24"/>
          <w:szCs w:val="24"/>
        </w:rPr>
        <w:t>E</w:t>
      </w:r>
      <w:r w:rsidR="00030735" w:rsidRPr="00135A81">
        <w:rPr>
          <w:b/>
          <w:sz w:val="24"/>
          <w:szCs w:val="24"/>
        </w:rPr>
        <w:t xml:space="preserve">. </w:t>
      </w:r>
      <w:r w:rsidRPr="00135A81">
        <w:rPr>
          <w:b/>
          <w:sz w:val="24"/>
          <w:szCs w:val="24"/>
        </w:rPr>
        <w:t>C</w:t>
      </w:r>
      <w:r w:rsidR="00030735" w:rsidRPr="00135A81">
        <w:rPr>
          <w:b/>
          <w:sz w:val="24"/>
          <w:szCs w:val="24"/>
        </w:rPr>
        <w:t>ohen</w:t>
      </w:r>
      <w:r w:rsidRPr="00135A81">
        <w:rPr>
          <w:b/>
          <w:sz w:val="24"/>
          <w:szCs w:val="24"/>
        </w:rPr>
        <w:t> </w:t>
      </w:r>
      <w:r w:rsidR="00AF66AD" w:rsidRPr="00135A81">
        <w:rPr>
          <w:sz w:val="24"/>
          <w:szCs w:val="24"/>
        </w:rPr>
        <w:t>: Il dresse le constat d’une s</w:t>
      </w:r>
      <w:r w:rsidRPr="00135A81">
        <w:rPr>
          <w:sz w:val="24"/>
          <w:szCs w:val="24"/>
        </w:rPr>
        <w:t>ituation</w:t>
      </w:r>
      <w:r w:rsidR="00AF66AD" w:rsidRPr="00135A81">
        <w:rPr>
          <w:sz w:val="24"/>
          <w:szCs w:val="24"/>
        </w:rPr>
        <w:t xml:space="preserve"> de</w:t>
      </w:r>
      <w:r w:rsidRPr="00135A81">
        <w:rPr>
          <w:sz w:val="24"/>
          <w:szCs w:val="24"/>
        </w:rPr>
        <w:t xml:space="preserve"> suréquilibre </w:t>
      </w:r>
      <w:r w:rsidR="00AF66AD" w:rsidRPr="00135A81">
        <w:rPr>
          <w:sz w:val="24"/>
          <w:szCs w:val="24"/>
        </w:rPr>
        <w:t xml:space="preserve">de la </w:t>
      </w:r>
      <w:r w:rsidRPr="00135A81">
        <w:rPr>
          <w:sz w:val="24"/>
          <w:szCs w:val="24"/>
        </w:rPr>
        <w:t>balance courante européenne</w:t>
      </w:r>
      <w:r w:rsidR="000B4722" w:rsidRPr="00135A81">
        <w:rPr>
          <w:sz w:val="24"/>
          <w:szCs w:val="24"/>
        </w:rPr>
        <w:t xml:space="preserve"> et le risque de désindustrialisation.</w:t>
      </w:r>
    </w:p>
    <w:p w:rsidR="00AA26F6" w:rsidRDefault="00AA26F6" w:rsidP="0002530D">
      <w:pPr>
        <w:jc w:val="both"/>
        <w:rPr>
          <w:sz w:val="24"/>
          <w:szCs w:val="24"/>
        </w:rPr>
      </w:pPr>
    </w:p>
    <w:p w:rsidR="008A0667" w:rsidRPr="00135A81" w:rsidRDefault="002B7298" w:rsidP="0002530D">
      <w:pPr>
        <w:jc w:val="both"/>
        <w:rPr>
          <w:sz w:val="24"/>
          <w:szCs w:val="24"/>
        </w:rPr>
      </w:pPr>
      <w:r w:rsidRPr="00135A81">
        <w:rPr>
          <w:sz w:val="24"/>
          <w:szCs w:val="24"/>
        </w:rPr>
        <w:lastRenderedPageBreak/>
        <w:t xml:space="preserve">La France est dans une </w:t>
      </w:r>
      <w:r w:rsidR="008A0667" w:rsidRPr="00135A81">
        <w:rPr>
          <w:sz w:val="24"/>
          <w:szCs w:val="24"/>
        </w:rPr>
        <w:t>situ</w:t>
      </w:r>
      <w:r w:rsidRPr="00135A81">
        <w:rPr>
          <w:sz w:val="24"/>
          <w:szCs w:val="24"/>
        </w:rPr>
        <w:t>ation étrange : elle a une spécialisation parallèle à celle de l’</w:t>
      </w:r>
      <w:r w:rsidR="008A0667" w:rsidRPr="00135A81">
        <w:rPr>
          <w:sz w:val="24"/>
          <w:szCs w:val="24"/>
        </w:rPr>
        <w:t>Allemagne, MAIS</w:t>
      </w:r>
      <w:r w:rsidRPr="00135A81">
        <w:rPr>
          <w:sz w:val="24"/>
          <w:szCs w:val="24"/>
        </w:rPr>
        <w:t xml:space="preserve"> d’une </w:t>
      </w:r>
      <w:r w:rsidR="008A0667" w:rsidRPr="00135A81">
        <w:rPr>
          <w:sz w:val="24"/>
          <w:szCs w:val="24"/>
        </w:rPr>
        <w:t xml:space="preserve">intensité différente </w:t>
      </w:r>
    </w:p>
    <w:p w:rsidR="008A0667" w:rsidRPr="00135A81" w:rsidRDefault="008A0667" w:rsidP="00AA26F6">
      <w:pPr>
        <w:numPr>
          <w:ilvl w:val="0"/>
          <w:numId w:val="27"/>
        </w:numPr>
        <w:jc w:val="both"/>
        <w:rPr>
          <w:sz w:val="24"/>
          <w:szCs w:val="24"/>
        </w:rPr>
      </w:pPr>
      <w:r w:rsidRPr="00135A81">
        <w:rPr>
          <w:sz w:val="24"/>
          <w:szCs w:val="24"/>
        </w:rPr>
        <w:t>gamme de produit</w:t>
      </w:r>
      <w:r w:rsidR="002B7298" w:rsidRPr="00135A81">
        <w:rPr>
          <w:sz w:val="24"/>
          <w:szCs w:val="24"/>
        </w:rPr>
        <w:t> </w:t>
      </w:r>
      <w:r w:rsidRPr="00135A81">
        <w:rPr>
          <w:sz w:val="24"/>
          <w:szCs w:val="24"/>
        </w:rPr>
        <w:t>: moyen bas de gamme</w:t>
      </w:r>
    </w:p>
    <w:p w:rsidR="008A0667" w:rsidRPr="00135A81" w:rsidRDefault="008A0667" w:rsidP="00AA26F6">
      <w:pPr>
        <w:numPr>
          <w:ilvl w:val="0"/>
          <w:numId w:val="27"/>
        </w:numPr>
        <w:jc w:val="both"/>
        <w:rPr>
          <w:sz w:val="24"/>
          <w:szCs w:val="24"/>
        </w:rPr>
      </w:pPr>
      <w:r w:rsidRPr="00135A81">
        <w:rPr>
          <w:sz w:val="24"/>
          <w:szCs w:val="24"/>
        </w:rPr>
        <w:t xml:space="preserve">élasticité </w:t>
      </w:r>
      <w:r w:rsidR="000B4722" w:rsidRPr="00135A81">
        <w:rPr>
          <w:sz w:val="24"/>
          <w:szCs w:val="24"/>
        </w:rPr>
        <w:t xml:space="preserve">du commerce extérieur est </w:t>
      </w:r>
      <w:r w:rsidRPr="00135A81">
        <w:rPr>
          <w:sz w:val="24"/>
          <w:szCs w:val="24"/>
        </w:rPr>
        <w:t>très forte par rapport aux variations de l</w:t>
      </w:r>
      <w:r w:rsidR="002B7298" w:rsidRPr="00135A81">
        <w:rPr>
          <w:sz w:val="24"/>
          <w:szCs w:val="24"/>
        </w:rPr>
        <w:t>’</w:t>
      </w:r>
      <w:r w:rsidRPr="00135A81">
        <w:rPr>
          <w:sz w:val="24"/>
          <w:szCs w:val="24"/>
        </w:rPr>
        <w:t>euro</w:t>
      </w:r>
    </w:p>
    <w:p w:rsidR="00AA26F6" w:rsidRDefault="00AA26F6" w:rsidP="0002530D">
      <w:pPr>
        <w:jc w:val="both"/>
        <w:rPr>
          <w:sz w:val="24"/>
          <w:szCs w:val="24"/>
        </w:rPr>
      </w:pPr>
    </w:p>
    <w:p w:rsidR="008A0667" w:rsidRPr="00135A81" w:rsidRDefault="000B4722" w:rsidP="0002530D">
      <w:pPr>
        <w:jc w:val="both"/>
        <w:rPr>
          <w:sz w:val="24"/>
          <w:szCs w:val="24"/>
        </w:rPr>
      </w:pPr>
      <w:r w:rsidRPr="00135A81">
        <w:rPr>
          <w:sz w:val="24"/>
          <w:szCs w:val="24"/>
        </w:rPr>
        <w:t xml:space="preserve">La France a un déficit de balance courante. </w:t>
      </w:r>
      <w:r w:rsidR="004D05B5" w:rsidRPr="00135A81">
        <w:rPr>
          <w:sz w:val="24"/>
          <w:szCs w:val="24"/>
        </w:rPr>
        <w:t>D</w:t>
      </w:r>
      <w:r w:rsidR="008A0667" w:rsidRPr="00135A81">
        <w:rPr>
          <w:sz w:val="24"/>
          <w:szCs w:val="24"/>
        </w:rPr>
        <w:t xml:space="preserve">onc </w:t>
      </w:r>
      <w:r w:rsidR="002B7298" w:rsidRPr="00135A81">
        <w:rPr>
          <w:sz w:val="24"/>
          <w:szCs w:val="24"/>
        </w:rPr>
        <w:t xml:space="preserve">une </w:t>
      </w:r>
      <w:r w:rsidR="008A0667" w:rsidRPr="00135A81">
        <w:rPr>
          <w:sz w:val="24"/>
          <w:szCs w:val="24"/>
        </w:rPr>
        <w:t>stratégie protectionniste serait mauvaise</w:t>
      </w:r>
      <w:r w:rsidR="002B7298" w:rsidRPr="00135A81">
        <w:rPr>
          <w:sz w:val="24"/>
          <w:szCs w:val="24"/>
        </w:rPr>
        <w:t xml:space="preserve">. </w:t>
      </w:r>
      <w:r w:rsidR="008A0667" w:rsidRPr="00135A81">
        <w:rPr>
          <w:sz w:val="24"/>
          <w:szCs w:val="24"/>
        </w:rPr>
        <w:t>De plus</w:t>
      </w:r>
      <w:r w:rsidR="002B7298" w:rsidRPr="00135A81">
        <w:rPr>
          <w:sz w:val="24"/>
          <w:szCs w:val="24"/>
        </w:rPr>
        <w:t>, la France a un problème</w:t>
      </w:r>
      <w:r w:rsidR="008A0667" w:rsidRPr="00135A81">
        <w:rPr>
          <w:sz w:val="24"/>
          <w:szCs w:val="24"/>
        </w:rPr>
        <w:t xml:space="preserve"> </w:t>
      </w:r>
      <w:r w:rsidR="002B7298" w:rsidRPr="00135A81">
        <w:rPr>
          <w:sz w:val="24"/>
          <w:szCs w:val="24"/>
        </w:rPr>
        <w:t>de compétitivité-</w:t>
      </w:r>
      <w:r w:rsidR="008A0667" w:rsidRPr="00135A81">
        <w:rPr>
          <w:sz w:val="24"/>
          <w:szCs w:val="24"/>
        </w:rPr>
        <w:t xml:space="preserve">coût et hors coût : </w:t>
      </w:r>
      <w:r w:rsidR="002B7298" w:rsidRPr="00135A81">
        <w:rPr>
          <w:sz w:val="24"/>
          <w:szCs w:val="24"/>
        </w:rPr>
        <w:t xml:space="preserve">la </w:t>
      </w:r>
      <w:r w:rsidR="008A0667" w:rsidRPr="00135A81">
        <w:rPr>
          <w:sz w:val="24"/>
          <w:szCs w:val="24"/>
        </w:rPr>
        <w:t xml:space="preserve">sortie </w:t>
      </w:r>
      <w:r w:rsidR="002B7298" w:rsidRPr="00135A81">
        <w:rPr>
          <w:sz w:val="24"/>
          <w:szCs w:val="24"/>
        </w:rPr>
        <w:t xml:space="preserve">est possible </w:t>
      </w:r>
      <w:r w:rsidR="008A0667" w:rsidRPr="00135A81">
        <w:rPr>
          <w:sz w:val="24"/>
          <w:szCs w:val="24"/>
        </w:rPr>
        <w:t>par la montée en gamme et la baisse des coûts.</w:t>
      </w:r>
    </w:p>
    <w:p w:rsidR="008A0667" w:rsidRPr="00135A81" w:rsidRDefault="004D05B5" w:rsidP="0002530D">
      <w:pPr>
        <w:jc w:val="both"/>
        <w:rPr>
          <w:sz w:val="24"/>
          <w:szCs w:val="24"/>
        </w:rPr>
      </w:pPr>
      <w:r w:rsidRPr="00135A81">
        <w:rPr>
          <w:sz w:val="24"/>
          <w:szCs w:val="24"/>
        </w:rPr>
        <w:t>Un pays qui a de</w:t>
      </w:r>
      <w:r w:rsidR="000B4722" w:rsidRPr="00135A81">
        <w:rPr>
          <w:sz w:val="24"/>
          <w:szCs w:val="24"/>
        </w:rPr>
        <w:t>s difficultés d</w:t>
      </w:r>
      <w:r w:rsidR="00AA26F6">
        <w:rPr>
          <w:sz w:val="24"/>
          <w:szCs w:val="24"/>
        </w:rPr>
        <w:t xml:space="preserve">e coût et hors coût est un pays </w:t>
      </w:r>
      <w:r w:rsidR="000B4722" w:rsidRPr="00135A81">
        <w:rPr>
          <w:sz w:val="24"/>
          <w:szCs w:val="24"/>
        </w:rPr>
        <w:t>qui</w:t>
      </w:r>
      <w:r w:rsidR="002B7298" w:rsidRPr="00135A81">
        <w:rPr>
          <w:sz w:val="24"/>
          <w:szCs w:val="24"/>
        </w:rPr>
        <w:t xml:space="preserve"> va avoir des difficult</w:t>
      </w:r>
      <w:r w:rsidR="008A0667" w:rsidRPr="00135A81">
        <w:rPr>
          <w:sz w:val="24"/>
          <w:szCs w:val="24"/>
        </w:rPr>
        <w:t>és</w:t>
      </w:r>
      <w:r w:rsidR="000B4722" w:rsidRPr="00135A81">
        <w:rPr>
          <w:sz w:val="24"/>
          <w:szCs w:val="24"/>
        </w:rPr>
        <w:t xml:space="preserve"> très fortes</w:t>
      </w:r>
      <w:r w:rsidR="008A0667" w:rsidRPr="00135A81">
        <w:rPr>
          <w:sz w:val="24"/>
          <w:szCs w:val="24"/>
        </w:rPr>
        <w:t xml:space="preserve"> pour monter en gamme car il manque de ressources pour financer la R&amp;D</w:t>
      </w:r>
      <w:r w:rsidR="00AA26F6">
        <w:rPr>
          <w:sz w:val="24"/>
          <w:szCs w:val="24"/>
        </w:rPr>
        <w:t xml:space="preserve">, </w:t>
      </w:r>
      <w:r w:rsidR="000B4722" w:rsidRPr="00135A81">
        <w:rPr>
          <w:sz w:val="24"/>
          <w:szCs w:val="24"/>
        </w:rPr>
        <w:t>dans l’exportation, dans l’investissement…</w:t>
      </w:r>
      <w:r w:rsidR="002B7298" w:rsidRPr="00135A81">
        <w:rPr>
          <w:sz w:val="24"/>
          <w:szCs w:val="24"/>
        </w:rPr>
        <w:t>.</w:t>
      </w:r>
    </w:p>
    <w:p w:rsidR="004D05B5" w:rsidRPr="00135A81" w:rsidRDefault="004D05B5" w:rsidP="0002530D">
      <w:pPr>
        <w:jc w:val="both"/>
        <w:rPr>
          <w:sz w:val="24"/>
          <w:szCs w:val="24"/>
        </w:rPr>
      </w:pPr>
    </w:p>
    <w:p w:rsidR="008A0667" w:rsidRPr="00135A81" w:rsidRDefault="002B7298" w:rsidP="0002530D">
      <w:pPr>
        <w:jc w:val="both"/>
        <w:rPr>
          <w:sz w:val="24"/>
          <w:szCs w:val="24"/>
          <w:u w:val="single"/>
        </w:rPr>
      </w:pPr>
      <w:r w:rsidRPr="00135A81">
        <w:rPr>
          <w:sz w:val="24"/>
          <w:szCs w:val="24"/>
          <w:u w:val="single"/>
        </w:rPr>
        <w:t>D’où la question : c</w:t>
      </w:r>
      <w:r w:rsidR="008A0667" w:rsidRPr="00135A81">
        <w:rPr>
          <w:sz w:val="24"/>
          <w:szCs w:val="24"/>
          <w:u w:val="single"/>
        </w:rPr>
        <w:t>omment s'en sortir et s'insérer dans la mondialisation</w:t>
      </w:r>
      <w:r w:rsidRPr="00135A81">
        <w:rPr>
          <w:sz w:val="24"/>
          <w:szCs w:val="24"/>
          <w:u w:val="single"/>
        </w:rPr>
        <w:t> ?</w:t>
      </w:r>
    </w:p>
    <w:p w:rsidR="00AA26F6" w:rsidRDefault="00AA26F6" w:rsidP="0002530D">
      <w:pPr>
        <w:jc w:val="both"/>
        <w:rPr>
          <w:sz w:val="24"/>
          <w:szCs w:val="24"/>
        </w:rPr>
      </w:pPr>
    </w:p>
    <w:p w:rsidR="008A0667" w:rsidRPr="00135A81" w:rsidRDefault="008A0667" w:rsidP="0002530D">
      <w:pPr>
        <w:jc w:val="both"/>
        <w:rPr>
          <w:sz w:val="24"/>
          <w:szCs w:val="24"/>
        </w:rPr>
      </w:pPr>
      <w:r w:rsidRPr="00135A81">
        <w:rPr>
          <w:sz w:val="24"/>
          <w:szCs w:val="24"/>
        </w:rPr>
        <w:t xml:space="preserve">La France a remarquablement résisté à la crise : </w:t>
      </w:r>
      <w:r w:rsidR="00ED4537" w:rsidRPr="00135A81">
        <w:rPr>
          <w:sz w:val="24"/>
          <w:szCs w:val="24"/>
        </w:rPr>
        <w:t xml:space="preserve">en </w:t>
      </w:r>
      <w:r w:rsidRPr="00135A81">
        <w:rPr>
          <w:sz w:val="24"/>
          <w:szCs w:val="24"/>
        </w:rPr>
        <w:t xml:space="preserve">2009, </w:t>
      </w:r>
      <w:r w:rsidR="00147096">
        <w:rPr>
          <w:sz w:val="24"/>
          <w:szCs w:val="24"/>
        </w:rPr>
        <w:t xml:space="preserve">la </w:t>
      </w:r>
      <w:r w:rsidRPr="00135A81">
        <w:rPr>
          <w:sz w:val="24"/>
          <w:szCs w:val="24"/>
        </w:rPr>
        <w:t>baisse</w:t>
      </w:r>
      <w:r w:rsidR="00ED4537" w:rsidRPr="00135A81">
        <w:rPr>
          <w:sz w:val="24"/>
          <w:szCs w:val="24"/>
        </w:rPr>
        <w:t xml:space="preserve"> du PIB a</w:t>
      </w:r>
      <w:r w:rsidRPr="00135A81">
        <w:rPr>
          <w:sz w:val="24"/>
          <w:szCs w:val="24"/>
        </w:rPr>
        <w:t xml:space="preserve"> seulement </w:t>
      </w:r>
      <w:r w:rsidR="00ED4537" w:rsidRPr="00135A81">
        <w:rPr>
          <w:sz w:val="24"/>
          <w:szCs w:val="24"/>
        </w:rPr>
        <w:t xml:space="preserve">été </w:t>
      </w:r>
      <w:r w:rsidRPr="00135A81">
        <w:rPr>
          <w:sz w:val="24"/>
          <w:szCs w:val="24"/>
        </w:rPr>
        <w:t>de 2</w:t>
      </w:r>
      <w:r w:rsidR="00ED4537" w:rsidRPr="00135A81">
        <w:rPr>
          <w:sz w:val="24"/>
          <w:szCs w:val="24"/>
        </w:rPr>
        <w:t>,9</w:t>
      </w:r>
      <w:r w:rsidRPr="00135A81">
        <w:rPr>
          <w:sz w:val="24"/>
          <w:szCs w:val="24"/>
        </w:rPr>
        <w:t xml:space="preserve"> %</w:t>
      </w:r>
      <w:r w:rsidR="002B7298" w:rsidRPr="00135A81">
        <w:rPr>
          <w:sz w:val="24"/>
          <w:szCs w:val="24"/>
        </w:rPr>
        <w:t xml:space="preserve">. Ceci est lié </w:t>
      </w:r>
      <w:r w:rsidR="00ED4537" w:rsidRPr="00135A81">
        <w:rPr>
          <w:sz w:val="24"/>
          <w:szCs w:val="24"/>
        </w:rPr>
        <w:t xml:space="preserve">à la faible spécialisation industrielle, </w:t>
      </w:r>
      <w:r w:rsidR="002B7298" w:rsidRPr="00135A81">
        <w:rPr>
          <w:sz w:val="24"/>
          <w:szCs w:val="24"/>
        </w:rPr>
        <w:t>au</w:t>
      </w:r>
      <w:r w:rsidR="00ED4537" w:rsidRPr="00135A81">
        <w:rPr>
          <w:sz w:val="24"/>
          <w:szCs w:val="24"/>
        </w:rPr>
        <w:t xml:space="preserve"> large</w:t>
      </w:r>
      <w:r w:rsidR="002B7298" w:rsidRPr="00135A81">
        <w:rPr>
          <w:sz w:val="24"/>
          <w:szCs w:val="24"/>
        </w:rPr>
        <w:t xml:space="preserve"> portefeuille indu</w:t>
      </w:r>
      <w:r w:rsidR="00A166E2" w:rsidRPr="00135A81">
        <w:rPr>
          <w:sz w:val="24"/>
          <w:szCs w:val="24"/>
        </w:rPr>
        <w:t>striel de la France</w:t>
      </w:r>
      <w:r w:rsidR="002B7298" w:rsidRPr="00135A81">
        <w:rPr>
          <w:sz w:val="24"/>
          <w:szCs w:val="24"/>
        </w:rPr>
        <w:t>. Par contre, elle</w:t>
      </w:r>
      <w:r w:rsidR="00A166E2" w:rsidRPr="00135A81">
        <w:rPr>
          <w:sz w:val="24"/>
          <w:szCs w:val="24"/>
        </w:rPr>
        <w:t xml:space="preserve"> </w:t>
      </w:r>
      <w:r w:rsidR="002B7298" w:rsidRPr="00135A81">
        <w:rPr>
          <w:sz w:val="24"/>
          <w:szCs w:val="24"/>
        </w:rPr>
        <w:t>se situe dans la</w:t>
      </w:r>
      <w:r w:rsidRPr="00135A81">
        <w:rPr>
          <w:sz w:val="24"/>
          <w:szCs w:val="24"/>
        </w:rPr>
        <w:t xml:space="preserve"> moyenne médiocre </w:t>
      </w:r>
      <w:r w:rsidR="002B7298" w:rsidRPr="00135A81">
        <w:rPr>
          <w:sz w:val="24"/>
          <w:szCs w:val="24"/>
        </w:rPr>
        <w:t>pour</w:t>
      </w:r>
      <w:r w:rsidRPr="00135A81">
        <w:rPr>
          <w:sz w:val="24"/>
          <w:szCs w:val="24"/>
        </w:rPr>
        <w:t xml:space="preserve"> de n</w:t>
      </w:r>
      <w:r w:rsidR="002B7298" w:rsidRPr="00135A81">
        <w:rPr>
          <w:sz w:val="24"/>
          <w:szCs w:val="24"/>
        </w:rPr>
        <w:t>om</w:t>
      </w:r>
      <w:r w:rsidRPr="00135A81">
        <w:rPr>
          <w:sz w:val="24"/>
          <w:szCs w:val="24"/>
        </w:rPr>
        <w:t>b</w:t>
      </w:r>
      <w:r w:rsidR="002B7298" w:rsidRPr="00135A81">
        <w:rPr>
          <w:sz w:val="24"/>
          <w:szCs w:val="24"/>
        </w:rPr>
        <w:t>reu</w:t>
      </w:r>
      <w:r w:rsidR="00ED4537" w:rsidRPr="00135A81">
        <w:rPr>
          <w:sz w:val="24"/>
          <w:szCs w:val="24"/>
        </w:rPr>
        <w:t>x domaines. La France</w:t>
      </w:r>
      <w:r w:rsidRPr="00135A81">
        <w:rPr>
          <w:sz w:val="24"/>
          <w:szCs w:val="24"/>
        </w:rPr>
        <w:t xml:space="preserve"> </w:t>
      </w:r>
      <w:r w:rsidR="00ED4537" w:rsidRPr="00135A81">
        <w:rPr>
          <w:sz w:val="24"/>
          <w:szCs w:val="24"/>
        </w:rPr>
        <w:t xml:space="preserve">a donc une </w:t>
      </w:r>
      <w:r w:rsidRPr="00135A81">
        <w:rPr>
          <w:sz w:val="24"/>
          <w:szCs w:val="24"/>
        </w:rPr>
        <w:t>meilleure résistance q</w:t>
      </w:r>
      <w:r w:rsidR="003011F6" w:rsidRPr="00135A81">
        <w:rPr>
          <w:sz w:val="24"/>
          <w:szCs w:val="24"/>
        </w:rPr>
        <w:t>uan</w:t>
      </w:r>
      <w:r w:rsidRPr="00135A81">
        <w:rPr>
          <w:sz w:val="24"/>
          <w:szCs w:val="24"/>
        </w:rPr>
        <w:t xml:space="preserve">d </w:t>
      </w:r>
      <w:r w:rsidR="00ED4537" w:rsidRPr="00135A81">
        <w:rPr>
          <w:sz w:val="24"/>
          <w:szCs w:val="24"/>
        </w:rPr>
        <w:t xml:space="preserve">on assiste à un </w:t>
      </w:r>
      <w:r w:rsidRPr="00135A81">
        <w:rPr>
          <w:sz w:val="24"/>
          <w:szCs w:val="24"/>
        </w:rPr>
        <w:t xml:space="preserve">effondrement </w:t>
      </w:r>
      <w:r w:rsidR="00ED4537" w:rsidRPr="00135A81">
        <w:rPr>
          <w:sz w:val="24"/>
          <w:szCs w:val="24"/>
        </w:rPr>
        <w:t>de l’</w:t>
      </w:r>
      <w:r w:rsidRPr="00135A81">
        <w:rPr>
          <w:sz w:val="24"/>
          <w:szCs w:val="24"/>
        </w:rPr>
        <w:t>industrie, mais plus de difficultés à repartir</w:t>
      </w:r>
      <w:r w:rsidR="00ED4537" w:rsidRPr="00135A81">
        <w:rPr>
          <w:sz w:val="24"/>
          <w:szCs w:val="24"/>
        </w:rPr>
        <w:t>.</w:t>
      </w:r>
    </w:p>
    <w:p w:rsidR="00147096" w:rsidRDefault="00147096" w:rsidP="0002530D">
      <w:pPr>
        <w:jc w:val="both"/>
        <w:rPr>
          <w:sz w:val="24"/>
          <w:szCs w:val="24"/>
        </w:rPr>
      </w:pPr>
    </w:p>
    <w:p w:rsidR="008A0667" w:rsidRPr="00135A81" w:rsidRDefault="00ED4537" w:rsidP="0002530D">
      <w:pPr>
        <w:jc w:val="both"/>
        <w:rPr>
          <w:sz w:val="24"/>
          <w:szCs w:val="24"/>
        </w:rPr>
      </w:pPr>
      <w:r w:rsidRPr="00135A81">
        <w:rPr>
          <w:sz w:val="24"/>
          <w:szCs w:val="24"/>
        </w:rPr>
        <w:t xml:space="preserve">On peut choisir la </w:t>
      </w:r>
      <w:r w:rsidR="008A0667" w:rsidRPr="00135A81">
        <w:rPr>
          <w:sz w:val="24"/>
          <w:szCs w:val="24"/>
        </w:rPr>
        <w:t>ré</w:t>
      </w:r>
      <w:r w:rsidR="004D05B5" w:rsidRPr="00135A81">
        <w:rPr>
          <w:sz w:val="24"/>
          <w:szCs w:val="24"/>
        </w:rPr>
        <w:t>-</w:t>
      </w:r>
      <w:r w:rsidR="008A0667" w:rsidRPr="00135A81">
        <w:rPr>
          <w:sz w:val="24"/>
          <w:szCs w:val="24"/>
        </w:rPr>
        <w:t>industrialisation,</w:t>
      </w:r>
      <w:r w:rsidRPr="00135A81">
        <w:rPr>
          <w:sz w:val="24"/>
          <w:szCs w:val="24"/>
        </w:rPr>
        <w:t xml:space="preserve"> avec une spécialisation dans l’industrie, ce qui est </w:t>
      </w:r>
      <w:r w:rsidR="008A0667" w:rsidRPr="00135A81">
        <w:rPr>
          <w:sz w:val="24"/>
          <w:szCs w:val="24"/>
        </w:rPr>
        <w:t xml:space="preserve"> déterminant pour R&amp;D, …</w:t>
      </w:r>
      <w:r w:rsidR="00147096">
        <w:rPr>
          <w:sz w:val="24"/>
          <w:szCs w:val="24"/>
        </w:rPr>
        <w:t xml:space="preserve"> </w:t>
      </w:r>
      <w:r w:rsidR="0061686B" w:rsidRPr="00135A81">
        <w:rPr>
          <w:sz w:val="24"/>
          <w:szCs w:val="24"/>
        </w:rPr>
        <w:t>C</w:t>
      </w:r>
      <w:r w:rsidR="008A0667" w:rsidRPr="00135A81">
        <w:rPr>
          <w:sz w:val="24"/>
          <w:szCs w:val="24"/>
        </w:rPr>
        <w:t>ela implique des réformes importantes pour aligner politiques macroéconomique</w:t>
      </w:r>
      <w:r w:rsidR="0061686B" w:rsidRPr="00135A81">
        <w:rPr>
          <w:sz w:val="24"/>
          <w:szCs w:val="24"/>
        </w:rPr>
        <w:t>s</w:t>
      </w:r>
      <w:r w:rsidR="008A0667" w:rsidRPr="00135A81">
        <w:rPr>
          <w:sz w:val="24"/>
          <w:szCs w:val="24"/>
        </w:rPr>
        <w:t>, politiques sectorielles, fiscale</w:t>
      </w:r>
      <w:r w:rsidRPr="00135A81">
        <w:rPr>
          <w:sz w:val="24"/>
          <w:szCs w:val="24"/>
        </w:rPr>
        <w:t>s</w:t>
      </w:r>
      <w:r w:rsidR="008A0667" w:rsidRPr="00135A81">
        <w:rPr>
          <w:sz w:val="24"/>
          <w:szCs w:val="24"/>
        </w:rPr>
        <w:t>, de formation</w:t>
      </w:r>
      <w:r w:rsidR="0061686B" w:rsidRPr="00135A81">
        <w:rPr>
          <w:sz w:val="24"/>
          <w:szCs w:val="24"/>
        </w:rPr>
        <w:t>.</w:t>
      </w:r>
    </w:p>
    <w:p w:rsidR="008A0667" w:rsidRPr="00135A81" w:rsidRDefault="008A0667" w:rsidP="0002530D">
      <w:pPr>
        <w:jc w:val="both"/>
        <w:rPr>
          <w:sz w:val="24"/>
          <w:szCs w:val="24"/>
        </w:rPr>
      </w:pPr>
    </w:p>
    <w:p w:rsidR="008A0667" w:rsidRPr="00135A81" w:rsidRDefault="0061686B" w:rsidP="0002530D">
      <w:pPr>
        <w:jc w:val="both"/>
        <w:rPr>
          <w:sz w:val="24"/>
          <w:szCs w:val="24"/>
        </w:rPr>
      </w:pPr>
      <w:r w:rsidRPr="00135A81">
        <w:rPr>
          <w:sz w:val="24"/>
          <w:szCs w:val="24"/>
        </w:rPr>
        <w:t>S</w:t>
      </w:r>
      <w:r w:rsidR="008A0667" w:rsidRPr="00135A81">
        <w:rPr>
          <w:sz w:val="24"/>
          <w:szCs w:val="24"/>
        </w:rPr>
        <w:t>i on ne veut pas faire ce choix, on peut continuer et faire de la tertiarisation</w:t>
      </w:r>
      <w:r w:rsidRPr="00135A81">
        <w:rPr>
          <w:sz w:val="24"/>
          <w:szCs w:val="24"/>
        </w:rPr>
        <w:t xml:space="preserve"> : </w:t>
      </w:r>
      <w:r w:rsidR="008A0667" w:rsidRPr="00135A81">
        <w:rPr>
          <w:sz w:val="24"/>
          <w:szCs w:val="24"/>
        </w:rPr>
        <w:t xml:space="preserve">déclin industriel, population industrielle </w:t>
      </w:r>
      <w:r w:rsidR="00ED4537" w:rsidRPr="00135A81">
        <w:rPr>
          <w:sz w:val="24"/>
          <w:szCs w:val="24"/>
        </w:rPr>
        <w:t xml:space="preserve">manufacturière </w:t>
      </w:r>
      <w:r w:rsidR="008A0667" w:rsidRPr="00135A81">
        <w:rPr>
          <w:sz w:val="24"/>
          <w:szCs w:val="24"/>
        </w:rPr>
        <w:t xml:space="preserve">&lt; 9 % </w:t>
      </w:r>
      <w:r w:rsidR="0062544F" w:rsidRPr="00135A81">
        <w:rPr>
          <w:sz w:val="24"/>
          <w:szCs w:val="24"/>
        </w:rPr>
        <w:t xml:space="preserve">de la population active </w:t>
      </w:r>
      <w:r w:rsidR="008A0667" w:rsidRPr="00135A81">
        <w:rPr>
          <w:sz w:val="24"/>
          <w:szCs w:val="24"/>
        </w:rPr>
        <w:t>qui va continuer à baisser</w:t>
      </w:r>
      <w:r w:rsidR="0062544F" w:rsidRPr="00135A81">
        <w:rPr>
          <w:sz w:val="24"/>
          <w:szCs w:val="24"/>
        </w:rPr>
        <w:t>. On assistera alors à une</w:t>
      </w:r>
      <w:r w:rsidR="008A0667" w:rsidRPr="00135A81">
        <w:rPr>
          <w:sz w:val="24"/>
          <w:szCs w:val="24"/>
        </w:rPr>
        <w:t xml:space="preserve"> substi</w:t>
      </w:r>
      <w:r w:rsidRPr="00135A81">
        <w:rPr>
          <w:sz w:val="24"/>
          <w:szCs w:val="24"/>
        </w:rPr>
        <w:t>tu</w:t>
      </w:r>
      <w:r w:rsidR="008A0667" w:rsidRPr="00135A81">
        <w:rPr>
          <w:sz w:val="24"/>
          <w:szCs w:val="24"/>
        </w:rPr>
        <w:t>tion</w:t>
      </w:r>
      <w:r w:rsidRPr="00135A81">
        <w:rPr>
          <w:sz w:val="24"/>
          <w:szCs w:val="24"/>
        </w:rPr>
        <w:t>. M</w:t>
      </w:r>
      <w:r w:rsidR="008A0667" w:rsidRPr="00135A81">
        <w:rPr>
          <w:sz w:val="24"/>
          <w:szCs w:val="24"/>
        </w:rPr>
        <w:t>ais avec quel type d'emploi ?</w:t>
      </w:r>
      <w:r w:rsidRPr="00135A81">
        <w:rPr>
          <w:sz w:val="24"/>
          <w:szCs w:val="24"/>
        </w:rPr>
        <w:t xml:space="preserve"> </w:t>
      </w:r>
      <w:r w:rsidR="008A0667" w:rsidRPr="00135A81">
        <w:rPr>
          <w:sz w:val="24"/>
          <w:szCs w:val="24"/>
        </w:rPr>
        <w:t>Certains espère</w:t>
      </w:r>
      <w:r w:rsidRPr="00135A81">
        <w:rPr>
          <w:sz w:val="24"/>
          <w:szCs w:val="24"/>
        </w:rPr>
        <w:t xml:space="preserve">nt </w:t>
      </w:r>
      <w:r w:rsidR="00ED4537" w:rsidRPr="00135A81">
        <w:rPr>
          <w:sz w:val="24"/>
          <w:szCs w:val="24"/>
        </w:rPr>
        <w:t xml:space="preserve">avec naïveté obtenir </w:t>
      </w:r>
      <w:r w:rsidRPr="00135A81">
        <w:rPr>
          <w:sz w:val="24"/>
          <w:szCs w:val="24"/>
        </w:rPr>
        <w:t>des</w:t>
      </w:r>
      <w:r w:rsidR="008A0667" w:rsidRPr="00135A81">
        <w:rPr>
          <w:sz w:val="24"/>
          <w:szCs w:val="24"/>
        </w:rPr>
        <w:t xml:space="preserve"> services à forte VA</w:t>
      </w:r>
      <w:r w:rsidRPr="00135A81">
        <w:rPr>
          <w:sz w:val="24"/>
          <w:szCs w:val="24"/>
        </w:rPr>
        <w:t>.</w:t>
      </w:r>
      <w:r w:rsidR="00ED4537" w:rsidRPr="00135A81">
        <w:rPr>
          <w:sz w:val="24"/>
          <w:szCs w:val="24"/>
        </w:rPr>
        <w:t xml:space="preserve"> Mais</w:t>
      </w:r>
      <w:r w:rsidR="0062544F" w:rsidRPr="00135A81">
        <w:rPr>
          <w:sz w:val="24"/>
          <w:szCs w:val="24"/>
        </w:rPr>
        <w:t xml:space="preserve"> il existe un risque</w:t>
      </w:r>
      <w:r w:rsidR="00ED4537" w:rsidRPr="00135A81">
        <w:rPr>
          <w:sz w:val="24"/>
          <w:szCs w:val="24"/>
        </w:rPr>
        <w:t xml:space="preserve"> de tomber dans des emplois de services à la personne.</w:t>
      </w:r>
    </w:p>
    <w:p w:rsidR="008A0667" w:rsidRPr="00135A81" w:rsidRDefault="008A0667" w:rsidP="0002530D">
      <w:pPr>
        <w:jc w:val="both"/>
        <w:rPr>
          <w:sz w:val="24"/>
          <w:szCs w:val="24"/>
        </w:rPr>
      </w:pPr>
    </w:p>
    <w:p w:rsidR="008A0667" w:rsidRPr="00135A81" w:rsidRDefault="0061686B" w:rsidP="0002530D">
      <w:pPr>
        <w:jc w:val="both"/>
        <w:rPr>
          <w:sz w:val="24"/>
          <w:szCs w:val="24"/>
        </w:rPr>
      </w:pPr>
      <w:r w:rsidRPr="00135A81">
        <w:rPr>
          <w:sz w:val="24"/>
          <w:szCs w:val="24"/>
          <w:u w:val="single"/>
        </w:rPr>
        <w:t>Autre</w:t>
      </w:r>
      <w:r w:rsidR="008A0667" w:rsidRPr="00135A81">
        <w:rPr>
          <w:sz w:val="24"/>
          <w:szCs w:val="24"/>
          <w:u w:val="single"/>
        </w:rPr>
        <w:t xml:space="preserve"> scénario</w:t>
      </w:r>
      <w:r w:rsidRPr="00135A81">
        <w:rPr>
          <w:sz w:val="24"/>
          <w:szCs w:val="24"/>
          <w:u w:val="single"/>
        </w:rPr>
        <w:t xml:space="preserve"> possible</w:t>
      </w:r>
      <w:r w:rsidR="008A0667" w:rsidRPr="00135A81">
        <w:rPr>
          <w:sz w:val="24"/>
          <w:szCs w:val="24"/>
          <w:u w:val="single"/>
        </w:rPr>
        <w:t> </w:t>
      </w:r>
      <w:r w:rsidR="008A0667" w:rsidRPr="00135A81">
        <w:rPr>
          <w:sz w:val="24"/>
          <w:szCs w:val="24"/>
        </w:rPr>
        <w:t>: d</w:t>
      </w:r>
      <w:r w:rsidRPr="00135A81">
        <w:rPr>
          <w:sz w:val="24"/>
          <w:szCs w:val="24"/>
        </w:rPr>
        <w:t>é</w:t>
      </w:r>
      <w:r w:rsidR="008A0667" w:rsidRPr="00135A81">
        <w:rPr>
          <w:sz w:val="24"/>
          <w:szCs w:val="24"/>
        </w:rPr>
        <w:t>v</w:t>
      </w:r>
      <w:r w:rsidRPr="00135A81">
        <w:rPr>
          <w:sz w:val="24"/>
          <w:szCs w:val="24"/>
        </w:rPr>
        <w:t>elo</w:t>
      </w:r>
      <w:r w:rsidR="008A0667" w:rsidRPr="00135A81">
        <w:rPr>
          <w:sz w:val="24"/>
          <w:szCs w:val="24"/>
        </w:rPr>
        <w:t>p</w:t>
      </w:r>
      <w:r w:rsidRPr="00135A81">
        <w:rPr>
          <w:sz w:val="24"/>
          <w:szCs w:val="24"/>
        </w:rPr>
        <w:t>pemen</w:t>
      </w:r>
      <w:r w:rsidR="008A0667" w:rsidRPr="00135A81">
        <w:rPr>
          <w:sz w:val="24"/>
          <w:szCs w:val="24"/>
        </w:rPr>
        <w:t xml:space="preserve">t </w:t>
      </w:r>
      <w:r w:rsidRPr="00135A81">
        <w:rPr>
          <w:sz w:val="24"/>
          <w:szCs w:val="24"/>
        </w:rPr>
        <w:t>d’</w:t>
      </w:r>
      <w:r w:rsidR="008A0667" w:rsidRPr="00135A81">
        <w:rPr>
          <w:sz w:val="24"/>
          <w:szCs w:val="24"/>
        </w:rPr>
        <w:t>activité</w:t>
      </w:r>
      <w:r w:rsidRPr="00135A81">
        <w:rPr>
          <w:sz w:val="24"/>
          <w:szCs w:val="24"/>
        </w:rPr>
        <w:t>s</w:t>
      </w:r>
      <w:r w:rsidR="008A0667" w:rsidRPr="00135A81">
        <w:rPr>
          <w:sz w:val="24"/>
          <w:szCs w:val="24"/>
        </w:rPr>
        <w:t xml:space="preserve"> diversifiée</w:t>
      </w:r>
      <w:r w:rsidRPr="00135A81">
        <w:rPr>
          <w:sz w:val="24"/>
          <w:szCs w:val="24"/>
        </w:rPr>
        <w:t>s</w:t>
      </w:r>
      <w:r w:rsidR="008A0667" w:rsidRPr="00135A81">
        <w:rPr>
          <w:sz w:val="24"/>
          <w:szCs w:val="24"/>
        </w:rPr>
        <w:t xml:space="preserve">, excellence technologique, </w:t>
      </w:r>
      <w:r w:rsidRPr="00135A81">
        <w:rPr>
          <w:sz w:val="24"/>
          <w:szCs w:val="24"/>
        </w:rPr>
        <w:t>…</w:t>
      </w:r>
    </w:p>
    <w:p w:rsidR="008A0667" w:rsidRPr="00135A81" w:rsidRDefault="0061686B" w:rsidP="0002530D">
      <w:pPr>
        <w:jc w:val="both"/>
        <w:rPr>
          <w:sz w:val="24"/>
          <w:szCs w:val="24"/>
        </w:rPr>
      </w:pPr>
      <w:r w:rsidRPr="00135A81">
        <w:rPr>
          <w:sz w:val="24"/>
          <w:szCs w:val="24"/>
        </w:rPr>
        <w:t>On irait alors vers un n</w:t>
      </w:r>
      <w:r w:rsidR="008A0667" w:rsidRPr="00135A81">
        <w:rPr>
          <w:sz w:val="24"/>
          <w:szCs w:val="24"/>
        </w:rPr>
        <w:t>ouvel âge de la mondialisation,</w:t>
      </w:r>
      <w:r w:rsidRPr="00135A81">
        <w:rPr>
          <w:sz w:val="24"/>
          <w:szCs w:val="24"/>
        </w:rPr>
        <w:t xml:space="preserve"> d’autant plus que les pays</w:t>
      </w:r>
      <w:r w:rsidR="008A0667" w:rsidRPr="00135A81">
        <w:rPr>
          <w:sz w:val="24"/>
          <w:szCs w:val="24"/>
        </w:rPr>
        <w:t xml:space="preserve"> ém</w:t>
      </w:r>
      <w:r w:rsidRPr="00135A81">
        <w:rPr>
          <w:sz w:val="24"/>
          <w:szCs w:val="24"/>
        </w:rPr>
        <w:t>ergents vont nous adresser une demande</w:t>
      </w:r>
      <w:r w:rsidR="008A0667" w:rsidRPr="00135A81">
        <w:rPr>
          <w:sz w:val="24"/>
          <w:szCs w:val="24"/>
        </w:rPr>
        <w:t xml:space="preserve"> de produits créatifs différenciés, </w:t>
      </w:r>
      <w:r w:rsidRPr="00135A81">
        <w:rPr>
          <w:sz w:val="24"/>
          <w:szCs w:val="24"/>
        </w:rPr>
        <w:t>du fait du</w:t>
      </w:r>
      <w:r w:rsidR="008A0667" w:rsidRPr="00135A81">
        <w:rPr>
          <w:sz w:val="24"/>
          <w:szCs w:val="24"/>
        </w:rPr>
        <w:t xml:space="preserve"> d</w:t>
      </w:r>
      <w:r w:rsidRPr="00135A81">
        <w:rPr>
          <w:sz w:val="24"/>
          <w:szCs w:val="24"/>
        </w:rPr>
        <w:t>é</w:t>
      </w:r>
      <w:r w:rsidR="008A0667" w:rsidRPr="00135A81">
        <w:rPr>
          <w:sz w:val="24"/>
          <w:szCs w:val="24"/>
        </w:rPr>
        <w:t>v</w:t>
      </w:r>
      <w:r w:rsidRPr="00135A81">
        <w:rPr>
          <w:sz w:val="24"/>
          <w:szCs w:val="24"/>
        </w:rPr>
        <w:t>elop</w:t>
      </w:r>
      <w:r w:rsidR="008A0667" w:rsidRPr="00135A81">
        <w:rPr>
          <w:sz w:val="24"/>
          <w:szCs w:val="24"/>
        </w:rPr>
        <w:t>p</w:t>
      </w:r>
      <w:r w:rsidRPr="00135A81">
        <w:rPr>
          <w:sz w:val="24"/>
          <w:szCs w:val="24"/>
        </w:rPr>
        <w:t>emen</w:t>
      </w:r>
      <w:r w:rsidR="008A0667" w:rsidRPr="00135A81">
        <w:rPr>
          <w:sz w:val="24"/>
          <w:szCs w:val="24"/>
        </w:rPr>
        <w:t xml:space="preserve">t d'une classe moyenne dans </w:t>
      </w:r>
      <w:r w:rsidRPr="00135A81">
        <w:rPr>
          <w:sz w:val="24"/>
          <w:szCs w:val="24"/>
        </w:rPr>
        <w:t>ces pay</w:t>
      </w:r>
      <w:r w:rsidR="008A0667" w:rsidRPr="00135A81">
        <w:rPr>
          <w:sz w:val="24"/>
          <w:szCs w:val="24"/>
        </w:rPr>
        <w:t>s</w:t>
      </w:r>
      <w:r w:rsidRPr="00135A81">
        <w:rPr>
          <w:sz w:val="24"/>
          <w:szCs w:val="24"/>
        </w:rPr>
        <w:t>.</w:t>
      </w:r>
    </w:p>
    <w:p w:rsidR="00626FCF" w:rsidRDefault="00626FCF" w:rsidP="0002530D">
      <w:pPr>
        <w:jc w:val="both"/>
        <w:rPr>
          <w:sz w:val="24"/>
          <w:szCs w:val="24"/>
        </w:rPr>
      </w:pPr>
    </w:p>
    <w:p w:rsidR="00147096" w:rsidRPr="00135A81" w:rsidRDefault="00147096" w:rsidP="0002530D">
      <w:pPr>
        <w:jc w:val="both"/>
        <w:rPr>
          <w:sz w:val="24"/>
          <w:szCs w:val="24"/>
        </w:rPr>
      </w:pPr>
    </w:p>
    <w:p w:rsidR="008A0667" w:rsidRPr="00135A81" w:rsidRDefault="00626FCF" w:rsidP="0002530D">
      <w:pPr>
        <w:jc w:val="both"/>
        <w:rPr>
          <w:sz w:val="24"/>
          <w:szCs w:val="24"/>
        </w:rPr>
      </w:pPr>
      <w:r w:rsidRPr="00135A81">
        <w:rPr>
          <w:b/>
          <w:bCs/>
          <w:sz w:val="24"/>
          <w:szCs w:val="24"/>
        </w:rPr>
        <w:t>Thierry Weil</w:t>
      </w:r>
      <w:r w:rsidRPr="00135A81">
        <w:rPr>
          <w:sz w:val="24"/>
          <w:szCs w:val="24"/>
        </w:rPr>
        <w:t xml:space="preserve"> : </w:t>
      </w:r>
      <w:r w:rsidR="007C41C9" w:rsidRPr="00135A81">
        <w:rPr>
          <w:sz w:val="24"/>
          <w:szCs w:val="24"/>
        </w:rPr>
        <w:t>Aujourd’hui : le l</w:t>
      </w:r>
      <w:r w:rsidRPr="00135A81">
        <w:rPr>
          <w:sz w:val="24"/>
          <w:szCs w:val="24"/>
        </w:rPr>
        <w:t xml:space="preserve">uxe et High </w:t>
      </w:r>
      <w:r w:rsidR="007C41C9" w:rsidRPr="00135A81">
        <w:rPr>
          <w:sz w:val="24"/>
          <w:szCs w:val="24"/>
        </w:rPr>
        <w:t>T</w:t>
      </w:r>
      <w:r w:rsidR="008A0667" w:rsidRPr="00135A81">
        <w:rPr>
          <w:sz w:val="24"/>
          <w:szCs w:val="24"/>
        </w:rPr>
        <w:t>ech = 12 % du PIB,</w:t>
      </w:r>
      <w:r w:rsidR="007C41C9" w:rsidRPr="00135A81">
        <w:rPr>
          <w:sz w:val="24"/>
          <w:szCs w:val="24"/>
        </w:rPr>
        <w:t xml:space="preserve"> ce qui est</w:t>
      </w:r>
      <w:r w:rsidR="008A0667" w:rsidRPr="00135A81">
        <w:rPr>
          <w:sz w:val="24"/>
          <w:szCs w:val="24"/>
        </w:rPr>
        <w:t xml:space="preserve"> insuffisant</w:t>
      </w:r>
      <w:r w:rsidRPr="00135A81">
        <w:rPr>
          <w:sz w:val="24"/>
          <w:szCs w:val="24"/>
        </w:rPr>
        <w:t>. Si on abandonne les autres secteurs, il va falloir développ</w:t>
      </w:r>
      <w:r w:rsidR="0062544F" w:rsidRPr="00135A81">
        <w:rPr>
          <w:sz w:val="24"/>
          <w:szCs w:val="24"/>
        </w:rPr>
        <w:t>er énormément le luxe et l’high-</w:t>
      </w:r>
      <w:r w:rsidRPr="00135A81">
        <w:rPr>
          <w:sz w:val="24"/>
          <w:szCs w:val="24"/>
        </w:rPr>
        <w:t>tech</w:t>
      </w:r>
    </w:p>
    <w:p w:rsidR="00626FCF" w:rsidRPr="00135A81" w:rsidRDefault="00626FCF" w:rsidP="0002530D">
      <w:pPr>
        <w:jc w:val="both"/>
        <w:rPr>
          <w:sz w:val="24"/>
          <w:szCs w:val="24"/>
        </w:rPr>
      </w:pPr>
    </w:p>
    <w:p w:rsidR="008A0667" w:rsidRPr="00135A81" w:rsidRDefault="008A0667" w:rsidP="0002530D">
      <w:pPr>
        <w:jc w:val="both"/>
        <w:rPr>
          <w:sz w:val="24"/>
          <w:szCs w:val="24"/>
          <w:u w:val="single"/>
        </w:rPr>
      </w:pPr>
      <w:r w:rsidRPr="00135A81">
        <w:rPr>
          <w:sz w:val="24"/>
          <w:szCs w:val="24"/>
          <w:u w:val="single"/>
        </w:rPr>
        <w:t>EU : le regain industriel ?</w:t>
      </w:r>
    </w:p>
    <w:p w:rsidR="008A0667" w:rsidRPr="00135A81" w:rsidRDefault="008A0667" w:rsidP="00147096">
      <w:pPr>
        <w:numPr>
          <w:ilvl w:val="0"/>
          <w:numId w:val="28"/>
        </w:numPr>
        <w:jc w:val="both"/>
        <w:rPr>
          <w:sz w:val="24"/>
          <w:szCs w:val="24"/>
        </w:rPr>
      </w:pPr>
      <w:r w:rsidRPr="00135A81">
        <w:rPr>
          <w:sz w:val="24"/>
          <w:szCs w:val="24"/>
        </w:rPr>
        <w:t>recréation des 700.000 emplois perdus avec la crise</w:t>
      </w:r>
    </w:p>
    <w:p w:rsidR="008A0667" w:rsidRPr="00135A81" w:rsidRDefault="008A0667" w:rsidP="00147096">
      <w:pPr>
        <w:numPr>
          <w:ilvl w:val="0"/>
          <w:numId w:val="28"/>
        </w:numPr>
        <w:jc w:val="both"/>
        <w:rPr>
          <w:sz w:val="24"/>
          <w:szCs w:val="24"/>
        </w:rPr>
      </w:pPr>
      <w:r w:rsidRPr="00135A81">
        <w:rPr>
          <w:sz w:val="24"/>
          <w:szCs w:val="24"/>
        </w:rPr>
        <w:t>augmentation de la production industrielle de 20 %</w:t>
      </w:r>
    </w:p>
    <w:p w:rsidR="008A0667" w:rsidRPr="00135A81" w:rsidRDefault="008A0667" w:rsidP="00147096">
      <w:pPr>
        <w:numPr>
          <w:ilvl w:val="0"/>
          <w:numId w:val="28"/>
        </w:numPr>
        <w:jc w:val="both"/>
        <w:rPr>
          <w:sz w:val="24"/>
          <w:szCs w:val="24"/>
        </w:rPr>
      </w:pPr>
      <w:r w:rsidRPr="00135A81">
        <w:rPr>
          <w:sz w:val="24"/>
          <w:szCs w:val="24"/>
        </w:rPr>
        <w:t>mais tendance longue = croissance &gt; 1 % aux EU</w:t>
      </w:r>
    </w:p>
    <w:p w:rsidR="008A0667" w:rsidRPr="00135A81" w:rsidRDefault="00485584" w:rsidP="0002530D">
      <w:pPr>
        <w:jc w:val="both"/>
        <w:rPr>
          <w:sz w:val="24"/>
          <w:szCs w:val="24"/>
        </w:rPr>
      </w:pPr>
      <w:r w:rsidRPr="00135A81">
        <w:rPr>
          <w:sz w:val="24"/>
          <w:szCs w:val="24"/>
        </w:rPr>
        <w:t>Deux</w:t>
      </w:r>
      <w:r w:rsidR="008A0667" w:rsidRPr="00135A81">
        <w:rPr>
          <w:sz w:val="24"/>
          <w:szCs w:val="24"/>
        </w:rPr>
        <w:t xml:space="preserve"> secteurs se portent bien aux EU :</w:t>
      </w:r>
    </w:p>
    <w:p w:rsidR="008A0667" w:rsidRPr="00147096" w:rsidRDefault="008A0667" w:rsidP="00147096">
      <w:pPr>
        <w:pStyle w:val="Paragraphedeliste"/>
        <w:numPr>
          <w:ilvl w:val="0"/>
          <w:numId w:val="29"/>
        </w:numPr>
        <w:jc w:val="both"/>
        <w:rPr>
          <w:sz w:val="24"/>
          <w:szCs w:val="24"/>
        </w:rPr>
      </w:pPr>
      <w:r w:rsidRPr="00147096">
        <w:rPr>
          <w:sz w:val="24"/>
          <w:szCs w:val="24"/>
        </w:rPr>
        <w:t>aéronautique</w:t>
      </w:r>
      <w:r w:rsidR="00F27EDA" w:rsidRPr="00147096">
        <w:rPr>
          <w:sz w:val="24"/>
          <w:szCs w:val="24"/>
        </w:rPr>
        <w:t xml:space="preserve"> (légère croissance du commerce mondial et duopole mondial)</w:t>
      </w:r>
    </w:p>
    <w:p w:rsidR="008A0667" w:rsidRPr="00147096" w:rsidRDefault="008A0667" w:rsidP="00147096">
      <w:pPr>
        <w:pStyle w:val="Paragraphedeliste"/>
        <w:numPr>
          <w:ilvl w:val="0"/>
          <w:numId w:val="29"/>
        </w:numPr>
        <w:jc w:val="both"/>
        <w:rPr>
          <w:sz w:val="24"/>
          <w:szCs w:val="24"/>
        </w:rPr>
      </w:pPr>
      <w:r w:rsidRPr="00147096">
        <w:rPr>
          <w:sz w:val="24"/>
          <w:szCs w:val="24"/>
        </w:rPr>
        <w:t>gaz, coke et énergie primaire (effet du gaz de schiste)</w:t>
      </w:r>
    </w:p>
    <w:p w:rsidR="00147096" w:rsidRDefault="00147096" w:rsidP="0002530D">
      <w:pPr>
        <w:jc w:val="both"/>
        <w:rPr>
          <w:sz w:val="24"/>
          <w:szCs w:val="24"/>
        </w:rPr>
      </w:pPr>
    </w:p>
    <w:p w:rsidR="008A0667" w:rsidRPr="00135A81" w:rsidRDefault="0062544F" w:rsidP="0002530D">
      <w:pPr>
        <w:jc w:val="both"/>
        <w:rPr>
          <w:sz w:val="24"/>
          <w:szCs w:val="24"/>
        </w:rPr>
      </w:pPr>
      <w:r w:rsidRPr="00135A81">
        <w:rPr>
          <w:sz w:val="24"/>
          <w:szCs w:val="24"/>
        </w:rPr>
        <w:t>Cependant</w:t>
      </w:r>
      <w:r w:rsidR="008A0667" w:rsidRPr="00135A81">
        <w:rPr>
          <w:sz w:val="24"/>
          <w:szCs w:val="24"/>
        </w:rPr>
        <w:t xml:space="preserve"> tous les autres secteurs ne se portent pas très bien</w:t>
      </w:r>
      <w:r w:rsidR="00485584" w:rsidRPr="00135A81">
        <w:rPr>
          <w:sz w:val="24"/>
          <w:szCs w:val="24"/>
        </w:rPr>
        <w:t xml:space="preserve"> </w:t>
      </w:r>
      <w:r w:rsidR="00485584" w:rsidRPr="00135A81">
        <w:rPr>
          <w:sz w:val="24"/>
          <w:szCs w:val="24"/>
        </w:rPr>
        <w:sym w:font="Wingdings" w:char="F0E0"/>
      </w:r>
      <w:r w:rsidR="00485584" w:rsidRPr="00135A81">
        <w:rPr>
          <w:sz w:val="24"/>
          <w:szCs w:val="24"/>
        </w:rPr>
        <w:t xml:space="preserve"> </w:t>
      </w:r>
      <w:r w:rsidR="008A0667" w:rsidRPr="00135A81">
        <w:rPr>
          <w:sz w:val="24"/>
          <w:szCs w:val="24"/>
        </w:rPr>
        <w:t xml:space="preserve">croissance </w:t>
      </w:r>
      <w:proofErr w:type="spellStart"/>
      <w:r w:rsidR="008A0667" w:rsidRPr="00135A81">
        <w:rPr>
          <w:sz w:val="24"/>
          <w:szCs w:val="24"/>
        </w:rPr>
        <w:t>auto-centrée</w:t>
      </w:r>
      <w:proofErr w:type="spellEnd"/>
    </w:p>
    <w:p w:rsidR="00F27EDA" w:rsidRPr="00135A81" w:rsidRDefault="00485584" w:rsidP="0002530D">
      <w:pPr>
        <w:jc w:val="both"/>
        <w:rPr>
          <w:sz w:val="24"/>
          <w:szCs w:val="24"/>
        </w:rPr>
      </w:pPr>
      <w:r w:rsidRPr="00135A81">
        <w:rPr>
          <w:sz w:val="24"/>
          <w:szCs w:val="24"/>
        </w:rPr>
        <w:t xml:space="preserve">D’où de nombreuses incertitudes </w:t>
      </w:r>
      <w:r w:rsidR="008A0667" w:rsidRPr="00135A81">
        <w:rPr>
          <w:sz w:val="24"/>
          <w:szCs w:val="24"/>
        </w:rPr>
        <w:t>américaine</w:t>
      </w:r>
      <w:r w:rsidRPr="00135A81">
        <w:rPr>
          <w:sz w:val="24"/>
          <w:szCs w:val="24"/>
        </w:rPr>
        <w:t>s</w:t>
      </w:r>
      <w:r w:rsidR="008A0667" w:rsidRPr="00135A81">
        <w:rPr>
          <w:sz w:val="24"/>
          <w:szCs w:val="24"/>
        </w:rPr>
        <w:t> :</w:t>
      </w:r>
      <w:r w:rsidRPr="00135A81">
        <w:rPr>
          <w:sz w:val="24"/>
          <w:szCs w:val="24"/>
        </w:rPr>
        <w:t xml:space="preserve"> grandes disparités sector</w:t>
      </w:r>
      <w:r w:rsidR="008A0667" w:rsidRPr="00135A81">
        <w:rPr>
          <w:sz w:val="24"/>
          <w:szCs w:val="24"/>
        </w:rPr>
        <w:t>i</w:t>
      </w:r>
      <w:r w:rsidRPr="00135A81">
        <w:rPr>
          <w:sz w:val="24"/>
          <w:szCs w:val="24"/>
        </w:rPr>
        <w:t>e</w:t>
      </w:r>
      <w:r w:rsidR="00F27EDA" w:rsidRPr="00135A81">
        <w:rPr>
          <w:sz w:val="24"/>
          <w:szCs w:val="24"/>
        </w:rPr>
        <w:t xml:space="preserve">lles, peu de gains de compétitivité, une production locale pour échapper au protectionnisme rampant, se protéger </w:t>
      </w:r>
      <w:r w:rsidR="00F27EDA" w:rsidRPr="00135A81">
        <w:rPr>
          <w:sz w:val="24"/>
          <w:szCs w:val="24"/>
        </w:rPr>
        <w:lastRenderedPageBreak/>
        <w:t>du risque de change…</w:t>
      </w:r>
    </w:p>
    <w:p w:rsidR="00A92164" w:rsidRPr="00135A81" w:rsidRDefault="00F27EDA" w:rsidP="0002530D">
      <w:pPr>
        <w:jc w:val="both"/>
        <w:rPr>
          <w:sz w:val="24"/>
          <w:szCs w:val="24"/>
        </w:rPr>
      </w:pPr>
      <w:r w:rsidRPr="00135A81">
        <w:rPr>
          <w:sz w:val="24"/>
          <w:szCs w:val="24"/>
        </w:rPr>
        <w:t>Il existe quelques relocalisations très médiatisées, mais qui ne sont que des gadgets.</w:t>
      </w:r>
    </w:p>
    <w:p w:rsidR="00D66C38" w:rsidRDefault="00D66C38" w:rsidP="0002530D">
      <w:pPr>
        <w:jc w:val="both"/>
        <w:rPr>
          <w:sz w:val="24"/>
          <w:szCs w:val="24"/>
          <w:u w:val="single"/>
        </w:rPr>
      </w:pPr>
    </w:p>
    <w:p w:rsidR="008A0667" w:rsidRPr="00135A81" w:rsidRDefault="008A0667" w:rsidP="0002530D">
      <w:pPr>
        <w:jc w:val="both"/>
        <w:rPr>
          <w:sz w:val="24"/>
          <w:szCs w:val="24"/>
          <w:u w:val="single"/>
        </w:rPr>
      </w:pPr>
      <w:r w:rsidRPr="00135A81">
        <w:rPr>
          <w:sz w:val="24"/>
          <w:szCs w:val="24"/>
          <w:u w:val="single"/>
        </w:rPr>
        <w:t>La Chine se calmera ou se réveillera-t-elle ?</w:t>
      </w:r>
    </w:p>
    <w:p w:rsidR="00F27EDA" w:rsidRPr="00135A81" w:rsidRDefault="008A0667" w:rsidP="0002530D">
      <w:pPr>
        <w:jc w:val="both"/>
        <w:rPr>
          <w:sz w:val="24"/>
          <w:szCs w:val="24"/>
        </w:rPr>
      </w:pPr>
      <w:r w:rsidRPr="00135A81">
        <w:rPr>
          <w:sz w:val="24"/>
          <w:szCs w:val="24"/>
        </w:rPr>
        <w:t>Lorsque l</w:t>
      </w:r>
      <w:r w:rsidR="00F27EDA" w:rsidRPr="00135A81">
        <w:rPr>
          <w:sz w:val="24"/>
          <w:szCs w:val="24"/>
        </w:rPr>
        <w:t>a Chine n'aura plus de besoin d’acheter</w:t>
      </w:r>
      <w:r w:rsidR="00D66C38">
        <w:rPr>
          <w:sz w:val="24"/>
          <w:szCs w:val="24"/>
        </w:rPr>
        <w:t xml:space="preserve"> technologie et </w:t>
      </w:r>
      <w:r w:rsidRPr="00135A81">
        <w:rPr>
          <w:sz w:val="24"/>
          <w:szCs w:val="24"/>
        </w:rPr>
        <w:t>marques</w:t>
      </w:r>
      <w:r w:rsidR="00F27EDA" w:rsidRPr="00135A81">
        <w:rPr>
          <w:sz w:val="24"/>
          <w:szCs w:val="24"/>
        </w:rPr>
        <w:t xml:space="preserve">, </w:t>
      </w:r>
      <w:r w:rsidR="00D66C38">
        <w:rPr>
          <w:sz w:val="24"/>
          <w:szCs w:val="24"/>
        </w:rPr>
        <w:t>elle n’aura</w:t>
      </w:r>
      <w:r w:rsidR="00485584" w:rsidRPr="00135A81">
        <w:rPr>
          <w:sz w:val="24"/>
          <w:szCs w:val="24"/>
        </w:rPr>
        <w:t xml:space="preserve"> plus de raison d'exporter. </w:t>
      </w:r>
      <w:r w:rsidR="00F27EDA" w:rsidRPr="00135A81">
        <w:rPr>
          <w:sz w:val="24"/>
          <w:szCs w:val="24"/>
        </w:rPr>
        <w:t>D’autant plus que nous n’avons pas de matières première</w:t>
      </w:r>
      <w:r w:rsidR="00D66C38">
        <w:rPr>
          <w:sz w:val="24"/>
          <w:szCs w:val="24"/>
        </w:rPr>
        <w:t>s alimentaires dont elle manque</w:t>
      </w:r>
      <w:r w:rsidR="00F27EDA" w:rsidRPr="00135A81">
        <w:rPr>
          <w:sz w:val="24"/>
          <w:szCs w:val="24"/>
        </w:rPr>
        <w:t xml:space="preserve">. En attendant, nous perdons des compétences en laissant produire ailleurs. Si on les perd, la France va devenir un pays en </w:t>
      </w:r>
      <w:proofErr w:type="spellStart"/>
      <w:r w:rsidR="00F27EDA" w:rsidRPr="00135A81">
        <w:rPr>
          <w:sz w:val="24"/>
          <w:szCs w:val="24"/>
        </w:rPr>
        <w:t>re-développement</w:t>
      </w:r>
      <w:proofErr w:type="spellEnd"/>
      <w:r w:rsidR="00F27EDA" w:rsidRPr="00135A81">
        <w:rPr>
          <w:sz w:val="24"/>
          <w:szCs w:val="24"/>
        </w:rPr>
        <w:t xml:space="preserve">. C’est la même chose avec les Allemands qui </w:t>
      </w:r>
      <w:r w:rsidR="00E341F7" w:rsidRPr="00135A81">
        <w:rPr>
          <w:sz w:val="24"/>
          <w:szCs w:val="24"/>
        </w:rPr>
        <w:t>épargnent en prévision de leur retraite. Mais bientôt avec l’arrivée à la retraite, ils consommeront et ne produiront plus. Saurons-nous produire alors ?</w:t>
      </w:r>
    </w:p>
    <w:p w:rsidR="008A0667" w:rsidRPr="00135A81" w:rsidRDefault="00485584" w:rsidP="0002530D">
      <w:pPr>
        <w:jc w:val="both"/>
        <w:rPr>
          <w:sz w:val="24"/>
          <w:szCs w:val="24"/>
        </w:rPr>
      </w:pPr>
      <w:r w:rsidRPr="00135A81">
        <w:rPr>
          <w:sz w:val="24"/>
          <w:szCs w:val="24"/>
        </w:rPr>
        <w:t>O</w:t>
      </w:r>
      <w:r w:rsidR="008A0667" w:rsidRPr="00135A81">
        <w:rPr>
          <w:sz w:val="24"/>
          <w:szCs w:val="24"/>
        </w:rPr>
        <w:t xml:space="preserve">n ne va </w:t>
      </w:r>
      <w:r w:rsidR="00F27EDA" w:rsidRPr="00135A81">
        <w:rPr>
          <w:sz w:val="24"/>
          <w:szCs w:val="24"/>
        </w:rPr>
        <w:t xml:space="preserve">donc </w:t>
      </w:r>
      <w:r w:rsidR="008A0667" w:rsidRPr="00135A81">
        <w:rPr>
          <w:sz w:val="24"/>
          <w:szCs w:val="24"/>
        </w:rPr>
        <w:t>pas vers une soc</w:t>
      </w:r>
      <w:r w:rsidR="00CF2785" w:rsidRPr="00135A81">
        <w:rPr>
          <w:sz w:val="24"/>
          <w:szCs w:val="24"/>
        </w:rPr>
        <w:t>iété post-industrielle mais plu</w:t>
      </w:r>
      <w:r w:rsidR="008A0667" w:rsidRPr="00135A81">
        <w:rPr>
          <w:sz w:val="24"/>
          <w:szCs w:val="24"/>
        </w:rPr>
        <w:t>tôt hyper</w:t>
      </w:r>
      <w:r w:rsidR="00CF2785" w:rsidRPr="00135A81">
        <w:rPr>
          <w:sz w:val="24"/>
          <w:szCs w:val="24"/>
        </w:rPr>
        <w:t>-</w:t>
      </w:r>
      <w:r w:rsidR="008A0667" w:rsidRPr="00135A81">
        <w:rPr>
          <w:sz w:val="24"/>
          <w:szCs w:val="24"/>
        </w:rPr>
        <w:t>industrielle</w:t>
      </w:r>
    </w:p>
    <w:p w:rsidR="008A0667" w:rsidRPr="00135A81" w:rsidRDefault="008A0667" w:rsidP="0002530D">
      <w:pPr>
        <w:jc w:val="both"/>
        <w:rPr>
          <w:sz w:val="24"/>
          <w:szCs w:val="24"/>
        </w:rPr>
      </w:pPr>
    </w:p>
    <w:p w:rsidR="00CF2785" w:rsidRPr="00135A81" w:rsidRDefault="00CF2785" w:rsidP="0002530D">
      <w:pPr>
        <w:jc w:val="both"/>
        <w:rPr>
          <w:sz w:val="24"/>
          <w:szCs w:val="24"/>
        </w:rPr>
      </w:pPr>
    </w:p>
    <w:p w:rsidR="008A0667" w:rsidRPr="00135A81" w:rsidRDefault="00030735" w:rsidP="0002530D">
      <w:pPr>
        <w:jc w:val="both"/>
        <w:rPr>
          <w:sz w:val="24"/>
          <w:szCs w:val="24"/>
        </w:rPr>
      </w:pPr>
      <w:r w:rsidRPr="00135A81">
        <w:rPr>
          <w:b/>
          <w:sz w:val="24"/>
          <w:szCs w:val="24"/>
        </w:rPr>
        <w:t>P.</w:t>
      </w:r>
      <w:r w:rsidR="008A0667" w:rsidRPr="00135A81">
        <w:rPr>
          <w:b/>
          <w:sz w:val="24"/>
          <w:szCs w:val="24"/>
        </w:rPr>
        <w:t xml:space="preserve"> Morand </w:t>
      </w:r>
      <w:r w:rsidR="008A0667" w:rsidRPr="00135A81">
        <w:rPr>
          <w:sz w:val="24"/>
          <w:szCs w:val="24"/>
        </w:rPr>
        <w:t>: spécialisation française compliquée</w:t>
      </w:r>
    </w:p>
    <w:p w:rsidR="008A0667" w:rsidRPr="00135A81" w:rsidRDefault="008A0667" w:rsidP="00E52C67">
      <w:pPr>
        <w:numPr>
          <w:ilvl w:val="0"/>
          <w:numId w:val="30"/>
        </w:numPr>
        <w:jc w:val="both"/>
        <w:rPr>
          <w:sz w:val="24"/>
          <w:szCs w:val="24"/>
        </w:rPr>
      </w:pPr>
      <w:r w:rsidRPr="00135A81">
        <w:rPr>
          <w:sz w:val="24"/>
          <w:szCs w:val="24"/>
        </w:rPr>
        <w:t>p</w:t>
      </w:r>
      <w:r w:rsidR="00695602" w:rsidRPr="00135A81">
        <w:rPr>
          <w:sz w:val="24"/>
          <w:szCs w:val="24"/>
        </w:rPr>
        <w:t>roblème</w:t>
      </w:r>
      <w:r w:rsidRPr="00135A81">
        <w:rPr>
          <w:sz w:val="24"/>
          <w:szCs w:val="24"/>
        </w:rPr>
        <w:t xml:space="preserve"> du moyen de gamme</w:t>
      </w:r>
    </w:p>
    <w:p w:rsidR="008A0667" w:rsidRPr="00135A81" w:rsidRDefault="008A0667" w:rsidP="00E52C67">
      <w:pPr>
        <w:numPr>
          <w:ilvl w:val="0"/>
          <w:numId w:val="30"/>
        </w:numPr>
        <w:jc w:val="both"/>
        <w:rPr>
          <w:sz w:val="24"/>
          <w:szCs w:val="24"/>
        </w:rPr>
      </w:pPr>
      <w:r w:rsidRPr="00135A81">
        <w:rPr>
          <w:sz w:val="24"/>
          <w:szCs w:val="24"/>
        </w:rPr>
        <w:t>simultanément culture du luxe</w:t>
      </w:r>
    </w:p>
    <w:p w:rsidR="008A0667" w:rsidRPr="00135A81" w:rsidRDefault="00CF2785" w:rsidP="0002530D">
      <w:pPr>
        <w:jc w:val="both"/>
        <w:rPr>
          <w:sz w:val="24"/>
          <w:szCs w:val="24"/>
        </w:rPr>
      </w:pPr>
      <w:r w:rsidRPr="00135A81">
        <w:rPr>
          <w:sz w:val="24"/>
          <w:szCs w:val="24"/>
        </w:rPr>
        <w:t>D’où la n</w:t>
      </w:r>
      <w:r w:rsidR="008A0667" w:rsidRPr="00135A81">
        <w:rPr>
          <w:sz w:val="24"/>
          <w:szCs w:val="24"/>
        </w:rPr>
        <w:t>écessité de faire la jonction entre le créatif et la culture, l'art de vivre</w:t>
      </w:r>
      <w:r w:rsidRPr="00135A81">
        <w:rPr>
          <w:sz w:val="24"/>
          <w:szCs w:val="24"/>
        </w:rPr>
        <w:t xml:space="preserve">. Il faut </w:t>
      </w:r>
      <w:r w:rsidR="008A0667" w:rsidRPr="00135A81">
        <w:rPr>
          <w:sz w:val="24"/>
          <w:szCs w:val="24"/>
        </w:rPr>
        <w:t>éviter de se replier sur l'industrie ou les services</w:t>
      </w:r>
      <w:r w:rsidRPr="00135A81">
        <w:rPr>
          <w:sz w:val="24"/>
          <w:szCs w:val="24"/>
        </w:rPr>
        <w:t>. L</w:t>
      </w:r>
      <w:r w:rsidR="008A0667" w:rsidRPr="00135A81">
        <w:rPr>
          <w:sz w:val="24"/>
          <w:szCs w:val="24"/>
        </w:rPr>
        <w:t>a difficulté repose sur la confiance des jeunes, leur formation. Comment faire en sorte que ce mouvement vers l'immatériel nous guide vers l'avant et la croissance ?</w:t>
      </w:r>
    </w:p>
    <w:p w:rsidR="00695602" w:rsidRPr="00135A81" w:rsidRDefault="00695602" w:rsidP="0002530D">
      <w:pPr>
        <w:jc w:val="both"/>
        <w:rPr>
          <w:sz w:val="24"/>
          <w:szCs w:val="24"/>
        </w:rPr>
      </w:pPr>
    </w:p>
    <w:p w:rsidR="00966C73" w:rsidRDefault="00966C73">
      <w:pPr>
        <w:widowControl/>
        <w:suppressAutoHyphens w:val="0"/>
        <w:rPr>
          <w:sz w:val="24"/>
          <w:szCs w:val="24"/>
        </w:rPr>
      </w:pPr>
      <w:r>
        <w:rPr>
          <w:sz w:val="24"/>
          <w:szCs w:val="24"/>
        </w:rPr>
        <w:br w:type="page"/>
      </w:r>
    </w:p>
    <w:p w:rsidR="008A0667" w:rsidRPr="00135A81" w:rsidRDefault="00FF7180" w:rsidP="00E52C67">
      <w:pPr>
        <w:pBdr>
          <w:top w:val="single" w:sz="4" w:space="1" w:color="auto"/>
          <w:left w:val="single" w:sz="4" w:space="4" w:color="auto"/>
          <w:bottom w:val="single" w:sz="4" w:space="1" w:color="auto"/>
          <w:right w:val="single" w:sz="4" w:space="4" w:color="auto"/>
        </w:pBdr>
        <w:jc w:val="center"/>
        <w:rPr>
          <w:b/>
          <w:sz w:val="24"/>
          <w:szCs w:val="24"/>
        </w:rPr>
      </w:pPr>
      <w:bookmarkStart w:id="0" w:name="_GoBack"/>
      <w:bookmarkEnd w:id="0"/>
      <w:r w:rsidRPr="00135A81">
        <w:rPr>
          <w:b/>
          <w:sz w:val="24"/>
          <w:szCs w:val="24"/>
        </w:rPr>
        <w:lastRenderedPageBreak/>
        <w:t>Réponses aux question</w:t>
      </w:r>
      <w:r w:rsidR="000908D1" w:rsidRPr="00135A81">
        <w:rPr>
          <w:b/>
          <w:sz w:val="24"/>
          <w:szCs w:val="24"/>
        </w:rPr>
        <w:t>s</w:t>
      </w:r>
      <w:r w:rsidRPr="00135A81">
        <w:rPr>
          <w:b/>
          <w:sz w:val="24"/>
          <w:szCs w:val="24"/>
        </w:rPr>
        <w:t xml:space="preserve"> de l’auditoire</w:t>
      </w:r>
    </w:p>
    <w:p w:rsidR="00FF7180" w:rsidRPr="00135A81" w:rsidRDefault="00FF7180" w:rsidP="0002530D">
      <w:pPr>
        <w:jc w:val="both"/>
        <w:rPr>
          <w:sz w:val="24"/>
          <w:szCs w:val="24"/>
        </w:rPr>
      </w:pPr>
    </w:p>
    <w:p w:rsidR="00FF7180" w:rsidRPr="00135A81" w:rsidRDefault="00FF7180" w:rsidP="0002530D">
      <w:pPr>
        <w:jc w:val="both"/>
        <w:rPr>
          <w:i/>
          <w:sz w:val="24"/>
          <w:szCs w:val="24"/>
        </w:rPr>
      </w:pPr>
      <w:r w:rsidRPr="00135A81">
        <w:rPr>
          <w:i/>
          <w:sz w:val="24"/>
          <w:szCs w:val="24"/>
        </w:rPr>
        <w:t xml:space="preserve">Question sur </w:t>
      </w:r>
      <w:r w:rsidR="007E5C61" w:rsidRPr="00135A81">
        <w:rPr>
          <w:i/>
          <w:sz w:val="24"/>
          <w:szCs w:val="24"/>
        </w:rPr>
        <w:t xml:space="preserve">la </w:t>
      </w:r>
      <w:r w:rsidRPr="00135A81">
        <w:rPr>
          <w:i/>
          <w:sz w:val="24"/>
          <w:szCs w:val="24"/>
        </w:rPr>
        <w:t>chaîne de valeur</w:t>
      </w:r>
    </w:p>
    <w:p w:rsidR="00E52C67" w:rsidRDefault="00E52C67" w:rsidP="0002530D">
      <w:pPr>
        <w:jc w:val="both"/>
        <w:rPr>
          <w:b/>
          <w:sz w:val="24"/>
          <w:szCs w:val="24"/>
        </w:rPr>
      </w:pPr>
    </w:p>
    <w:p w:rsidR="00FF7180" w:rsidRPr="00135A81" w:rsidRDefault="00FF7180" w:rsidP="0002530D">
      <w:pPr>
        <w:jc w:val="both"/>
        <w:rPr>
          <w:sz w:val="24"/>
          <w:szCs w:val="24"/>
        </w:rPr>
      </w:pPr>
      <w:r w:rsidRPr="00135A81">
        <w:rPr>
          <w:b/>
          <w:sz w:val="24"/>
          <w:szCs w:val="24"/>
        </w:rPr>
        <w:t>E. Cohen </w:t>
      </w:r>
      <w:r w:rsidRPr="00135A81">
        <w:rPr>
          <w:sz w:val="24"/>
          <w:szCs w:val="24"/>
        </w:rPr>
        <w:t xml:space="preserve">: avant la crise </w:t>
      </w:r>
      <w:r w:rsidR="00636741">
        <w:rPr>
          <w:sz w:val="24"/>
          <w:szCs w:val="24"/>
        </w:rPr>
        <w:t xml:space="preserve">du </w:t>
      </w:r>
      <w:r w:rsidRPr="00135A81">
        <w:rPr>
          <w:sz w:val="24"/>
          <w:szCs w:val="24"/>
        </w:rPr>
        <w:t xml:space="preserve">développement des chaînes de valeur mondiale, </w:t>
      </w:r>
      <w:r w:rsidR="00636741">
        <w:rPr>
          <w:sz w:val="24"/>
          <w:szCs w:val="24"/>
        </w:rPr>
        <w:t xml:space="preserve">y a-t-il </w:t>
      </w:r>
      <w:r w:rsidRPr="00135A81">
        <w:rPr>
          <w:sz w:val="24"/>
          <w:szCs w:val="24"/>
        </w:rPr>
        <w:t xml:space="preserve">recomposition </w:t>
      </w:r>
      <w:r w:rsidR="00636741">
        <w:rPr>
          <w:sz w:val="24"/>
          <w:szCs w:val="24"/>
        </w:rPr>
        <w:t>d’une</w:t>
      </w:r>
      <w:r w:rsidRPr="00135A81">
        <w:rPr>
          <w:sz w:val="24"/>
          <w:szCs w:val="24"/>
        </w:rPr>
        <w:t xml:space="preserve"> chaîne de valeur locale ? La réponse est non, mais la recomposition de la chaîne de valeur européenne est un phénomène ancien dû au développement de l’UE, à l’ouverture à l'est et à la création de la zone euro.</w:t>
      </w:r>
    </w:p>
    <w:p w:rsidR="00FF7180" w:rsidRPr="00135A81" w:rsidRDefault="00FF7180" w:rsidP="0002530D">
      <w:pPr>
        <w:jc w:val="both"/>
        <w:rPr>
          <w:sz w:val="24"/>
          <w:szCs w:val="24"/>
        </w:rPr>
      </w:pPr>
      <w:r w:rsidRPr="00135A81">
        <w:rPr>
          <w:sz w:val="24"/>
          <w:szCs w:val="24"/>
        </w:rPr>
        <w:t xml:space="preserve">Avec la crise, on aurait pu assister à un découpage de la chaîne de valeur </w:t>
      </w:r>
      <w:r w:rsidR="00825C18" w:rsidRPr="00135A81">
        <w:rPr>
          <w:sz w:val="24"/>
          <w:szCs w:val="24"/>
        </w:rPr>
        <w:t xml:space="preserve">sur une base nationale ou régionale </w:t>
      </w:r>
      <w:r w:rsidRPr="00135A81">
        <w:rPr>
          <w:sz w:val="24"/>
          <w:szCs w:val="24"/>
        </w:rPr>
        <w:t xml:space="preserve">lié à du protectionnisme. </w:t>
      </w:r>
      <w:r w:rsidR="00825C18" w:rsidRPr="00135A81">
        <w:rPr>
          <w:sz w:val="24"/>
          <w:szCs w:val="24"/>
        </w:rPr>
        <w:t>Mais cela n’a pas été le cas, même s’il y a un développement de la chaîne de valeur européenne.</w:t>
      </w:r>
    </w:p>
    <w:p w:rsidR="00825C18" w:rsidRPr="00135A81" w:rsidRDefault="00825C18" w:rsidP="0002530D">
      <w:pPr>
        <w:jc w:val="both"/>
        <w:rPr>
          <w:sz w:val="24"/>
          <w:szCs w:val="24"/>
          <w:u w:val="single"/>
        </w:rPr>
      </w:pPr>
    </w:p>
    <w:p w:rsidR="00FF7180" w:rsidRPr="00135A81" w:rsidRDefault="00825C18" w:rsidP="0002530D">
      <w:pPr>
        <w:jc w:val="both"/>
        <w:rPr>
          <w:sz w:val="24"/>
          <w:szCs w:val="24"/>
        </w:rPr>
      </w:pPr>
      <w:r w:rsidRPr="00135A81">
        <w:rPr>
          <w:sz w:val="24"/>
          <w:szCs w:val="24"/>
          <w:u w:val="single"/>
        </w:rPr>
        <w:t>Pendant cette période de crise : é</w:t>
      </w:r>
      <w:r w:rsidR="00FF7180" w:rsidRPr="00135A81">
        <w:rPr>
          <w:sz w:val="24"/>
          <w:szCs w:val="24"/>
          <w:u w:val="single"/>
        </w:rPr>
        <w:t>volution divergente entre EU et UE</w:t>
      </w:r>
      <w:r w:rsidR="00FF7180" w:rsidRPr="00135A81">
        <w:rPr>
          <w:sz w:val="24"/>
          <w:szCs w:val="24"/>
        </w:rPr>
        <w:t xml:space="preserve"> : stagnation sur 15 ans </w:t>
      </w:r>
      <w:r w:rsidRPr="00135A81">
        <w:rPr>
          <w:sz w:val="24"/>
          <w:szCs w:val="24"/>
        </w:rPr>
        <w:t xml:space="preserve">de l’indice de production européen, avec une baisse de 10 points depuis le début de la crise.  </w:t>
      </w:r>
      <w:r w:rsidR="001647A8" w:rsidRPr="00135A81">
        <w:rPr>
          <w:sz w:val="24"/>
          <w:szCs w:val="24"/>
        </w:rPr>
        <w:t>Il y a une crise industrielle en E</w:t>
      </w:r>
      <w:r w:rsidR="00FF7180" w:rsidRPr="00135A81">
        <w:rPr>
          <w:sz w:val="24"/>
          <w:szCs w:val="24"/>
        </w:rPr>
        <w:t>urope</w:t>
      </w:r>
      <w:r w:rsidRPr="00135A81">
        <w:rPr>
          <w:sz w:val="24"/>
          <w:szCs w:val="24"/>
        </w:rPr>
        <w:t xml:space="preserve"> </w:t>
      </w:r>
      <w:r w:rsidR="001647A8" w:rsidRPr="00135A81">
        <w:rPr>
          <w:sz w:val="24"/>
          <w:szCs w:val="24"/>
        </w:rPr>
        <w:t>alors que les EU connaissent une</w:t>
      </w:r>
      <w:r w:rsidR="00FF7180" w:rsidRPr="00135A81">
        <w:rPr>
          <w:sz w:val="24"/>
          <w:szCs w:val="24"/>
        </w:rPr>
        <w:t xml:space="preserve"> ré</w:t>
      </w:r>
      <w:r w:rsidR="001647A8" w:rsidRPr="00135A81">
        <w:rPr>
          <w:sz w:val="24"/>
          <w:szCs w:val="24"/>
        </w:rPr>
        <w:t>-</w:t>
      </w:r>
      <w:r w:rsidR="00FF7180" w:rsidRPr="00135A81">
        <w:rPr>
          <w:sz w:val="24"/>
          <w:szCs w:val="24"/>
        </w:rPr>
        <w:t>industrialisation</w:t>
      </w:r>
      <w:r w:rsidRPr="00135A81">
        <w:rPr>
          <w:sz w:val="24"/>
          <w:szCs w:val="24"/>
        </w:rPr>
        <w:t xml:space="preserve"> dans la période récente.</w:t>
      </w:r>
    </w:p>
    <w:p w:rsidR="00825C18" w:rsidRPr="00135A81" w:rsidRDefault="00825C18" w:rsidP="0002530D">
      <w:pPr>
        <w:jc w:val="both"/>
        <w:rPr>
          <w:sz w:val="24"/>
          <w:szCs w:val="24"/>
          <w:u w:val="single"/>
        </w:rPr>
      </w:pPr>
    </w:p>
    <w:p w:rsidR="00FF7180" w:rsidRDefault="001647A8" w:rsidP="0002530D">
      <w:pPr>
        <w:jc w:val="both"/>
        <w:rPr>
          <w:sz w:val="24"/>
          <w:szCs w:val="24"/>
          <w:u w:val="single"/>
        </w:rPr>
      </w:pPr>
      <w:r w:rsidRPr="00135A81">
        <w:rPr>
          <w:sz w:val="24"/>
          <w:szCs w:val="24"/>
          <w:u w:val="single"/>
        </w:rPr>
        <w:t xml:space="preserve">Pourquoi </w:t>
      </w:r>
      <w:r w:rsidR="00825C18" w:rsidRPr="00135A81">
        <w:rPr>
          <w:sz w:val="24"/>
          <w:szCs w:val="24"/>
          <w:u w:val="single"/>
        </w:rPr>
        <w:t xml:space="preserve">alors </w:t>
      </w:r>
      <w:r w:rsidRPr="00135A81">
        <w:rPr>
          <w:sz w:val="24"/>
          <w:szCs w:val="24"/>
          <w:u w:val="single"/>
        </w:rPr>
        <w:t>les EU ont</w:t>
      </w:r>
      <w:r w:rsidR="00825C18" w:rsidRPr="00135A81">
        <w:rPr>
          <w:sz w:val="24"/>
          <w:szCs w:val="24"/>
          <w:u w:val="single"/>
        </w:rPr>
        <w:t>-ils</w:t>
      </w:r>
      <w:r w:rsidRPr="00135A81">
        <w:rPr>
          <w:sz w:val="24"/>
          <w:szCs w:val="24"/>
          <w:u w:val="single"/>
        </w:rPr>
        <w:t xml:space="preserve"> baissé leur déficit </w:t>
      </w:r>
      <w:r w:rsidR="00825C18" w:rsidRPr="00135A81">
        <w:rPr>
          <w:sz w:val="24"/>
          <w:szCs w:val="24"/>
          <w:u w:val="single"/>
        </w:rPr>
        <w:t xml:space="preserve">alors que </w:t>
      </w:r>
      <w:r w:rsidRPr="00135A81">
        <w:rPr>
          <w:sz w:val="24"/>
          <w:szCs w:val="24"/>
          <w:u w:val="single"/>
        </w:rPr>
        <w:t>l’</w:t>
      </w:r>
      <w:r w:rsidR="00FF7180" w:rsidRPr="00135A81">
        <w:rPr>
          <w:sz w:val="24"/>
          <w:szCs w:val="24"/>
          <w:u w:val="single"/>
        </w:rPr>
        <w:t xml:space="preserve">Europe </w:t>
      </w:r>
      <w:r w:rsidRPr="00135A81">
        <w:rPr>
          <w:sz w:val="24"/>
          <w:szCs w:val="24"/>
          <w:u w:val="single"/>
        </w:rPr>
        <w:t xml:space="preserve">son </w:t>
      </w:r>
      <w:r w:rsidR="00FF7180" w:rsidRPr="00135A81">
        <w:rPr>
          <w:sz w:val="24"/>
          <w:szCs w:val="24"/>
          <w:u w:val="single"/>
        </w:rPr>
        <w:t>excédent de balance courante</w:t>
      </w:r>
      <w:r w:rsidRPr="00135A81">
        <w:rPr>
          <w:sz w:val="24"/>
          <w:szCs w:val="24"/>
          <w:u w:val="single"/>
        </w:rPr>
        <w:t> ?</w:t>
      </w:r>
    </w:p>
    <w:p w:rsidR="00636741" w:rsidRPr="00135A81" w:rsidRDefault="00636741" w:rsidP="0002530D">
      <w:pPr>
        <w:jc w:val="both"/>
        <w:rPr>
          <w:sz w:val="24"/>
          <w:szCs w:val="24"/>
          <w:u w:val="single"/>
        </w:rPr>
      </w:pPr>
    </w:p>
    <w:p w:rsidR="00FF7180" w:rsidRPr="00135A81" w:rsidRDefault="001647A8" w:rsidP="0002530D">
      <w:pPr>
        <w:numPr>
          <w:ilvl w:val="1"/>
          <w:numId w:val="14"/>
        </w:numPr>
        <w:jc w:val="both"/>
        <w:rPr>
          <w:sz w:val="24"/>
          <w:szCs w:val="24"/>
        </w:rPr>
      </w:pPr>
      <w:r w:rsidRPr="00135A81">
        <w:rPr>
          <w:sz w:val="24"/>
          <w:szCs w:val="24"/>
        </w:rPr>
        <w:t>R</w:t>
      </w:r>
      <w:r w:rsidR="00FF7180" w:rsidRPr="00135A81">
        <w:rPr>
          <w:sz w:val="24"/>
          <w:szCs w:val="24"/>
        </w:rPr>
        <w:t>é</w:t>
      </w:r>
      <w:r w:rsidRPr="00135A81">
        <w:rPr>
          <w:sz w:val="24"/>
          <w:szCs w:val="24"/>
        </w:rPr>
        <w:t>-industr</w:t>
      </w:r>
      <w:r w:rsidR="00FF7180" w:rsidRPr="00135A81">
        <w:rPr>
          <w:sz w:val="24"/>
          <w:szCs w:val="24"/>
        </w:rPr>
        <w:t>i</w:t>
      </w:r>
      <w:r w:rsidRPr="00135A81">
        <w:rPr>
          <w:sz w:val="24"/>
          <w:szCs w:val="24"/>
        </w:rPr>
        <w:t>ali</w:t>
      </w:r>
      <w:r w:rsidR="00FF7180" w:rsidRPr="00135A81">
        <w:rPr>
          <w:sz w:val="24"/>
          <w:szCs w:val="24"/>
        </w:rPr>
        <w:t>sation américaine </w:t>
      </w:r>
      <w:r w:rsidR="00825C18" w:rsidRPr="00135A81">
        <w:rPr>
          <w:sz w:val="24"/>
          <w:szCs w:val="24"/>
        </w:rPr>
        <w:t xml:space="preserve">résulte de </w:t>
      </w:r>
      <w:r w:rsidR="00FF7180" w:rsidRPr="00135A81">
        <w:rPr>
          <w:sz w:val="24"/>
          <w:szCs w:val="24"/>
        </w:rPr>
        <w:t>:</w:t>
      </w:r>
    </w:p>
    <w:p w:rsidR="00636741" w:rsidRDefault="00636741" w:rsidP="0002530D">
      <w:pPr>
        <w:jc w:val="both"/>
        <w:rPr>
          <w:b/>
          <w:sz w:val="24"/>
          <w:szCs w:val="24"/>
        </w:rPr>
      </w:pPr>
    </w:p>
    <w:p w:rsidR="00FF7180" w:rsidRPr="00135A81" w:rsidRDefault="00FF7180" w:rsidP="0002530D">
      <w:pPr>
        <w:jc w:val="both"/>
        <w:rPr>
          <w:b/>
          <w:sz w:val="24"/>
          <w:szCs w:val="24"/>
        </w:rPr>
      </w:pPr>
      <w:r w:rsidRPr="00135A81">
        <w:rPr>
          <w:b/>
          <w:sz w:val="24"/>
          <w:szCs w:val="24"/>
        </w:rPr>
        <w:t>3 facteurs endogène</w:t>
      </w:r>
      <w:r w:rsidR="001647A8" w:rsidRPr="00135A81">
        <w:rPr>
          <w:b/>
          <w:sz w:val="24"/>
          <w:szCs w:val="24"/>
        </w:rPr>
        <w:t>s</w:t>
      </w:r>
      <w:r w:rsidRPr="00135A81">
        <w:rPr>
          <w:b/>
          <w:sz w:val="24"/>
          <w:szCs w:val="24"/>
        </w:rPr>
        <w:t xml:space="preserve"> : </w:t>
      </w:r>
    </w:p>
    <w:p w:rsidR="00FF7180" w:rsidRPr="00135A81" w:rsidRDefault="00825C18" w:rsidP="00636741">
      <w:pPr>
        <w:numPr>
          <w:ilvl w:val="0"/>
          <w:numId w:val="31"/>
        </w:numPr>
        <w:jc w:val="both"/>
        <w:rPr>
          <w:sz w:val="24"/>
          <w:szCs w:val="24"/>
        </w:rPr>
      </w:pPr>
      <w:r w:rsidRPr="00135A81">
        <w:rPr>
          <w:i/>
          <w:sz w:val="24"/>
          <w:szCs w:val="24"/>
        </w:rPr>
        <w:t>Facteur énergétique </w:t>
      </w:r>
      <w:r w:rsidR="00636741">
        <w:rPr>
          <w:sz w:val="24"/>
          <w:szCs w:val="24"/>
        </w:rPr>
        <w:t>: r</w:t>
      </w:r>
      <w:r w:rsidRPr="00135A81">
        <w:rPr>
          <w:sz w:val="24"/>
          <w:szCs w:val="24"/>
        </w:rPr>
        <w:t>évolution du gaz de schiste provoque des effets d’entraînements, de la</w:t>
      </w:r>
      <w:r w:rsidR="00FF7180" w:rsidRPr="00135A81">
        <w:rPr>
          <w:sz w:val="24"/>
          <w:szCs w:val="24"/>
        </w:rPr>
        <w:t xml:space="preserve"> relocalisation, </w:t>
      </w:r>
      <w:r w:rsidRPr="00135A81">
        <w:rPr>
          <w:sz w:val="24"/>
          <w:szCs w:val="24"/>
        </w:rPr>
        <w:t>et une stratégie d’</w:t>
      </w:r>
      <w:r w:rsidR="00FF7180" w:rsidRPr="00135A81">
        <w:rPr>
          <w:sz w:val="24"/>
          <w:szCs w:val="24"/>
        </w:rPr>
        <w:t>investissement allemande aux EU</w:t>
      </w:r>
    </w:p>
    <w:p w:rsidR="00FF7180" w:rsidRPr="00135A81" w:rsidRDefault="00825C18" w:rsidP="00636741">
      <w:pPr>
        <w:numPr>
          <w:ilvl w:val="0"/>
          <w:numId w:val="31"/>
        </w:numPr>
        <w:jc w:val="both"/>
        <w:rPr>
          <w:sz w:val="24"/>
          <w:szCs w:val="24"/>
        </w:rPr>
      </w:pPr>
      <w:r w:rsidRPr="00135A81">
        <w:rPr>
          <w:i/>
          <w:sz w:val="24"/>
          <w:szCs w:val="24"/>
        </w:rPr>
        <w:t>Facteur salarial </w:t>
      </w:r>
      <w:r w:rsidRPr="00135A81">
        <w:rPr>
          <w:sz w:val="24"/>
          <w:szCs w:val="24"/>
        </w:rPr>
        <w:t xml:space="preserve">: </w:t>
      </w:r>
      <w:r w:rsidR="00FF7180" w:rsidRPr="00135A81">
        <w:rPr>
          <w:sz w:val="24"/>
          <w:szCs w:val="24"/>
        </w:rPr>
        <w:t>baisse du coût salarial unitaire aux EU</w:t>
      </w:r>
      <w:r w:rsidR="00636741">
        <w:rPr>
          <w:sz w:val="24"/>
          <w:szCs w:val="24"/>
        </w:rPr>
        <w:t>,</w:t>
      </w:r>
      <w:r w:rsidRPr="00135A81">
        <w:rPr>
          <w:sz w:val="24"/>
          <w:szCs w:val="24"/>
        </w:rPr>
        <w:t xml:space="preserve"> il devient plus intéressant de produire aux EU</w:t>
      </w:r>
    </w:p>
    <w:p w:rsidR="00FF7180" w:rsidRDefault="00825C18" w:rsidP="00636741">
      <w:pPr>
        <w:numPr>
          <w:ilvl w:val="0"/>
          <w:numId w:val="31"/>
        </w:numPr>
        <w:jc w:val="both"/>
        <w:rPr>
          <w:sz w:val="24"/>
          <w:szCs w:val="24"/>
        </w:rPr>
      </w:pPr>
      <w:r w:rsidRPr="00135A81">
        <w:rPr>
          <w:i/>
          <w:sz w:val="24"/>
          <w:szCs w:val="24"/>
        </w:rPr>
        <w:t>Facteur bancaire </w:t>
      </w:r>
      <w:r w:rsidRPr="00135A81">
        <w:rPr>
          <w:sz w:val="24"/>
          <w:szCs w:val="24"/>
        </w:rPr>
        <w:t xml:space="preserve">: </w:t>
      </w:r>
      <w:r w:rsidR="00FF7180" w:rsidRPr="00135A81">
        <w:rPr>
          <w:sz w:val="24"/>
          <w:szCs w:val="24"/>
        </w:rPr>
        <w:t>américains ont mieux géré crise bancaire, restructuration système bancaire plus tôt et de manière efficace</w:t>
      </w:r>
    </w:p>
    <w:p w:rsidR="00636741" w:rsidRPr="00135A81" w:rsidRDefault="00636741" w:rsidP="00636741">
      <w:pPr>
        <w:jc w:val="both"/>
        <w:rPr>
          <w:sz w:val="24"/>
          <w:szCs w:val="24"/>
        </w:rPr>
      </w:pPr>
    </w:p>
    <w:p w:rsidR="00FF7180" w:rsidRPr="00135A81" w:rsidRDefault="00FF7180" w:rsidP="0002530D">
      <w:pPr>
        <w:jc w:val="both"/>
        <w:rPr>
          <w:b/>
          <w:sz w:val="24"/>
          <w:szCs w:val="24"/>
        </w:rPr>
      </w:pPr>
      <w:r w:rsidRPr="00135A81">
        <w:rPr>
          <w:b/>
          <w:sz w:val="24"/>
          <w:szCs w:val="24"/>
        </w:rPr>
        <w:t>3 facteurs exogènes :</w:t>
      </w:r>
    </w:p>
    <w:p w:rsidR="00FF7180" w:rsidRPr="00636741" w:rsidRDefault="00FF7180" w:rsidP="00636741">
      <w:pPr>
        <w:pStyle w:val="Paragraphedeliste"/>
        <w:numPr>
          <w:ilvl w:val="0"/>
          <w:numId w:val="32"/>
        </w:numPr>
        <w:jc w:val="both"/>
        <w:rPr>
          <w:sz w:val="24"/>
          <w:szCs w:val="24"/>
        </w:rPr>
      </w:pPr>
      <w:r w:rsidRPr="00636741">
        <w:rPr>
          <w:sz w:val="24"/>
          <w:szCs w:val="24"/>
        </w:rPr>
        <w:t xml:space="preserve">évolution </w:t>
      </w:r>
      <w:r w:rsidR="00636741" w:rsidRPr="00636741">
        <w:rPr>
          <w:sz w:val="24"/>
          <w:szCs w:val="24"/>
        </w:rPr>
        <w:t xml:space="preserve">du rapport de force entre EU / Chine et EU / </w:t>
      </w:r>
      <w:r w:rsidRPr="00636741">
        <w:rPr>
          <w:sz w:val="24"/>
          <w:szCs w:val="24"/>
        </w:rPr>
        <w:t>émergents : hausse des coûts salariaux dans émergents et baisse aux EU, délocalisations remis</w:t>
      </w:r>
      <w:r w:rsidR="00825C18" w:rsidRPr="00636741">
        <w:rPr>
          <w:sz w:val="24"/>
          <w:szCs w:val="24"/>
        </w:rPr>
        <w:t>es</w:t>
      </w:r>
      <w:r w:rsidRPr="00636741">
        <w:rPr>
          <w:sz w:val="24"/>
          <w:szCs w:val="24"/>
        </w:rPr>
        <w:t xml:space="preserve"> en cause</w:t>
      </w:r>
    </w:p>
    <w:p w:rsidR="00FF7180" w:rsidRPr="00636741" w:rsidRDefault="00FF7180" w:rsidP="00636741">
      <w:pPr>
        <w:pStyle w:val="Paragraphedeliste"/>
        <w:numPr>
          <w:ilvl w:val="0"/>
          <w:numId w:val="32"/>
        </w:numPr>
        <w:jc w:val="both"/>
        <w:rPr>
          <w:sz w:val="24"/>
          <w:szCs w:val="24"/>
        </w:rPr>
      </w:pPr>
      <w:r w:rsidRPr="00636741">
        <w:rPr>
          <w:sz w:val="24"/>
          <w:szCs w:val="24"/>
        </w:rPr>
        <w:t>vol de propriété intellectuel</w:t>
      </w:r>
      <w:r w:rsidR="0062544F" w:rsidRPr="00636741">
        <w:rPr>
          <w:sz w:val="24"/>
          <w:szCs w:val="24"/>
        </w:rPr>
        <w:t>le</w:t>
      </w:r>
      <w:r w:rsidRPr="00636741">
        <w:rPr>
          <w:sz w:val="24"/>
          <w:szCs w:val="24"/>
        </w:rPr>
        <w:t xml:space="preserve"> important et le gap </w:t>
      </w:r>
      <w:r w:rsidR="00F65718" w:rsidRPr="00636741">
        <w:rPr>
          <w:sz w:val="24"/>
          <w:szCs w:val="24"/>
        </w:rPr>
        <w:t>technologique s'étant</w:t>
      </w:r>
      <w:r w:rsidRPr="00636741">
        <w:rPr>
          <w:sz w:val="24"/>
          <w:szCs w:val="24"/>
        </w:rPr>
        <w:t xml:space="preserve"> réduit</w:t>
      </w:r>
      <w:r w:rsidR="00F65718" w:rsidRPr="00636741">
        <w:rPr>
          <w:sz w:val="24"/>
          <w:szCs w:val="24"/>
        </w:rPr>
        <w:t>, les industriels américains se posent véritablement la question de la production à l’étranger</w:t>
      </w:r>
    </w:p>
    <w:p w:rsidR="00FF7180" w:rsidRPr="00636741" w:rsidRDefault="00FF7180" w:rsidP="00636741">
      <w:pPr>
        <w:pStyle w:val="Paragraphedeliste"/>
        <w:numPr>
          <w:ilvl w:val="0"/>
          <w:numId w:val="32"/>
        </w:numPr>
        <w:jc w:val="both"/>
        <w:rPr>
          <w:sz w:val="24"/>
          <w:szCs w:val="24"/>
        </w:rPr>
      </w:pPr>
      <w:r w:rsidRPr="00636741">
        <w:rPr>
          <w:sz w:val="24"/>
          <w:szCs w:val="24"/>
        </w:rPr>
        <w:t xml:space="preserve">renchérissement du coût de la logistique, </w:t>
      </w:r>
      <w:r w:rsidR="00636741" w:rsidRPr="00636741">
        <w:rPr>
          <w:sz w:val="24"/>
          <w:szCs w:val="24"/>
        </w:rPr>
        <w:t xml:space="preserve">du </w:t>
      </w:r>
      <w:r w:rsidRPr="00636741">
        <w:rPr>
          <w:sz w:val="24"/>
          <w:szCs w:val="24"/>
        </w:rPr>
        <w:t>contrôle qualité</w:t>
      </w:r>
    </w:p>
    <w:p w:rsidR="00F65718" w:rsidRPr="00135A81" w:rsidRDefault="00F65718" w:rsidP="0002530D">
      <w:pPr>
        <w:jc w:val="both"/>
        <w:rPr>
          <w:sz w:val="24"/>
          <w:szCs w:val="24"/>
        </w:rPr>
      </w:pPr>
    </w:p>
    <w:p w:rsidR="00F65718" w:rsidRPr="00135A81" w:rsidRDefault="00F65718" w:rsidP="0002530D">
      <w:pPr>
        <w:jc w:val="both"/>
        <w:rPr>
          <w:sz w:val="24"/>
          <w:szCs w:val="24"/>
        </w:rPr>
      </w:pPr>
      <w:r w:rsidRPr="00135A81">
        <w:rPr>
          <w:sz w:val="24"/>
          <w:szCs w:val="24"/>
        </w:rPr>
        <w:t>Question de la ré-industrialisation américaine est donc devenue tout à fait sérieuse.</w:t>
      </w:r>
    </w:p>
    <w:p w:rsidR="00867F39" w:rsidRPr="00135A81" w:rsidRDefault="00867F39" w:rsidP="0002530D">
      <w:pPr>
        <w:jc w:val="both"/>
        <w:rPr>
          <w:sz w:val="24"/>
          <w:szCs w:val="24"/>
        </w:rPr>
      </w:pPr>
    </w:p>
    <w:p w:rsidR="00FF7180" w:rsidRDefault="00794E9D" w:rsidP="0002530D">
      <w:pPr>
        <w:numPr>
          <w:ilvl w:val="1"/>
          <w:numId w:val="14"/>
        </w:numPr>
        <w:jc w:val="both"/>
        <w:rPr>
          <w:sz w:val="24"/>
          <w:szCs w:val="24"/>
        </w:rPr>
      </w:pPr>
      <w:r w:rsidRPr="00135A81">
        <w:rPr>
          <w:sz w:val="24"/>
          <w:szCs w:val="24"/>
        </w:rPr>
        <w:t>D</w:t>
      </w:r>
      <w:r w:rsidR="00FF7180" w:rsidRPr="00135A81">
        <w:rPr>
          <w:sz w:val="24"/>
          <w:szCs w:val="24"/>
        </w:rPr>
        <w:t>u côté de l'Europe : 2 phénomènes</w:t>
      </w:r>
    </w:p>
    <w:p w:rsidR="00636741" w:rsidRPr="00135A81" w:rsidRDefault="00636741" w:rsidP="00636741">
      <w:pPr>
        <w:jc w:val="both"/>
        <w:rPr>
          <w:sz w:val="24"/>
          <w:szCs w:val="24"/>
        </w:rPr>
      </w:pPr>
    </w:p>
    <w:p w:rsidR="00FF7180" w:rsidRPr="00135A81" w:rsidRDefault="00FF7180" w:rsidP="00636741">
      <w:pPr>
        <w:numPr>
          <w:ilvl w:val="0"/>
          <w:numId w:val="33"/>
        </w:numPr>
        <w:jc w:val="both"/>
        <w:rPr>
          <w:sz w:val="24"/>
          <w:szCs w:val="24"/>
        </w:rPr>
      </w:pPr>
      <w:r w:rsidRPr="00135A81">
        <w:rPr>
          <w:sz w:val="24"/>
          <w:szCs w:val="24"/>
        </w:rPr>
        <w:t xml:space="preserve">pari </w:t>
      </w:r>
      <w:r w:rsidR="00F65718" w:rsidRPr="00135A81">
        <w:rPr>
          <w:sz w:val="24"/>
          <w:szCs w:val="24"/>
        </w:rPr>
        <w:t xml:space="preserve">de l’intégration et de la </w:t>
      </w:r>
      <w:r w:rsidRPr="00135A81">
        <w:rPr>
          <w:sz w:val="24"/>
          <w:szCs w:val="24"/>
        </w:rPr>
        <w:t xml:space="preserve">convergence </w:t>
      </w:r>
      <w:r w:rsidR="00F65718" w:rsidRPr="00135A81">
        <w:rPr>
          <w:sz w:val="24"/>
          <w:szCs w:val="24"/>
        </w:rPr>
        <w:t xml:space="preserve">a </w:t>
      </w:r>
      <w:r w:rsidR="00636741">
        <w:rPr>
          <w:sz w:val="24"/>
          <w:szCs w:val="24"/>
        </w:rPr>
        <w:t>abouti</w:t>
      </w:r>
      <w:r w:rsidRPr="00135A81">
        <w:rPr>
          <w:sz w:val="24"/>
          <w:szCs w:val="24"/>
        </w:rPr>
        <w:t xml:space="preserve"> à </w:t>
      </w:r>
      <w:r w:rsidR="00F65718" w:rsidRPr="00135A81">
        <w:rPr>
          <w:sz w:val="24"/>
          <w:szCs w:val="24"/>
        </w:rPr>
        <w:t xml:space="preserve">de la </w:t>
      </w:r>
      <w:r w:rsidRPr="00135A81">
        <w:rPr>
          <w:sz w:val="24"/>
          <w:szCs w:val="24"/>
        </w:rPr>
        <w:t>divergence (</w:t>
      </w:r>
      <w:r w:rsidR="00F65718" w:rsidRPr="00135A81">
        <w:rPr>
          <w:sz w:val="24"/>
          <w:szCs w:val="24"/>
        </w:rPr>
        <w:t xml:space="preserve">cf. </w:t>
      </w:r>
      <w:r w:rsidRPr="00135A81">
        <w:rPr>
          <w:sz w:val="24"/>
          <w:szCs w:val="24"/>
        </w:rPr>
        <w:t xml:space="preserve">Krugman) : accroissement </w:t>
      </w:r>
      <w:r w:rsidR="00F65718" w:rsidRPr="00135A81">
        <w:rPr>
          <w:sz w:val="24"/>
          <w:szCs w:val="24"/>
        </w:rPr>
        <w:t xml:space="preserve">de la </w:t>
      </w:r>
      <w:r w:rsidRPr="00135A81">
        <w:rPr>
          <w:sz w:val="24"/>
          <w:szCs w:val="24"/>
        </w:rPr>
        <w:t xml:space="preserve">divergence et </w:t>
      </w:r>
      <w:r w:rsidR="00F65718" w:rsidRPr="00135A81">
        <w:rPr>
          <w:sz w:val="24"/>
          <w:szCs w:val="24"/>
        </w:rPr>
        <w:t xml:space="preserve">de la </w:t>
      </w:r>
      <w:r w:rsidRPr="00135A81">
        <w:rPr>
          <w:sz w:val="24"/>
          <w:szCs w:val="24"/>
        </w:rPr>
        <w:t>spécialisation, dégradation du potentiel de certains pays</w:t>
      </w:r>
      <w:r w:rsidR="00F65718" w:rsidRPr="00135A81">
        <w:rPr>
          <w:sz w:val="24"/>
          <w:szCs w:val="24"/>
        </w:rPr>
        <w:t xml:space="preserve"> qui se sont orientés vers une </w:t>
      </w:r>
      <w:proofErr w:type="spellStart"/>
      <w:r w:rsidR="00F65718" w:rsidRPr="00135A81">
        <w:rPr>
          <w:sz w:val="24"/>
          <w:szCs w:val="24"/>
        </w:rPr>
        <w:t>servicisation</w:t>
      </w:r>
      <w:proofErr w:type="spellEnd"/>
      <w:r w:rsidR="0062544F" w:rsidRPr="00135A81">
        <w:rPr>
          <w:sz w:val="24"/>
          <w:szCs w:val="24"/>
        </w:rPr>
        <w:t xml:space="preserve"> à la personne (et non pas high</w:t>
      </w:r>
      <w:r w:rsidR="00F65718" w:rsidRPr="00135A81">
        <w:rPr>
          <w:sz w:val="24"/>
          <w:szCs w:val="24"/>
        </w:rPr>
        <w:t>-tech)</w:t>
      </w:r>
    </w:p>
    <w:p w:rsidR="00FF7180" w:rsidRPr="00135A81" w:rsidRDefault="00F65718" w:rsidP="00636741">
      <w:pPr>
        <w:numPr>
          <w:ilvl w:val="0"/>
          <w:numId w:val="33"/>
        </w:numPr>
        <w:jc w:val="both"/>
        <w:rPr>
          <w:sz w:val="24"/>
          <w:szCs w:val="24"/>
        </w:rPr>
      </w:pPr>
      <w:r w:rsidRPr="00135A81">
        <w:rPr>
          <w:sz w:val="24"/>
          <w:szCs w:val="24"/>
        </w:rPr>
        <w:t>renforcement de ce phénomène</w:t>
      </w:r>
      <w:r w:rsidR="00FF7180" w:rsidRPr="00135A81">
        <w:rPr>
          <w:sz w:val="24"/>
          <w:szCs w:val="24"/>
        </w:rPr>
        <w:t xml:space="preserve"> et apparition de n</w:t>
      </w:r>
      <w:r w:rsidR="00794E9D" w:rsidRPr="00135A81">
        <w:rPr>
          <w:sz w:val="24"/>
          <w:szCs w:val="24"/>
        </w:rPr>
        <w:t>ou</w:t>
      </w:r>
      <w:r w:rsidR="00FF7180" w:rsidRPr="00135A81">
        <w:rPr>
          <w:sz w:val="24"/>
          <w:szCs w:val="24"/>
        </w:rPr>
        <w:t>v</w:t>
      </w:r>
      <w:r w:rsidR="00794E9D" w:rsidRPr="00135A81">
        <w:rPr>
          <w:sz w:val="24"/>
          <w:szCs w:val="24"/>
        </w:rPr>
        <w:t>eau</w:t>
      </w:r>
      <w:r w:rsidR="00FF7180" w:rsidRPr="00135A81">
        <w:rPr>
          <w:sz w:val="24"/>
          <w:szCs w:val="24"/>
        </w:rPr>
        <w:t>x concurrents</w:t>
      </w:r>
      <w:r w:rsidRPr="00135A81">
        <w:rPr>
          <w:sz w:val="24"/>
          <w:szCs w:val="24"/>
        </w:rPr>
        <w:t xml:space="preserve"> industriels</w:t>
      </w:r>
      <w:r w:rsidR="00FF7180" w:rsidRPr="00135A81">
        <w:rPr>
          <w:sz w:val="24"/>
          <w:szCs w:val="24"/>
        </w:rPr>
        <w:t xml:space="preserve"> comme </w:t>
      </w:r>
      <w:r w:rsidR="00435D93" w:rsidRPr="00135A81">
        <w:rPr>
          <w:sz w:val="24"/>
          <w:szCs w:val="24"/>
        </w:rPr>
        <w:t>l’</w:t>
      </w:r>
      <w:r w:rsidR="00FF7180" w:rsidRPr="00135A81">
        <w:rPr>
          <w:sz w:val="24"/>
          <w:szCs w:val="24"/>
        </w:rPr>
        <w:t xml:space="preserve">Espagne et </w:t>
      </w:r>
      <w:r w:rsidR="00435D93" w:rsidRPr="00135A81">
        <w:rPr>
          <w:sz w:val="24"/>
          <w:szCs w:val="24"/>
        </w:rPr>
        <w:t>l’</w:t>
      </w:r>
      <w:r w:rsidRPr="00135A81">
        <w:rPr>
          <w:sz w:val="24"/>
          <w:szCs w:val="24"/>
        </w:rPr>
        <w:t>Irlande.</w:t>
      </w:r>
    </w:p>
    <w:p w:rsidR="00FF7180" w:rsidRPr="00135A81" w:rsidRDefault="00FF7180" w:rsidP="0002530D">
      <w:pPr>
        <w:jc w:val="both"/>
        <w:rPr>
          <w:sz w:val="24"/>
          <w:szCs w:val="24"/>
        </w:rPr>
      </w:pPr>
    </w:p>
    <w:p w:rsidR="00FF7180" w:rsidRPr="00135A81" w:rsidRDefault="00435D93" w:rsidP="0002530D">
      <w:pPr>
        <w:jc w:val="both"/>
        <w:rPr>
          <w:sz w:val="24"/>
          <w:szCs w:val="24"/>
        </w:rPr>
      </w:pPr>
      <w:r w:rsidRPr="00135A81">
        <w:rPr>
          <w:sz w:val="24"/>
          <w:szCs w:val="24"/>
        </w:rPr>
        <w:t xml:space="preserve">La </w:t>
      </w:r>
      <w:r w:rsidR="00FF7180" w:rsidRPr="00135A81">
        <w:rPr>
          <w:sz w:val="24"/>
          <w:szCs w:val="24"/>
        </w:rPr>
        <w:t xml:space="preserve">France est prise en sandwich entre les pays déjà industrialisés avant crise comme </w:t>
      </w:r>
      <w:r w:rsidR="00FF7180" w:rsidRPr="00135A81">
        <w:rPr>
          <w:sz w:val="24"/>
          <w:szCs w:val="24"/>
        </w:rPr>
        <w:lastRenderedPageBreak/>
        <w:t xml:space="preserve">l’Allemagne et </w:t>
      </w:r>
      <w:r w:rsidR="0059268B">
        <w:rPr>
          <w:sz w:val="24"/>
          <w:szCs w:val="24"/>
        </w:rPr>
        <w:t xml:space="preserve">de </w:t>
      </w:r>
      <w:r w:rsidR="00FF7180" w:rsidRPr="00135A81">
        <w:rPr>
          <w:sz w:val="24"/>
          <w:szCs w:val="24"/>
        </w:rPr>
        <w:t>nouveaux concurrents en cours de ré-industrialisation (Espagne, Irlande). Une question se pose alors : comment réintégrer la notion de désindustrialisation en France ?</w:t>
      </w:r>
    </w:p>
    <w:p w:rsidR="008A0667" w:rsidRPr="00135A81" w:rsidRDefault="008A0667" w:rsidP="0002530D">
      <w:pPr>
        <w:jc w:val="both"/>
        <w:rPr>
          <w:sz w:val="24"/>
          <w:szCs w:val="24"/>
        </w:rPr>
      </w:pPr>
    </w:p>
    <w:p w:rsidR="008A0667" w:rsidRPr="00135A81" w:rsidRDefault="008A0667" w:rsidP="0002530D">
      <w:pPr>
        <w:jc w:val="both"/>
        <w:rPr>
          <w:i/>
          <w:sz w:val="24"/>
          <w:szCs w:val="24"/>
        </w:rPr>
      </w:pPr>
      <w:r w:rsidRPr="00135A81">
        <w:rPr>
          <w:i/>
          <w:sz w:val="24"/>
          <w:szCs w:val="24"/>
        </w:rPr>
        <w:t>Peut-on dire que les tensions protectionnistes et les accords régionaux annoncent la fin de la mondialisation ?</w:t>
      </w:r>
    </w:p>
    <w:p w:rsidR="0059268B" w:rsidRDefault="0059268B" w:rsidP="0002530D">
      <w:pPr>
        <w:jc w:val="both"/>
        <w:rPr>
          <w:b/>
          <w:sz w:val="24"/>
          <w:szCs w:val="24"/>
        </w:rPr>
      </w:pPr>
    </w:p>
    <w:p w:rsidR="008A0667" w:rsidRPr="00135A81" w:rsidRDefault="008A0667" w:rsidP="0002530D">
      <w:pPr>
        <w:jc w:val="both"/>
        <w:rPr>
          <w:sz w:val="24"/>
          <w:szCs w:val="24"/>
        </w:rPr>
      </w:pPr>
      <w:r w:rsidRPr="00135A81">
        <w:rPr>
          <w:b/>
          <w:sz w:val="24"/>
          <w:szCs w:val="24"/>
        </w:rPr>
        <w:t>E</w:t>
      </w:r>
      <w:r w:rsidR="00030735" w:rsidRPr="00135A81">
        <w:rPr>
          <w:b/>
          <w:sz w:val="24"/>
          <w:szCs w:val="24"/>
        </w:rPr>
        <w:t xml:space="preserve">. </w:t>
      </w:r>
      <w:r w:rsidRPr="00135A81">
        <w:rPr>
          <w:b/>
          <w:sz w:val="24"/>
          <w:szCs w:val="24"/>
        </w:rPr>
        <w:t>C</w:t>
      </w:r>
      <w:r w:rsidR="00030735" w:rsidRPr="00135A81">
        <w:rPr>
          <w:b/>
          <w:sz w:val="24"/>
          <w:szCs w:val="24"/>
        </w:rPr>
        <w:t>ohen</w:t>
      </w:r>
      <w:r w:rsidRPr="00135A81">
        <w:rPr>
          <w:b/>
          <w:sz w:val="24"/>
          <w:szCs w:val="24"/>
        </w:rPr>
        <w:t> </w:t>
      </w:r>
      <w:r w:rsidRPr="00135A81">
        <w:rPr>
          <w:sz w:val="24"/>
          <w:szCs w:val="24"/>
        </w:rPr>
        <w:t xml:space="preserve">: depuis 10 ans </w:t>
      </w:r>
      <w:r w:rsidR="00A552FB" w:rsidRPr="00135A81">
        <w:rPr>
          <w:sz w:val="24"/>
          <w:szCs w:val="24"/>
        </w:rPr>
        <w:t xml:space="preserve">on </w:t>
      </w:r>
      <w:r w:rsidR="00A92164" w:rsidRPr="00135A81">
        <w:rPr>
          <w:sz w:val="24"/>
          <w:szCs w:val="24"/>
        </w:rPr>
        <w:t>négocie un nouveau round d’intégration commercial sans succès</w:t>
      </w:r>
      <w:r w:rsidR="00A552FB" w:rsidRPr="00135A81">
        <w:rPr>
          <w:sz w:val="24"/>
          <w:szCs w:val="24"/>
        </w:rPr>
        <w:t>. Or pendant ce temps, des accords régionaux et bilatéraux ont été conclus.</w:t>
      </w:r>
    </w:p>
    <w:p w:rsidR="008A0667" w:rsidRDefault="00435D93" w:rsidP="0002530D">
      <w:pPr>
        <w:jc w:val="both"/>
        <w:rPr>
          <w:sz w:val="24"/>
          <w:szCs w:val="24"/>
        </w:rPr>
      </w:pPr>
      <w:r w:rsidRPr="00135A81">
        <w:rPr>
          <w:sz w:val="24"/>
          <w:szCs w:val="24"/>
        </w:rPr>
        <w:t>D</w:t>
      </w:r>
      <w:r w:rsidR="008A0667" w:rsidRPr="00135A81">
        <w:rPr>
          <w:sz w:val="24"/>
          <w:szCs w:val="24"/>
        </w:rPr>
        <w:t>epuis 48 heures</w:t>
      </w:r>
      <w:r w:rsidRPr="00135A81">
        <w:rPr>
          <w:sz w:val="24"/>
          <w:szCs w:val="24"/>
        </w:rPr>
        <w:t>,</w:t>
      </w:r>
      <w:r w:rsidR="008A0667" w:rsidRPr="00135A81">
        <w:rPr>
          <w:sz w:val="24"/>
          <w:szCs w:val="24"/>
        </w:rPr>
        <w:t xml:space="preserve"> la Chine essaye de créer un sous-groupe au sein de l'APEC en excluant les EU</w:t>
      </w:r>
      <w:r w:rsidRPr="00135A81">
        <w:rPr>
          <w:sz w:val="24"/>
          <w:szCs w:val="24"/>
        </w:rPr>
        <w:t xml:space="preserve">, </w:t>
      </w:r>
      <w:r w:rsidR="00A92164" w:rsidRPr="00135A81">
        <w:rPr>
          <w:sz w:val="24"/>
          <w:szCs w:val="24"/>
        </w:rPr>
        <w:t xml:space="preserve">pour faire un marché commun asiatique sous hégémonie chinoise (une ASEAN revisitée). Cela provoque </w:t>
      </w:r>
      <w:r w:rsidRPr="00135A81">
        <w:rPr>
          <w:sz w:val="24"/>
          <w:szCs w:val="24"/>
        </w:rPr>
        <w:t xml:space="preserve">des </w:t>
      </w:r>
      <w:r w:rsidR="008A0667" w:rsidRPr="00135A81">
        <w:rPr>
          <w:sz w:val="24"/>
          <w:szCs w:val="24"/>
        </w:rPr>
        <w:t>tensions entre Chine et EU</w:t>
      </w:r>
      <w:r w:rsidRPr="00135A81">
        <w:rPr>
          <w:sz w:val="24"/>
          <w:szCs w:val="24"/>
        </w:rPr>
        <w:t xml:space="preserve">. La Chine veut exclure </w:t>
      </w:r>
      <w:r w:rsidR="0059268B">
        <w:rPr>
          <w:sz w:val="24"/>
          <w:szCs w:val="24"/>
        </w:rPr>
        <w:t xml:space="preserve">les </w:t>
      </w:r>
      <w:r w:rsidRPr="00135A81">
        <w:rPr>
          <w:sz w:val="24"/>
          <w:szCs w:val="24"/>
        </w:rPr>
        <w:t xml:space="preserve">EU </w:t>
      </w:r>
      <w:r w:rsidR="00A92164" w:rsidRPr="00135A81">
        <w:rPr>
          <w:sz w:val="24"/>
          <w:szCs w:val="24"/>
        </w:rPr>
        <w:t xml:space="preserve">de la zone asiatique </w:t>
      </w:r>
      <w:r w:rsidRPr="00135A81">
        <w:rPr>
          <w:sz w:val="24"/>
          <w:szCs w:val="24"/>
        </w:rPr>
        <w:t xml:space="preserve">et, dans le même temps, </w:t>
      </w:r>
      <w:r w:rsidR="0059268B">
        <w:rPr>
          <w:sz w:val="24"/>
          <w:szCs w:val="24"/>
        </w:rPr>
        <w:t>d’</w:t>
      </w:r>
      <w:r w:rsidR="008A0667" w:rsidRPr="00135A81">
        <w:rPr>
          <w:sz w:val="24"/>
          <w:szCs w:val="24"/>
        </w:rPr>
        <w:t xml:space="preserve">autres partenaires veulent </w:t>
      </w:r>
      <w:r w:rsidRPr="00135A81">
        <w:rPr>
          <w:sz w:val="24"/>
          <w:szCs w:val="24"/>
        </w:rPr>
        <w:t xml:space="preserve">le </w:t>
      </w:r>
      <w:r w:rsidR="008A0667" w:rsidRPr="00135A81">
        <w:rPr>
          <w:sz w:val="24"/>
          <w:szCs w:val="24"/>
        </w:rPr>
        <w:t>maintien des EU pour d</w:t>
      </w:r>
      <w:r w:rsidRPr="00135A81">
        <w:rPr>
          <w:sz w:val="24"/>
          <w:szCs w:val="24"/>
        </w:rPr>
        <w:t>é</w:t>
      </w:r>
      <w:r w:rsidR="008A0667" w:rsidRPr="00135A81">
        <w:rPr>
          <w:sz w:val="24"/>
          <w:szCs w:val="24"/>
        </w:rPr>
        <w:t>v</w:t>
      </w:r>
      <w:r w:rsidRPr="00135A81">
        <w:rPr>
          <w:sz w:val="24"/>
          <w:szCs w:val="24"/>
        </w:rPr>
        <w:t>elop</w:t>
      </w:r>
      <w:r w:rsidR="008A0667" w:rsidRPr="00135A81">
        <w:rPr>
          <w:sz w:val="24"/>
          <w:szCs w:val="24"/>
        </w:rPr>
        <w:t xml:space="preserve">per </w:t>
      </w:r>
      <w:r w:rsidRPr="00135A81">
        <w:rPr>
          <w:sz w:val="24"/>
          <w:szCs w:val="24"/>
        </w:rPr>
        <w:t xml:space="preserve">un </w:t>
      </w:r>
      <w:r w:rsidR="008A0667" w:rsidRPr="00135A81">
        <w:rPr>
          <w:sz w:val="24"/>
          <w:szCs w:val="24"/>
        </w:rPr>
        <w:t>accord pacifique plutôt qu'asiatique</w:t>
      </w:r>
      <w:r w:rsidRPr="00135A81">
        <w:rPr>
          <w:sz w:val="24"/>
          <w:szCs w:val="24"/>
        </w:rPr>
        <w:t>.</w:t>
      </w:r>
    </w:p>
    <w:p w:rsidR="0059268B" w:rsidRPr="00135A81" w:rsidRDefault="0059268B" w:rsidP="0002530D">
      <w:pPr>
        <w:jc w:val="both"/>
        <w:rPr>
          <w:sz w:val="24"/>
          <w:szCs w:val="24"/>
        </w:rPr>
      </w:pPr>
    </w:p>
    <w:p w:rsidR="00A92164" w:rsidRPr="00135A81" w:rsidRDefault="009451E2" w:rsidP="0002530D">
      <w:pPr>
        <w:jc w:val="both"/>
        <w:rPr>
          <w:sz w:val="24"/>
          <w:szCs w:val="24"/>
        </w:rPr>
      </w:pPr>
      <w:r w:rsidRPr="00135A81">
        <w:rPr>
          <w:sz w:val="24"/>
          <w:szCs w:val="24"/>
          <w:u w:val="single"/>
        </w:rPr>
        <w:t>Le pro</w:t>
      </w:r>
      <w:r w:rsidR="008A0667" w:rsidRPr="00135A81">
        <w:rPr>
          <w:sz w:val="24"/>
          <w:szCs w:val="24"/>
          <w:u w:val="single"/>
        </w:rPr>
        <w:t>b</w:t>
      </w:r>
      <w:r w:rsidRPr="00135A81">
        <w:rPr>
          <w:sz w:val="24"/>
          <w:szCs w:val="24"/>
          <w:u w:val="single"/>
        </w:rPr>
        <w:t>lème</w:t>
      </w:r>
      <w:r w:rsidR="008A0667" w:rsidRPr="00135A81">
        <w:rPr>
          <w:sz w:val="24"/>
          <w:szCs w:val="24"/>
          <w:u w:val="single"/>
        </w:rPr>
        <w:t xml:space="preserve"> suivant est celui de l'intégration européenne</w:t>
      </w:r>
      <w:r w:rsidRPr="00135A81">
        <w:rPr>
          <w:sz w:val="24"/>
          <w:szCs w:val="24"/>
          <w:u w:val="single"/>
        </w:rPr>
        <w:t xml:space="preserve"> : </w:t>
      </w:r>
      <w:r w:rsidR="00A92164" w:rsidRPr="00135A81">
        <w:rPr>
          <w:sz w:val="24"/>
          <w:szCs w:val="24"/>
        </w:rPr>
        <w:t>si nous voulons une chaîne de valeur régionalement intégrée plus qu’aujourd’hui, il faudra aller plus loin en matière de fiscalité, de coordination de</w:t>
      </w:r>
      <w:r w:rsidR="0052483C">
        <w:rPr>
          <w:sz w:val="24"/>
          <w:szCs w:val="24"/>
        </w:rPr>
        <w:t>s</w:t>
      </w:r>
      <w:r w:rsidR="00A92164" w:rsidRPr="00135A81">
        <w:rPr>
          <w:sz w:val="24"/>
          <w:szCs w:val="24"/>
        </w:rPr>
        <w:t xml:space="preserve"> politiques publiques. </w:t>
      </w:r>
    </w:p>
    <w:p w:rsidR="0052483C" w:rsidRDefault="0052483C" w:rsidP="0002530D">
      <w:pPr>
        <w:jc w:val="both"/>
        <w:rPr>
          <w:sz w:val="24"/>
          <w:szCs w:val="24"/>
        </w:rPr>
      </w:pPr>
    </w:p>
    <w:p w:rsidR="008A0667" w:rsidRPr="00135A81" w:rsidRDefault="008A0667" w:rsidP="0002530D">
      <w:pPr>
        <w:jc w:val="both"/>
        <w:rPr>
          <w:sz w:val="24"/>
          <w:szCs w:val="24"/>
          <w:u w:val="single"/>
        </w:rPr>
      </w:pPr>
      <w:r w:rsidRPr="00135A81">
        <w:rPr>
          <w:sz w:val="24"/>
          <w:szCs w:val="24"/>
        </w:rPr>
        <w:t>V</w:t>
      </w:r>
      <w:r w:rsidR="009451E2" w:rsidRPr="00135A81">
        <w:rPr>
          <w:sz w:val="24"/>
          <w:szCs w:val="24"/>
        </w:rPr>
        <w:t xml:space="preserve">. </w:t>
      </w:r>
      <w:r w:rsidRPr="00135A81">
        <w:rPr>
          <w:sz w:val="24"/>
          <w:szCs w:val="24"/>
        </w:rPr>
        <w:t>G</w:t>
      </w:r>
      <w:r w:rsidR="009451E2" w:rsidRPr="00135A81">
        <w:rPr>
          <w:sz w:val="24"/>
          <w:szCs w:val="24"/>
        </w:rPr>
        <w:t>iscard d’</w:t>
      </w:r>
      <w:r w:rsidRPr="00135A81">
        <w:rPr>
          <w:sz w:val="24"/>
          <w:szCs w:val="24"/>
        </w:rPr>
        <w:t>E</w:t>
      </w:r>
      <w:r w:rsidR="009451E2" w:rsidRPr="00135A81">
        <w:rPr>
          <w:sz w:val="24"/>
          <w:szCs w:val="24"/>
        </w:rPr>
        <w:t>staing (dans sa préface à l’ouvrage d’H. Schmidt)</w:t>
      </w:r>
      <w:r w:rsidRPr="00135A81">
        <w:rPr>
          <w:sz w:val="24"/>
          <w:szCs w:val="24"/>
        </w:rPr>
        <w:t xml:space="preserve"> préconise </w:t>
      </w:r>
      <w:r w:rsidR="00A92164" w:rsidRPr="00135A81">
        <w:rPr>
          <w:sz w:val="24"/>
          <w:szCs w:val="24"/>
        </w:rPr>
        <w:t xml:space="preserve">(à la suite de J. Delors) en terme d’agrégation de pays, des cercles concentriques, un petit club de pays </w:t>
      </w:r>
      <w:r w:rsidR="0052483C">
        <w:rPr>
          <w:sz w:val="24"/>
          <w:szCs w:val="24"/>
        </w:rPr>
        <w:t xml:space="preserve">avec une </w:t>
      </w:r>
      <w:r w:rsidRPr="00135A81">
        <w:rPr>
          <w:sz w:val="24"/>
          <w:szCs w:val="24"/>
        </w:rPr>
        <w:t>intégrati</w:t>
      </w:r>
      <w:r w:rsidR="0052483C">
        <w:rPr>
          <w:sz w:val="24"/>
          <w:szCs w:val="24"/>
        </w:rPr>
        <w:t>on approfondie.</w:t>
      </w:r>
    </w:p>
    <w:p w:rsidR="008A0667" w:rsidRDefault="008A0667" w:rsidP="0002530D">
      <w:pPr>
        <w:jc w:val="both"/>
        <w:rPr>
          <w:sz w:val="24"/>
          <w:szCs w:val="24"/>
        </w:rPr>
      </w:pPr>
    </w:p>
    <w:p w:rsidR="0052483C" w:rsidRPr="00135A81" w:rsidRDefault="0052483C" w:rsidP="0002530D">
      <w:pPr>
        <w:jc w:val="both"/>
        <w:rPr>
          <w:sz w:val="24"/>
          <w:szCs w:val="24"/>
        </w:rPr>
      </w:pPr>
    </w:p>
    <w:p w:rsidR="008A0667" w:rsidRPr="00135A81" w:rsidRDefault="008A0667" w:rsidP="0002530D">
      <w:pPr>
        <w:jc w:val="both"/>
        <w:rPr>
          <w:sz w:val="24"/>
          <w:szCs w:val="24"/>
        </w:rPr>
      </w:pPr>
      <w:r w:rsidRPr="00135A81">
        <w:rPr>
          <w:b/>
          <w:sz w:val="24"/>
          <w:szCs w:val="24"/>
        </w:rPr>
        <w:t>P</w:t>
      </w:r>
      <w:r w:rsidR="00030735" w:rsidRPr="00135A81">
        <w:rPr>
          <w:b/>
          <w:sz w:val="24"/>
          <w:szCs w:val="24"/>
        </w:rPr>
        <w:t xml:space="preserve">. </w:t>
      </w:r>
      <w:r w:rsidRPr="00135A81">
        <w:rPr>
          <w:b/>
          <w:sz w:val="24"/>
          <w:szCs w:val="24"/>
        </w:rPr>
        <w:t>M</w:t>
      </w:r>
      <w:r w:rsidR="00030735" w:rsidRPr="00135A81">
        <w:rPr>
          <w:b/>
          <w:sz w:val="24"/>
          <w:szCs w:val="24"/>
        </w:rPr>
        <w:t>orand</w:t>
      </w:r>
      <w:r w:rsidRPr="00135A81">
        <w:rPr>
          <w:b/>
          <w:sz w:val="24"/>
          <w:szCs w:val="24"/>
        </w:rPr>
        <w:t> </w:t>
      </w:r>
      <w:r w:rsidRPr="00135A81">
        <w:rPr>
          <w:sz w:val="24"/>
          <w:szCs w:val="24"/>
        </w:rPr>
        <w:t>: d'</w:t>
      </w:r>
      <w:r w:rsidR="009451E2" w:rsidRPr="00135A81">
        <w:rPr>
          <w:sz w:val="24"/>
          <w:szCs w:val="24"/>
        </w:rPr>
        <w:t>accord avec VGE et H. Schmidt. Il est f</w:t>
      </w:r>
      <w:r w:rsidRPr="00135A81">
        <w:rPr>
          <w:sz w:val="24"/>
          <w:szCs w:val="24"/>
        </w:rPr>
        <w:t>avorable à l'idée d'un noyau dur pour aller de l'avant. Pour l'instant le projet européen ne fait pas sens</w:t>
      </w:r>
      <w:r w:rsidR="009451E2" w:rsidRPr="00135A81">
        <w:rPr>
          <w:sz w:val="24"/>
          <w:szCs w:val="24"/>
        </w:rPr>
        <w:t>.</w:t>
      </w:r>
    </w:p>
    <w:p w:rsidR="008A0667" w:rsidRPr="00135A81" w:rsidRDefault="008A0667" w:rsidP="0002530D">
      <w:pPr>
        <w:jc w:val="both"/>
        <w:rPr>
          <w:sz w:val="24"/>
          <w:szCs w:val="24"/>
        </w:rPr>
      </w:pPr>
    </w:p>
    <w:p w:rsidR="009451E2" w:rsidRPr="00135A81" w:rsidRDefault="009451E2" w:rsidP="0002530D">
      <w:pPr>
        <w:jc w:val="both"/>
        <w:rPr>
          <w:sz w:val="24"/>
          <w:szCs w:val="24"/>
        </w:rPr>
      </w:pPr>
    </w:p>
    <w:p w:rsidR="00AF1E09" w:rsidRPr="00135A81" w:rsidRDefault="005165B2" w:rsidP="0002530D">
      <w:pPr>
        <w:jc w:val="both"/>
        <w:rPr>
          <w:sz w:val="24"/>
          <w:szCs w:val="24"/>
        </w:rPr>
      </w:pPr>
      <w:r w:rsidRPr="00135A81">
        <w:rPr>
          <w:i/>
          <w:iCs/>
          <w:sz w:val="24"/>
          <w:szCs w:val="24"/>
        </w:rPr>
        <w:t>La C</w:t>
      </w:r>
      <w:r w:rsidR="008A0667" w:rsidRPr="00135A81">
        <w:rPr>
          <w:i/>
          <w:iCs/>
          <w:sz w:val="24"/>
          <w:szCs w:val="24"/>
        </w:rPr>
        <w:t>hine fait des avancées pour se recentrer sur son marché intérieur, est-ce positif ou négatif pour UE ?</w:t>
      </w:r>
    </w:p>
    <w:p w:rsidR="0052483C" w:rsidRDefault="0052483C" w:rsidP="0002530D">
      <w:pPr>
        <w:jc w:val="both"/>
        <w:rPr>
          <w:b/>
          <w:sz w:val="24"/>
          <w:szCs w:val="24"/>
        </w:rPr>
      </w:pPr>
    </w:p>
    <w:p w:rsidR="008A0667" w:rsidRPr="00135A81" w:rsidRDefault="005165B2" w:rsidP="0002530D">
      <w:pPr>
        <w:jc w:val="both"/>
        <w:rPr>
          <w:sz w:val="24"/>
          <w:szCs w:val="24"/>
        </w:rPr>
      </w:pPr>
      <w:r w:rsidRPr="00135A81">
        <w:rPr>
          <w:b/>
          <w:sz w:val="24"/>
          <w:szCs w:val="24"/>
        </w:rPr>
        <w:t>T</w:t>
      </w:r>
      <w:r w:rsidR="00511F4E" w:rsidRPr="00135A81">
        <w:rPr>
          <w:b/>
          <w:sz w:val="24"/>
          <w:szCs w:val="24"/>
        </w:rPr>
        <w:t xml:space="preserve">. </w:t>
      </w:r>
      <w:r w:rsidRPr="00135A81">
        <w:rPr>
          <w:b/>
          <w:sz w:val="24"/>
          <w:szCs w:val="24"/>
        </w:rPr>
        <w:t>W</w:t>
      </w:r>
      <w:r w:rsidR="00AF1E09" w:rsidRPr="00135A81">
        <w:rPr>
          <w:b/>
          <w:sz w:val="24"/>
          <w:szCs w:val="24"/>
        </w:rPr>
        <w:t>eil</w:t>
      </w:r>
      <w:r w:rsidRPr="00135A81">
        <w:rPr>
          <w:b/>
          <w:sz w:val="24"/>
          <w:szCs w:val="24"/>
        </w:rPr>
        <w:t> </w:t>
      </w:r>
      <w:r w:rsidRPr="00135A81">
        <w:rPr>
          <w:sz w:val="24"/>
          <w:szCs w:val="24"/>
        </w:rPr>
        <w:t>: P</w:t>
      </w:r>
      <w:r w:rsidR="008A0667" w:rsidRPr="00135A81">
        <w:rPr>
          <w:sz w:val="24"/>
          <w:szCs w:val="24"/>
        </w:rPr>
        <w:t>ourquoi acheter des choses à la France si elle peut produire tout elle-même</w:t>
      </w:r>
      <w:r w:rsidRPr="00135A81">
        <w:rPr>
          <w:sz w:val="24"/>
          <w:szCs w:val="24"/>
        </w:rPr>
        <w:t> ? S</w:t>
      </w:r>
      <w:r w:rsidR="008A0667" w:rsidRPr="00135A81">
        <w:rPr>
          <w:sz w:val="24"/>
          <w:szCs w:val="24"/>
        </w:rPr>
        <w:t xml:space="preserve">i on veut progresser sur </w:t>
      </w:r>
      <w:r w:rsidRPr="00135A81">
        <w:rPr>
          <w:sz w:val="24"/>
          <w:szCs w:val="24"/>
        </w:rPr>
        <w:t xml:space="preserve">des </w:t>
      </w:r>
      <w:r w:rsidR="008A0667" w:rsidRPr="00135A81">
        <w:rPr>
          <w:sz w:val="24"/>
          <w:szCs w:val="24"/>
        </w:rPr>
        <w:t>normes environnementales et sociales</w:t>
      </w:r>
      <w:r w:rsidR="00892B48" w:rsidRPr="00135A81">
        <w:rPr>
          <w:sz w:val="24"/>
          <w:szCs w:val="24"/>
        </w:rPr>
        <w:t xml:space="preserve"> plus exigeantes,</w:t>
      </w:r>
      <w:r w:rsidR="008A0667" w:rsidRPr="00135A81">
        <w:rPr>
          <w:sz w:val="24"/>
          <w:szCs w:val="24"/>
        </w:rPr>
        <w:t xml:space="preserve"> il faut le faire au niveau régional faute d'avancée</w:t>
      </w:r>
      <w:r w:rsidRPr="00135A81">
        <w:rPr>
          <w:sz w:val="24"/>
          <w:szCs w:val="24"/>
        </w:rPr>
        <w:t>s au niveau mondial.</w:t>
      </w:r>
    </w:p>
    <w:p w:rsidR="008A0667" w:rsidRPr="00135A81" w:rsidRDefault="008A0667" w:rsidP="0002530D">
      <w:pPr>
        <w:jc w:val="both"/>
        <w:rPr>
          <w:sz w:val="24"/>
          <w:szCs w:val="24"/>
        </w:rPr>
      </w:pPr>
    </w:p>
    <w:p w:rsidR="008A0667" w:rsidRPr="00135A81" w:rsidRDefault="008A0667" w:rsidP="0002530D">
      <w:pPr>
        <w:jc w:val="both"/>
        <w:rPr>
          <w:i/>
          <w:sz w:val="24"/>
          <w:szCs w:val="24"/>
        </w:rPr>
      </w:pPr>
      <w:r w:rsidRPr="00135A81">
        <w:rPr>
          <w:i/>
          <w:sz w:val="24"/>
          <w:szCs w:val="24"/>
        </w:rPr>
        <w:t>Assiste-t-on à un retour du protectionnisme ?</w:t>
      </w:r>
    </w:p>
    <w:p w:rsidR="0052483C" w:rsidRDefault="0052483C" w:rsidP="0002530D">
      <w:pPr>
        <w:jc w:val="both"/>
        <w:rPr>
          <w:b/>
          <w:sz w:val="24"/>
          <w:szCs w:val="24"/>
        </w:rPr>
      </w:pPr>
    </w:p>
    <w:p w:rsidR="00892B48" w:rsidRPr="00135A81" w:rsidRDefault="008A0667" w:rsidP="0002530D">
      <w:pPr>
        <w:jc w:val="both"/>
        <w:rPr>
          <w:sz w:val="24"/>
          <w:szCs w:val="24"/>
        </w:rPr>
      </w:pPr>
      <w:r w:rsidRPr="00135A81">
        <w:rPr>
          <w:b/>
          <w:sz w:val="24"/>
          <w:szCs w:val="24"/>
        </w:rPr>
        <w:t>E. Cohen </w:t>
      </w:r>
      <w:r w:rsidRPr="00135A81">
        <w:rPr>
          <w:sz w:val="24"/>
          <w:szCs w:val="24"/>
        </w:rPr>
        <w:t xml:space="preserve">: </w:t>
      </w:r>
      <w:r w:rsidR="00892B48" w:rsidRPr="00135A81">
        <w:rPr>
          <w:sz w:val="24"/>
          <w:szCs w:val="24"/>
        </w:rPr>
        <w:t xml:space="preserve">la </w:t>
      </w:r>
      <w:r w:rsidRPr="00135A81">
        <w:rPr>
          <w:sz w:val="24"/>
          <w:szCs w:val="24"/>
        </w:rPr>
        <w:t xml:space="preserve">phase d'accélération des échanges a connu un pic, </w:t>
      </w:r>
      <w:r w:rsidR="00892B48" w:rsidRPr="00135A81">
        <w:rPr>
          <w:sz w:val="24"/>
          <w:szCs w:val="24"/>
        </w:rPr>
        <w:t xml:space="preserve">une </w:t>
      </w:r>
      <w:r w:rsidRPr="00135A81">
        <w:rPr>
          <w:sz w:val="24"/>
          <w:szCs w:val="24"/>
        </w:rPr>
        <w:t>phase rapide et aigue de 1985 à 2007</w:t>
      </w:r>
      <w:r w:rsidR="00892B48" w:rsidRPr="00135A81">
        <w:rPr>
          <w:sz w:val="24"/>
          <w:szCs w:val="24"/>
        </w:rPr>
        <w:t xml:space="preserve"> avec la globalisation des firmes et la segmentation de la chaîne de valeur. </w:t>
      </w:r>
    </w:p>
    <w:p w:rsidR="008A0667" w:rsidRPr="00135A81" w:rsidRDefault="00892B48" w:rsidP="0002530D">
      <w:pPr>
        <w:jc w:val="both"/>
        <w:rPr>
          <w:sz w:val="24"/>
          <w:szCs w:val="24"/>
        </w:rPr>
      </w:pPr>
      <w:r w:rsidRPr="00135A81">
        <w:rPr>
          <w:sz w:val="24"/>
          <w:szCs w:val="24"/>
        </w:rPr>
        <w:t>On observe un c</w:t>
      </w:r>
      <w:r w:rsidR="008A0667" w:rsidRPr="00135A81">
        <w:rPr>
          <w:sz w:val="24"/>
          <w:szCs w:val="24"/>
        </w:rPr>
        <w:t xml:space="preserve">assement dans la tendance depuis. </w:t>
      </w:r>
      <w:r w:rsidRPr="00135A81">
        <w:rPr>
          <w:sz w:val="24"/>
          <w:szCs w:val="24"/>
        </w:rPr>
        <w:t xml:space="preserve">Cela peut donner lieu à </w:t>
      </w:r>
      <w:r w:rsidR="008A0667" w:rsidRPr="00135A81">
        <w:rPr>
          <w:sz w:val="24"/>
          <w:szCs w:val="24"/>
        </w:rPr>
        <w:t>2 interprétations :</w:t>
      </w:r>
    </w:p>
    <w:p w:rsidR="008A0667" w:rsidRPr="00135A81" w:rsidRDefault="008A0667" w:rsidP="00F42317">
      <w:pPr>
        <w:numPr>
          <w:ilvl w:val="0"/>
          <w:numId w:val="34"/>
        </w:numPr>
        <w:jc w:val="both"/>
        <w:rPr>
          <w:sz w:val="24"/>
          <w:szCs w:val="24"/>
        </w:rPr>
      </w:pPr>
      <w:r w:rsidRPr="00135A81">
        <w:rPr>
          <w:sz w:val="24"/>
          <w:szCs w:val="24"/>
        </w:rPr>
        <w:t>c'est la crise : difficulté des politiques à raisonner d</w:t>
      </w:r>
      <w:r w:rsidR="00511F4E" w:rsidRPr="00135A81">
        <w:rPr>
          <w:sz w:val="24"/>
          <w:szCs w:val="24"/>
        </w:rPr>
        <w:t xml:space="preserve">ans un cadre post-crise. Pour lui, </w:t>
      </w:r>
      <w:r w:rsidR="00892B48" w:rsidRPr="00135A81">
        <w:rPr>
          <w:sz w:val="24"/>
          <w:szCs w:val="24"/>
        </w:rPr>
        <w:t xml:space="preserve">la </w:t>
      </w:r>
      <w:r w:rsidR="00511F4E" w:rsidRPr="00135A81">
        <w:rPr>
          <w:sz w:val="24"/>
          <w:szCs w:val="24"/>
        </w:rPr>
        <w:t>destruction du capital</w:t>
      </w:r>
      <w:r w:rsidRPr="00135A81">
        <w:rPr>
          <w:sz w:val="24"/>
          <w:szCs w:val="24"/>
        </w:rPr>
        <w:t xml:space="preserve"> humain et technique</w:t>
      </w:r>
      <w:r w:rsidR="00892B48" w:rsidRPr="00135A81">
        <w:rPr>
          <w:sz w:val="24"/>
          <w:szCs w:val="24"/>
        </w:rPr>
        <w:t xml:space="preserve"> ne permettra pas de retrouver le rythme antérieur.</w:t>
      </w:r>
    </w:p>
    <w:p w:rsidR="008A0667" w:rsidRPr="00F42317" w:rsidRDefault="008A0667" w:rsidP="00F42317">
      <w:pPr>
        <w:numPr>
          <w:ilvl w:val="0"/>
          <w:numId w:val="34"/>
        </w:numPr>
        <w:jc w:val="both"/>
        <w:rPr>
          <w:sz w:val="24"/>
          <w:szCs w:val="24"/>
        </w:rPr>
      </w:pPr>
      <w:r w:rsidRPr="00F42317">
        <w:rPr>
          <w:sz w:val="24"/>
          <w:szCs w:val="24"/>
        </w:rPr>
        <w:t>reloc</w:t>
      </w:r>
      <w:r w:rsidR="00892B48" w:rsidRPr="00F42317">
        <w:rPr>
          <w:sz w:val="24"/>
          <w:szCs w:val="24"/>
        </w:rPr>
        <w:t>alisation des chaînes de valeur au niveau régional ?</w:t>
      </w:r>
      <w:r w:rsidR="00F42317" w:rsidRPr="00F42317">
        <w:rPr>
          <w:sz w:val="24"/>
          <w:szCs w:val="24"/>
        </w:rPr>
        <w:t xml:space="preserve"> </w:t>
      </w:r>
      <w:r w:rsidRPr="00F42317">
        <w:rPr>
          <w:sz w:val="24"/>
          <w:szCs w:val="24"/>
        </w:rPr>
        <w:t>2 exemples de locali</w:t>
      </w:r>
      <w:r w:rsidR="00511F4E" w:rsidRPr="00F42317">
        <w:rPr>
          <w:sz w:val="24"/>
          <w:szCs w:val="24"/>
        </w:rPr>
        <w:t>sation dans industrie automobil</w:t>
      </w:r>
      <w:r w:rsidRPr="00F42317">
        <w:rPr>
          <w:sz w:val="24"/>
          <w:szCs w:val="24"/>
        </w:rPr>
        <w:t>e : délocalisation complète (Renault) ou redéploiement....</w:t>
      </w:r>
    </w:p>
    <w:p w:rsidR="008A0667" w:rsidRPr="00135A81" w:rsidRDefault="008A0667" w:rsidP="0002530D">
      <w:pPr>
        <w:jc w:val="both"/>
        <w:rPr>
          <w:sz w:val="24"/>
          <w:szCs w:val="24"/>
        </w:rPr>
      </w:pPr>
    </w:p>
    <w:p w:rsidR="008A0667" w:rsidRPr="00135A81" w:rsidRDefault="008A0667" w:rsidP="0002530D">
      <w:pPr>
        <w:jc w:val="both"/>
        <w:rPr>
          <w:sz w:val="24"/>
          <w:szCs w:val="24"/>
        </w:rPr>
      </w:pPr>
      <w:r w:rsidRPr="00135A81">
        <w:rPr>
          <w:i/>
          <w:iCs/>
          <w:sz w:val="24"/>
          <w:szCs w:val="24"/>
        </w:rPr>
        <w:t>Quid de l'Afrique dans la mondialisation ?</w:t>
      </w:r>
    </w:p>
    <w:p w:rsidR="00F42317" w:rsidRDefault="00F42317" w:rsidP="0002530D">
      <w:pPr>
        <w:jc w:val="both"/>
        <w:rPr>
          <w:sz w:val="24"/>
          <w:szCs w:val="24"/>
        </w:rPr>
      </w:pPr>
    </w:p>
    <w:p w:rsidR="00FB5ED6" w:rsidRPr="00135A81" w:rsidRDefault="009451E2" w:rsidP="0002530D">
      <w:pPr>
        <w:jc w:val="both"/>
        <w:rPr>
          <w:sz w:val="24"/>
          <w:szCs w:val="24"/>
        </w:rPr>
      </w:pPr>
      <w:r w:rsidRPr="00135A81">
        <w:rPr>
          <w:sz w:val="24"/>
          <w:szCs w:val="24"/>
        </w:rPr>
        <w:t>L’</w:t>
      </w:r>
      <w:r w:rsidR="008A0667" w:rsidRPr="00135A81">
        <w:rPr>
          <w:sz w:val="24"/>
          <w:szCs w:val="24"/>
        </w:rPr>
        <w:t>Afrique est déjà dans la mondialisation</w:t>
      </w:r>
      <w:r w:rsidR="00511F4E" w:rsidRPr="00135A81">
        <w:rPr>
          <w:sz w:val="24"/>
          <w:szCs w:val="24"/>
        </w:rPr>
        <w:t> : p</w:t>
      </w:r>
      <w:r w:rsidR="008A0667" w:rsidRPr="00135A81">
        <w:rPr>
          <w:sz w:val="24"/>
          <w:szCs w:val="24"/>
        </w:rPr>
        <w:t>our la Chine, l'Afrique est une terre d'investissement, d'aventure et d'approvisionnement en matières première</w:t>
      </w:r>
      <w:r w:rsidR="00807311" w:rsidRPr="00135A81">
        <w:rPr>
          <w:sz w:val="24"/>
          <w:szCs w:val="24"/>
        </w:rPr>
        <w:t>s</w:t>
      </w:r>
      <w:r w:rsidR="00511F4E" w:rsidRPr="00135A81">
        <w:rPr>
          <w:sz w:val="24"/>
          <w:szCs w:val="24"/>
        </w:rPr>
        <w:t xml:space="preserve"> </w:t>
      </w:r>
      <w:r w:rsidR="00511F4E" w:rsidRPr="00135A81">
        <w:rPr>
          <w:sz w:val="24"/>
          <w:szCs w:val="24"/>
        </w:rPr>
        <w:sym w:font="Wingdings" w:char="F0E0"/>
      </w:r>
      <w:r w:rsidR="00511F4E" w:rsidRPr="00135A81">
        <w:rPr>
          <w:sz w:val="24"/>
          <w:szCs w:val="24"/>
        </w:rPr>
        <w:t xml:space="preserve"> </w:t>
      </w:r>
      <w:proofErr w:type="spellStart"/>
      <w:r w:rsidR="00511F4E" w:rsidRPr="00135A81">
        <w:rPr>
          <w:color w:val="008000"/>
          <w:sz w:val="24"/>
          <w:szCs w:val="24"/>
        </w:rPr>
        <w:t>Cf</w:t>
      </w:r>
      <w:proofErr w:type="spellEnd"/>
      <w:r w:rsidR="00511F4E" w:rsidRPr="00135A81">
        <w:rPr>
          <w:color w:val="008000"/>
          <w:sz w:val="24"/>
          <w:szCs w:val="24"/>
        </w:rPr>
        <w:t xml:space="preserve"> conférence</w:t>
      </w:r>
      <w:r w:rsidR="00AF1E09" w:rsidRPr="00135A81">
        <w:rPr>
          <w:color w:val="008000"/>
          <w:sz w:val="24"/>
          <w:szCs w:val="24"/>
        </w:rPr>
        <w:t xml:space="preserve"> JECO</w:t>
      </w:r>
      <w:r w:rsidR="00511F4E" w:rsidRPr="00135A81">
        <w:rPr>
          <w:color w:val="008000"/>
          <w:sz w:val="24"/>
          <w:szCs w:val="24"/>
        </w:rPr>
        <w:t xml:space="preserve"> sur « Les firmes chinoises à l’assaut du monde » du </w:t>
      </w:r>
      <w:r w:rsidR="00DF61F0" w:rsidRPr="00135A81">
        <w:rPr>
          <w:color w:val="008000"/>
          <w:sz w:val="24"/>
          <w:szCs w:val="24"/>
        </w:rPr>
        <w:t>14 octo</w:t>
      </w:r>
      <w:r w:rsidR="00511F4E" w:rsidRPr="00135A81">
        <w:rPr>
          <w:color w:val="008000"/>
          <w:sz w:val="24"/>
          <w:szCs w:val="24"/>
        </w:rPr>
        <w:t>bre</w:t>
      </w:r>
      <w:r w:rsidR="00AF1E09" w:rsidRPr="00135A81">
        <w:rPr>
          <w:color w:val="008000"/>
          <w:sz w:val="24"/>
          <w:szCs w:val="24"/>
        </w:rPr>
        <w:t xml:space="preserve"> 2014</w:t>
      </w:r>
      <w:r w:rsidR="00F42317">
        <w:rPr>
          <w:color w:val="008000"/>
          <w:sz w:val="24"/>
          <w:szCs w:val="24"/>
        </w:rPr>
        <w:t> »</w:t>
      </w:r>
      <w:r w:rsidR="00511F4E" w:rsidRPr="00135A81">
        <w:rPr>
          <w:color w:val="008000"/>
          <w:sz w:val="24"/>
          <w:szCs w:val="24"/>
        </w:rPr>
        <w:t>.</w:t>
      </w:r>
    </w:p>
    <w:p w:rsidR="00F42317" w:rsidRPr="00FB4007" w:rsidRDefault="00FB4007" w:rsidP="0002530D">
      <w:pPr>
        <w:jc w:val="both"/>
        <w:rPr>
          <w:sz w:val="24"/>
          <w:szCs w:val="24"/>
        </w:rPr>
      </w:pPr>
      <w:hyperlink r:id="rId9" w:history="1">
        <w:r w:rsidRPr="00FB4007">
          <w:rPr>
            <w:rStyle w:val="Lienhypertexte"/>
            <w:sz w:val="24"/>
            <w:szCs w:val="24"/>
          </w:rPr>
          <w:t>https://www.pedagogie.ac-aix-marseille.fr/jcms/c_10322871/fr/firmes-chinoises</w:t>
        </w:r>
      </w:hyperlink>
    </w:p>
    <w:p w:rsidR="00FB4007" w:rsidRDefault="00FB4007" w:rsidP="0002530D">
      <w:pPr>
        <w:jc w:val="both"/>
        <w:rPr>
          <w:b/>
          <w:sz w:val="24"/>
          <w:szCs w:val="24"/>
        </w:rPr>
      </w:pPr>
    </w:p>
    <w:p w:rsidR="008A0667" w:rsidRPr="00135A81" w:rsidRDefault="008A0667" w:rsidP="0002530D">
      <w:pPr>
        <w:jc w:val="both"/>
        <w:rPr>
          <w:sz w:val="24"/>
          <w:szCs w:val="24"/>
        </w:rPr>
      </w:pPr>
      <w:r w:rsidRPr="00135A81">
        <w:rPr>
          <w:b/>
          <w:sz w:val="24"/>
          <w:szCs w:val="24"/>
        </w:rPr>
        <w:t>E</w:t>
      </w:r>
      <w:r w:rsidR="00030735" w:rsidRPr="00135A81">
        <w:rPr>
          <w:b/>
          <w:sz w:val="24"/>
          <w:szCs w:val="24"/>
        </w:rPr>
        <w:t>.</w:t>
      </w:r>
      <w:r w:rsidR="00FB4007">
        <w:rPr>
          <w:b/>
          <w:sz w:val="24"/>
          <w:szCs w:val="24"/>
        </w:rPr>
        <w:t xml:space="preserve"> </w:t>
      </w:r>
      <w:r w:rsidRPr="00135A81">
        <w:rPr>
          <w:b/>
          <w:sz w:val="24"/>
          <w:szCs w:val="24"/>
        </w:rPr>
        <w:t>C</w:t>
      </w:r>
      <w:r w:rsidR="00030735" w:rsidRPr="00135A81">
        <w:rPr>
          <w:b/>
          <w:sz w:val="24"/>
          <w:szCs w:val="24"/>
        </w:rPr>
        <w:t>ohen</w:t>
      </w:r>
      <w:r w:rsidRPr="00135A81">
        <w:rPr>
          <w:sz w:val="24"/>
          <w:szCs w:val="24"/>
        </w:rPr>
        <w:t> : rappelle que l'Afrique connaît des taux de croissance importants, mais qu'un pays en</w:t>
      </w:r>
      <w:r w:rsidR="00F75EEF" w:rsidRPr="00135A81">
        <w:rPr>
          <w:sz w:val="24"/>
          <w:szCs w:val="24"/>
        </w:rPr>
        <w:t xml:space="preserve"> </w:t>
      </w:r>
      <w:r w:rsidRPr="00135A81">
        <w:rPr>
          <w:sz w:val="24"/>
          <w:szCs w:val="24"/>
        </w:rPr>
        <w:t>d</w:t>
      </w:r>
      <w:r w:rsidR="00FB5ED6" w:rsidRPr="00135A81">
        <w:rPr>
          <w:sz w:val="24"/>
          <w:szCs w:val="24"/>
        </w:rPr>
        <w:t>é</w:t>
      </w:r>
      <w:r w:rsidRPr="00135A81">
        <w:rPr>
          <w:sz w:val="24"/>
          <w:szCs w:val="24"/>
        </w:rPr>
        <w:t>v</w:t>
      </w:r>
      <w:r w:rsidR="00FB5ED6" w:rsidRPr="00135A81">
        <w:rPr>
          <w:sz w:val="24"/>
          <w:szCs w:val="24"/>
        </w:rPr>
        <w:t>elo</w:t>
      </w:r>
      <w:r w:rsidRPr="00135A81">
        <w:rPr>
          <w:sz w:val="24"/>
          <w:szCs w:val="24"/>
        </w:rPr>
        <w:t>p</w:t>
      </w:r>
      <w:r w:rsidR="00FB5ED6" w:rsidRPr="00135A81">
        <w:rPr>
          <w:sz w:val="24"/>
          <w:szCs w:val="24"/>
        </w:rPr>
        <w:t>pemen</w:t>
      </w:r>
      <w:r w:rsidRPr="00135A81">
        <w:rPr>
          <w:sz w:val="24"/>
          <w:szCs w:val="24"/>
        </w:rPr>
        <w:t>t peut aussi sauter des étapes et combler l'écart technologique</w:t>
      </w:r>
      <w:r w:rsidR="00FB5ED6" w:rsidRPr="00135A81">
        <w:rPr>
          <w:sz w:val="24"/>
          <w:szCs w:val="24"/>
        </w:rPr>
        <w:t>.</w:t>
      </w:r>
    </w:p>
    <w:p w:rsidR="009D32EB" w:rsidRPr="00135A81" w:rsidRDefault="009D32EB" w:rsidP="0002530D">
      <w:pPr>
        <w:jc w:val="both"/>
        <w:rPr>
          <w:sz w:val="24"/>
          <w:szCs w:val="24"/>
        </w:rPr>
      </w:pPr>
    </w:p>
    <w:p w:rsidR="008A0667" w:rsidRPr="00135A81" w:rsidRDefault="00FB5ED6" w:rsidP="0002530D">
      <w:pPr>
        <w:jc w:val="both"/>
        <w:rPr>
          <w:i/>
          <w:iCs/>
          <w:sz w:val="24"/>
          <w:szCs w:val="24"/>
        </w:rPr>
      </w:pPr>
      <w:r w:rsidRPr="00135A81">
        <w:rPr>
          <w:i/>
          <w:iCs/>
          <w:sz w:val="24"/>
          <w:szCs w:val="24"/>
        </w:rPr>
        <w:t>Quel est le r</w:t>
      </w:r>
      <w:r w:rsidR="008A0667" w:rsidRPr="00135A81">
        <w:rPr>
          <w:i/>
          <w:iCs/>
          <w:sz w:val="24"/>
          <w:szCs w:val="24"/>
        </w:rPr>
        <w:t>ôle des BRICS ?</w:t>
      </w:r>
    </w:p>
    <w:p w:rsidR="00012636" w:rsidRDefault="00012636" w:rsidP="0002530D">
      <w:pPr>
        <w:jc w:val="both"/>
        <w:rPr>
          <w:b/>
          <w:sz w:val="24"/>
          <w:szCs w:val="24"/>
        </w:rPr>
      </w:pPr>
    </w:p>
    <w:p w:rsidR="00FB4007" w:rsidRDefault="00867F39" w:rsidP="0002530D">
      <w:pPr>
        <w:jc w:val="both"/>
        <w:rPr>
          <w:sz w:val="24"/>
          <w:szCs w:val="24"/>
        </w:rPr>
      </w:pPr>
      <w:r w:rsidRPr="00135A81">
        <w:rPr>
          <w:b/>
          <w:sz w:val="24"/>
          <w:szCs w:val="24"/>
        </w:rPr>
        <w:t>E. Cohen</w:t>
      </w:r>
      <w:r w:rsidR="00FB4007">
        <w:rPr>
          <w:sz w:val="24"/>
          <w:szCs w:val="24"/>
        </w:rPr>
        <w:t> :</w:t>
      </w:r>
    </w:p>
    <w:p w:rsidR="008A0667" w:rsidRPr="00135A81" w:rsidRDefault="008A0667" w:rsidP="0002530D">
      <w:pPr>
        <w:jc w:val="both"/>
        <w:rPr>
          <w:sz w:val="24"/>
          <w:szCs w:val="24"/>
        </w:rPr>
      </w:pPr>
      <w:r w:rsidRPr="00135A81">
        <w:rPr>
          <w:sz w:val="24"/>
          <w:szCs w:val="24"/>
        </w:rPr>
        <w:t>On n'attendait pas l'Inde et pourtant c'est elle qui se développe le plus</w:t>
      </w:r>
      <w:r w:rsidR="00FB5ED6" w:rsidRPr="00135A81">
        <w:rPr>
          <w:sz w:val="24"/>
          <w:szCs w:val="24"/>
        </w:rPr>
        <w:t>.</w:t>
      </w:r>
    </w:p>
    <w:p w:rsidR="00FB4007" w:rsidRDefault="00867F39" w:rsidP="0002530D">
      <w:pPr>
        <w:jc w:val="both"/>
        <w:rPr>
          <w:sz w:val="24"/>
          <w:szCs w:val="24"/>
        </w:rPr>
      </w:pPr>
      <w:r w:rsidRPr="00135A81">
        <w:rPr>
          <w:sz w:val="24"/>
          <w:szCs w:val="24"/>
        </w:rPr>
        <w:t>L’évolution de la Rus</w:t>
      </w:r>
      <w:r w:rsidR="00FB4007">
        <w:rPr>
          <w:sz w:val="24"/>
          <w:szCs w:val="24"/>
        </w:rPr>
        <w:t>sie dépend du cours du pétrole.</w:t>
      </w:r>
    </w:p>
    <w:p w:rsidR="00867F39" w:rsidRPr="00135A81" w:rsidRDefault="00867F39" w:rsidP="0002530D">
      <w:pPr>
        <w:jc w:val="both"/>
        <w:rPr>
          <w:sz w:val="24"/>
          <w:szCs w:val="24"/>
        </w:rPr>
      </w:pPr>
      <w:r w:rsidRPr="00135A81">
        <w:rPr>
          <w:sz w:val="24"/>
          <w:szCs w:val="24"/>
        </w:rPr>
        <w:t>La Chine connaît surtout des difficultés à se recentrer sur son marché intérieur. Il doit devoir se réaliser mais tarde.</w:t>
      </w:r>
    </w:p>
    <w:p w:rsidR="00867F39" w:rsidRPr="00135A81" w:rsidRDefault="00867F39" w:rsidP="0002530D">
      <w:pPr>
        <w:jc w:val="both"/>
        <w:rPr>
          <w:sz w:val="24"/>
          <w:szCs w:val="24"/>
        </w:rPr>
      </w:pPr>
      <w:r w:rsidRPr="00135A81">
        <w:rPr>
          <w:sz w:val="24"/>
          <w:szCs w:val="24"/>
        </w:rPr>
        <w:t>Le Brésil est une économie de matières premières et une déception.</w:t>
      </w:r>
    </w:p>
    <w:p w:rsidR="008A0667" w:rsidRPr="00135A81" w:rsidRDefault="00867F39" w:rsidP="0002530D">
      <w:pPr>
        <w:jc w:val="both"/>
        <w:rPr>
          <w:sz w:val="24"/>
          <w:szCs w:val="24"/>
        </w:rPr>
      </w:pPr>
      <w:r w:rsidRPr="00135A81">
        <w:rPr>
          <w:sz w:val="24"/>
          <w:szCs w:val="24"/>
        </w:rPr>
        <w:t>L’expression BRICS est inappropriée.</w:t>
      </w:r>
    </w:p>
    <w:p w:rsidR="009D32EB" w:rsidRPr="00135A81" w:rsidRDefault="009D32EB" w:rsidP="0002530D">
      <w:pPr>
        <w:jc w:val="both"/>
        <w:rPr>
          <w:sz w:val="24"/>
          <w:szCs w:val="24"/>
        </w:rPr>
      </w:pPr>
    </w:p>
    <w:p w:rsidR="008A0667" w:rsidRPr="00135A81" w:rsidRDefault="00FE2D9F" w:rsidP="0002530D">
      <w:pPr>
        <w:jc w:val="both"/>
        <w:rPr>
          <w:i/>
          <w:sz w:val="24"/>
          <w:szCs w:val="24"/>
        </w:rPr>
      </w:pPr>
      <w:r w:rsidRPr="00135A81">
        <w:rPr>
          <w:i/>
          <w:sz w:val="24"/>
          <w:szCs w:val="24"/>
        </w:rPr>
        <w:t>En conclusion : l</w:t>
      </w:r>
      <w:r w:rsidR="009D32EB" w:rsidRPr="00135A81">
        <w:rPr>
          <w:i/>
          <w:sz w:val="24"/>
          <w:szCs w:val="24"/>
        </w:rPr>
        <w:t>’a</w:t>
      </w:r>
      <w:r w:rsidR="008A0667" w:rsidRPr="00135A81">
        <w:rPr>
          <w:i/>
          <w:sz w:val="24"/>
          <w:szCs w:val="24"/>
        </w:rPr>
        <w:t xml:space="preserve">près mondialisation </w:t>
      </w:r>
      <w:r w:rsidR="009D32EB" w:rsidRPr="00135A81">
        <w:rPr>
          <w:i/>
          <w:sz w:val="24"/>
          <w:szCs w:val="24"/>
        </w:rPr>
        <w:t>sera-t-il dirigé</w:t>
      </w:r>
      <w:r w:rsidR="008A0667" w:rsidRPr="00135A81">
        <w:rPr>
          <w:i/>
          <w:sz w:val="24"/>
          <w:szCs w:val="24"/>
        </w:rPr>
        <w:t xml:space="preserve"> par un centre ou </w:t>
      </w:r>
      <w:r w:rsidR="009D32EB" w:rsidRPr="00135A81">
        <w:rPr>
          <w:i/>
          <w:sz w:val="24"/>
          <w:szCs w:val="24"/>
        </w:rPr>
        <w:t xml:space="preserve">par un réseau interconnecté ? </w:t>
      </w:r>
      <w:r w:rsidR="009D32EB" w:rsidRPr="00FB4007">
        <w:rPr>
          <w:sz w:val="24"/>
          <w:szCs w:val="24"/>
        </w:rPr>
        <w:t>Quid</w:t>
      </w:r>
      <w:r w:rsidR="009D32EB" w:rsidRPr="00135A81">
        <w:rPr>
          <w:i/>
          <w:sz w:val="24"/>
          <w:szCs w:val="24"/>
        </w:rPr>
        <w:t xml:space="preserve"> de l’i</w:t>
      </w:r>
      <w:r w:rsidR="008A0667" w:rsidRPr="00135A81">
        <w:rPr>
          <w:i/>
          <w:sz w:val="24"/>
          <w:szCs w:val="24"/>
        </w:rPr>
        <w:t>nsertion de la France ?</w:t>
      </w:r>
    </w:p>
    <w:p w:rsidR="008609BB" w:rsidRPr="00135A81" w:rsidRDefault="008609BB" w:rsidP="0002530D">
      <w:pPr>
        <w:jc w:val="both"/>
        <w:rPr>
          <w:i/>
          <w:sz w:val="24"/>
          <w:szCs w:val="24"/>
        </w:rPr>
      </w:pPr>
    </w:p>
    <w:p w:rsidR="008A0667" w:rsidRPr="00135A81" w:rsidRDefault="008A0667" w:rsidP="0002530D">
      <w:pPr>
        <w:jc w:val="both"/>
        <w:rPr>
          <w:sz w:val="24"/>
          <w:szCs w:val="24"/>
        </w:rPr>
      </w:pPr>
      <w:r w:rsidRPr="00135A81">
        <w:rPr>
          <w:b/>
          <w:sz w:val="24"/>
          <w:szCs w:val="24"/>
        </w:rPr>
        <w:t>E</w:t>
      </w:r>
      <w:r w:rsidR="00030735" w:rsidRPr="00135A81">
        <w:rPr>
          <w:b/>
          <w:sz w:val="24"/>
          <w:szCs w:val="24"/>
        </w:rPr>
        <w:t xml:space="preserve">. </w:t>
      </w:r>
      <w:r w:rsidRPr="00135A81">
        <w:rPr>
          <w:b/>
          <w:sz w:val="24"/>
          <w:szCs w:val="24"/>
        </w:rPr>
        <w:t>C</w:t>
      </w:r>
      <w:r w:rsidR="00030735" w:rsidRPr="00135A81">
        <w:rPr>
          <w:b/>
          <w:sz w:val="24"/>
          <w:szCs w:val="24"/>
        </w:rPr>
        <w:t>ohen</w:t>
      </w:r>
      <w:r w:rsidRPr="00135A81">
        <w:rPr>
          <w:b/>
          <w:sz w:val="24"/>
          <w:szCs w:val="24"/>
        </w:rPr>
        <w:t> </w:t>
      </w:r>
      <w:r w:rsidRPr="00135A81">
        <w:rPr>
          <w:sz w:val="24"/>
          <w:szCs w:val="24"/>
        </w:rPr>
        <w:t xml:space="preserve">: jusqu'à la crise, </w:t>
      </w:r>
      <w:r w:rsidR="009D32EB" w:rsidRPr="00135A81">
        <w:rPr>
          <w:sz w:val="24"/>
          <w:szCs w:val="24"/>
        </w:rPr>
        <w:t xml:space="preserve">la </w:t>
      </w:r>
      <w:r w:rsidRPr="00135A81">
        <w:rPr>
          <w:sz w:val="24"/>
          <w:szCs w:val="24"/>
        </w:rPr>
        <w:t xml:space="preserve">puissance hégémonique </w:t>
      </w:r>
      <w:r w:rsidR="009D32EB" w:rsidRPr="00135A81">
        <w:rPr>
          <w:sz w:val="24"/>
          <w:szCs w:val="24"/>
        </w:rPr>
        <w:t>était américaine avec une</w:t>
      </w:r>
      <w:r w:rsidRPr="00135A81">
        <w:rPr>
          <w:sz w:val="24"/>
          <w:szCs w:val="24"/>
        </w:rPr>
        <w:t xml:space="preserve"> </w:t>
      </w:r>
      <w:r w:rsidR="009D32EB" w:rsidRPr="00135A81">
        <w:rPr>
          <w:sz w:val="24"/>
          <w:szCs w:val="24"/>
        </w:rPr>
        <w:t xml:space="preserve">montée en puissance de la Chine </w:t>
      </w:r>
      <w:r w:rsidR="009D32EB" w:rsidRPr="00135A81">
        <w:rPr>
          <w:sz w:val="24"/>
          <w:szCs w:val="24"/>
        </w:rPr>
        <w:sym w:font="Wingdings" w:char="F0E0"/>
      </w:r>
      <w:r w:rsidR="009D32EB" w:rsidRPr="00135A81">
        <w:rPr>
          <w:sz w:val="24"/>
          <w:szCs w:val="24"/>
        </w:rPr>
        <w:t xml:space="preserve"> idée d’un</w:t>
      </w:r>
      <w:r w:rsidRPr="00135A81">
        <w:rPr>
          <w:sz w:val="24"/>
          <w:szCs w:val="24"/>
        </w:rPr>
        <w:t xml:space="preserve"> G2</w:t>
      </w:r>
      <w:r w:rsidR="009D32EB" w:rsidRPr="00135A81">
        <w:rPr>
          <w:sz w:val="24"/>
          <w:szCs w:val="24"/>
        </w:rPr>
        <w:t>.</w:t>
      </w:r>
      <w:r w:rsidRPr="00135A81">
        <w:rPr>
          <w:sz w:val="24"/>
          <w:szCs w:val="24"/>
        </w:rPr>
        <w:t>Or la Chine n'accepte pas de participer à la direction de la planète (</w:t>
      </w:r>
      <w:r w:rsidR="009D32EB" w:rsidRPr="00135A81">
        <w:rPr>
          <w:sz w:val="24"/>
          <w:szCs w:val="24"/>
        </w:rPr>
        <w:t xml:space="preserve">il y aura </w:t>
      </w:r>
      <w:r w:rsidRPr="00135A81">
        <w:rPr>
          <w:sz w:val="24"/>
          <w:szCs w:val="24"/>
        </w:rPr>
        <w:t xml:space="preserve">peut-être </w:t>
      </w:r>
      <w:r w:rsidR="009D32EB" w:rsidRPr="00135A81">
        <w:rPr>
          <w:sz w:val="24"/>
          <w:szCs w:val="24"/>
        </w:rPr>
        <w:t xml:space="preserve">un </w:t>
      </w:r>
      <w:r w:rsidRPr="00135A81">
        <w:rPr>
          <w:sz w:val="24"/>
          <w:szCs w:val="24"/>
        </w:rPr>
        <w:t xml:space="preserve">changement avec </w:t>
      </w:r>
      <w:r w:rsidR="009D32EB" w:rsidRPr="00135A81">
        <w:rPr>
          <w:sz w:val="24"/>
          <w:szCs w:val="24"/>
        </w:rPr>
        <w:t>l’</w:t>
      </w:r>
      <w:r w:rsidRPr="00135A81">
        <w:rPr>
          <w:sz w:val="24"/>
          <w:szCs w:val="24"/>
        </w:rPr>
        <w:t>accord climatique)</w:t>
      </w:r>
      <w:r w:rsidR="009D32EB" w:rsidRPr="00135A81">
        <w:rPr>
          <w:sz w:val="24"/>
          <w:szCs w:val="24"/>
        </w:rPr>
        <w:t> : elle cherche à bénéficier</w:t>
      </w:r>
      <w:r w:rsidRPr="00135A81">
        <w:rPr>
          <w:sz w:val="24"/>
          <w:szCs w:val="24"/>
        </w:rPr>
        <w:t xml:space="preserve"> des avantages de la mondialisation sans en assumer les responsabilités</w:t>
      </w:r>
      <w:r w:rsidR="009D32EB" w:rsidRPr="00135A81">
        <w:rPr>
          <w:sz w:val="24"/>
          <w:szCs w:val="24"/>
        </w:rPr>
        <w:t>.</w:t>
      </w:r>
    </w:p>
    <w:p w:rsidR="008A0667" w:rsidRPr="00135A81" w:rsidRDefault="009D32EB" w:rsidP="0002530D">
      <w:pPr>
        <w:jc w:val="both"/>
        <w:rPr>
          <w:sz w:val="24"/>
          <w:szCs w:val="24"/>
        </w:rPr>
      </w:pPr>
      <w:r w:rsidRPr="00135A81">
        <w:rPr>
          <w:sz w:val="24"/>
          <w:szCs w:val="24"/>
        </w:rPr>
        <w:t>Donc, E. Cohen a p</w:t>
      </w:r>
      <w:r w:rsidR="008A0667" w:rsidRPr="00135A81">
        <w:rPr>
          <w:sz w:val="24"/>
          <w:szCs w:val="24"/>
        </w:rPr>
        <w:t>lutôt sentiment que l'on va se diriger vers multi</w:t>
      </w:r>
      <w:r w:rsidRPr="00135A81">
        <w:rPr>
          <w:sz w:val="24"/>
          <w:szCs w:val="24"/>
        </w:rPr>
        <w:t>-</w:t>
      </w:r>
      <w:r w:rsidR="008A0667" w:rsidRPr="00135A81">
        <w:rPr>
          <w:sz w:val="24"/>
          <w:szCs w:val="24"/>
        </w:rPr>
        <w:t>centrisme</w:t>
      </w:r>
      <w:r w:rsidRPr="00135A81">
        <w:rPr>
          <w:sz w:val="24"/>
          <w:szCs w:val="24"/>
        </w:rPr>
        <w:t>.</w:t>
      </w:r>
    </w:p>
    <w:p w:rsidR="008A0667" w:rsidRPr="00135A81" w:rsidRDefault="009D32EB" w:rsidP="0002530D">
      <w:pPr>
        <w:jc w:val="both"/>
        <w:rPr>
          <w:sz w:val="24"/>
          <w:szCs w:val="24"/>
        </w:rPr>
      </w:pPr>
      <w:r w:rsidRPr="00135A81">
        <w:rPr>
          <w:sz w:val="24"/>
          <w:szCs w:val="24"/>
        </w:rPr>
        <w:t>Un constat : les f</w:t>
      </w:r>
      <w:r w:rsidR="008A0667" w:rsidRPr="00135A81">
        <w:rPr>
          <w:sz w:val="24"/>
          <w:szCs w:val="24"/>
        </w:rPr>
        <w:t>rançais</w:t>
      </w:r>
      <w:r w:rsidRPr="00135A81">
        <w:rPr>
          <w:sz w:val="24"/>
          <w:szCs w:val="24"/>
        </w:rPr>
        <w:t xml:space="preserve"> sont</w:t>
      </w:r>
      <w:r w:rsidR="008A0667" w:rsidRPr="00135A81">
        <w:rPr>
          <w:sz w:val="24"/>
          <w:szCs w:val="24"/>
        </w:rPr>
        <w:t xml:space="preserve"> hostiles à l'économie de marché, à la mondialisation, au libéralisme</w:t>
      </w:r>
      <w:r w:rsidRPr="00135A81">
        <w:rPr>
          <w:sz w:val="24"/>
          <w:szCs w:val="24"/>
        </w:rPr>
        <w:t>.</w:t>
      </w:r>
    </w:p>
    <w:p w:rsidR="008A0667" w:rsidRPr="00135A81" w:rsidRDefault="009D32EB" w:rsidP="0002530D">
      <w:pPr>
        <w:jc w:val="both"/>
        <w:rPr>
          <w:sz w:val="24"/>
          <w:szCs w:val="24"/>
          <w:u w:val="single"/>
        </w:rPr>
      </w:pPr>
      <w:r w:rsidRPr="00135A81">
        <w:rPr>
          <w:sz w:val="24"/>
          <w:szCs w:val="24"/>
          <w:u w:val="single"/>
        </w:rPr>
        <w:t xml:space="preserve">Pour E. Cohen, </w:t>
      </w:r>
      <w:r w:rsidR="008A0667" w:rsidRPr="00135A81">
        <w:rPr>
          <w:sz w:val="24"/>
          <w:szCs w:val="24"/>
          <w:u w:val="single"/>
        </w:rPr>
        <w:t>la vraie question est celle de l'intégration européenne</w:t>
      </w:r>
      <w:r w:rsidRPr="00135A81">
        <w:rPr>
          <w:sz w:val="24"/>
          <w:szCs w:val="24"/>
          <w:u w:val="single"/>
        </w:rPr>
        <w:t>.</w:t>
      </w:r>
    </w:p>
    <w:p w:rsidR="008A0667" w:rsidRDefault="008A0667" w:rsidP="0002530D">
      <w:pPr>
        <w:jc w:val="both"/>
        <w:rPr>
          <w:sz w:val="24"/>
          <w:szCs w:val="24"/>
        </w:rPr>
      </w:pPr>
    </w:p>
    <w:p w:rsidR="00FB4007" w:rsidRPr="00135A81" w:rsidRDefault="00FB4007" w:rsidP="0002530D">
      <w:pPr>
        <w:jc w:val="both"/>
        <w:rPr>
          <w:sz w:val="24"/>
          <w:szCs w:val="24"/>
        </w:rPr>
      </w:pPr>
    </w:p>
    <w:p w:rsidR="008A0667" w:rsidRPr="00135A81" w:rsidRDefault="008A0667" w:rsidP="0002530D">
      <w:pPr>
        <w:jc w:val="both"/>
        <w:rPr>
          <w:sz w:val="24"/>
          <w:szCs w:val="24"/>
        </w:rPr>
      </w:pPr>
      <w:r w:rsidRPr="00135A81">
        <w:rPr>
          <w:b/>
          <w:sz w:val="24"/>
          <w:szCs w:val="24"/>
        </w:rPr>
        <w:t>T</w:t>
      </w:r>
      <w:r w:rsidR="00030735" w:rsidRPr="00135A81">
        <w:rPr>
          <w:b/>
          <w:sz w:val="24"/>
          <w:szCs w:val="24"/>
        </w:rPr>
        <w:t xml:space="preserve">. </w:t>
      </w:r>
      <w:r w:rsidRPr="00135A81">
        <w:rPr>
          <w:b/>
          <w:sz w:val="24"/>
          <w:szCs w:val="24"/>
        </w:rPr>
        <w:t>W</w:t>
      </w:r>
      <w:r w:rsidR="00030735" w:rsidRPr="00135A81">
        <w:rPr>
          <w:b/>
          <w:sz w:val="24"/>
          <w:szCs w:val="24"/>
        </w:rPr>
        <w:t>eil</w:t>
      </w:r>
      <w:r w:rsidR="00447864">
        <w:rPr>
          <w:b/>
          <w:sz w:val="24"/>
          <w:szCs w:val="24"/>
        </w:rPr>
        <w:t xml:space="preserve"> </w:t>
      </w:r>
      <w:r w:rsidRPr="00135A81">
        <w:rPr>
          <w:sz w:val="24"/>
          <w:szCs w:val="24"/>
        </w:rPr>
        <w:t>pense que l'on va vers un monde de réseaux, mais il faut revoir entièrement notre système de formation. La France a tous les outils mais il faut développer la confiance</w:t>
      </w:r>
      <w:r w:rsidR="009D32EB" w:rsidRPr="00135A81">
        <w:rPr>
          <w:sz w:val="24"/>
          <w:szCs w:val="24"/>
        </w:rPr>
        <w:t>.</w:t>
      </w:r>
    </w:p>
    <w:p w:rsidR="008A0667" w:rsidRDefault="008A0667" w:rsidP="0002530D">
      <w:pPr>
        <w:jc w:val="both"/>
        <w:rPr>
          <w:sz w:val="24"/>
          <w:szCs w:val="24"/>
        </w:rPr>
      </w:pPr>
    </w:p>
    <w:p w:rsidR="00447864" w:rsidRPr="00135A81" w:rsidRDefault="00447864" w:rsidP="0002530D">
      <w:pPr>
        <w:jc w:val="both"/>
        <w:rPr>
          <w:sz w:val="24"/>
          <w:szCs w:val="24"/>
        </w:rPr>
      </w:pPr>
    </w:p>
    <w:p w:rsidR="008A0667" w:rsidRPr="00135A81" w:rsidRDefault="008A0667" w:rsidP="0002530D">
      <w:pPr>
        <w:jc w:val="both"/>
        <w:rPr>
          <w:sz w:val="24"/>
          <w:szCs w:val="24"/>
        </w:rPr>
      </w:pPr>
      <w:r w:rsidRPr="00135A81">
        <w:rPr>
          <w:b/>
          <w:sz w:val="24"/>
          <w:szCs w:val="24"/>
        </w:rPr>
        <w:t>P</w:t>
      </w:r>
      <w:r w:rsidR="00030735" w:rsidRPr="00135A81">
        <w:rPr>
          <w:b/>
          <w:sz w:val="24"/>
          <w:szCs w:val="24"/>
        </w:rPr>
        <w:t xml:space="preserve">. </w:t>
      </w:r>
      <w:r w:rsidRPr="00135A81">
        <w:rPr>
          <w:b/>
          <w:sz w:val="24"/>
          <w:szCs w:val="24"/>
        </w:rPr>
        <w:t>M</w:t>
      </w:r>
      <w:r w:rsidR="00030735" w:rsidRPr="00135A81">
        <w:rPr>
          <w:b/>
          <w:sz w:val="24"/>
          <w:szCs w:val="24"/>
        </w:rPr>
        <w:t>orand</w:t>
      </w:r>
      <w:r w:rsidRPr="00135A81">
        <w:rPr>
          <w:b/>
          <w:sz w:val="24"/>
          <w:szCs w:val="24"/>
        </w:rPr>
        <w:t> </w:t>
      </w:r>
      <w:r w:rsidR="00447864">
        <w:rPr>
          <w:sz w:val="24"/>
          <w:szCs w:val="24"/>
        </w:rPr>
        <w:t xml:space="preserve">: rôle primordial des réseaux, </w:t>
      </w:r>
      <w:r w:rsidR="009D32EB" w:rsidRPr="00135A81">
        <w:rPr>
          <w:sz w:val="24"/>
          <w:szCs w:val="24"/>
        </w:rPr>
        <w:t xml:space="preserve">la </w:t>
      </w:r>
      <w:r w:rsidRPr="00135A81">
        <w:rPr>
          <w:sz w:val="24"/>
          <w:szCs w:val="24"/>
        </w:rPr>
        <w:t>question centrale est celle des compétences et de savoir-être</w:t>
      </w:r>
      <w:r w:rsidR="009D32EB" w:rsidRPr="00135A81">
        <w:rPr>
          <w:sz w:val="24"/>
          <w:szCs w:val="24"/>
        </w:rPr>
        <w:t xml:space="preserve"> : </w:t>
      </w:r>
      <w:r w:rsidRPr="00135A81">
        <w:rPr>
          <w:sz w:val="24"/>
          <w:szCs w:val="24"/>
        </w:rPr>
        <w:t>ces compétences doivent être ouvertes et en renouvellement permanent.</w:t>
      </w:r>
    </w:p>
    <w:sectPr w:rsidR="008A0667" w:rsidRPr="00135A81" w:rsidSect="00147096">
      <w:footerReference w:type="default" r:id="rId10"/>
      <w:pgSz w:w="11906" w:h="16838"/>
      <w:pgMar w:top="1417" w:right="1417" w:bottom="1417" w:left="1417" w:header="0" w:footer="7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9F" w:rsidRDefault="001E189F" w:rsidP="00E341F7">
      <w:r>
        <w:separator/>
      </w:r>
    </w:p>
  </w:endnote>
  <w:endnote w:type="continuationSeparator" w:id="0">
    <w:p w:rsidR="001E189F" w:rsidRDefault="001E189F" w:rsidP="00E3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Zapf Dingba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09" w:rsidRDefault="00CF4009">
    <w:pPr>
      <w:pStyle w:val="Pieddepage"/>
    </w:pPr>
    <w:fldSimple w:instr=" FILENAME   \* MERGEFORMAT ">
      <w:r w:rsidR="00BC651C">
        <w:rPr>
          <w:noProof/>
        </w:rPr>
        <w:t>2014JECO_apres-mondialisation_elt</w:t>
      </w:r>
    </w:fldSimple>
    <w:r>
      <w:ptab w:relativeTo="margin" w:alignment="center" w:leader="none"/>
    </w:r>
    <w:r>
      <w:t xml:space="preserve">Page </w:t>
    </w:r>
    <w:r>
      <w:rPr>
        <w:b/>
      </w:rPr>
      <w:fldChar w:fldCharType="begin"/>
    </w:r>
    <w:r>
      <w:rPr>
        <w:b/>
      </w:rPr>
      <w:instrText>PAGE  \* Arabic  \* MERGEFORMAT</w:instrText>
    </w:r>
    <w:r>
      <w:rPr>
        <w:b/>
      </w:rPr>
      <w:fldChar w:fldCharType="separate"/>
    </w:r>
    <w:r w:rsidR="00BC651C">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BC651C">
      <w:rPr>
        <w:b/>
        <w:noProof/>
      </w:rPr>
      <w:t>8</w:t>
    </w:r>
    <w:r>
      <w:rPr>
        <w:b/>
      </w:rPr>
      <w:fldChar w:fldCharType="end"/>
    </w:r>
    <w:r>
      <w:ptab w:relativeTo="margin" w:alignment="right" w:leader="none"/>
    </w:r>
  </w:p>
  <w:p w:rsidR="00E341F7" w:rsidRDefault="00CF4009" w:rsidP="00CF4009">
    <w:pPr>
      <w:pStyle w:val="Pieddepage"/>
      <w:jc w:val="right"/>
    </w:pPr>
    <w:r w:rsidRPr="008D4B0D">
      <w:t>Evelyne Lagaune Tabikh</w:t>
    </w:r>
    <w:r>
      <w:t>, Aix-Marseille, nov.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9F" w:rsidRDefault="001E189F" w:rsidP="00E341F7">
      <w:r>
        <w:separator/>
      </w:r>
    </w:p>
  </w:footnote>
  <w:footnote w:type="continuationSeparator" w:id="0">
    <w:p w:rsidR="001E189F" w:rsidRDefault="001E189F" w:rsidP="00E34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5E52C7"/>
    <w:multiLevelType w:val="hybridMultilevel"/>
    <w:tmpl w:val="A5401CB0"/>
    <w:lvl w:ilvl="0" w:tplc="53B6D9EC">
      <w:start w:val="1"/>
      <w:numFmt w:val="bullet"/>
      <w:lvlText w:val=""/>
      <w:lvlJc w:val="left"/>
      <w:pPr>
        <w:ind w:left="360" w:hanging="360"/>
      </w:pPr>
      <w:rPr>
        <w:rFonts w:ascii="Zapf Dingbats" w:hAnsi="Zapf Dingba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1B80E28"/>
    <w:multiLevelType w:val="hybridMultilevel"/>
    <w:tmpl w:val="99F4CB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3870A64"/>
    <w:multiLevelType w:val="hybridMultilevel"/>
    <w:tmpl w:val="A2F86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5E418EB"/>
    <w:multiLevelType w:val="hybridMultilevel"/>
    <w:tmpl w:val="6A5CC24E"/>
    <w:lvl w:ilvl="0" w:tplc="53B6D9EC">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030937"/>
    <w:multiLevelType w:val="multilevel"/>
    <w:tmpl w:val="4E849D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1CF34AF9"/>
    <w:multiLevelType w:val="multilevel"/>
    <w:tmpl w:val="CC6CCB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1F6F14A4"/>
    <w:multiLevelType w:val="hybridMultilevel"/>
    <w:tmpl w:val="A1D60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CF1105"/>
    <w:multiLevelType w:val="hybridMultilevel"/>
    <w:tmpl w:val="61D6E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7676405"/>
    <w:multiLevelType w:val="hybridMultilevel"/>
    <w:tmpl w:val="E5D24820"/>
    <w:lvl w:ilvl="0" w:tplc="53B6D9EC">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7760308"/>
    <w:multiLevelType w:val="hybridMultilevel"/>
    <w:tmpl w:val="D2D6D63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8022146"/>
    <w:multiLevelType w:val="multilevel"/>
    <w:tmpl w:val="55C6F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355B1918"/>
    <w:multiLevelType w:val="hybridMultilevel"/>
    <w:tmpl w:val="C0A04E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88D3289"/>
    <w:multiLevelType w:val="hybridMultilevel"/>
    <w:tmpl w:val="D8920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E58654B"/>
    <w:multiLevelType w:val="hybridMultilevel"/>
    <w:tmpl w:val="911080B2"/>
    <w:lvl w:ilvl="0" w:tplc="040C000F">
      <w:start w:val="1"/>
      <w:numFmt w:val="decimal"/>
      <w:lvlText w:val="%1."/>
      <w:lvlJc w:val="left"/>
      <w:pPr>
        <w:ind w:left="720" w:hanging="360"/>
      </w:pPr>
    </w:lvl>
    <w:lvl w:ilvl="1" w:tplc="0C78B64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E85160"/>
    <w:multiLevelType w:val="hybridMultilevel"/>
    <w:tmpl w:val="34EC94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51A77"/>
    <w:multiLevelType w:val="hybridMultilevel"/>
    <w:tmpl w:val="0090E118"/>
    <w:lvl w:ilvl="0" w:tplc="040C0019">
      <w:start w:val="1"/>
      <w:numFmt w:val="lowerLetter"/>
      <w:lvlText w:val="%1."/>
      <w:lvlJc w:val="left"/>
      <w:pPr>
        <w:ind w:left="720" w:hanging="360"/>
      </w:pPr>
    </w:lvl>
    <w:lvl w:ilvl="1" w:tplc="0C78B64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C55C38"/>
    <w:multiLevelType w:val="hybridMultilevel"/>
    <w:tmpl w:val="3E12A60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A97ED5"/>
    <w:multiLevelType w:val="hybridMultilevel"/>
    <w:tmpl w:val="2E90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84372C"/>
    <w:multiLevelType w:val="hybridMultilevel"/>
    <w:tmpl w:val="C48CC4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FA64EB"/>
    <w:multiLevelType w:val="hybridMultilevel"/>
    <w:tmpl w:val="CF0E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852D5F"/>
    <w:multiLevelType w:val="multilevel"/>
    <w:tmpl w:val="841480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798F3428"/>
    <w:multiLevelType w:val="multilevel"/>
    <w:tmpl w:val="62A6FA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7"/>
  </w:num>
  <w:num w:numId="15">
    <w:abstractNumId w:val="13"/>
  </w:num>
  <w:num w:numId="16">
    <w:abstractNumId w:val="20"/>
  </w:num>
  <w:num w:numId="17">
    <w:abstractNumId w:val="15"/>
  </w:num>
  <w:num w:numId="18">
    <w:abstractNumId w:val="12"/>
  </w:num>
  <w:num w:numId="19">
    <w:abstractNumId w:val="28"/>
  </w:num>
  <w:num w:numId="20">
    <w:abstractNumId w:val="21"/>
  </w:num>
  <w:num w:numId="21">
    <w:abstractNumId w:val="30"/>
  </w:num>
  <w:num w:numId="22">
    <w:abstractNumId w:val="26"/>
  </w:num>
  <w:num w:numId="23">
    <w:abstractNumId w:val="25"/>
  </w:num>
  <w:num w:numId="24">
    <w:abstractNumId w:val="23"/>
  </w:num>
  <w:num w:numId="25">
    <w:abstractNumId w:val="14"/>
  </w:num>
  <w:num w:numId="26">
    <w:abstractNumId w:val="24"/>
  </w:num>
  <w:num w:numId="27">
    <w:abstractNumId w:val="19"/>
  </w:num>
  <w:num w:numId="28">
    <w:abstractNumId w:val="22"/>
  </w:num>
  <w:num w:numId="29">
    <w:abstractNumId w:val="29"/>
  </w:num>
  <w:num w:numId="30">
    <w:abstractNumId w:val="32"/>
  </w:num>
  <w:num w:numId="31">
    <w:abstractNumId w:val="33"/>
  </w:num>
  <w:num w:numId="32">
    <w:abstractNumId w:val="31"/>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C7"/>
    <w:rsid w:val="00012636"/>
    <w:rsid w:val="0002530D"/>
    <w:rsid w:val="00030735"/>
    <w:rsid w:val="00035D48"/>
    <w:rsid w:val="00055AA4"/>
    <w:rsid w:val="000662A2"/>
    <w:rsid w:val="000908D1"/>
    <w:rsid w:val="000B4722"/>
    <w:rsid w:val="000C6EFD"/>
    <w:rsid w:val="00135A81"/>
    <w:rsid w:val="00142086"/>
    <w:rsid w:val="00147096"/>
    <w:rsid w:val="001647A8"/>
    <w:rsid w:val="00184B4A"/>
    <w:rsid w:val="00192EA5"/>
    <w:rsid w:val="001B4BF0"/>
    <w:rsid w:val="001D6F39"/>
    <w:rsid w:val="001E189F"/>
    <w:rsid w:val="00265CD7"/>
    <w:rsid w:val="00271622"/>
    <w:rsid w:val="002B7298"/>
    <w:rsid w:val="002D6CDF"/>
    <w:rsid w:val="003011F6"/>
    <w:rsid w:val="00342F45"/>
    <w:rsid w:val="003B4902"/>
    <w:rsid w:val="003B7475"/>
    <w:rsid w:val="003D670E"/>
    <w:rsid w:val="003F4EBE"/>
    <w:rsid w:val="00403DCE"/>
    <w:rsid w:val="0041100B"/>
    <w:rsid w:val="00420676"/>
    <w:rsid w:val="00435D93"/>
    <w:rsid w:val="00447864"/>
    <w:rsid w:val="00457939"/>
    <w:rsid w:val="00485584"/>
    <w:rsid w:val="004A16F8"/>
    <w:rsid w:val="004D05B5"/>
    <w:rsid w:val="00511F4E"/>
    <w:rsid w:val="005165B2"/>
    <w:rsid w:val="0052483C"/>
    <w:rsid w:val="0059268B"/>
    <w:rsid w:val="005A2D53"/>
    <w:rsid w:val="005D2AFA"/>
    <w:rsid w:val="0061686B"/>
    <w:rsid w:val="0062544F"/>
    <w:rsid w:val="00626FCF"/>
    <w:rsid w:val="00636741"/>
    <w:rsid w:val="00695602"/>
    <w:rsid w:val="007238F9"/>
    <w:rsid w:val="007348A0"/>
    <w:rsid w:val="00746FAE"/>
    <w:rsid w:val="00785B49"/>
    <w:rsid w:val="007860B5"/>
    <w:rsid w:val="00794E9D"/>
    <w:rsid w:val="007C41C9"/>
    <w:rsid w:val="007C7E34"/>
    <w:rsid w:val="007E5C61"/>
    <w:rsid w:val="00807311"/>
    <w:rsid w:val="00825C18"/>
    <w:rsid w:val="00840115"/>
    <w:rsid w:val="00845AC3"/>
    <w:rsid w:val="008609BB"/>
    <w:rsid w:val="00867F39"/>
    <w:rsid w:val="00885DDB"/>
    <w:rsid w:val="00892B48"/>
    <w:rsid w:val="008A0667"/>
    <w:rsid w:val="008B7066"/>
    <w:rsid w:val="008D352C"/>
    <w:rsid w:val="009451E2"/>
    <w:rsid w:val="00952ABF"/>
    <w:rsid w:val="00966C73"/>
    <w:rsid w:val="009D32EB"/>
    <w:rsid w:val="009D35D4"/>
    <w:rsid w:val="00A04F27"/>
    <w:rsid w:val="00A166E2"/>
    <w:rsid w:val="00A47C73"/>
    <w:rsid w:val="00A543C7"/>
    <w:rsid w:val="00A552FB"/>
    <w:rsid w:val="00A92164"/>
    <w:rsid w:val="00AA26F6"/>
    <w:rsid w:val="00AF1E09"/>
    <w:rsid w:val="00AF66AD"/>
    <w:rsid w:val="00B06273"/>
    <w:rsid w:val="00BB13AD"/>
    <w:rsid w:val="00BC651C"/>
    <w:rsid w:val="00BE08DA"/>
    <w:rsid w:val="00C352A8"/>
    <w:rsid w:val="00CC5D18"/>
    <w:rsid w:val="00CF2785"/>
    <w:rsid w:val="00CF4009"/>
    <w:rsid w:val="00D66C38"/>
    <w:rsid w:val="00DE146D"/>
    <w:rsid w:val="00DF61F0"/>
    <w:rsid w:val="00E341F7"/>
    <w:rsid w:val="00E52C67"/>
    <w:rsid w:val="00ED4537"/>
    <w:rsid w:val="00ED51C9"/>
    <w:rsid w:val="00F11328"/>
    <w:rsid w:val="00F27EDA"/>
    <w:rsid w:val="00F42317"/>
    <w:rsid w:val="00F54D99"/>
    <w:rsid w:val="00F65718"/>
    <w:rsid w:val="00F75EEF"/>
    <w:rsid w:val="00FB4007"/>
    <w:rsid w:val="00FB5ED6"/>
    <w:rsid w:val="00FE2D9F"/>
    <w:rsid w:val="00FF32A7"/>
    <w:rsid w:val="00FF71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352C"/>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D352C"/>
  </w:style>
  <w:style w:type="character" w:customStyle="1" w:styleId="Caractresdenumrotation">
    <w:name w:val="Caractères de numérotation"/>
    <w:rsid w:val="008D352C"/>
  </w:style>
  <w:style w:type="paragraph" w:customStyle="1" w:styleId="Titre1">
    <w:name w:val="Titre1"/>
    <w:basedOn w:val="Normal"/>
    <w:next w:val="Corpsdetexte"/>
    <w:rsid w:val="008D352C"/>
    <w:pPr>
      <w:keepNext/>
      <w:spacing w:before="240" w:after="120"/>
    </w:pPr>
  </w:style>
  <w:style w:type="paragraph" w:styleId="Corpsdetexte">
    <w:name w:val="Body Text"/>
    <w:basedOn w:val="Normal"/>
    <w:rsid w:val="008D352C"/>
    <w:pPr>
      <w:spacing w:after="120"/>
    </w:pPr>
  </w:style>
  <w:style w:type="paragraph" w:styleId="Liste">
    <w:name w:val="List"/>
    <w:basedOn w:val="Corpsdetexte"/>
    <w:rsid w:val="008D352C"/>
    <w:rPr>
      <w:rFonts w:cs="Mangal"/>
    </w:rPr>
  </w:style>
  <w:style w:type="paragraph" w:customStyle="1" w:styleId="Lgende1">
    <w:name w:val="Légende1"/>
    <w:basedOn w:val="Normal"/>
    <w:rsid w:val="008D352C"/>
    <w:pPr>
      <w:suppressLineNumbers/>
      <w:spacing w:before="120" w:after="120"/>
    </w:pPr>
  </w:style>
  <w:style w:type="paragraph" w:customStyle="1" w:styleId="Index">
    <w:name w:val="Index"/>
    <w:basedOn w:val="Normal"/>
    <w:rsid w:val="008D352C"/>
    <w:pPr>
      <w:suppressLineNumbers/>
    </w:pPr>
    <w:rPr>
      <w:rFonts w:cs="Mangal"/>
    </w:rPr>
  </w:style>
  <w:style w:type="character" w:styleId="Lienhypertexte">
    <w:name w:val="Hyperlink"/>
    <w:uiPriority w:val="99"/>
    <w:unhideWhenUsed/>
    <w:rsid w:val="004A16F8"/>
    <w:rPr>
      <w:color w:val="0000FF"/>
      <w:u w:val="single"/>
    </w:rPr>
  </w:style>
  <w:style w:type="character" w:styleId="Lienhypertextesuivivisit">
    <w:name w:val="FollowedHyperlink"/>
    <w:uiPriority w:val="99"/>
    <w:semiHidden/>
    <w:unhideWhenUsed/>
    <w:rsid w:val="00055AA4"/>
    <w:rPr>
      <w:color w:val="800080"/>
      <w:u w:val="single"/>
    </w:rPr>
  </w:style>
  <w:style w:type="paragraph" w:styleId="En-tte">
    <w:name w:val="header"/>
    <w:basedOn w:val="Normal"/>
    <w:link w:val="En-tteCar"/>
    <w:uiPriority w:val="99"/>
    <w:unhideWhenUsed/>
    <w:rsid w:val="00E341F7"/>
    <w:pPr>
      <w:tabs>
        <w:tab w:val="center" w:pos="4536"/>
        <w:tab w:val="right" w:pos="9072"/>
      </w:tabs>
    </w:pPr>
  </w:style>
  <w:style w:type="character" w:customStyle="1" w:styleId="En-tteCar">
    <w:name w:val="En-tête Car"/>
    <w:basedOn w:val="Policepardfaut"/>
    <w:link w:val="En-tte"/>
    <w:uiPriority w:val="99"/>
    <w:rsid w:val="00E341F7"/>
  </w:style>
  <w:style w:type="paragraph" w:styleId="Pieddepage">
    <w:name w:val="footer"/>
    <w:basedOn w:val="Normal"/>
    <w:link w:val="PieddepageCar"/>
    <w:uiPriority w:val="99"/>
    <w:unhideWhenUsed/>
    <w:rsid w:val="00E341F7"/>
    <w:pPr>
      <w:tabs>
        <w:tab w:val="center" w:pos="4536"/>
        <w:tab w:val="right" w:pos="9072"/>
      </w:tabs>
    </w:pPr>
  </w:style>
  <w:style w:type="character" w:customStyle="1" w:styleId="PieddepageCar">
    <w:name w:val="Pied de page Car"/>
    <w:basedOn w:val="Policepardfaut"/>
    <w:link w:val="Pieddepage"/>
    <w:uiPriority w:val="99"/>
    <w:rsid w:val="00E341F7"/>
  </w:style>
  <w:style w:type="paragraph" w:styleId="Textedebulles">
    <w:name w:val="Balloon Text"/>
    <w:basedOn w:val="Normal"/>
    <w:link w:val="TextedebullesCar"/>
    <w:uiPriority w:val="99"/>
    <w:semiHidden/>
    <w:unhideWhenUsed/>
    <w:rsid w:val="00CF4009"/>
    <w:rPr>
      <w:rFonts w:ascii="Tahoma" w:hAnsi="Tahoma" w:cs="Tahoma"/>
      <w:sz w:val="16"/>
      <w:szCs w:val="16"/>
    </w:rPr>
  </w:style>
  <w:style w:type="character" w:customStyle="1" w:styleId="TextedebullesCar">
    <w:name w:val="Texte de bulles Car"/>
    <w:basedOn w:val="Policepardfaut"/>
    <w:link w:val="Textedebulles"/>
    <w:uiPriority w:val="99"/>
    <w:semiHidden/>
    <w:rsid w:val="00CF4009"/>
    <w:rPr>
      <w:rFonts w:ascii="Tahoma" w:hAnsi="Tahoma" w:cs="Tahoma"/>
      <w:sz w:val="16"/>
      <w:szCs w:val="16"/>
    </w:rPr>
  </w:style>
  <w:style w:type="paragraph" w:styleId="Paragraphedeliste">
    <w:name w:val="List Paragraph"/>
    <w:basedOn w:val="Normal"/>
    <w:uiPriority w:val="72"/>
    <w:qFormat/>
    <w:rsid w:val="00147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352C"/>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D352C"/>
  </w:style>
  <w:style w:type="character" w:customStyle="1" w:styleId="Caractresdenumrotation">
    <w:name w:val="Caractères de numérotation"/>
    <w:rsid w:val="008D352C"/>
  </w:style>
  <w:style w:type="paragraph" w:customStyle="1" w:styleId="Titre1">
    <w:name w:val="Titre1"/>
    <w:basedOn w:val="Normal"/>
    <w:next w:val="Corpsdetexte"/>
    <w:rsid w:val="008D352C"/>
    <w:pPr>
      <w:keepNext/>
      <w:spacing w:before="240" w:after="120"/>
    </w:pPr>
  </w:style>
  <w:style w:type="paragraph" w:styleId="Corpsdetexte">
    <w:name w:val="Body Text"/>
    <w:basedOn w:val="Normal"/>
    <w:rsid w:val="008D352C"/>
    <w:pPr>
      <w:spacing w:after="120"/>
    </w:pPr>
  </w:style>
  <w:style w:type="paragraph" w:styleId="Liste">
    <w:name w:val="List"/>
    <w:basedOn w:val="Corpsdetexte"/>
    <w:rsid w:val="008D352C"/>
    <w:rPr>
      <w:rFonts w:cs="Mangal"/>
    </w:rPr>
  </w:style>
  <w:style w:type="paragraph" w:customStyle="1" w:styleId="Lgende1">
    <w:name w:val="Légende1"/>
    <w:basedOn w:val="Normal"/>
    <w:rsid w:val="008D352C"/>
    <w:pPr>
      <w:suppressLineNumbers/>
      <w:spacing w:before="120" w:after="120"/>
    </w:pPr>
  </w:style>
  <w:style w:type="paragraph" w:customStyle="1" w:styleId="Index">
    <w:name w:val="Index"/>
    <w:basedOn w:val="Normal"/>
    <w:rsid w:val="008D352C"/>
    <w:pPr>
      <w:suppressLineNumbers/>
    </w:pPr>
    <w:rPr>
      <w:rFonts w:cs="Mangal"/>
    </w:rPr>
  </w:style>
  <w:style w:type="character" w:styleId="Lienhypertexte">
    <w:name w:val="Hyperlink"/>
    <w:uiPriority w:val="99"/>
    <w:unhideWhenUsed/>
    <w:rsid w:val="004A16F8"/>
    <w:rPr>
      <w:color w:val="0000FF"/>
      <w:u w:val="single"/>
    </w:rPr>
  </w:style>
  <w:style w:type="character" w:styleId="Lienhypertextesuivivisit">
    <w:name w:val="FollowedHyperlink"/>
    <w:uiPriority w:val="99"/>
    <w:semiHidden/>
    <w:unhideWhenUsed/>
    <w:rsid w:val="00055AA4"/>
    <w:rPr>
      <w:color w:val="800080"/>
      <w:u w:val="single"/>
    </w:rPr>
  </w:style>
  <w:style w:type="paragraph" w:styleId="En-tte">
    <w:name w:val="header"/>
    <w:basedOn w:val="Normal"/>
    <w:link w:val="En-tteCar"/>
    <w:uiPriority w:val="99"/>
    <w:unhideWhenUsed/>
    <w:rsid w:val="00E341F7"/>
    <w:pPr>
      <w:tabs>
        <w:tab w:val="center" w:pos="4536"/>
        <w:tab w:val="right" w:pos="9072"/>
      </w:tabs>
    </w:pPr>
  </w:style>
  <w:style w:type="character" w:customStyle="1" w:styleId="En-tteCar">
    <w:name w:val="En-tête Car"/>
    <w:basedOn w:val="Policepardfaut"/>
    <w:link w:val="En-tte"/>
    <w:uiPriority w:val="99"/>
    <w:rsid w:val="00E341F7"/>
  </w:style>
  <w:style w:type="paragraph" w:styleId="Pieddepage">
    <w:name w:val="footer"/>
    <w:basedOn w:val="Normal"/>
    <w:link w:val="PieddepageCar"/>
    <w:uiPriority w:val="99"/>
    <w:unhideWhenUsed/>
    <w:rsid w:val="00E341F7"/>
    <w:pPr>
      <w:tabs>
        <w:tab w:val="center" w:pos="4536"/>
        <w:tab w:val="right" w:pos="9072"/>
      </w:tabs>
    </w:pPr>
  </w:style>
  <w:style w:type="character" w:customStyle="1" w:styleId="PieddepageCar">
    <w:name w:val="Pied de page Car"/>
    <w:basedOn w:val="Policepardfaut"/>
    <w:link w:val="Pieddepage"/>
    <w:uiPriority w:val="99"/>
    <w:rsid w:val="00E341F7"/>
  </w:style>
  <w:style w:type="paragraph" w:styleId="Textedebulles">
    <w:name w:val="Balloon Text"/>
    <w:basedOn w:val="Normal"/>
    <w:link w:val="TextedebullesCar"/>
    <w:uiPriority w:val="99"/>
    <w:semiHidden/>
    <w:unhideWhenUsed/>
    <w:rsid w:val="00CF4009"/>
    <w:rPr>
      <w:rFonts w:ascii="Tahoma" w:hAnsi="Tahoma" w:cs="Tahoma"/>
      <w:sz w:val="16"/>
      <w:szCs w:val="16"/>
    </w:rPr>
  </w:style>
  <w:style w:type="character" w:customStyle="1" w:styleId="TextedebullesCar">
    <w:name w:val="Texte de bulles Car"/>
    <w:basedOn w:val="Policepardfaut"/>
    <w:link w:val="Textedebulles"/>
    <w:uiPriority w:val="99"/>
    <w:semiHidden/>
    <w:rsid w:val="00CF4009"/>
    <w:rPr>
      <w:rFonts w:ascii="Tahoma" w:hAnsi="Tahoma" w:cs="Tahoma"/>
      <w:sz w:val="16"/>
      <w:szCs w:val="16"/>
    </w:rPr>
  </w:style>
  <w:style w:type="paragraph" w:styleId="Paragraphedeliste">
    <w:name w:val="List Paragraph"/>
    <w:basedOn w:val="Normal"/>
    <w:uiPriority w:val="72"/>
    <w:qFormat/>
    <w:rsid w:val="0014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erficanal-economie.com/emission/Elie-Cohen_Apres-la-mondialisation_2061.html?IdTis=XTC-FZ0L-AL7W0V-DD-FOX9H-AH2I&amp;utm_source=Newsletter&amp;utm_medium=email&amp;utm_term=http___www.xerficanal-economie.com_emission_Elie-Cohen_Apres-la-mondialisation_2061.html&amp;utm_campaign=14+12+01+Xerfi+Canal+423&amp;utm_content=5643282_1_1172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dagogie.ac-aix-marseille.fr/jcms/c_10322871/fr/firmes-chino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3073</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19941</CharactersWithSpaces>
  <SharedDoc>false</SharedDoc>
  <HLinks>
    <vt:vector size="6" baseType="variant">
      <vt:variant>
        <vt:i4>7733328</vt:i4>
      </vt:variant>
      <vt:variant>
        <vt:i4>0</vt:i4>
      </vt:variant>
      <vt:variant>
        <vt:i4>0</vt:i4>
      </vt:variant>
      <vt:variant>
        <vt:i4>5</vt:i4>
      </vt:variant>
      <vt:variant>
        <vt:lpwstr>http://www.xerficanal-economie.com/emission/Elie-Cohen_Apres-la-mondialisation_2061.html?IdTis=XTC-FZ0L-AL7W0V-DD-FOX9H-AH2I&amp;utm_source=Newsletter&amp;utm_medium=email&amp;utm_term=http___www.xerficanal-economie.com_emission_Elie-Cohen_Apres-la-mondialisation_2061.html&amp;utm_campaign=14+12+01+Xerfi+Canal+423&amp;utm_content=5643282_1_117223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Evelyne;PF</dc:creator>
  <cp:lastModifiedBy>Philippe Froissart</cp:lastModifiedBy>
  <cp:revision>16</cp:revision>
  <cp:lastPrinted>2014-12-16T20:09:00Z</cp:lastPrinted>
  <dcterms:created xsi:type="dcterms:W3CDTF">2014-12-16T18:39:00Z</dcterms:created>
  <dcterms:modified xsi:type="dcterms:W3CDTF">2014-12-16T20:10:00Z</dcterms:modified>
</cp:coreProperties>
</file>