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E3D28" w:rsidRDefault="004E3D28">
      <w:pPr>
        <w:jc w:val="center"/>
        <w:rPr>
          <w:i/>
          <w:iCs/>
          <w:sz w:val="20"/>
        </w:rPr>
      </w:pPr>
      <w:r w:rsidRPr="004E3D28">
        <w:rPr>
          <w:i/>
          <w:iCs/>
          <w:sz w:val="20"/>
        </w:rPr>
        <w:t xml:space="preserve"> </w:t>
      </w:r>
    </w:p>
    <w:p w:rsidR="004E3D28" w:rsidRDefault="004E3D28">
      <w:pPr>
        <w:jc w:val="center"/>
        <w:rPr>
          <w:i/>
          <w:iCs/>
          <w:sz w:val="20"/>
        </w:rPr>
      </w:pPr>
    </w:p>
    <w:p w:rsidR="00783E4C" w:rsidRPr="004E3D28" w:rsidRDefault="008F4012">
      <w:pPr>
        <w:jc w:val="center"/>
        <w:rPr>
          <w:i/>
          <w:sz w:val="40"/>
          <w:szCs w:val="48"/>
        </w:rPr>
      </w:pPr>
      <w:r>
        <w:rPr>
          <w:noProof/>
          <w:sz w:val="40"/>
          <w:szCs w:val="48"/>
          <w:lang w:eastAsia="fr-FR"/>
        </w:rPr>
        <w:drawing>
          <wp:anchor distT="0" distB="0" distL="114300" distR="114300" simplePos="0" relativeHeight="251657728" behindDoc="0" locked="0" layoutInCell="1" allowOverlap="1">
            <wp:simplePos x="0" y="0"/>
            <wp:positionH relativeFrom="column">
              <wp:posOffset>-266700</wp:posOffset>
            </wp:positionH>
            <wp:positionV relativeFrom="paragraph">
              <wp:posOffset>281940</wp:posOffset>
            </wp:positionV>
            <wp:extent cx="2006600" cy="68262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0625">
        <w:rPr>
          <w:noProof/>
          <w:sz w:val="40"/>
          <w:szCs w:val="48"/>
        </w:rPr>
        <w:t xml:space="preserve">Satellites de Jupiter : </w:t>
      </w:r>
      <w:r w:rsidR="003C0A65">
        <w:rPr>
          <w:noProof/>
          <w:sz w:val="40"/>
          <w:szCs w:val="48"/>
        </w:rPr>
        <w:t>D</w:t>
      </w:r>
      <w:r w:rsidR="003C0A65" w:rsidRPr="003C0A65">
        <w:rPr>
          <w:noProof/>
          <w:sz w:val="40"/>
          <w:szCs w:val="48"/>
        </w:rPr>
        <w:t>éterminer la période de révolution des satellites de Jupiter</w:t>
      </w:r>
      <w:r w:rsidR="003C0A65">
        <w:rPr>
          <w:noProof/>
          <w:sz w:val="40"/>
          <w:szCs w:val="48"/>
        </w:rPr>
        <w:t xml:space="preserve"> à partir d’une série d’images de Jupiter et de s</w:t>
      </w:r>
      <w:r w:rsidR="004E3D28" w:rsidRPr="004E3D28">
        <w:rPr>
          <w:noProof/>
          <w:sz w:val="40"/>
          <w:szCs w:val="48"/>
        </w:rPr>
        <w:t xml:space="preserve">es </w:t>
      </w:r>
      <w:r w:rsidR="003C0A65">
        <w:rPr>
          <w:noProof/>
          <w:sz w:val="40"/>
          <w:szCs w:val="48"/>
        </w:rPr>
        <w:t>satellites galiléens</w:t>
      </w:r>
    </w:p>
    <w:p w:rsidR="00783E4C" w:rsidRPr="002718D9" w:rsidRDefault="002718D9" w:rsidP="004565C0">
      <w:pPr>
        <w:ind w:left="2124" w:firstLine="708"/>
        <w:jc w:val="center"/>
      </w:pPr>
      <w:r w:rsidRPr="003A390C">
        <w:t>Académie Aix-Marseille</w:t>
      </w:r>
      <w:r w:rsidR="00D57C87">
        <w:t xml:space="preserve"> 2017-2018</w:t>
      </w:r>
    </w:p>
    <w:p w:rsidR="00CA77DF" w:rsidRDefault="00CA77DF">
      <w:pPr>
        <w:rPr>
          <w:b/>
          <w:i/>
          <w:iCs/>
          <w:u w:val="single"/>
        </w:rPr>
      </w:pPr>
    </w:p>
    <w:p w:rsidR="00784D62" w:rsidRPr="0061612E" w:rsidRDefault="00783E4C">
      <w:pPr>
        <w:rPr>
          <w:b/>
          <w:i/>
          <w:iCs/>
          <w:u w:val="single"/>
        </w:rPr>
      </w:pPr>
      <w:r w:rsidRPr="0061612E">
        <w:rPr>
          <w:b/>
          <w:i/>
          <w:iCs/>
          <w:u w:val="single"/>
        </w:rPr>
        <w:t>Introduction</w:t>
      </w:r>
      <w:r w:rsidR="00784D62" w:rsidRPr="0061612E">
        <w:rPr>
          <w:b/>
          <w:i/>
          <w:iCs/>
          <w:u w:val="single"/>
        </w:rPr>
        <w:t xml:space="preserve"> : </w:t>
      </w:r>
    </w:p>
    <w:p w:rsidR="00AA01F6" w:rsidRDefault="000F316F">
      <w:pPr>
        <w:rPr>
          <w:i/>
          <w:iCs/>
        </w:rPr>
      </w:pPr>
      <w:r>
        <w:rPr>
          <w:i/>
          <w:iCs/>
        </w:rPr>
        <w:t xml:space="preserve">Il s’agit </w:t>
      </w:r>
      <w:r w:rsidR="00161C5C">
        <w:rPr>
          <w:i/>
          <w:iCs/>
        </w:rPr>
        <w:t>de montrer aux élèves que la photo en astronomie est devenue un moyen de mesures. Les élèves exploitent une série de photos pour en déterminer les périodes de révolution et les distances satellite-Ju</w:t>
      </w:r>
      <w:r w:rsidR="00CC10CD">
        <w:rPr>
          <w:i/>
          <w:iCs/>
        </w:rPr>
        <w:t>p</w:t>
      </w:r>
      <w:r w:rsidR="00161C5C">
        <w:rPr>
          <w:i/>
          <w:iCs/>
        </w:rPr>
        <w:t xml:space="preserve">iter des quatre satellites galiléens de Jupiter. </w:t>
      </w:r>
    </w:p>
    <w:p w:rsidR="004E3D28" w:rsidRDefault="004E3D28">
      <w:pPr>
        <w:rPr>
          <w:i/>
          <w:iCs/>
        </w:rPr>
      </w:pPr>
    </w:p>
    <w:p w:rsidR="004E3D28" w:rsidRPr="005B361C" w:rsidRDefault="004E3D28" w:rsidP="004E3D28">
      <w:pPr>
        <w:rPr>
          <w:iCs/>
        </w:rPr>
      </w:pPr>
      <w:r w:rsidRPr="005B361C">
        <w:rPr>
          <w:b/>
          <w:u w:val="single"/>
        </w:rPr>
        <w:t>• Professeur expérimentateur :</w:t>
      </w:r>
      <w:r w:rsidRPr="005B361C">
        <w:rPr>
          <w:iCs/>
        </w:rPr>
        <w:t xml:space="preserve">  Véronique Chojnacki</w:t>
      </w:r>
    </w:p>
    <w:p w:rsidR="004E3D28" w:rsidRPr="005B361C" w:rsidRDefault="004E3D28">
      <w:pPr>
        <w:rPr>
          <w:b/>
          <w:u w:val="single"/>
        </w:rPr>
      </w:pPr>
    </w:p>
    <w:p w:rsidR="00534C93" w:rsidRPr="005B361C" w:rsidRDefault="00783E4C" w:rsidP="00161C5C">
      <w:pPr>
        <w:tabs>
          <w:tab w:val="left" w:pos="1134"/>
        </w:tabs>
        <w:rPr>
          <w:b/>
        </w:rPr>
      </w:pPr>
      <w:r w:rsidRPr="005B361C">
        <w:rPr>
          <w:b/>
          <w:u w:val="single"/>
        </w:rPr>
        <w:t xml:space="preserve">• Niveau </w:t>
      </w:r>
      <w:r w:rsidR="00534C93" w:rsidRPr="005B361C">
        <w:rPr>
          <w:b/>
          <w:u w:val="single"/>
        </w:rPr>
        <w:t xml:space="preserve">et thème du programme (avec extrait précis du B.O.) </w:t>
      </w:r>
      <w:r w:rsidR="000F316F" w:rsidRPr="005B361C">
        <w:rPr>
          <w:b/>
          <w:u w:val="single"/>
        </w:rPr>
        <w:t>:</w:t>
      </w:r>
      <w:r w:rsidR="000F316F" w:rsidRPr="005B361C">
        <w:rPr>
          <w:b/>
        </w:rPr>
        <w:t xml:space="preserve"> </w:t>
      </w:r>
      <w:r w:rsidR="00161C5C" w:rsidRPr="005B361C">
        <w:rPr>
          <w:b/>
        </w:rPr>
        <w:tab/>
      </w:r>
    </w:p>
    <w:p w:rsidR="0061612E" w:rsidRPr="005B361C" w:rsidRDefault="00534C93" w:rsidP="00161C5C">
      <w:pPr>
        <w:tabs>
          <w:tab w:val="left" w:pos="1134"/>
        </w:tabs>
      </w:pPr>
      <w:r w:rsidRPr="005B361C">
        <w:t>Seconde</w:t>
      </w:r>
      <w:r w:rsidR="00BB5F83" w:rsidRPr="005B361C">
        <w:t xml:space="preserve"> – E</w:t>
      </w:r>
      <w:r w:rsidR="000F316F" w:rsidRPr="005B361C">
        <w:t>nseignement d’exploration</w:t>
      </w:r>
      <w:r w:rsidR="00BB5F83" w:rsidRPr="005B361C">
        <w:t xml:space="preserve"> MPS</w:t>
      </w:r>
      <w:r w:rsidRPr="005B361C">
        <w:t> :</w:t>
      </w:r>
      <w:r w:rsidR="00253A5F" w:rsidRPr="005B361C">
        <w:t> </w:t>
      </w:r>
      <w:r w:rsidRPr="005B361C">
        <w:t xml:space="preserve"> Thème science et vision du monde</w:t>
      </w:r>
    </w:p>
    <w:p w:rsidR="00A34F50" w:rsidRPr="005B361C" w:rsidRDefault="00161C5C" w:rsidP="00161C5C">
      <w:pPr>
        <w:tabs>
          <w:tab w:val="left" w:pos="1134"/>
        </w:tabs>
      </w:pPr>
      <w:r w:rsidRPr="005B361C">
        <w:tab/>
      </w:r>
    </w:p>
    <w:p w:rsidR="00ED5ECB" w:rsidRPr="005B361C" w:rsidRDefault="00ED5ECB" w:rsidP="00ED5ECB">
      <w:pPr>
        <w:rPr>
          <w:b/>
          <w:u w:val="single"/>
        </w:rPr>
      </w:pPr>
      <w:r w:rsidRPr="005B361C">
        <w:rPr>
          <w:b/>
          <w:u w:val="single"/>
        </w:rPr>
        <w:t>• Les objectifs :</w:t>
      </w:r>
    </w:p>
    <w:p w:rsidR="000F316F" w:rsidRPr="005B361C" w:rsidRDefault="00A34F50" w:rsidP="00624DDE">
      <w:pPr>
        <w:jc w:val="both"/>
        <w:rPr>
          <w:iCs/>
        </w:rPr>
      </w:pPr>
      <w:r w:rsidRPr="005B361C">
        <w:rPr>
          <w:iCs/>
        </w:rPr>
        <w:t>Les</w:t>
      </w:r>
      <w:r w:rsidR="000F316F" w:rsidRPr="005B361C">
        <w:rPr>
          <w:iCs/>
        </w:rPr>
        <w:t xml:space="preserve"> élèves </w:t>
      </w:r>
      <w:r w:rsidR="000454FA" w:rsidRPr="005B361C">
        <w:rPr>
          <w:iCs/>
        </w:rPr>
        <w:t xml:space="preserve">travaillent ensemble afin </w:t>
      </w:r>
      <w:r w:rsidRPr="005B361C">
        <w:rPr>
          <w:iCs/>
        </w:rPr>
        <w:t>de comprendre le mouvement des satellites v</w:t>
      </w:r>
      <w:r w:rsidR="005C076F">
        <w:rPr>
          <w:iCs/>
        </w:rPr>
        <w:t xml:space="preserve">us depuis la Terre </w:t>
      </w:r>
      <w:r w:rsidRPr="005B361C">
        <w:rPr>
          <w:iCs/>
        </w:rPr>
        <w:t>et d’établir une stratégie pour trouver les périodes de révolution des satellites à parti</w:t>
      </w:r>
      <w:r w:rsidR="005B361C" w:rsidRPr="005B361C">
        <w:rPr>
          <w:iCs/>
        </w:rPr>
        <w:t>r</w:t>
      </w:r>
      <w:r w:rsidRPr="005B361C">
        <w:rPr>
          <w:iCs/>
        </w:rPr>
        <w:t xml:space="preserve"> des images. </w:t>
      </w:r>
    </w:p>
    <w:p w:rsidR="000F316F" w:rsidRPr="005B361C" w:rsidRDefault="00A34F50" w:rsidP="00624DDE">
      <w:pPr>
        <w:jc w:val="both"/>
        <w:rPr>
          <w:iCs/>
        </w:rPr>
      </w:pPr>
      <w:r w:rsidRPr="005B361C">
        <w:rPr>
          <w:iCs/>
        </w:rPr>
        <w:t>L</w:t>
      </w:r>
      <w:r w:rsidR="000454FA" w:rsidRPr="005B361C">
        <w:rPr>
          <w:iCs/>
        </w:rPr>
        <w:t>e</w:t>
      </w:r>
      <w:r w:rsidR="000F316F" w:rsidRPr="005B361C">
        <w:rPr>
          <w:iCs/>
        </w:rPr>
        <w:t xml:space="preserve">s </w:t>
      </w:r>
      <w:r w:rsidR="000454FA" w:rsidRPr="005B361C">
        <w:rPr>
          <w:iCs/>
        </w:rPr>
        <w:t xml:space="preserve">élèves </w:t>
      </w:r>
      <w:r w:rsidR="000F316F" w:rsidRPr="005B361C">
        <w:rPr>
          <w:iCs/>
        </w:rPr>
        <w:t xml:space="preserve">sont amenés à </w:t>
      </w:r>
      <w:r w:rsidRPr="005B361C">
        <w:rPr>
          <w:iCs/>
        </w:rPr>
        <w:t>observer, à formuler un protocole</w:t>
      </w:r>
      <w:r w:rsidR="000F316F" w:rsidRPr="005B361C">
        <w:rPr>
          <w:iCs/>
        </w:rPr>
        <w:t xml:space="preserve">, à </w:t>
      </w:r>
      <w:r w:rsidRPr="005B361C">
        <w:rPr>
          <w:iCs/>
        </w:rPr>
        <w:t>réaliser</w:t>
      </w:r>
      <w:r w:rsidR="000F316F" w:rsidRPr="005B361C">
        <w:rPr>
          <w:iCs/>
        </w:rPr>
        <w:t xml:space="preserve"> des mesures</w:t>
      </w:r>
      <w:r w:rsidR="00D04359" w:rsidRPr="005B361C">
        <w:rPr>
          <w:iCs/>
        </w:rPr>
        <w:t xml:space="preserve"> </w:t>
      </w:r>
      <w:r w:rsidRPr="005B361C">
        <w:rPr>
          <w:iCs/>
        </w:rPr>
        <w:t>puis les exploiter</w:t>
      </w:r>
      <w:r w:rsidR="000F316F" w:rsidRPr="005B361C">
        <w:rPr>
          <w:iCs/>
        </w:rPr>
        <w:t>.</w:t>
      </w:r>
    </w:p>
    <w:p w:rsidR="000F316F" w:rsidRPr="005B361C" w:rsidRDefault="000F316F" w:rsidP="00624DDE">
      <w:pPr>
        <w:jc w:val="both"/>
        <w:rPr>
          <w:iCs/>
        </w:rPr>
      </w:pPr>
      <w:r w:rsidRPr="005B361C">
        <w:rPr>
          <w:iCs/>
        </w:rPr>
        <w:t xml:space="preserve">Le travail des groupes </w:t>
      </w:r>
      <w:r w:rsidR="002C6F9B" w:rsidRPr="005B361C">
        <w:rPr>
          <w:iCs/>
        </w:rPr>
        <w:t xml:space="preserve">sur les mesures </w:t>
      </w:r>
      <w:r w:rsidRPr="005B361C">
        <w:rPr>
          <w:iCs/>
        </w:rPr>
        <w:t xml:space="preserve">est mutualisé à la fin </w:t>
      </w:r>
      <w:r w:rsidR="002C6F9B" w:rsidRPr="005B361C">
        <w:rPr>
          <w:iCs/>
        </w:rPr>
        <w:t>de séance</w:t>
      </w:r>
      <w:r w:rsidRPr="005B361C">
        <w:rPr>
          <w:iCs/>
        </w:rPr>
        <w:t>.</w:t>
      </w:r>
    </w:p>
    <w:p w:rsidR="00ED5ECB" w:rsidRPr="005B361C" w:rsidRDefault="00ED5ECB">
      <w:pPr>
        <w:rPr>
          <w:b/>
          <w:u w:val="single"/>
        </w:rPr>
      </w:pPr>
    </w:p>
    <w:p w:rsidR="00783E4C" w:rsidRPr="005B361C" w:rsidRDefault="00783E4C">
      <w:pPr>
        <w:rPr>
          <w:b/>
          <w:u w:val="single"/>
        </w:rPr>
      </w:pPr>
      <w:r w:rsidRPr="005B361C">
        <w:rPr>
          <w:b/>
          <w:u w:val="single"/>
        </w:rPr>
        <w:t>• Compétences :</w:t>
      </w:r>
    </w:p>
    <w:p w:rsidR="000F316F" w:rsidRPr="005B361C" w:rsidRDefault="00A06AEF" w:rsidP="000F316F">
      <w:pPr>
        <w:numPr>
          <w:ilvl w:val="0"/>
          <w:numId w:val="4"/>
        </w:numPr>
      </w:pPr>
      <w:r w:rsidRPr="005B361C">
        <w:t>Analyser des données</w:t>
      </w:r>
      <w:r w:rsidR="000F316F" w:rsidRPr="005B361C">
        <w:t>, exploiter un modèle</w:t>
      </w:r>
    </w:p>
    <w:p w:rsidR="00A06AEF" w:rsidRPr="005B361C" w:rsidRDefault="00A06AEF" w:rsidP="00A06AEF">
      <w:pPr>
        <w:numPr>
          <w:ilvl w:val="0"/>
          <w:numId w:val="4"/>
        </w:numPr>
      </w:pPr>
      <w:r w:rsidRPr="005B361C">
        <w:t xml:space="preserve">Pratiquer une démarche scientifique </w:t>
      </w:r>
    </w:p>
    <w:p w:rsidR="00A06AEF" w:rsidRPr="005B361C" w:rsidRDefault="00A06AEF" w:rsidP="00A06AEF">
      <w:pPr>
        <w:numPr>
          <w:ilvl w:val="0"/>
          <w:numId w:val="4"/>
        </w:numPr>
      </w:pPr>
      <w:r w:rsidRPr="005B361C">
        <w:t>Être autonome, faire preuve d’initiative</w:t>
      </w:r>
    </w:p>
    <w:p w:rsidR="000F316F" w:rsidRPr="005B361C" w:rsidRDefault="000F316F" w:rsidP="000F316F">
      <w:pPr>
        <w:numPr>
          <w:ilvl w:val="0"/>
          <w:numId w:val="4"/>
        </w:numPr>
      </w:pPr>
      <w:r w:rsidRPr="005B361C">
        <w:t xml:space="preserve">Utiliser </w:t>
      </w:r>
      <w:r w:rsidR="00D57C87" w:rsidRPr="005B361C">
        <w:t>le numérique</w:t>
      </w:r>
      <w:r w:rsidRPr="005B361C">
        <w:t xml:space="preserve"> de manière raisonnée</w:t>
      </w:r>
    </w:p>
    <w:p w:rsidR="00783E4C" w:rsidRPr="005B361C" w:rsidRDefault="00783E4C"/>
    <w:p w:rsidR="00783E4C" w:rsidRPr="005B361C" w:rsidRDefault="00783E4C">
      <w:pPr>
        <w:rPr>
          <w:iCs/>
        </w:rPr>
      </w:pPr>
      <w:r w:rsidRPr="005B361C">
        <w:rPr>
          <w:b/>
          <w:u w:val="single"/>
        </w:rPr>
        <w:t xml:space="preserve">• </w:t>
      </w:r>
      <w:r w:rsidR="00534C93" w:rsidRPr="005B361C">
        <w:rPr>
          <w:b/>
          <w:iCs/>
          <w:u w:val="single"/>
        </w:rPr>
        <w:t>Les modalités (durée, groupes…)</w:t>
      </w:r>
      <w:r w:rsidR="00BC0F14" w:rsidRPr="005B361C">
        <w:rPr>
          <w:b/>
          <w:iCs/>
          <w:u w:val="single"/>
        </w:rPr>
        <w:t xml:space="preserve"> </w:t>
      </w:r>
      <w:r w:rsidR="00534C93" w:rsidRPr="005B361C">
        <w:rPr>
          <w:b/>
          <w:iCs/>
          <w:u w:val="single"/>
        </w:rPr>
        <w:t>:</w:t>
      </w:r>
    </w:p>
    <w:p w:rsidR="00574C7E" w:rsidRPr="005B361C" w:rsidRDefault="00574C7E">
      <w:pPr>
        <w:numPr>
          <w:ilvl w:val="0"/>
          <w:numId w:val="1"/>
        </w:numPr>
        <w:rPr>
          <w:iCs/>
        </w:rPr>
      </w:pPr>
      <w:r w:rsidRPr="005B361C">
        <w:rPr>
          <w:iCs/>
        </w:rPr>
        <w:t>Nécessite de groupes à effectif restreint</w:t>
      </w:r>
      <w:r w:rsidR="007D419B">
        <w:rPr>
          <w:iCs/>
        </w:rPr>
        <w:t>.</w:t>
      </w:r>
    </w:p>
    <w:p w:rsidR="00783E4C" w:rsidRPr="005B361C" w:rsidRDefault="009056F3" w:rsidP="0003792C">
      <w:pPr>
        <w:numPr>
          <w:ilvl w:val="0"/>
          <w:numId w:val="1"/>
        </w:numPr>
        <w:rPr>
          <w:iCs/>
        </w:rPr>
      </w:pPr>
      <w:r w:rsidRPr="005B361C">
        <w:rPr>
          <w:iCs/>
        </w:rPr>
        <w:t xml:space="preserve">Durée </w:t>
      </w:r>
      <w:r w:rsidR="00C247E2" w:rsidRPr="005B361C">
        <w:rPr>
          <w:iCs/>
        </w:rPr>
        <w:t xml:space="preserve">minimale :  </w:t>
      </w:r>
      <w:r w:rsidR="002C6F9B" w:rsidRPr="005B361C">
        <w:rPr>
          <w:iCs/>
        </w:rPr>
        <w:t>3</w:t>
      </w:r>
      <w:r w:rsidR="00C71242" w:rsidRPr="005B361C">
        <w:rPr>
          <w:iCs/>
        </w:rPr>
        <w:t xml:space="preserve"> </w:t>
      </w:r>
      <w:r w:rsidRPr="005B361C">
        <w:rPr>
          <w:iCs/>
        </w:rPr>
        <w:t>séances</w:t>
      </w:r>
      <w:r w:rsidR="00ED249B" w:rsidRPr="005B361C">
        <w:rPr>
          <w:iCs/>
        </w:rPr>
        <w:t xml:space="preserve"> de 2 heures </w:t>
      </w:r>
      <w:r w:rsidR="002C6F9B" w:rsidRPr="005B361C">
        <w:rPr>
          <w:iCs/>
        </w:rPr>
        <w:t xml:space="preserve">en </w:t>
      </w:r>
      <w:proofErr w:type="gramStart"/>
      <w:r w:rsidR="002C6F9B" w:rsidRPr="005B361C">
        <w:rPr>
          <w:iCs/>
        </w:rPr>
        <w:t>MPS</w:t>
      </w:r>
      <w:r w:rsidR="00015697" w:rsidRPr="005B361C">
        <w:rPr>
          <w:iCs/>
        </w:rPr>
        <w:t xml:space="preserve"> </w:t>
      </w:r>
      <w:r w:rsidR="007D419B">
        <w:rPr>
          <w:iCs/>
        </w:rPr>
        <w:t>.</w:t>
      </w:r>
      <w:proofErr w:type="gramEnd"/>
    </w:p>
    <w:p w:rsidR="0073348D" w:rsidRPr="005B361C" w:rsidRDefault="009056F3" w:rsidP="0073348D">
      <w:pPr>
        <w:numPr>
          <w:ilvl w:val="0"/>
          <w:numId w:val="1"/>
        </w:numPr>
      </w:pPr>
      <w:r w:rsidRPr="005B361C">
        <w:rPr>
          <w:iCs/>
        </w:rPr>
        <w:t xml:space="preserve">Le travail se fait </w:t>
      </w:r>
      <w:r w:rsidR="0073348D" w:rsidRPr="005B361C">
        <w:rPr>
          <w:iCs/>
        </w:rPr>
        <w:t xml:space="preserve">en classe, </w:t>
      </w:r>
      <w:r w:rsidRPr="005B361C">
        <w:rPr>
          <w:iCs/>
        </w:rPr>
        <w:t>de façon autonome, encadré par un professeur qui accompagne tous les groupes</w:t>
      </w:r>
      <w:r w:rsidR="007D419B">
        <w:rPr>
          <w:iCs/>
        </w:rPr>
        <w:t>.</w:t>
      </w:r>
    </w:p>
    <w:p w:rsidR="0061612E" w:rsidRPr="005B361C" w:rsidRDefault="009056F3" w:rsidP="0003792C">
      <w:pPr>
        <w:numPr>
          <w:ilvl w:val="0"/>
          <w:numId w:val="1"/>
        </w:numPr>
        <w:rPr>
          <w:iCs/>
        </w:rPr>
      </w:pPr>
      <w:r w:rsidRPr="005B361C">
        <w:rPr>
          <w:iCs/>
        </w:rPr>
        <w:t>Les élèves sont en groupes de 2, dans une salle comportant des ordinateurs</w:t>
      </w:r>
      <w:r w:rsidR="007D419B">
        <w:rPr>
          <w:iCs/>
        </w:rPr>
        <w:t>.</w:t>
      </w:r>
      <w:bookmarkStart w:id="0" w:name="_GoBack"/>
      <w:bookmarkEnd w:id="0"/>
    </w:p>
    <w:p w:rsidR="00784D62" w:rsidRPr="005B361C" w:rsidRDefault="00784D62" w:rsidP="00784D62">
      <w:pPr>
        <w:ind w:left="720"/>
      </w:pPr>
    </w:p>
    <w:p w:rsidR="00784D62" w:rsidRPr="005B361C" w:rsidRDefault="00784D62" w:rsidP="00784D62">
      <w:pPr>
        <w:rPr>
          <w:b/>
          <w:u w:val="single"/>
        </w:rPr>
      </w:pPr>
      <w:r w:rsidRPr="005B361C">
        <w:rPr>
          <w:b/>
          <w:u w:val="single"/>
        </w:rPr>
        <w:t>• Les outils ou fonctionnalités utilisées :</w:t>
      </w:r>
    </w:p>
    <w:p w:rsidR="009E661C" w:rsidRPr="005B361C" w:rsidRDefault="009E661C" w:rsidP="009E661C">
      <w:pPr>
        <w:numPr>
          <w:ilvl w:val="0"/>
          <w:numId w:val="4"/>
        </w:numPr>
      </w:pPr>
      <w:r w:rsidRPr="005B361C">
        <w:t xml:space="preserve">Un logiciel </w:t>
      </w:r>
      <w:r w:rsidR="008573FD" w:rsidRPr="005B361C">
        <w:t>gratuit qui permet de réaliser des mesures</w:t>
      </w:r>
      <w:r w:rsidRPr="005B361C">
        <w:t xml:space="preserve"> sur des image</w:t>
      </w:r>
      <w:r w:rsidR="008573FD" w:rsidRPr="005B361C">
        <w:t xml:space="preserve">s : </w:t>
      </w:r>
      <w:r w:rsidRPr="005B361C">
        <w:t xml:space="preserve"> </w:t>
      </w:r>
      <w:proofErr w:type="spellStart"/>
      <w:r w:rsidRPr="005B361C">
        <w:t>mesurim</w:t>
      </w:r>
      <w:proofErr w:type="spellEnd"/>
      <w:r w:rsidR="00914CFA" w:rsidRPr="005B361C">
        <w:t>.</w:t>
      </w:r>
    </w:p>
    <w:p w:rsidR="00F11CCD" w:rsidRPr="005B361C" w:rsidRDefault="00F11CCD" w:rsidP="00F11CCD">
      <w:pPr>
        <w:ind w:left="708"/>
      </w:pPr>
      <w:r w:rsidRPr="005B361C">
        <w:t>Téléchargement, procédure de mise à jour et tutoriel sur cette page :</w:t>
      </w:r>
    </w:p>
    <w:p w:rsidR="009E661C" w:rsidRPr="005B361C" w:rsidRDefault="008573FD" w:rsidP="008573FD">
      <w:pPr>
        <w:ind w:left="1428"/>
      </w:pPr>
      <w:hyperlink r:id="rId9" w:history="1">
        <w:r w:rsidRPr="005B361C">
          <w:rPr>
            <w:rStyle w:val="Lienhypertexte"/>
          </w:rPr>
          <w:t>http://acces.ens-lyon.fr</w:t>
        </w:r>
        <w:r w:rsidRPr="005B361C">
          <w:rPr>
            <w:rStyle w:val="Lienhypertexte"/>
          </w:rPr>
          <w:t>/</w:t>
        </w:r>
        <w:r w:rsidRPr="005B361C">
          <w:rPr>
            <w:rStyle w:val="Lienhypertexte"/>
          </w:rPr>
          <w:t>acces/logiciels/applications/mesurim</w:t>
        </w:r>
      </w:hyperlink>
      <w:r w:rsidR="009E661C" w:rsidRPr="005B361C">
        <w:t xml:space="preserve"> </w:t>
      </w:r>
    </w:p>
    <w:p w:rsidR="008573FD" w:rsidRPr="005B361C" w:rsidRDefault="008573FD" w:rsidP="008573FD">
      <w:pPr>
        <w:numPr>
          <w:ilvl w:val="0"/>
          <w:numId w:val="4"/>
        </w:numPr>
      </w:pPr>
      <w:r w:rsidRPr="005B361C">
        <w:t xml:space="preserve"> Un</w:t>
      </w:r>
      <w:r w:rsidR="009E661C" w:rsidRPr="005B361C">
        <w:t xml:space="preserve"> </w:t>
      </w:r>
      <w:r w:rsidR="00253A5F" w:rsidRPr="005B361C">
        <w:t xml:space="preserve">logiciel </w:t>
      </w:r>
      <w:r w:rsidRPr="005B361C">
        <w:t xml:space="preserve">gratuit de modélisation mathématique </w:t>
      </w:r>
      <w:r w:rsidR="00534C93" w:rsidRPr="005B361C">
        <w:t>G</w:t>
      </w:r>
      <w:r w:rsidRPr="005B361C">
        <w:t>e</w:t>
      </w:r>
      <w:r w:rsidR="002C6F9B" w:rsidRPr="005B361C">
        <w:t>o</w:t>
      </w:r>
      <w:r w:rsidRPr="005B361C">
        <w:t>Ge</w:t>
      </w:r>
      <w:r w:rsidR="002C6F9B" w:rsidRPr="005B361C">
        <w:t>bra</w:t>
      </w:r>
      <w:r w:rsidRPr="005B361C">
        <w:t>, version</w:t>
      </w:r>
      <w:r w:rsidR="002C6F9B" w:rsidRPr="005B361C">
        <w:t xml:space="preserve"> 5</w:t>
      </w:r>
    </w:p>
    <w:p w:rsidR="00C67ECD" w:rsidRPr="005B361C" w:rsidRDefault="002C6F9B" w:rsidP="008573FD">
      <w:pPr>
        <w:ind w:left="720"/>
      </w:pPr>
      <w:r w:rsidRPr="005B361C">
        <w:t> </w:t>
      </w:r>
      <w:r w:rsidR="008573FD" w:rsidRPr="005B361C">
        <w:tab/>
      </w:r>
      <w:hyperlink r:id="rId10" w:history="1">
        <w:r w:rsidR="008573FD" w:rsidRPr="005B361C">
          <w:rPr>
            <w:rStyle w:val="Lienhypertexte"/>
          </w:rPr>
          <w:t>https://www.geogebra.org/download?lang=fr</w:t>
        </w:r>
      </w:hyperlink>
    </w:p>
    <w:p w:rsidR="005B361C" w:rsidRDefault="00BC0F14" w:rsidP="005B361C">
      <w:pPr>
        <w:ind w:left="720" w:firstLine="696"/>
      </w:pPr>
      <w:r w:rsidRPr="005B361C">
        <w:t xml:space="preserve">Attention, les </w:t>
      </w:r>
      <w:r w:rsidR="005B361C">
        <w:t>protocoles</w:t>
      </w:r>
      <w:r w:rsidRPr="005B361C">
        <w:t xml:space="preserve"> proposés ne fonctionnent pas avec </w:t>
      </w:r>
      <w:proofErr w:type="spellStart"/>
      <w:r w:rsidRPr="005B361C">
        <w:t>Geogebra</w:t>
      </w:r>
      <w:proofErr w:type="spellEnd"/>
      <w:r w:rsidRPr="005B361C">
        <w:t xml:space="preserve"> 6</w:t>
      </w:r>
      <w:r w:rsidR="005B361C">
        <w:t xml:space="preserve"> </w:t>
      </w:r>
    </w:p>
    <w:p w:rsidR="0020370E" w:rsidRPr="005B361C" w:rsidRDefault="00BC0F14" w:rsidP="005B361C">
      <w:pPr>
        <w:numPr>
          <w:ilvl w:val="0"/>
          <w:numId w:val="4"/>
        </w:numPr>
      </w:pPr>
      <w:r w:rsidRPr="005B361C">
        <w:t>U</w:t>
      </w:r>
      <w:r w:rsidR="009056F3" w:rsidRPr="005B361C">
        <w:t xml:space="preserve">n logiciel </w:t>
      </w:r>
      <w:r w:rsidR="00DF6170" w:rsidRPr="005B361C">
        <w:t xml:space="preserve">tableur </w:t>
      </w:r>
    </w:p>
    <w:p w:rsidR="009056F3" w:rsidRPr="005B361C" w:rsidRDefault="009056F3" w:rsidP="0020370E"/>
    <w:p w:rsidR="00783E4C" w:rsidRDefault="00783E4C"/>
    <w:p w:rsidR="00DF6170" w:rsidRPr="000302BA" w:rsidRDefault="00783E4C" w:rsidP="00DF6170">
      <w:pPr>
        <w:rPr>
          <w:b/>
          <w:u w:val="single"/>
        </w:rPr>
      </w:pPr>
      <w:r>
        <w:rPr>
          <w:b/>
          <w:u w:val="single"/>
        </w:rPr>
        <w:lastRenderedPageBreak/>
        <w:t xml:space="preserve">• </w:t>
      </w:r>
      <w:r w:rsidR="000302BA">
        <w:rPr>
          <w:b/>
          <w:u w:val="single"/>
        </w:rPr>
        <w:t>Le plan de travail détaillé</w:t>
      </w:r>
      <w:r w:rsidR="00DF6170" w:rsidRPr="000302BA">
        <w:rPr>
          <w:b/>
          <w:u w:val="single"/>
        </w:rPr>
        <w:t xml:space="preserve"> : </w:t>
      </w:r>
    </w:p>
    <w:p w:rsidR="00A90D37" w:rsidRDefault="00A90D37" w:rsidP="00DF6170">
      <w:pPr>
        <w:rPr>
          <w:b/>
        </w:rPr>
      </w:pPr>
    </w:p>
    <w:p w:rsidR="000454FA" w:rsidRPr="00914CFA" w:rsidRDefault="00DF6170" w:rsidP="00DF6170">
      <w:pPr>
        <w:rPr>
          <w:u w:val="single"/>
        </w:rPr>
      </w:pPr>
      <w:r w:rsidRPr="00914CFA">
        <w:rPr>
          <w:b/>
          <w:u w:val="single"/>
        </w:rPr>
        <w:t xml:space="preserve">Activité </w:t>
      </w:r>
      <w:r w:rsidR="00D37211" w:rsidRPr="00914CFA">
        <w:rPr>
          <w:b/>
          <w:u w:val="single"/>
        </w:rPr>
        <w:t>0</w:t>
      </w:r>
      <w:r w:rsidRPr="00914CFA">
        <w:rPr>
          <w:b/>
          <w:u w:val="single"/>
        </w:rPr>
        <w:t xml:space="preserve"> : </w:t>
      </w:r>
      <w:r w:rsidR="00914CFA">
        <w:rPr>
          <w:b/>
          <w:u w:val="single"/>
        </w:rPr>
        <w:t xml:space="preserve">Introduction - </w:t>
      </w:r>
      <w:r w:rsidR="009E661C" w:rsidRPr="00914CFA">
        <w:rPr>
          <w:b/>
          <w:u w:val="single"/>
        </w:rPr>
        <w:t>Comment déterminer la période de révolution des satellites de Jupiter ?</w:t>
      </w:r>
      <w:r w:rsidRPr="00914CFA">
        <w:rPr>
          <w:u w:val="single"/>
        </w:rPr>
        <w:t xml:space="preserve"> </w:t>
      </w:r>
    </w:p>
    <w:p w:rsidR="00914CFA" w:rsidRPr="00914CFA" w:rsidRDefault="00914CFA" w:rsidP="00914CFA">
      <w:pPr>
        <w:ind w:left="567"/>
        <w:rPr>
          <w:b/>
          <w:sz w:val="20"/>
        </w:rPr>
      </w:pPr>
      <w:r w:rsidRPr="00914CFA">
        <w:rPr>
          <w:b/>
          <w:sz w:val="20"/>
        </w:rPr>
        <w:t xml:space="preserve">Ressources fournies aux élèves : </w:t>
      </w:r>
    </w:p>
    <w:p w:rsidR="00914CFA" w:rsidRPr="00B0260B" w:rsidRDefault="00FD7CD2" w:rsidP="00FD7CD2">
      <w:pPr>
        <w:ind w:left="567"/>
        <w:rPr>
          <w:sz w:val="20"/>
        </w:rPr>
      </w:pPr>
      <w:r w:rsidRPr="00FD7CD2">
        <w:rPr>
          <w:sz w:val="20"/>
        </w:rPr>
        <w:t>-</w:t>
      </w:r>
      <w:r>
        <w:rPr>
          <w:sz w:val="20"/>
        </w:rPr>
        <w:t xml:space="preserve"> </w:t>
      </w:r>
      <w:r w:rsidR="00914CFA" w:rsidRPr="00914CFA">
        <w:rPr>
          <w:sz w:val="20"/>
        </w:rPr>
        <w:t xml:space="preserve">Une fiche élève </w:t>
      </w:r>
      <w:r w:rsidR="00914CFA" w:rsidRPr="00914CFA">
        <w:rPr>
          <w:i/>
          <w:sz w:val="20"/>
        </w:rPr>
        <w:t>0_Satellites-Jupiter-fiche-introduction</w:t>
      </w:r>
      <w:r w:rsidR="00B0260B">
        <w:rPr>
          <w:i/>
          <w:sz w:val="20"/>
        </w:rPr>
        <w:t xml:space="preserve"> </w:t>
      </w:r>
      <w:r w:rsidR="00B0260B">
        <w:rPr>
          <w:sz w:val="20"/>
        </w:rPr>
        <w:t>qui indique le travail à réaliser.</w:t>
      </w:r>
    </w:p>
    <w:p w:rsidR="00914CFA" w:rsidRPr="00914CFA" w:rsidRDefault="00FD7CD2" w:rsidP="00914CFA">
      <w:pPr>
        <w:ind w:left="567"/>
        <w:rPr>
          <w:sz w:val="20"/>
        </w:rPr>
      </w:pPr>
      <w:r>
        <w:rPr>
          <w:sz w:val="20"/>
        </w:rPr>
        <w:t xml:space="preserve">- </w:t>
      </w:r>
      <w:r w:rsidR="00914CFA" w:rsidRPr="00914CFA">
        <w:rPr>
          <w:sz w:val="20"/>
        </w:rPr>
        <w:t xml:space="preserve">Un dossier avec toutes les images de Jupiter et de ses satellites </w:t>
      </w:r>
      <w:r w:rsidR="00914CFA" w:rsidRPr="00914CFA">
        <w:rPr>
          <w:i/>
          <w:sz w:val="20"/>
        </w:rPr>
        <w:t>Satellites_Jupiter_images.zip</w:t>
      </w:r>
    </w:p>
    <w:p w:rsidR="00914CFA" w:rsidRDefault="00914CFA" w:rsidP="000454FA"/>
    <w:p w:rsidR="00D37211" w:rsidRDefault="00D37211" w:rsidP="000454FA">
      <w:r>
        <w:t>Comprendre le mouvement des satellites dans deux référentiels différents.</w:t>
      </w:r>
    </w:p>
    <w:p w:rsidR="000454FA" w:rsidRDefault="00D37211" w:rsidP="000454FA">
      <w:r>
        <w:t>Proposer un protocole pour répondre à la question</w:t>
      </w:r>
      <w:r w:rsidR="008573FD">
        <w:t xml:space="preserve">, à partir des images </w:t>
      </w:r>
      <w:r w:rsidR="00E14120">
        <w:t xml:space="preserve">fournies de Jupiter et de ses satellites </w:t>
      </w:r>
      <w:r w:rsidR="008573FD">
        <w:t>prises avec un télescope</w:t>
      </w:r>
      <w:r w:rsidR="00E14120">
        <w:t>.</w:t>
      </w:r>
    </w:p>
    <w:p w:rsidR="000454FA" w:rsidRDefault="000454FA" w:rsidP="00DF6170">
      <w:r>
        <w:t xml:space="preserve">Travail </w:t>
      </w:r>
      <w:r w:rsidR="00D37211">
        <w:t>sous forme de débat et échange d’idées.</w:t>
      </w:r>
    </w:p>
    <w:p w:rsidR="00DF6170" w:rsidRDefault="00DF6170" w:rsidP="00DF6170"/>
    <w:p w:rsidR="00DF6170" w:rsidRPr="00914CFA" w:rsidRDefault="00DF6170" w:rsidP="00DF6170">
      <w:pPr>
        <w:rPr>
          <w:b/>
          <w:u w:val="single"/>
        </w:rPr>
      </w:pPr>
      <w:r w:rsidRPr="00914CFA">
        <w:rPr>
          <w:b/>
          <w:u w:val="single"/>
        </w:rPr>
        <w:t>Activité </w:t>
      </w:r>
      <w:r w:rsidR="00D37211" w:rsidRPr="00914CFA">
        <w:rPr>
          <w:b/>
          <w:u w:val="single"/>
        </w:rPr>
        <w:t>1</w:t>
      </w:r>
      <w:r w:rsidRPr="00914CFA">
        <w:rPr>
          <w:b/>
          <w:u w:val="single"/>
        </w:rPr>
        <w:t xml:space="preserve"> : </w:t>
      </w:r>
      <w:r w:rsidR="00D37211" w:rsidRPr="00914CFA">
        <w:rPr>
          <w:b/>
          <w:u w:val="single"/>
        </w:rPr>
        <w:t>Mesures</w:t>
      </w:r>
      <w:r w:rsidR="0020370E" w:rsidRPr="00914CFA">
        <w:rPr>
          <w:b/>
          <w:u w:val="single"/>
        </w:rPr>
        <w:t xml:space="preserve"> </w:t>
      </w:r>
      <w:r w:rsidR="00914CFA">
        <w:rPr>
          <w:b/>
          <w:u w:val="single"/>
        </w:rPr>
        <w:t>de distances à partir des images</w:t>
      </w:r>
    </w:p>
    <w:p w:rsidR="00914CFA" w:rsidRPr="00914CFA" w:rsidRDefault="00914CFA" w:rsidP="00914CFA">
      <w:pPr>
        <w:ind w:left="567"/>
        <w:rPr>
          <w:b/>
          <w:sz w:val="20"/>
        </w:rPr>
      </w:pPr>
      <w:r w:rsidRPr="00914CFA">
        <w:rPr>
          <w:b/>
          <w:sz w:val="20"/>
        </w:rPr>
        <w:t xml:space="preserve">Ressources fournies aux élèves : </w:t>
      </w:r>
    </w:p>
    <w:p w:rsidR="00914CFA" w:rsidRPr="00B0260B" w:rsidRDefault="00FD7CD2" w:rsidP="00FD7CD2">
      <w:pPr>
        <w:ind w:left="567"/>
        <w:rPr>
          <w:sz w:val="20"/>
        </w:rPr>
      </w:pPr>
      <w:r w:rsidRPr="00FD7CD2">
        <w:rPr>
          <w:sz w:val="20"/>
        </w:rPr>
        <w:t>-</w:t>
      </w:r>
      <w:r>
        <w:rPr>
          <w:sz w:val="20"/>
        </w:rPr>
        <w:t xml:space="preserve"> </w:t>
      </w:r>
      <w:r w:rsidR="00914CFA" w:rsidRPr="00914CFA">
        <w:rPr>
          <w:sz w:val="20"/>
        </w:rPr>
        <w:t xml:space="preserve">Une fiche élève </w:t>
      </w:r>
      <w:r w:rsidR="00914CFA" w:rsidRPr="00914CFA">
        <w:rPr>
          <w:i/>
          <w:sz w:val="20"/>
        </w:rPr>
        <w:t>1_Satellites-Jupiter-fiche-realiser-mesures</w:t>
      </w:r>
      <w:r w:rsidR="00B0260B">
        <w:rPr>
          <w:i/>
          <w:sz w:val="20"/>
        </w:rPr>
        <w:t xml:space="preserve"> </w:t>
      </w:r>
      <w:r w:rsidR="00B0260B">
        <w:rPr>
          <w:sz w:val="20"/>
        </w:rPr>
        <w:t>qui indique le travail à réaliser.</w:t>
      </w:r>
    </w:p>
    <w:p w:rsidR="00914CFA" w:rsidRPr="00914CFA" w:rsidRDefault="00FD7CD2" w:rsidP="00914CFA">
      <w:pPr>
        <w:ind w:left="567"/>
        <w:rPr>
          <w:sz w:val="20"/>
        </w:rPr>
      </w:pPr>
      <w:r>
        <w:rPr>
          <w:sz w:val="20"/>
        </w:rPr>
        <w:t xml:space="preserve">- </w:t>
      </w:r>
      <w:r w:rsidR="00914CFA" w:rsidRPr="00914CFA">
        <w:rPr>
          <w:sz w:val="20"/>
        </w:rPr>
        <w:t xml:space="preserve">Un dossier avec toutes les images de Jupiter et de ses satellites </w:t>
      </w:r>
      <w:r w:rsidR="00914CFA" w:rsidRPr="00914CFA">
        <w:rPr>
          <w:i/>
          <w:sz w:val="20"/>
        </w:rPr>
        <w:t>Satellites_Jupiter_images.zip</w:t>
      </w:r>
    </w:p>
    <w:p w:rsidR="00914CFA" w:rsidRPr="005B361C" w:rsidRDefault="00FD7CD2" w:rsidP="005B361C">
      <w:pPr>
        <w:ind w:left="567"/>
        <w:rPr>
          <w:b/>
          <w:sz w:val="20"/>
        </w:rPr>
      </w:pPr>
      <w:r>
        <w:rPr>
          <w:sz w:val="20"/>
        </w:rPr>
        <w:t xml:space="preserve">- </w:t>
      </w:r>
      <w:r w:rsidR="00914CFA" w:rsidRPr="00914CFA">
        <w:rPr>
          <w:sz w:val="20"/>
        </w:rPr>
        <w:t xml:space="preserve">Un fichier Excel® </w:t>
      </w:r>
      <w:proofErr w:type="gramStart"/>
      <w:r w:rsidR="00914CFA" w:rsidRPr="00914CFA">
        <w:rPr>
          <w:i/>
          <w:sz w:val="20"/>
          <w:szCs w:val="20"/>
        </w:rPr>
        <w:t>1_Mesures</w:t>
      </w:r>
      <w:r w:rsidR="00914CFA" w:rsidRPr="00914CFA">
        <w:rPr>
          <w:i/>
          <w:sz w:val="20"/>
        </w:rPr>
        <w:t>-Jupiter-eleve-vide.xlsx</w:t>
      </w:r>
      <w:r w:rsidR="00914CFA" w:rsidRPr="00914CFA">
        <w:rPr>
          <w:i/>
        </w:rPr>
        <w:t> </w:t>
      </w:r>
      <w:r w:rsidR="005B361C" w:rsidRPr="005B361C">
        <w:rPr>
          <w:b/>
          <w:i/>
          <w:sz w:val="20"/>
        </w:rPr>
        <w:t>.</w:t>
      </w:r>
      <w:proofErr w:type="gramEnd"/>
      <w:r w:rsidR="005B361C" w:rsidRPr="005B361C">
        <w:rPr>
          <w:b/>
          <w:i/>
          <w:sz w:val="20"/>
        </w:rPr>
        <w:t xml:space="preserve"> </w:t>
      </w:r>
      <w:r w:rsidR="005B361C" w:rsidRPr="005B361C">
        <w:rPr>
          <w:b/>
          <w:sz w:val="20"/>
        </w:rPr>
        <w:t>Si le professeur choisit de faire</w:t>
      </w:r>
      <w:r w:rsidR="005B361C">
        <w:rPr>
          <w:b/>
          <w:sz w:val="20"/>
        </w:rPr>
        <w:t xml:space="preserve"> par la suite</w:t>
      </w:r>
      <w:r w:rsidR="005B361C" w:rsidRPr="005B361C">
        <w:rPr>
          <w:b/>
          <w:sz w:val="20"/>
        </w:rPr>
        <w:t xml:space="preserve"> l’exploitation avec </w:t>
      </w:r>
      <w:proofErr w:type="spellStart"/>
      <w:r w:rsidR="005B361C" w:rsidRPr="005B361C">
        <w:rPr>
          <w:b/>
          <w:sz w:val="20"/>
        </w:rPr>
        <w:t>Geogebra</w:t>
      </w:r>
      <w:proofErr w:type="spellEnd"/>
      <w:r w:rsidR="005B361C" w:rsidRPr="005B361C">
        <w:rPr>
          <w:b/>
          <w:sz w:val="20"/>
        </w:rPr>
        <w:t>, il enlève alors dans le</w:t>
      </w:r>
      <w:r w:rsidR="005B361C">
        <w:rPr>
          <w:b/>
          <w:sz w:val="20"/>
        </w:rPr>
        <w:t>s</w:t>
      </w:r>
      <w:r w:rsidR="005B361C" w:rsidRPr="005B361C">
        <w:rPr>
          <w:b/>
          <w:sz w:val="20"/>
        </w:rPr>
        <w:t xml:space="preserve"> fichiers </w:t>
      </w:r>
      <w:r w:rsidR="005B361C">
        <w:rPr>
          <w:b/>
          <w:sz w:val="20"/>
        </w:rPr>
        <w:t xml:space="preserve">tableurs </w:t>
      </w:r>
      <w:r w:rsidR="005B361C" w:rsidRPr="005B361C">
        <w:rPr>
          <w:b/>
          <w:sz w:val="20"/>
        </w:rPr>
        <w:t xml:space="preserve">mis à disposition la feuille de calcul (« courbes si exploit. </w:t>
      </w:r>
      <w:proofErr w:type="gramStart"/>
      <w:r w:rsidR="005B361C" w:rsidRPr="005B361C">
        <w:rPr>
          <w:b/>
          <w:sz w:val="20"/>
        </w:rPr>
        <w:t>avec</w:t>
      </w:r>
      <w:proofErr w:type="gramEnd"/>
      <w:r w:rsidR="005B361C" w:rsidRPr="005B361C">
        <w:rPr>
          <w:b/>
          <w:sz w:val="20"/>
        </w:rPr>
        <w:t xml:space="preserve"> </w:t>
      </w:r>
      <w:proofErr w:type="spellStart"/>
      <w:r w:rsidR="005B361C" w:rsidRPr="005B361C">
        <w:rPr>
          <w:b/>
          <w:sz w:val="20"/>
        </w:rPr>
        <w:t>excel</w:t>
      </w:r>
      <w:proofErr w:type="spellEnd"/>
      <w:r w:rsidR="005B361C" w:rsidRPr="005B361C">
        <w:rPr>
          <w:b/>
          <w:sz w:val="20"/>
        </w:rPr>
        <w:t>)</w:t>
      </w:r>
      <w:r w:rsidR="005B361C">
        <w:rPr>
          <w:b/>
          <w:sz w:val="20"/>
        </w:rPr>
        <w:t>.</w:t>
      </w:r>
      <w:r w:rsidR="00914CFA" w:rsidRPr="00914CFA">
        <w:rPr>
          <w:i/>
          <w:sz w:val="20"/>
        </w:rPr>
        <w:t xml:space="preserve"> </w:t>
      </w:r>
    </w:p>
    <w:p w:rsidR="00914CFA" w:rsidRPr="00914CFA" w:rsidRDefault="00FD7CD2" w:rsidP="00914CFA">
      <w:pPr>
        <w:ind w:left="567"/>
        <w:rPr>
          <w:sz w:val="20"/>
        </w:rPr>
      </w:pPr>
      <w:r>
        <w:rPr>
          <w:sz w:val="20"/>
        </w:rPr>
        <w:t xml:space="preserve">- </w:t>
      </w:r>
      <w:r w:rsidR="00914CFA">
        <w:rPr>
          <w:sz w:val="20"/>
        </w:rPr>
        <w:t xml:space="preserve">Logiciel </w:t>
      </w:r>
      <w:proofErr w:type="spellStart"/>
      <w:r w:rsidR="00914CFA">
        <w:rPr>
          <w:sz w:val="20"/>
        </w:rPr>
        <w:t>Mesurim</w:t>
      </w:r>
      <w:proofErr w:type="spellEnd"/>
      <w:r w:rsidR="00717FBA">
        <w:rPr>
          <w:sz w:val="20"/>
        </w:rPr>
        <w:t xml:space="preserve"> et un tableur</w:t>
      </w:r>
    </w:p>
    <w:p w:rsidR="00914CFA" w:rsidRPr="008771C3" w:rsidRDefault="00914CFA" w:rsidP="00DF6170">
      <w:pPr>
        <w:rPr>
          <w:b/>
        </w:rPr>
      </w:pPr>
    </w:p>
    <w:p w:rsidR="00D37211" w:rsidRDefault="00D37211" w:rsidP="00DF6170">
      <w:r>
        <w:t xml:space="preserve">Application du protocole </w:t>
      </w:r>
      <w:r w:rsidR="00BC0F14">
        <w:t xml:space="preserve">qui a été </w:t>
      </w:r>
      <w:r>
        <w:t>établi l</w:t>
      </w:r>
      <w:r w:rsidR="00BC0F14">
        <w:t>ors de l</w:t>
      </w:r>
      <w:r>
        <w:t>a séance précédente</w:t>
      </w:r>
      <w:r w:rsidR="00034FD7">
        <w:t>.</w:t>
      </w:r>
    </w:p>
    <w:p w:rsidR="00D37211" w:rsidRDefault="00D37211" w:rsidP="00DF6170">
      <w:r>
        <w:t>Le travail étant assez long</w:t>
      </w:r>
      <w:r w:rsidR="00BC0F14">
        <w:t>,</w:t>
      </w:r>
      <w:r>
        <w:t xml:space="preserve"> il est possible de répartir les mesures sur l’ensemble du groupe et de mutualiser ensuite les valeurs. Faire attention aux valeurs algébriques des distances.</w:t>
      </w:r>
    </w:p>
    <w:p w:rsidR="007F3691" w:rsidRDefault="007F3691" w:rsidP="00DF6170">
      <w:r>
        <w:t>Lancement de la réflexion des élèves sur le problème de la normalisation des distances.</w:t>
      </w:r>
    </w:p>
    <w:p w:rsidR="00C64937" w:rsidRDefault="00C64937" w:rsidP="00DF6170">
      <w:r>
        <w:t xml:space="preserve"> </w:t>
      </w:r>
    </w:p>
    <w:p w:rsidR="00914CFA" w:rsidRPr="00303854" w:rsidRDefault="00034FD7" w:rsidP="001F1685">
      <w:pPr>
        <w:rPr>
          <w:u w:val="single"/>
        </w:rPr>
      </w:pPr>
      <w:r w:rsidRPr="00303854">
        <w:rPr>
          <w:b/>
          <w:u w:val="single"/>
        </w:rPr>
        <w:t xml:space="preserve">Activité </w:t>
      </w:r>
      <w:r w:rsidR="00D37211" w:rsidRPr="00303854">
        <w:rPr>
          <w:b/>
          <w:u w:val="single"/>
        </w:rPr>
        <w:t>2</w:t>
      </w:r>
      <w:r w:rsidRPr="00303854">
        <w:rPr>
          <w:b/>
          <w:u w:val="single"/>
        </w:rPr>
        <w:t xml:space="preserve"> : Exploitation </w:t>
      </w:r>
      <w:r w:rsidR="003A2FB8" w:rsidRPr="00303854">
        <w:rPr>
          <w:b/>
          <w:u w:val="single"/>
        </w:rPr>
        <w:t>des mesures</w:t>
      </w:r>
      <w:r w:rsidRPr="00303854">
        <w:rPr>
          <w:u w:val="single"/>
        </w:rPr>
        <w:t xml:space="preserve"> </w:t>
      </w:r>
    </w:p>
    <w:p w:rsidR="00F41EA4" w:rsidRDefault="00F41EA4" w:rsidP="001F1685">
      <w:r>
        <w:t xml:space="preserve">Cette activité peut être faite indépendamment du début, </w:t>
      </w:r>
      <w:r w:rsidR="003872A4">
        <w:t>en fournissant</w:t>
      </w:r>
      <w:r>
        <w:t xml:space="preserve"> aux élèves</w:t>
      </w:r>
      <w:r w:rsidR="006E429D">
        <w:t xml:space="preserve"> un</w:t>
      </w:r>
      <w:r>
        <w:t xml:space="preserve"> fichier de correction </w:t>
      </w:r>
      <w:r w:rsidR="003872A4">
        <w:t>partielle</w:t>
      </w:r>
      <w:r w:rsidR="006E429D">
        <w:t>.</w:t>
      </w:r>
    </w:p>
    <w:p w:rsidR="00F41EA4" w:rsidRDefault="003872A4" w:rsidP="001F1685">
      <w:r>
        <w:t>On réalise ensuite</w:t>
      </w:r>
      <w:r w:rsidR="000D267F">
        <w:t xml:space="preserve"> avec le tableur</w:t>
      </w:r>
      <w:r>
        <w:t xml:space="preserve"> la mise à la même échelle des mesures, en les exprimant toutes en diamètres de Jupiter.</w:t>
      </w:r>
    </w:p>
    <w:p w:rsidR="000D267F" w:rsidRDefault="000D267F" w:rsidP="000D267F">
      <w:r>
        <w:t>Pour la fin de l’exploitation, deux options</w:t>
      </w:r>
      <w:r w:rsidR="003A2FB8">
        <w:t xml:space="preserve"> </w:t>
      </w:r>
      <w:r w:rsidR="001F1685">
        <w:t>sont proposées, au</w:t>
      </w:r>
      <w:r w:rsidR="003A2FB8">
        <w:t xml:space="preserve"> choix de l’enseignant</w:t>
      </w:r>
      <w:r w:rsidR="00C34B11">
        <w:t> :</w:t>
      </w:r>
      <w:r>
        <w:t xml:space="preserve"> </w:t>
      </w:r>
      <w:r w:rsidR="00C34B11" w:rsidRPr="000D267F">
        <w:rPr>
          <w:b/>
        </w:rPr>
        <w:t>e</w:t>
      </w:r>
      <w:r w:rsidR="003A2FB8" w:rsidRPr="000D267F">
        <w:rPr>
          <w:b/>
        </w:rPr>
        <w:t>xploitation avec le logiciel Excel ®</w:t>
      </w:r>
      <w:r w:rsidR="004874D4" w:rsidRPr="004874D4">
        <w:t xml:space="preserve">, </w:t>
      </w:r>
      <w:r w:rsidR="00C34B11" w:rsidRPr="000D267F">
        <w:rPr>
          <w:b/>
        </w:rPr>
        <w:t>ou e</w:t>
      </w:r>
      <w:r w:rsidR="003A2FB8" w:rsidRPr="000D267F">
        <w:rPr>
          <w:b/>
        </w:rPr>
        <w:t>xploitation avec le logiciel G</w:t>
      </w:r>
      <w:r w:rsidR="001F1685" w:rsidRPr="000D267F">
        <w:rPr>
          <w:b/>
        </w:rPr>
        <w:t>e</w:t>
      </w:r>
      <w:r w:rsidR="003A2FB8" w:rsidRPr="000D267F">
        <w:rPr>
          <w:b/>
        </w:rPr>
        <w:t>o</w:t>
      </w:r>
      <w:r w:rsidR="001F1685" w:rsidRPr="000D267F">
        <w:rPr>
          <w:b/>
        </w:rPr>
        <w:t>Ge</w:t>
      </w:r>
      <w:r w:rsidR="003A2FB8" w:rsidRPr="000D267F">
        <w:rPr>
          <w:b/>
        </w:rPr>
        <w:t>bra 5</w:t>
      </w:r>
      <w:r w:rsidR="005B361C">
        <w:t>.</w:t>
      </w:r>
    </w:p>
    <w:p w:rsidR="00C34B11" w:rsidRDefault="00C34B11" w:rsidP="000D267F">
      <w:r>
        <w:t xml:space="preserve">Dans les deux cas, les élèves réalisent les étapes suivantes : </w:t>
      </w:r>
    </w:p>
    <w:p w:rsidR="003A2FB8" w:rsidRDefault="00C34B11" w:rsidP="00FD7CD2">
      <w:pPr>
        <w:numPr>
          <w:ilvl w:val="0"/>
          <w:numId w:val="4"/>
        </w:numPr>
        <w:ind w:left="142" w:hanging="142"/>
      </w:pPr>
      <w:proofErr w:type="gramStart"/>
      <w:r>
        <w:t>ajustement</w:t>
      </w:r>
      <w:proofErr w:type="gramEnd"/>
      <w:r>
        <w:t xml:space="preserve"> des c</w:t>
      </w:r>
      <w:r w:rsidR="003A2FB8">
        <w:t xml:space="preserve">ourbes d’interpolations : </w:t>
      </w:r>
      <w:r w:rsidR="00BC0F14">
        <w:t>i</w:t>
      </w:r>
      <w:r w:rsidR="003A2FB8">
        <w:t>nfluences des paramètres sur la courbe</w:t>
      </w:r>
      <w:r>
        <w:t>,</w:t>
      </w:r>
    </w:p>
    <w:p w:rsidR="003A2FB8" w:rsidRDefault="00C34B11" w:rsidP="00FD7CD2">
      <w:pPr>
        <w:numPr>
          <w:ilvl w:val="0"/>
          <w:numId w:val="4"/>
        </w:numPr>
        <w:ind w:left="142" w:hanging="142"/>
      </w:pPr>
      <w:proofErr w:type="gramStart"/>
      <w:r>
        <w:t>r</w:t>
      </w:r>
      <w:r w:rsidR="003A2FB8">
        <w:t>echerche</w:t>
      </w:r>
      <w:proofErr w:type="gramEnd"/>
      <w:r w:rsidR="003A2FB8">
        <w:t xml:space="preserve"> des meilleurs paramètres pour chaque satellite</w:t>
      </w:r>
      <w:r w:rsidR="00A90D37">
        <w:t xml:space="preserve"> et détermination des périodes et distances satellite-Jupiter</w:t>
      </w:r>
      <w:r>
        <w:t>,</w:t>
      </w:r>
    </w:p>
    <w:p w:rsidR="00DF6170" w:rsidRDefault="00015697" w:rsidP="00FD7CD2">
      <w:pPr>
        <w:numPr>
          <w:ilvl w:val="0"/>
          <w:numId w:val="4"/>
        </w:numPr>
        <w:ind w:left="142" w:hanging="142"/>
      </w:pPr>
      <w:proofErr w:type="gramStart"/>
      <w:r>
        <w:t>confrontation</w:t>
      </w:r>
      <w:proofErr w:type="gramEnd"/>
      <w:r>
        <w:t xml:space="preserve"> </w:t>
      </w:r>
      <w:r w:rsidR="00C34B11">
        <w:t xml:space="preserve">des résultats obtenus </w:t>
      </w:r>
      <w:r>
        <w:t xml:space="preserve">avec les valeurs admises trouvées par </w:t>
      </w:r>
      <w:r w:rsidR="00A90D37">
        <w:t>un recherche internet.</w:t>
      </w:r>
    </w:p>
    <w:p w:rsidR="00DF6170" w:rsidRDefault="00DF6170" w:rsidP="00DF6170"/>
    <w:p w:rsidR="00DF6170" w:rsidRPr="00303854" w:rsidRDefault="00DF6170" w:rsidP="00FD7CD2">
      <w:pPr>
        <w:ind w:left="567"/>
        <w:rPr>
          <w:b/>
          <w:sz w:val="20"/>
        </w:rPr>
      </w:pPr>
      <w:r w:rsidRPr="00303854">
        <w:rPr>
          <w:b/>
          <w:sz w:val="20"/>
        </w:rPr>
        <w:t>Ressources fournies aux élèves</w:t>
      </w:r>
      <w:r w:rsidR="00303854" w:rsidRPr="00303854">
        <w:rPr>
          <w:b/>
          <w:sz w:val="20"/>
        </w:rPr>
        <w:t xml:space="preserve"> si choix de faire l’exploitation avec Excel</w:t>
      </w:r>
      <w:r w:rsidR="00F1275B" w:rsidRPr="00303854">
        <w:rPr>
          <w:b/>
          <w:sz w:val="20"/>
        </w:rPr>
        <w:t xml:space="preserve"> </w:t>
      </w:r>
      <w:r w:rsidRPr="00303854">
        <w:rPr>
          <w:b/>
          <w:sz w:val="20"/>
        </w:rPr>
        <w:t xml:space="preserve">: </w:t>
      </w:r>
    </w:p>
    <w:p w:rsidR="0020370E" w:rsidRPr="00303854" w:rsidRDefault="00FD7CD2" w:rsidP="00FD7CD2">
      <w:pPr>
        <w:ind w:left="567"/>
        <w:rPr>
          <w:i/>
          <w:sz w:val="20"/>
        </w:rPr>
      </w:pPr>
      <w:r>
        <w:rPr>
          <w:sz w:val="20"/>
        </w:rPr>
        <w:t xml:space="preserve">- </w:t>
      </w:r>
      <w:r w:rsidR="00BC0F14" w:rsidRPr="00303854">
        <w:rPr>
          <w:sz w:val="20"/>
        </w:rPr>
        <w:t>Une fiche élève</w:t>
      </w:r>
      <w:r w:rsidR="00124B0B" w:rsidRPr="00303854">
        <w:rPr>
          <w:sz w:val="20"/>
        </w:rPr>
        <w:t xml:space="preserve"> </w:t>
      </w:r>
      <w:r w:rsidR="00201BA9" w:rsidRPr="00303854">
        <w:rPr>
          <w:i/>
          <w:sz w:val="20"/>
        </w:rPr>
        <w:t>2E_Satellites-Jupiter-fiche-exploit-mesures-avec-Excel</w:t>
      </w:r>
      <w:r w:rsidR="000D267F">
        <w:rPr>
          <w:sz w:val="20"/>
        </w:rPr>
        <w:t>,</w:t>
      </w:r>
      <w:r w:rsidR="00B0260B">
        <w:rPr>
          <w:sz w:val="20"/>
        </w:rPr>
        <w:t xml:space="preserve"> qui indique le travail à réaliser.</w:t>
      </w:r>
    </w:p>
    <w:p w:rsidR="000D267F" w:rsidRPr="00FD7CD2" w:rsidRDefault="00FD7CD2" w:rsidP="00FD7CD2">
      <w:pPr>
        <w:ind w:left="567"/>
      </w:pPr>
      <w:r>
        <w:rPr>
          <w:sz w:val="20"/>
        </w:rPr>
        <w:t xml:space="preserve">- </w:t>
      </w:r>
      <w:r w:rsidR="00E704AA">
        <w:rPr>
          <w:sz w:val="20"/>
        </w:rPr>
        <w:t xml:space="preserve">Leur fichier de mesure </w:t>
      </w:r>
      <w:r w:rsidR="0053683B">
        <w:rPr>
          <w:sz w:val="20"/>
        </w:rPr>
        <w:t xml:space="preserve">de l’activité 1 </w:t>
      </w:r>
      <w:r w:rsidR="00E704AA">
        <w:rPr>
          <w:sz w:val="20"/>
        </w:rPr>
        <w:t xml:space="preserve">ou si besoin un fichier </w:t>
      </w:r>
      <w:r>
        <w:rPr>
          <w:sz w:val="20"/>
        </w:rPr>
        <w:t xml:space="preserve">avec correction </w:t>
      </w:r>
      <w:r w:rsidR="00E704AA">
        <w:rPr>
          <w:sz w:val="20"/>
        </w:rPr>
        <w:t>partiel</w:t>
      </w:r>
      <w:r>
        <w:rPr>
          <w:sz w:val="20"/>
        </w:rPr>
        <w:t>le</w:t>
      </w:r>
      <w:r w:rsidR="000D267F">
        <w:rPr>
          <w:sz w:val="20"/>
        </w:rPr>
        <w:t xml:space="preserve"> : </w:t>
      </w:r>
      <w:r w:rsidR="000D267F" w:rsidRPr="000D267F">
        <w:rPr>
          <w:i/>
          <w:sz w:val="20"/>
        </w:rPr>
        <w:t>2_Mesures-Jupiter-eleve-demi-rempli.xlsx</w:t>
      </w:r>
      <w:r w:rsidR="000D267F">
        <w:rPr>
          <w:i/>
          <w:sz w:val="20"/>
        </w:rPr>
        <w:t xml:space="preserve"> </w:t>
      </w:r>
      <w:r w:rsidR="000D267F" w:rsidRPr="000D267F">
        <w:rPr>
          <w:sz w:val="20"/>
        </w:rPr>
        <w:t>ou compl</w:t>
      </w:r>
      <w:r>
        <w:rPr>
          <w:sz w:val="20"/>
        </w:rPr>
        <w:t>ète</w:t>
      </w:r>
      <w:r w:rsidR="000D267F">
        <w:rPr>
          <w:i/>
          <w:sz w:val="20"/>
        </w:rPr>
        <w:t xml:space="preserve"> : </w:t>
      </w:r>
      <w:r w:rsidR="000D267F" w:rsidRPr="000D267F">
        <w:rPr>
          <w:i/>
          <w:sz w:val="20"/>
        </w:rPr>
        <w:t>2_Mesures-Jupiter-corrige</w:t>
      </w:r>
      <w:r w:rsidR="000D267F">
        <w:rPr>
          <w:i/>
          <w:sz w:val="20"/>
        </w:rPr>
        <w:t>.</w:t>
      </w:r>
      <w:r w:rsidR="000D267F" w:rsidRPr="00FD7CD2">
        <w:rPr>
          <w:i/>
          <w:sz w:val="20"/>
        </w:rPr>
        <w:t>xlsx</w:t>
      </w:r>
      <w:r w:rsidRPr="00FD7CD2">
        <w:rPr>
          <w:sz w:val="20"/>
        </w:rPr>
        <w:t>. L</w:t>
      </w:r>
      <w:r w:rsidR="000D267F" w:rsidRPr="00FD7CD2">
        <w:rPr>
          <w:sz w:val="20"/>
        </w:rPr>
        <w:t xml:space="preserve">es élèves utilisent alors le deuxième onglet « courbes si exploit. </w:t>
      </w:r>
      <w:proofErr w:type="gramStart"/>
      <w:r w:rsidR="000D267F" w:rsidRPr="00FD7CD2">
        <w:rPr>
          <w:sz w:val="20"/>
        </w:rPr>
        <w:t>avec</w:t>
      </w:r>
      <w:proofErr w:type="gramEnd"/>
      <w:r w:rsidR="000D267F" w:rsidRPr="00FD7CD2">
        <w:rPr>
          <w:sz w:val="20"/>
        </w:rPr>
        <w:t xml:space="preserve"> Excel » de leur fichier de mesure ou de celui fourni</w:t>
      </w:r>
      <w:r w:rsidRPr="00FD7CD2">
        <w:rPr>
          <w:sz w:val="20"/>
        </w:rPr>
        <w:t>.</w:t>
      </w:r>
    </w:p>
    <w:p w:rsidR="00FD7CD2" w:rsidRDefault="000D267F" w:rsidP="00FD7CD2">
      <w:pPr>
        <w:ind w:left="567"/>
        <w:rPr>
          <w:sz w:val="20"/>
        </w:rPr>
      </w:pPr>
      <w:r>
        <w:rPr>
          <w:sz w:val="20"/>
        </w:rPr>
        <w:t>A</w:t>
      </w:r>
      <w:r w:rsidR="00E704AA">
        <w:rPr>
          <w:sz w:val="20"/>
        </w:rPr>
        <w:t>ttention, les valeurs mesurées en pixel</w:t>
      </w:r>
      <w:r w:rsidR="006E429D">
        <w:rPr>
          <w:sz w:val="20"/>
        </w:rPr>
        <w:t>s</w:t>
      </w:r>
      <w:r w:rsidR="00E704AA">
        <w:rPr>
          <w:sz w:val="20"/>
        </w:rPr>
        <w:t xml:space="preserve"> dépendent de l’ordinateur utilisé et des zoom</w:t>
      </w:r>
      <w:r>
        <w:rPr>
          <w:sz w:val="20"/>
        </w:rPr>
        <w:t>s</w:t>
      </w:r>
      <w:r w:rsidR="00E704AA">
        <w:rPr>
          <w:sz w:val="20"/>
        </w:rPr>
        <w:t xml:space="preserve"> des fenêtres, donc </w:t>
      </w:r>
      <w:r>
        <w:rPr>
          <w:sz w:val="20"/>
        </w:rPr>
        <w:t xml:space="preserve">les valeurs proposées en pixels dans la correction </w:t>
      </w:r>
      <w:r w:rsidR="00E704AA">
        <w:rPr>
          <w:sz w:val="20"/>
        </w:rPr>
        <w:t>ne seront pas forcément celles obtenues lors de l’activité</w:t>
      </w:r>
      <w:r w:rsidR="00FD7CD2">
        <w:rPr>
          <w:sz w:val="20"/>
        </w:rPr>
        <w:t>.</w:t>
      </w:r>
    </w:p>
    <w:p w:rsidR="00E704AA" w:rsidRDefault="00FD7CD2" w:rsidP="00FD7CD2">
      <w:pPr>
        <w:ind w:left="567"/>
        <w:rPr>
          <w:sz w:val="20"/>
        </w:rPr>
      </w:pPr>
      <w:r w:rsidRPr="00FD7CD2">
        <w:rPr>
          <w:sz w:val="20"/>
        </w:rPr>
        <w:t>-</w:t>
      </w:r>
      <w:r>
        <w:rPr>
          <w:sz w:val="20"/>
        </w:rPr>
        <w:t xml:space="preserve"> </w:t>
      </w:r>
      <w:r w:rsidR="00717FBA">
        <w:rPr>
          <w:sz w:val="20"/>
        </w:rPr>
        <w:t>Logiciel : tableur</w:t>
      </w:r>
    </w:p>
    <w:p w:rsidR="00717FBA" w:rsidRPr="00303854" w:rsidRDefault="00717FBA" w:rsidP="00A90D37">
      <w:pPr>
        <w:rPr>
          <w:sz w:val="20"/>
        </w:rPr>
      </w:pPr>
    </w:p>
    <w:p w:rsidR="00303854" w:rsidRPr="00303854" w:rsidRDefault="00303854" w:rsidP="00FD7CD2">
      <w:pPr>
        <w:ind w:left="567"/>
        <w:rPr>
          <w:b/>
          <w:sz w:val="20"/>
        </w:rPr>
      </w:pPr>
      <w:r w:rsidRPr="00303854">
        <w:rPr>
          <w:b/>
          <w:sz w:val="20"/>
        </w:rPr>
        <w:t xml:space="preserve">Ressources fournies aux élèves si choix de faire l’exploitation avec </w:t>
      </w:r>
      <w:r>
        <w:rPr>
          <w:b/>
          <w:sz w:val="20"/>
        </w:rPr>
        <w:t>GeoGebra</w:t>
      </w:r>
      <w:r w:rsidRPr="00303854">
        <w:rPr>
          <w:b/>
          <w:sz w:val="20"/>
        </w:rPr>
        <w:t xml:space="preserve"> : </w:t>
      </w:r>
    </w:p>
    <w:p w:rsidR="000D267F" w:rsidRPr="00303854" w:rsidRDefault="00FD7CD2" w:rsidP="00FD7CD2">
      <w:pPr>
        <w:ind w:left="567"/>
        <w:rPr>
          <w:i/>
          <w:sz w:val="20"/>
        </w:rPr>
      </w:pPr>
      <w:r w:rsidRPr="00FD7CD2">
        <w:rPr>
          <w:sz w:val="20"/>
        </w:rPr>
        <w:t>-</w:t>
      </w:r>
      <w:r>
        <w:rPr>
          <w:sz w:val="20"/>
        </w:rPr>
        <w:t xml:space="preserve"> </w:t>
      </w:r>
      <w:r w:rsidR="00303854" w:rsidRPr="00303854">
        <w:rPr>
          <w:sz w:val="20"/>
        </w:rPr>
        <w:t xml:space="preserve">Une fiche élève </w:t>
      </w:r>
      <w:r w:rsidR="00303854" w:rsidRPr="00303854">
        <w:rPr>
          <w:i/>
          <w:sz w:val="20"/>
        </w:rPr>
        <w:t>2G_Satellites-Jupiter-fiche-exploit-mesures-avec-GeoGebra5</w:t>
      </w:r>
      <w:r w:rsidR="000D267F">
        <w:rPr>
          <w:i/>
          <w:sz w:val="20"/>
        </w:rPr>
        <w:t xml:space="preserve"> </w:t>
      </w:r>
      <w:r w:rsidR="000D267F">
        <w:rPr>
          <w:sz w:val="20"/>
        </w:rPr>
        <w:t>qui indique le travail à réaliser.</w:t>
      </w:r>
    </w:p>
    <w:p w:rsidR="004C65C1" w:rsidRPr="005B361C" w:rsidRDefault="00FD7CD2" w:rsidP="005B361C">
      <w:pPr>
        <w:ind w:left="567"/>
        <w:rPr>
          <w:sz w:val="20"/>
        </w:rPr>
      </w:pPr>
      <w:r>
        <w:rPr>
          <w:sz w:val="20"/>
        </w:rPr>
        <w:t xml:space="preserve">- Leur fichier de mesure ou si besoin un fichier avec correction partielle : </w:t>
      </w:r>
      <w:r w:rsidRPr="000D267F">
        <w:rPr>
          <w:i/>
          <w:sz w:val="20"/>
        </w:rPr>
        <w:t>2_Mesures-Jupiter-eleve-demi-rempli.xlsx</w:t>
      </w:r>
      <w:r>
        <w:rPr>
          <w:i/>
          <w:sz w:val="20"/>
        </w:rPr>
        <w:t xml:space="preserve"> </w:t>
      </w:r>
      <w:r w:rsidRPr="000D267F">
        <w:rPr>
          <w:sz w:val="20"/>
        </w:rPr>
        <w:t>ou compl</w:t>
      </w:r>
      <w:r>
        <w:rPr>
          <w:sz w:val="20"/>
        </w:rPr>
        <w:t>ète</w:t>
      </w:r>
      <w:r>
        <w:rPr>
          <w:i/>
          <w:sz w:val="20"/>
        </w:rPr>
        <w:t xml:space="preserve"> : </w:t>
      </w:r>
      <w:r w:rsidRPr="000D267F">
        <w:rPr>
          <w:i/>
          <w:sz w:val="20"/>
        </w:rPr>
        <w:t>2_Mesures-Jupiter-corrige</w:t>
      </w:r>
      <w:r>
        <w:rPr>
          <w:i/>
          <w:sz w:val="20"/>
        </w:rPr>
        <w:t>.</w:t>
      </w:r>
      <w:r w:rsidRPr="00FD7CD2">
        <w:rPr>
          <w:i/>
          <w:sz w:val="20"/>
        </w:rPr>
        <w:t>xlsx</w:t>
      </w:r>
      <w:r w:rsidRPr="00FD7CD2">
        <w:rPr>
          <w:sz w:val="20"/>
        </w:rPr>
        <w:t>.</w:t>
      </w:r>
      <w:r w:rsidR="005B361C">
        <w:rPr>
          <w:sz w:val="20"/>
        </w:rPr>
        <w:t xml:space="preserve"> </w:t>
      </w:r>
      <w:r w:rsidR="005B361C" w:rsidRPr="005B361C">
        <w:rPr>
          <w:b/>
          <w:sz w:val="20"/>
        </w:rPr>
        <w:t>Comme précisé dans l’activité 1, si le</w:t>
      </w:r>
      <w:r w:rsidR="004C65C1" w:rsidRPr="005B361C">
        <w:rPr>
          <w:b/>
          <w:sz w:val="20"/>
        </w:rPr>
        <w:t xml:space="preserve"> professeur </w:t>
      </w:r>
      <w:r w:rsidR="005B361C" w:rsidRPr="005B361C">
        <w:rPr>
          <w:b/>
          <w:sz w:val="20"/>
        </w:rPr>
        <w:t xml:space="preserve">choisit </w:t>
      </w:r>
      <w:r w:rsidR="005B361C" w:rsidRPr="005B361C">
        <w:rPr>
          <w:b/>
          <w:sz w:val="20"/>
        </w:rPr>
        <w:lastRenderedPageBreak/>
        <w:t>d</w:t>
      </w:r>
      <w:r w:rsidR="005B361C">
        <w:rPr>
          <w:b/>
          <w:sz w:val="20"/>
        </w:rPr>
        <w:t>e faire l</w:t>
      </w:r>
      <w:r w:rsidR="005B361C" w:rsidRPr="005B361C">
        <w:rPr>
          <w:b/>
          <w:sz w:val="20"/>
        </w:rPr>
        <w:t xml:space="preserve">’exploitation avec </w:t>
      </w:r>
      <w:proofErr w:type="spellStart"/>
      <w:r w:rsidR="005B361C" w:rsidRPr="005B361C">
        <w:rPr>
          <w:b/>
          <w:sz w:val="20"/>
        </w:rPr>
        <w:t>Geogebra</w:t>
      </w:r>
      <w:proofErr w:type="spellEnd"/>
      <w:r w:rsidR="005B361C" w:rsidRPr="005B361C">
        <w:rPr>
          <w:b/>
          <w:sz w:val="20"/>
        </w:rPr>
        <w:t xml:space="preserve">, il </w:t>
      </w:r>
      <w:r w:rsidR="004C65C1" w:rsidRPr="005B361C">
        <w:rPr>
          <w:b/>
          <w:sz w:val="20"/>
        </w:rPr>
        <w:t xml:space="preserve">enlève alors dans les fichiers </w:t>
      </w:r>
      <w:r w:rsidR="006E429D">
        <w:rPr>
          <w:b/>
          <w:sz w:val="20"/>
        </w:rPr>
        <w:t>E</w:t>
      </w:r>
      <w:r w:rsidR="004C65C1" w:rsidRPr="005B361C">
        <w:rPr>
          <w:b/>
          <w:sz w:val="20"/>
        </w:rPr>
        <w:t xml:space="preserve">xcel mis à disposition la feuille de calcul des fichiers (« courbes si exploit. </w:t>
      </w:r>
      <w:proofErr w:type="gramStart"/>
      <w:r w:rsidR="004C65C1" w:rsidRPr="005B361C">
        <w:rPr>
          <w:b/>
          <w:sz w:val="20"/>
        </w:rPr>
        <w:t>avec</w:t>
      </w:r>
      <w:proofErr w:type="gramEnd"/>
      <w:r w:rsidR="004C65C1" w:rsidRPr="005B361C">
        <w:rPr>
          <w:b/>
          <w:sz w:val="20"/>
        </w:rPr>
        <w:t xml:space="preserve"> </w:t>
      </w:r>
      <w:r w:rsidR="006E429D">
        <w:rPr>
          <w:b/>
          <w:sz w:val="20"/>
        </w:rPr>
        <w:t>E</w:t>
      </w:r>
      <w:r w:rsidR="004C65C1" w:rsidRPr="005B361C">
        <w:rPr>
          <w:b/>
          <w:sz w:val="20"/>
        </w:rPr>
        <w:t>xcel)</w:t>
      </w:r>
    </w:p>
    <w:p w:rsidR="00303854" w:rsidRPr="004C65C1" w:rsidRDefault="00FD7CD2" w:rsidP="004C65C1">
      <w:pPr>
        <w:ind w:left="567"/>
        <w:rPr>
          <w:sz w:val="20"/>
        </w:rPr>
      </w:pPr>
      <w:r>
        <w:rPr>
          <w:sz w:val="20"/>
        </w:rPr>
        <w:t>Attention, les valeurs mesurées en pixel dépendent de l’ordinateur utilisé et des zooms des fenêtres, donc les valeurs proposées en pixels dans la correction ne seront pas forcément celles obtenues lors de l’activité.</w:t>
      </w:r>
    </w:p>
    <w:p w:rsidR="00303854" w:rsidRPr="00303854" w:rsidRDefault="00FD7CD2" w:rsidP="00FD7CD2">
      <w:pPr>
        <w:ind w:left="567"/>
        <w:rPr>
          <w:sz w:val="20"/>
        </w:rPr>
      </w:pPr>
      <w:r w:rsidRPr="00FD7CD2">
        <w:rPr>
          <w:sz w:val="20"/>
        </w:rPr>
        <w:t>-</w:t>
      </w:r>
      <w:r>
        <w:rPr>
          <w:sz w:val="20"/>
        </w:rPr>
        <w:t xml:space="preserve"> </w:t>
      </w:r>
      <w:r w:rsidR="00303854" w:rsidRPr="00303854">
        <w:rPr>
          <w:sz w:val="20"/>
        </w:rPr>
        <w:t>Un fichier</w:t>
      </w:r>
      <w:r w:rsidR="00303854">
        <w:rPr>
          <w:sz w:val="20"/>
        </w:rPr>
        <w:t xml:space="preserve"> GeoGebra</w:t>
      </w:r>
      <w:r w:rsidR="00303854" w:rsidRPr="00303854">
        <w:rPr>
          <w:sz w:val="20"/>
        </w:rPr>
        <w:t xml:space="preserve"> </w:t>
      </w:r>
      <w:r w:rsidR="00303854" w:rsidRPr="00303854">
        <w:rPr>
          <w:i/>
          <w:sz w:val="20"/>
        </w:rPr>
        <w:t>2G_Satellites-Jupiter-eleve.ggb</w:t>
      </w:r>
    </w:p>
    <w:p w:rsidR="00303854" w:rsidRDefault="00303854" w:rsidP="00FD7CD2">
      <w:pPr>
        <w:ind w:left="567"/>
        <w:rPr>
          <w:sz w:val="20"/>
        </w:rPr>
      </w:pPr>
      <w:r>
        <w:rPr>
          <w:sz w:val="20"/>
        </w:rPr>
        <w:t>Si besoin</w:t>
      </w:r>
      <w:r w:rsidR="005B361C">
        <w:rPr>
          <w:sz w:val="20"/>
        </w:rPr>
        <w:t>,</w:t>
      </w:r>
      <w:r>
        <w:rPr>
          <w:sz w:val="20"/>
        </w:rPr>
        <w:t xml:space="preserve"> un</w:t>
      </w:r>
      <w:r w:rsidRPr="00303854">
        <w:rPr>
          <w:sz w:val="20"/>
        </w:rPr>
        <w:t xml:space="preserve"> fichier </w:t>
      </w:r>
      <w:r w:rsidR="000D267F">
        <w:rPr>
          <w:sz w:val="20"/>
        </w:rPr>
        <w:t>GeoGebra</w:t>
      </w:r>
      <w:r w:rsidR="000D267F" w:rsidRPr="000D267F">
        <w:rPr>
          <w:i/>
          <w:sz w:val="20"/>
        </w:rPr>
        <w:t xml:space="preserve"> 2G_Satellites-Jupiter-rempli.ggb</w:t>
      </w:r>
      <w:r w:rsidR="000D267F">
        <w:rPr>
          <w:sz w:val="20"/>
        </w:rPr>
        <w:t xml:space="preserve">   avec</w:t>
      </w:r>
      <w:r w:rsidRPr="00303854">
        <w:rPr>
          <w:sz w:val="20"/>
        </w:rPr>
        <w:t xml:space="preserve"> les valeurs</w:t>
      </w:r>
      <w:r w:rsidR="000D267F">
        <w:rPr>
          <w:sz w:val="20"/>
        </w:rPr>
        <w:t xml:space="preserve"> déjà rempli</w:t>
      </w:r>
      <w:r w:rsidR="006E429D">
        <w:rPr>
          <w:sz w:val="20"/>
        </w:rPr>
        <w:t>es</w:t>
      </w:r>
      <w:r w:rsidR="000D267F">
        <w:rPr>
          <w:sz w:val="20"/>
        </w:rPr>
        <w:t xml:space="preserve"> dans le tableur et les courbes quasiment ajustées</w:t>
      </w:r>
      <w:r w:rsidRPr="00303854">
        <w:rPr>
          <w:sz w:val="20"/>
        </w:rPr>
        <w:t>.</w:t>
      </w:r>
    </w:p>
    <w:p w:rsidR="00717FBA" w:rsidRPr="00303854" w:rsidRDefault="00FD7CD2" w:rsidP="00FD7CD2">
      <w:pPr>
        <w:ind w:left="567"/>
        <w:rPr>
          <w:sz w:val="20"/>
        </w:rPr>
      </w:pPr>
      <w:r w:rsidRPr="00FD7CD2">
        <w:rPr>
          <w:sz w:val="20"/>
        </w:rPr>
        <w:t>-</w:t>
      </w:r>
      <w:r>
        <w:rPr>
          <w:sz w:val="20"/>
        </w:rPr>
        <w:t xml:space="preserve"> </w:t>
      </w:r>
      <w:r w:rsidR="00717FBA">
        <w:rPr>
          <w:sz w:val="20"/>
        </w:rPr>
        <w:t>Logiciels : tableur et GeoGebra 5</w:t>
      </w:r>
    </w:p>
    <w:p w:rsidR="00303854" w:rsidRDefault="00303854" w:rsidP="00DF6170"/>
    <w:p w:rsidR="00CF4037" w:rsidRDefault="00CF4037" w:rsidP="00CF4037">
      <w:pPr>
        <w:rPr>
          <w:i/>
          <w:iCs/>
        </w:rPr>
      </w:pPr>
      <w:r>
        <w:rPr>
          <w:b/>
          <w:u w:val="single"/>
        </w:rPr>
        <w:t>• Les apports :</w:t>
      </w:r>
    </w:p>
    <w:p w:rsidR="00CF4037" w:rsidRPr="000D267F" w:rsidRDefault="00CF4037" w:rsidP="00CF4037">
      <w:pPr>
        <w:jc w:val="both"/>
        <w:rPr>
          <w:iCs/>
        </w:rPr>
      </w:pPr>
      <w:r w:rsidRPr="000D267F">
        <w:rPr>
          <w:iCs/>
        </w:rPr>
        <w:t>Du point de vue de l’enseignant : tous les élèves sont actifs, ils s’approprient d’eux-mêmes les notions.</w:t>
      </w:r>
    </w:p>
    <w:p w:rsidR="00CF4037" w:rsidRPr="000D267F" w:rsidRDefault="00CF4037" w:rsidP="00CF4037">
      <w:pPr>
        <w:jc w:val="both"/>
        <w:rPr>
          <w:iCs/>
        </w:rPr>
      </w:pPr>
      <w:r w:rsidRPr="000D267F">
        <w:rPr>
          <w:iCs/>
        </w:rPr>
        <w:t xml:space="preserve">Du point de vue des élèves : échange des idées, une coopération s’instaure, ils ont une plus grande motivation, la nécessité de communiquer les oblige à avoir une meilleure compréhension de ce qu’ils font. Chaque élève contribue au projet notamment par la mise en commun des idées, des représentations et des mesures </w:t>
      </w:r>
      <w:r w:rsidR="002000FF" w:rsidRPr="000D267F">
        <w:rPr>
          <w:iCs/>
        </w:rPr>
        <w:t>quel que</w:t>
      </w:r>
      <w:r w:rsidRPr="000D267F">
        <w:rPr>
          <w:iCs/>
        </w:rPr>
        <w:t xml:space="preserve"> soit son niveau.</w:t>
      </w:r>
    </w:p>
    <w:p w:rsidR="00CF4037" w:rsidRPr="000D267F" w:rsidRDefault="00CF4037" w:rsidP="00CF4037"/>
    <w:p w:rsidR="00CF4037" w:rsidRPr="000D267F" w:rsidRDefault="00CF4037" w:rsidP="00CF4037">
      <w:pPr>
        <w:jc w:val="both"/>
      </w:pPr>
      <w:r w:rsidRPr="000D267F">
        <w:rPr>
          <w:b/>
          <w:u w:val="single"/>
        </w:rPr>
        <w:t>• Les freins </w:t>
      </w:r>
      <w:r w:rsidRPr="000D267F">
        <w:t xml:space="preserve">:  Nécessité d’utiliser la version </w:t>
      </w:r>
      <w:r w:rsidR="000D267F">
        <w:t xml:space="preserve">5 </w:t>
      </w:r>
      <w:r w:rsidRPr="000D267F">
        <w:t>de G</w:t>
      </w:r>
      <w:r w:rsidR="000D267F">
        <w:t>e</w:t>
      </w:r>
      <w:r w:rsidRPr="000D267F">
        <w:t>o</w:t>
      </w:r>
      <w:r w:rsidR="000D267F">
        <w:t>Ge</w:t>
      </w:r>
      <w:r w:rsidRPr="000D267F">
        <w:t>bra.</w:t>
      </w:r>
    </w:p>
    <w:p w:rsidR="00CF4037" w:rsidRPr="00C247E2" w:rsidRDefault="00CF4037" w:rsidP="00CF4037">
      <w:pPr>
        <w:jc w:val="both"/>
        <w:rPr>
          <w:i/>
        </w:rPr>
      </w:pPr>
    </w:p>
    <w:p w:rsidR="00CF4037" w:rsidRDefault="00CF4037" w:rsidP="00CF4037">
      <w:pPr>
        <w:rPr>
          <w:b/>
          <w:u w:val="single"/>
        </w:rPr>
      </w:pPr>
      <w:r>
        <w:rPr>
          <w:b/>
          <w:u w:val="single"/>
        </w:rPr>
        <w:t>• Les pistes :</w:t>
      </w:r>
    </w:p>
    <w:p w:rsidR="00CF4037" w:rsidRPr="00C67ECD" w:rsidRDefault="00CF4037" w:rsidP="00CF4037">
      <w:pPr>
        <w:jc w:val="both"/>
      </w:pPr>
      <w:r w:rsidRPr="00C67ECD">
        <w:t>L’activité peut être envisagée au niveau de le Terminale S sur une séance</w:t>
      </w:r>
      <w:r w:rsidR="00C67ECD" w:rsidRPr="00C67ECD">
        <w:t xml:space="preserve"> de 2 heures</w:t>
      </w:r>
      <w:r w:rsidRPr="00C67ECD">
        <w:t xml:space="preserve">. Les élèves auront en plus à déterminer la masse de Jupiter en appliquant la troisième loi de Kepler. </w:t>
      </w:r>
    </w:p>
    <w:p w:rsidR="00CF4037" w:rsidRPr="00C67ECD" w:rsidRDefault="00CF4037" w:rsidP="00CF4037">
      <w:pPr>
        <w:jc w:val="both"/>
        <w:rPr>
          <w:i/>
        </w:rPr>
      </w:pPr>
      <w:r w:rsidRPr="00C67ECD">
        <w:rPr>
          <w:i/>
        </w:rPr>
        <w:t>(</w:t>
      </w:r>
      <w:r w:rsidR="00AC5449" w:rsidRPr="00C67ECD">
        <w:rPr>
          <w:i/>
        </w:rPr>
        <w:t xml:space="preserve">Programme : </w:t>
      </w:r>
      <w:r w:rsidRPr="00C67ECD">
        <w:rPr>
          <w:i/>
        </w:rPr>
        <w:t>Terminale S – Les lois de Kepler. Connaître les trois lois de Kepler ; exploiter la troisième dans le cas d’un mouvement circulaire.)</w:t>
      </w:r>
    </w:p>
    <w:p w:rsidR="00CF4037" w:rsidRPr="00C67ECD" w:rsidRDefault="00CF4037" w:rsidP="00C67ECD">
      <w:pPr>
        <w:numPr>
          <w:ilvl w:val="0"/>
          <w:numId w:val="4"/>
        </w:numPr>
        <w:jc w:val="both"/>
      </w:pPr>
      <w:r w:rsidRPr="00C67ECD">
        <w:t>En introduction, les élèves utilisent la 1</w:t>
      </w:r>
      <w:r w:rsidRPr="00C67ECD">
        <w:rPr>
          <w:vertAlign w:val="superscript"/>
        </w:rPr>
        <w:t>ère</w:t>
      </w:r>
      <w:r w:rsidRPr="00C67ECD">
        <w:t xml:space="preserve"> loi de Kepler appliquée aux satellites et établissent un protocole (30 minutes).</w:t>
      </w:r>
    </w:p>
    <w:p w:rsidR="00CF4037" w:rsidRPr="00C67ECD" w:rsidRDefault="00CF4037" w:rsidP="00C67ECD">
      <w:pPr>
        <w:numPr>
          <w:ilvl w:val="0"/>
          <w:numId w:val="4"/>
        </w:numPr>
        <w:jc w:val="both"/>
      </w:pPr>
      <w:r w:rsidRPr="00C67ECD">
        <w:t xml:space="preserve">Les élèves se répartissent </w:t>
      </w:r>
      <w:r w:rsidR="00C67ECD">
        <w:t xml:space="preserve">ensuite </w:t>
      </w:r>
      <w:r w:rsidRPr="00C67ECD">
        <w:t>les mesures à effectuer et remplissent un fichier en ligne commun</w:t>
      </w:r>
      <w:r w:rsidR="000D267F">
        <w:t xml:space="preserve"> </w:t>
      </w:r>
      <w:r w:rsidRPr="00C67ECD">
        <w:t>(environ 45 minutes).</w:t>
      </w:r>
    </w:p>
    <w:p w:rsidR="00CF4037" w:rsidRPr="00C67ECD" w:rsidRDefault="00CF4037" w:rsidP="00C67ECD">
      <w:pPr>
        <w:numPr>
          <w:ilvl w:val="0"/>
          <w:numId w:val="4"/>
        </w:numPr>
        <w:jc w:val="both"/>
      </w:pPr>
      <w:r w:rsidRPr="00C67ECD">
        <w:t xml:space="preserve">Les élèves exploitent les mesures pour déterminer la masse de Jupiter en </w:t>
      </w:r>
      <w:r w:rsidR="00AC5449" w:rsidRPr="00C67ECD">
        <w:t>appliquant</w:t>
      </w:r>
      <w:r w:rsidRPr="00C67ECD">
        <w:t xml:space="preserve"> la 3</w:t>
      </w:r>
      <w:r w:rsidRPr="00C67ECD">
        <w:rPr>
          <w:vertAlign w:val="superscript"/>
        </w:rPr>
        <w:t>ème</w:t>
      </w:r>
      <w:r w:rsidRPr="00C67ECD">
        <w:t xml:space="preserve"> loi de Kepler</w:t>
      </w:r>
      <w:r w:rsidR="000D267F">
        <w:t xml:space="preserve"> </w:t>
      </w:r>
      <w:r w:rsidR="00AC5449" w:rsidRPr="00C67ECD">
        <w:t>(40 minutes).</w:t>
      </w:r>
    </w:p>
    <w:p w:rsidR="00DF6170" w:rsidRDefault="00DF6170" w:rsidP="00DF6170"/>
    <w:p w:rsidR="00DF6170" w:rsidRDefault="00DF6170" w:rsidP="00DF6170"/>
    <w:p w:rsidR="00624DDE" w:rsidRPr="00624DDE" w:rsidRDefault="00624DDE">
      <w:pPr>
        <w:rPr>
          <w:i/>
          <w:color w:val="0070C0"/>
          <w:u w:val="single"/>
        </w:rPr>
      </w:pPr>
    </w:p>
    <w:sectPr w:rsidR="00624DDE" w:rsidRPr="00624DDE" w:rsidSect="00CA77DF">
      <w:headerReference w:type="default" r:id="rId11"/>
      <w:pgSz w:w="11906" w:h="16838" w:code="9"/>
      <w:pgMar w:top="1440" w:right="1080" w:bottom="851" w:left="1080" w:header="708" w:footer="708"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337" w:rsidRDefault="00E31337">
      <w:pPr>
        <w:spacing w:line="240" w:lineRule="auto"/>
      </w:pPr>
      <w:r>
        <w:separator/>
      </w:r>
    </w:p>
  </w:endnote>
  <w:endnote w:type="continuationSeparator" w:id="0">
    <w:p w:rsidR="00E31337" w:rsidRDefault="00E313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337" w:rsidRDefault="00E31337">
      <w:pPr>
        <w:spacing w:line="240" w:lineRule="auto"/>
      </w:pPr>
      <w:r>
        <w:separator/>
      </w:r>
    </w:p>
  </w:footnote>
  <w:footnote w:type="continuationSeparator" w:id="0">
    <w:p w:rsidR="00E31337" w:rsidRDefault="00E313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F21" w:rsidRDefault="00F31F21">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A24D3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403C85"/>
    <w:multiLevelType w:val="hybridMultilevel"/>
    <w:tmpl w:val="D930C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937504"/>
    <w:multiLevelType w:val="hybridMultilevel"/>
    <w:tmpl w:val="CEF06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834FC4"/>
    <w:multiLevelType w:val="hybridMultilevel"/>
    <w:tmpl w:val="C504E492"/>
    <w:lvl w:ilvl="0" w:tplc="FD9C0784">
      <w:numFmt w:val="bullet"/>
      <w:lvlText w:val="-"/>
      <w:lvlJc w:val="left"/>
      <w:pPr>
        <w:ind w:left="720" w:hanging="360"/>
      </w:pPr>
      <w:rPr>
        <w:rFonts w:ascii="Calibri" w:eastAsia="SimSu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BE4700"/>
    <w:multiLevelType w:val="hybridMultilevel"/>
    <w:tmpl w:val="050A8908"/>
    <w:lvl w:ilvl="0" w:tplc="D3E8FC6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F6"/>
    <w:rsid w:val="00015697"/>
    <w:rsid w:val="000254C5"/>
    <w:rsid w:val="000302BA"/>
    <w:rsid w:val="0003308F"/>
    <w:rsid w:val="00034FD7"/>
    <w:rsid w:val="0003792C"/>
    <w:rsid w:val="000454FA"/>
    <w:rsid w:val="000575A3"/>
    <w:rsid w:val="000B220F"/>
    <w:rsid w:val="000D267F"/>
    <w:rsid w:val="000E1ABC"/>
    <w:rsid w:val="000E3BDA"/>
    <w:rsid w:val="000F316F"/>
    <w:rsid w:val="000F5B72"/>
    <w:rsid w:val="00100625"/>
    <w:rsid w:val="001232A8"/>
    <w:rsid w:val="00124B0B"/>
    <w:rsid w:val="00154400"/>
    <w:rsid w:val="00161C5C"/>
    <w:rsid w:val="001A4647"/>
    <w:rsid w:val="001A586C"/>
    <w:rsid w:val="001C1FE6"/>
    <w:rsid w:val="001F1685"/>
    <w:rsid w:val="001F5A6E"/>
    <w:rsid w:val="002000FF"/>
    <w:rsid w:val="002017CF"/>
    <w:rsid w:val="00201BA9"/>
    <w:rsid w:val="0020370E"/>
    <w:rsid w:val="0021704E"/>
    <w:rsid w:val="00251DA8"/>
    <w:rsid w:val="00253A5F"/>
    <w:rsid w:val="002718D9"/>
    <w:rsid w:val="002748C2"/>
    <w:rsid w:val="00286B62"/>
    <w:rsid w:val="002A2AE0"/>
    <w:rsid w:val="002C3137"/>
    <w:rsid w:val="002C411B"/>
    <w:rsid w:val="002C6F9B"/>
    <w:rsid w:val="002D72CF"/>
    <w:rsid w:val="00303854"/>
    <w:rsid w:val="00334CED"/>
    <w:rsid w:val="00347897"/>
    <w:rsid w:val="00353ED2"/>
    <w:rsid w:val="003872A4"/>
    <w:rsid w:val="003A2FB8"/>
    <w:rsid w:val="003C0A65"/>
    <w:rsid w:val="00402E66"/>
    <w:rsid w:val="00416E5D"/>
    <w:rsid w:val="0042166F"/>
    <w:rsid w:val="00424A80"/>
    <w:rsid w:val="00431280"/>
    <w:rsid w:val="0045320E"/>
    <w:rsid w:val="004565C0"/>
    <w:rsid w:val="004847C3"/>
    <w:rsid w:val="004874D4"/>
    <w:rsid w:val="004C65C1"/>
    <w:rsid w:val="004E3D28"/>
    <w:rsid w:val="0050078F"/>
    <w:rsid w:val="00511FF4"/>
    <w:rsid w:val="00516D3A"/>
    <w:rsid w:val="005203EF"/>
    <w:rsid w:val="00534C93"/>
    <w:rsid w:val="0053683B"/>
    <w:rsid w:val="00561B26"/>
    <w:rsid w:val="005642E9"/>
    <w:rsid w:val="00574C7E"/>
    <w:rsid w:val="005B361C"/>
    <w:rsid w:val="005C076F"/>
    <w:rsid w:val="005C7078"/>
    <w:rsid w:val="005E2DEC"/>
    <w:rsid w:val="0060245A"/>
    <w:rsid w:val="0061612E"/>
    <w:rsid w:val="00622A0F"/>
    <w:rsid w:val="00624DDE"/>
    <w:rsid w:val="006308D5"/>
    <w:rsid w:val="0064418F"/>
    <w:rsid w:val="0068223F"/>
    <w:rsid w:val="006A14FD"/>
    <w:rsid w:val="006A533F"/>
    <w:rsid w:val="006D77EE"/>
    <w:rsid w:val="006E429D"/>
    <w:rsid w:val="006F3276"/>
    <w:rsid w:val="007114DC"/>
    <w:rsid w:val="00717FBA"/>
    <w:rsid w:val="00722FD6"/>
    <w:rsid w:val="00723494"/>
    <w:rsid w:val="00724E73"/>
    <w:rsid w:val="0073348D"/>
    <w:rsid w:val="0073567E"/>
    <w:rsid w:val="0076262D"/>
    <w:rsid w:val="00783E4C"/>
    <w:rsid w:val="00784D62"/>
    <w:rsid w:val="007B1F39"/>
    <w:rsid w:val="007D419B"/>
    <w:rsid w:val="007D6B39"/>
    <w:rsid w:val="007F3691"/>
    <w:rsid w:val="0080332D"/>
    <w:rsid w:val="0080548A"/>
    <w:rsid w:val="00807175"/>
    <w:rsid w:val="00832500"/>
    <w:rsid w:val="00843590"/>
    <w:rsid w:val="00844726"/>
    <w:rsid w:val="008467A0"/>
    <w:rsid w:val="008573FD"/>
    <w:rsid w:val="0086330A"/>
    <w:rsid w:val="00873FA5"/>
    <w:rsid w:val="008A28C2"/>
    <w:rsid w:val="008A5573"/>
    <w:rsid w:val="008E61AB"/>
    <w:rsid w:val="008F4012"/>
    <w:rsid w:val="008F4553"/>
    <w:rsid w:val="009056F3"/>
    <w:rsid w:val="009133C2"/>
    <w:rsid w:val="00914CFA"/>
    <w:rsid w:val="00926678"/>
    <w:rsid w:val="009322D8"/>
    <w:rsid w:val="00950836"/>
    <w:rsid w:val="00953F04"/>
    <w:rsid w:val="0097216C"/>
    <w:rsid w:val="009731C7"/>
    <w:rsid w:val="009A1626"/>
    <w:rsid w:val="009A19DD"/>
    <w:rsid w:val="009C691C"/>
    <w:rsid w:val="009E661C"/>
    <w:rsid w:val="00A06AEF"/>
    <w:rsid w:val="00A34F50"/>
    <w:rsid w:val="00A4143C"/>
    <w:rsid w:val="00A8520B"/>
    <w:rsid w:val="00A90D37"/>
    <w:rsid w:val="00AA01F6"/>
    <w:rsid w:val="00AA2FEF"/>
    <w:rsid w:val="00AC5449"/>
    <w:rsid w:val="00AC5C8C"/>
    <w:rsid w:val="00B0260B"/>
    <w:rsid w:val="00B13F09"/>
    <w:rsid w:val="00B25C76"/>
    <w:rsid w:val="00B343F7"/>
    <w:rsid w:val="00B5707A"/>
    <w:rsid w:val="00B70B5A"/>
    <w:rsid w:val="00B7147D"/>
    <w:rsid w:val="00BA5385"/>
    <w:rsid w:val="00BA6833"/>
    <w:rsid w:val="00BB5F83"/>
    <w:rsid w:val="00BC0F14"/>
    <w:rsid w:val="00BC3A98"/>
    <w:rsid w:val="00BF1655"/>
    <w:rsid w:val="00BF5C0F"/>
    <w:rsid w:val="00C001DB"/>
    <w:rsid w:val="00C17940"/>
    <w:rsid w:val="00C247E2"/>
    <w:rsid w:val="00C34B11"/>
    <w:rsid w:val="00C6248B"/>
    <w:rsid w:val="00C64937"/>
    <w:rsid w:val="00C67ECD"/>
    <w:rsid w:val="00C71242"/>
    <w:rsid w:val="00C74D6C"/>
    <w:rsid w:val="00CA77DF"/>
    <w:rsid w:val="00CC10CD"/>
    <w:rsid w:val="00CF4037"/>
    <w:rsid w:val="00D04359"/>
    <w:rsid w:val="00D37211"/>
    <w:rsid w:val="00D4388E"/>
    <w:rsid w:val="00D50DD0"/>
    <w:rsid w:val="00D55C11"/>
    <w:rsid w:val="00D57C87"/>
    <w:rsid w:val="00DA6E4B"/>
    <w:rsid w:val="00DF6170"/>
    <w:rsid w:val="00E12E56"/>
    <w:rsid w:val="00E14120"/>
    <w:rsid w:val="00E31337"/>
    <w:rsid w:val="00E634BF"/>
    <w:rsid w:val="00E704AA"/>
    <w:rsid w:val="00E96DD2"/>
    <w:rsid w:val="00ED249B"/>
    <w:rsid w:val="00ED5ECB"/>
    <w:rsid w:val="00F01D2D"/>
    <w:rsid w:val="00F11CCD"/>
    <w:rsid w:val="00F1275B"/>
    <w:rsid w:val="00F25BD6"/>
    <w:rsid w:val="00F26585"/>
    <w:rsid w:val="00F31F21"/>
    <w:rsid w:val="00F41EA4"/>
    <w:rsid w:val="00F42471"/>
    <w:rsid w:val="00F52E20"/>
    <w:rsid w:val="00F6250A"/>
    <w:rsid w:val="00F97E16"/>
    <w:rsid w:val="00FB21F6"/>
    <w:rsid w:val="00FD35B1"/>
    <w:rsid w:val="00FD7CD2"/>
    <w:rsid w:val="00FE1348"/>
    <w:rsid w:val="00FF44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3C74F5"/>
  <w15:chartTrackingRefBased/>
  <w15:docId w15:val="{F16470A5-4729-43D2-8C1D-955DD1E5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ascii="Calibri" w:eastAsia="SimSun" w:hAnsi="Calibri" w:cs="Calibri"/>
      <w:kern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
    <w:name w:val="Default Paragraph Font"/>
  </w:style>
  <w:style w:type="character" w:customStyle="1" w:styleId="En-tteCar">
    <w:name w:val="En-tête Car"/>
    <w:rPr>
      <w:rFonts w:ascii="Times New Roman" w:eastAsia="Times New Roman" w:hAnsi="Times New Roman" w:cs="Times New Roman"/>
      <w:sz w:val="24"/>
      <w:szCs w:val="24"/>
    </w:rPr>
  </w:style>
  <w:style w:type="character" w:customStyle="1" w:styleId="PieddepageCar">
    <w:name w:val="Pied de page Car"/>
    <w:rPr>
      <w:rFonts w:ascii="Times New Roman" w:eastAsia="Times New Roman" w:hAnsi="Times New Roman" w:cs="Times New Roman"/>
      <w:sz w:val="24"/>
      <w:szCs w:val="24"/>
    </w:rPr>
  </w:style>
  <w:style w:type="character" w:customStyle="1" w:styleId="ListLabel1">
    <w:name w:val="ListLabel 1"/>
    <w:rPr>
      <w:rFonts w:eastAsia="OpenSymbol" w:cs="OpenSymbol"/>
    </w:rPr>
  </w:style>
  <w:style w:type="character" w:customStyle="1" w:styleId="ListLabel2">
    <w:name w:val="ListLabel 2"/>
    <w:rPr>
      <w:rFonts w:cs="Courier New"/>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En-tte">
    <w:name w:val="header"/>
    <w:basedOn w:val="Normal"/>
    <w:pPr>
      <w:suppressLineNumbers/>
      <w:tabs>
        <w:tab w:val="center" w:pos="4536"/>
        <w:tab w:val="right" w:pos="9072"/>
      </w:tabs>
    </w:pPr>
  </w:style>
  <w:style w:type="paragraph" w:styleId="Pieddepage">
    <w:name w:val="footer"/>
    <w:basedOn w:val="Normal"/>
    <w:pPr>
      <w:suppressLineNumbers/>
      <w:tabs>
        <w:tab w:val="center" w:pos="4536"/>
        <w:tab w:val="right" w:pos="9072"/>
      </w:tabs>
    </w:pPr>
  </w:style>
  <w:style w:type="paragraph" w:styleId="Textedebulles">
    <w:name w:val="Balloon Text"/>
    <w:basedOn w:val="Normal"/>
    <w:link w:val="TextedebullesCar"/>
    <w:uiPriority w:val="99"/>
    <w:semiHidden/>
    <w:unhideWhenUsed/>
    <w:rsid w:val="00286B62"/>
    <w:pPr>
      <w:spacing w:line="240" w:lineRule="auto"/>
    </w:pPr>
    <w:rPr>
      <w:rFonts w:ascii="Segoe UI" w:hAnsi="Segoe UI" w:cs="Times New Roman"/>
      <w:sz w:val="18"/>
      <w:szCs w:val="18"/>
      <w:lang w:val="x-none"/>
    </w:rPr>
  </w:style>
  <w:style w:type="character" w:customStyle="1" w:styleId="TextedebullesCar">
    <w:name w:val="Texte de bulles Car"/>
    <w:link w:val="Textedebulles"/>
    <w:uiPriority w:val="99"/>
    <w:semiHidden/>
    <w:rsid w:val="00286B62"/>
    <w:rPr>
      <w:rFonts w:ascii="Segoe UI" w:eastAsia="SimSun" w:hAnsi="Segoe UI" w:cs="Segoe UI"/>
      <w:kern w:val="1"/>
      <w:sz w:val="18"/>
      <w:szCs w:val="18"/>
      <w:lang w:eastAsia="ar-SA"/>
    </w:rPr>
  </w:style>
  <w:style w:type="character" w:styleId="Lienhypertexte">
    <w:name w:val="Hyperlink"/>
    <w:uiPriority w:val="99"/>
    <w:unhideWhenUsed/>
    <w:rsid w:val="00511FF4"/>
    <w:rPr>
      <w:color w:val="0000FF"/>
      <w:u w:val="single"/>
    </w:rPr>
  </w:style>
  <w:style w:type="character" w:styleId="Lienhypertextesuivivisit">
    <w:name w:val="FollowedHyperlink"/>
    <w:uiPriority w:val="99"/>
    <w:semiHidden/>
    <w:unhideWhenUsed/>
    <w:rsid w:val="006F3276"/>
    <w:rPr>
      <w:color w:val="800080"/>
      <w:u w:val="single"/>
    </w:rPr>
  </w:style>
  <w:style w:type="character" w:styleId="Marquedecommentaire">
    <w:name w:val="annotation reference"/>
    <w:uiPriority w:val="99"/>
    <w:semiHidden/>
    <w:unhideWhenUsed/>
    <w:rsid w:val="001232A8"/>
    <w:rPr>
      <w:sz w:val="18"/>
      <w:szCs w:val="18"/>
    </w:rPr>
  </w:style>
  <w:style w:type="paragraph" w:styleId="Commentaire">
    <w:name w:val="annotation text"/>
    <w:basedOn w:val="Normal"/>
    <w:link w:val="CommentaireCar"/>
    <w:uiPriority w:val="99"/>
    <w:semiHidden/>
    <w:unhideWhenUsed/>
    <w:rsid w:val="001232A8"/>
    <w:rPr>
      <w:rFonts w:cs="Times New Roman"/>
      <w:lang w:val="x-none"/>
    </w:rPr>
  </w:style>
  <w:style w:type="character" w:customStyle="1" w:styleId="CommentaireCar">
    <w:name w:val="Commentaire Car"/>
    <w:link w:val="Commentaire"/>
    <w:uiPriority w:val="99"/>
    <w:semiHidden/>
    <w:rsid w:val="001232A8"/>
    <w:rPr>
      <w:rFonts w:ascii="Calibri" w:eastAsia="SimSun" w:hAnsi="Calibri" w:cs="Calibri"/>
      <w:kern w:val="1"/>
      <w:sz w:val="24"/>
      <w:szCs w:val="24"/>
      <w:lang w:eastAsia="ar-SA"/>
    </w:rPr>
  </w:style>
  <w:style w:type="paragraph" w:styleId="Objetducommentaire">
    <w:name w:val="annotation subject"/>
    <w:basedOn w:val="Commentaire"/>
    <w:next w:val="Commentaire"/>
    <w:link w:val="ObjetducommentaireCar"/>
    <w:uiPriority w:val="99"/>
    <w:semiHidden/>
    <w:unhideWhenUsed/>
    <w:rsid w:val="001232A8"/>
    <w:rPr>
      <w:b/>
      <w:bCs/>
    </w:rPr>
  </w:style>
  <w:style w:type="character" w:customStyle="1" w:styleId="ObjetducommentaireCar">
    <w:name w:val="Objet du commentaire Car"/>
    <w:link w:val="Objetducommentaire"/>
    <w:uiPriority w:val="99"/>
    <w:semiHidden/>
    <w:rsid w:val="001232A8"/>
    <w:rPr>
      <w:rFonts w:ascii="Calibri" w:eastAsia="SimSun" w:hAnsi="Calibri" w:cs="Calibri"/>
      <w:b/>
      <w:bCs/>
      <w:kern w:val="1"/>
      <w:sz w:val="24"/>
      <w:szCs w:val="24"/>
      <w:lang w:eastAsia="ar-SA"/>
    </w:rPr>
  </w:style>
  <w:style w:type="character" w:customStyle="1" w:styleId="Mentionnonrsolue">
    <w:name w:val="Mention non résolue"/>
    <w:uiPriority w:val="99"/>
    <w:semiHidden/>
    <w:unhideWhenUsed/>
    <w:rsid w:val="007234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eogebra.org/download?lang=fr" TargetMode="External"/><Relationship Id="rId4" Type="http://schemas.openxmlformats.org/officeDocument/2006/relationships/settings" Target="settings.xml"/><Relationship Id="rId9" Type="http://schemas.openxmlformats.org/officeDocument/2006/relationships/hyperlink" Target="http://acces.ens-lyon.fr/acces/logiciels/applications/mesuri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E4C90-4B99-46A3-97D7-5E8F1D1AB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1161</Words>
  <Characters>6386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7532</CharactersWithSpaces>
  <SharedDoc>false</SharedDoc>
  <HLinks>
    <vt:vector size="12" baseType="variant">
      <vt:variant>
        <vt:i4>25</vt:i4>
      </vt:variant>
      <vt:variant>
        <vt:i4>3</vt:i4>
      </vt:variant>
      <vt:variant>
        <vt:i4>0</vt:i4>
      </vt:variant>
      <vt:variant>
        <vt:i4>5</vt:i4>
      </vt:variant>
      <vt:variant>
        <vt:lpwstr>https://www.geogebra.org/download?lang=fr</vt:lpwstr>
      </vt:variant>
      <vt:variant>
        <vt:lpwstr/>
      </vt:variant>
      <vt:variant>
        <vt:i4>5505090</vt:i4>
      </vt:variant>
      <vt:variant>
        <vt:i4>0</vt:i4>
      </vt:variant>
      <vt:variant>
        <vt:i4>0</vt:i4>
      </vt:variant>
      <vt:variant>
        <vt:i4>5</vt:i4>
      </vt:variant>
      <vt:variant>
        <vt:lpwstr>http://acces.ens-lyon.fr/acces/logiciels/applications/mesurim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 Martens</dc:creator>
  <cp:keywords/>
  <cp:lastModifiedBy>itarride</cp:lastModifiedBy>
  <cp:revision>4</cp:revision>
  <cp:lastPrinted>2015-05-23T18:40:00Z</cp:lastPrinted>
  <dcterms:created xsi:type="dcterms:W3CDTF">2018-05-05T11:59:00Z</dcterms:created>
  <dcterms:modified xsi:type="dcterms:W3CDTF">2018-05-05T12:05:00Z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