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>
      <w:pPr>
        <w:jc w:val="center"/>
        <w:rPr>
          <w:i/>
          <w:iCs/>
          <w:sz w:val="20"/>
        </w:rPr>
      </w:pPr>
      <w:r w:rsidRPr="004E3D28">
        <w:rPr>
          <w:i/>
          <w:iCs/>
          <w:sz w:val="20"/>
        </w:rPr>
        <w:t xml:space="preserve"> </w:t>
      </w:r>
    </w:p>
    <w:p w:rsidR="004E3D28" w:rsidRDefault="005D1F63">
      <w:pPr>
        <w:jc w:val="center"/>
        <w:rPr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Default="00CA77DF">
      <w:pPr>
        <w:rPr>
          <w:b/>
          <w:i/>
          <w:iCs/>
          <w:u w:val="single"/>
        </w:rPr>
      </w:pPr>
    </w:p>
    <w:p w:rsidR="00CA77DF" w:rsidRPr="00A45463" w:rsidRDefault="00CA77DF">
      <w:pPr>
        <w:rPr>
          <w:b/>
          <w:iCs/>
          <w:u w:val="single"/>
        </w:rPr>
      </w:pPr>
    </w:p>
    <w:p w:rsidR="0053398C" w:rsidRDefault="0053398C">
      <w:pPr>
        <w:rPr>
          <w:b/>
          <w:iCs/>
        </w:rPr>
      </w:pPr>
    </w:p>
    <w:p w:rsidR="00784D62" w:rsidRPr="0053398C" w:rsidRDefault="00DC1B2C" w:rsidP="0053398C">
      <w:pPr>
        <w:jc w:val="center"/>
        <w:rPr>
          <w:b/>
          <w:iCs/>
          <w:sz w:val="36"/>
          <w:szCs w:val="36"/>
        </w:rPr>
      </w:pPr>
      <w:r w:rsidRPr="0053398C">
        <w:rPr>
          <w:b/>
          <w:iCs/>
          <w:sz w:val="36"/>
          <w:szCs w:val="36"/>
        </w:rPr>
        <w:t>La matière dans l’Univers</w:t>
      </w:r>
    </w:p>
    <w:p w:rsidR="004E3D28" w:rsidRDefault="004E3D28">
      <w:pPr>
        <w:rPr>
          <w:iCs/>
        </w:rPr>
      </w:pPr>
    </w:p>
    <w:p w:rsidR="002F2EBC" w:rsidRPr="002F2EBC" w:rsidRDefault="002F2EBC">
      <w:pPr>
        <w:rPr>
          <w:b/>
          <w:iCs/>
        </w:rPr>
      </w:pPr>
      <w:r w:rsidRPr="002F2EBC">
        <w:rPr>
          <w:b/>
          <w:iCs/>
          <w:u w:val="single"/>
        </w:rPr>
        <w:t>Introduction</w:t>
      </w:r>
      <w:r w:rsidRPr="002F2EBC">
        <w:rPr>
          <w:b/>
          <w:iCs/>
        </w:rPr>
        <w:t> :</w:t>
      </w:r>
    </w:p>
    <w:p w:rsidR="002F2EBC" w:rsidRPr="00A45463" w:rsidRDefault="002F2EBC">
      <w:pPr>
        <w:rPr>
          <w:iCs/>
        </w:rPr>
      </w:pP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HORATIO. Eh bien, asseyons-nous,</w:t>
      </w: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Et écoutons Bernardo nous parler de cela.</w:t>
      </w:r>
    </w:p>
    <w:p w:rsidR="002F2EBC" w:rsidRPr="0031417B" w:rsidRDefault="002F2EBC">
      <w:pPr>
        <w:rPr>
          <w:i/>
          <w:iCs/>
          <w:sz w:val="22"/>
          <w:szCs w:val="22"/>
        </w:rPr>
      </w:pP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BERNARDO. La toute dernière nuit,</w:t>
      </w: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Quand cette étoile tout là-haut à l’ouest du pôle</w:t>
      </w: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Eut parcouru son trajet pour éclairer cette partie du ciel</w:t>
      </w: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Où elle flamboie en ce moment, Marcellus et moi-même,</w:t>
      </w:r>
    </w:p>
    <w:p w:rsidR="002F2EBC" w:rsidRPr="0031417B" w:rsidRDefault="002F2EBC">
      <w:pPr>
        <w:rPr>
          <w:i/>
          <w:iCs/>
          <w:sz w:val="22"/>
          <w:szCs w:val="22"/>
        </w:rPr>
      </w:pPr>
      <w:r w:rsidRPr="0031417B">
        <w:rPr>
          <w:i/>
          <w:iCs/>
          <w:sz w:val="22"/>
          <w:szCs w:val="22"/>
        </w:rPr>
        <w:t>Alors que la cloche frappait une heure...</w:t>
      </w:r>
    </w:p>
    <w:p w:rsidR="002F2EBC" w:rsidRPr="002F2EBC" w:rsidRDefault="002F2EBC">
      <w:pPr>
        <w:rPr>
          <w:iCs/>
          <w:sz w:val="22"/>
          <w:szCs w:val="22"/>
        </w:rPr>
      </w:pPr>
    </w:p>
    <w:p w:rsidR="002F2EBC" w:rsidRPr="00B674E3" w:rsidRDefault="002F2EBC">
      <w:pPr>
        <w:rPr>
          <w:b/>
          <w:iCs/>
          <w:sz w:val="22"/>
          <w:szCs w:val="22"/>
        </w:rPr>
      </w:pPr>
      <w:r w:rsidRPr="00B674E3">
        <w:rPr>
          <w:b/>
          <w:iCs/>
          <w:sz w:val="22"/>
          <w:szCs w:val="22"/>
        </w:rPr>
        <w:t>Hamlet, Prince de Danemark Acte I scène 1</w:t>
      </w:r>
    </w:p>
    <w:p w:rsidR="002F2EBC" w:rsidRPr="00B674E3" w:rsidRDefault="00B674E3">
      <w:pPr>
        <w:rPr>
          <w:b/>
          <w:iCs/>
        </w:rPr>
      </w:pPr>
      <w:r w:rsidRPr="00B674E3">
        <w:rPr>
          <w:b/>
          <w:iCs/>
        </w:rPr>
        <w:t>S</w:t>
      </w:r>
      <w:r>
        <w:rPr>
          <w:b/>
          <w:iCs/>
        </w:rPr>
        <w:t>HAKESPEARE</w:t>
      </w:r>
      <w:r w:rsidR="002F2EBC" w:rsidRPr="00B674E3">
        <w:rPr>
          <w:b/>
          <w:iCs/>
        </w:rPr>
        <w:t xml:space="preserve">        </w:t>
      </w:r>
    </w:p>
    <w:p w:rsidR="002F2EBC" w:rsidRDefault="002F2EBC">
      <w:pPr>
        <w:rPr>
          <w:iCs/>
        </w:rPr>
      </w:pPr>
    </w:p>
    <w:p w:rsidR="004E3D28" w:rsidRPr="00A45463" w:rsidRDefault="004E3D28" w:rsidP="004E3D28">
      <w:pPr>
        <w:rPr>
          <w:iCs/>
        </w:rPr>
      </w:pPr>
      <w:r w:rsidRPr="00A45463">
        <w:rPr>
          <w:b/>
          <w:u w:val="single"/>
        </w:rPr>
        <w:t>• Professeur expérimentateur </w:t>
      </w:r>
      <w:r w:rsidR="003742FE" w:rsidRPr="00C67A73">
        <w:rPr>
          <w:b/>
        </w:rPr>
        <w:t>:</w:t>
      </w:r>
      <w:r w:rsidR="003742FE" w:rsidRPr="00A45463">
        <w:rPr>
          <w:iCs/>
        </w:rPr>
        <w:t xml:space="preserve"> Alain</w:t>
      </w:r>
      <w:r w:rsidR="00DC1B2C">
        <w:rPr>
          <w:iCs/>
        </w:rPr>
        <w:t xml:space="preserve"> Giordana</w:t>
      </w:r>
    </w:p>
    <w:p w:rsidR="004E3D28" w:rsidRPr="00A45463" w:rsidRDefault="004E3D28">
      <w:pPr>
        <w:rPr>
          <w:b/>
          <w:u w:val="single"/>
        </w:rPr>
      </w:pPr>
    </w:p>
    <w:p w:rsidR="0061612E" w:rsidRPr="00A45463" w:rsidRDefault="00783E4C">
      <w:r w:rsidRPr="00A45463">
        <w:rPr>
          <w:b/>
          <w:u w:val="single"/>
        </w:rPr>
        <w:t>• Niveau</w:t>
      </w:r>
      <w:r w:rsidR="00FC2C97" w:rsidRPr="00A45463">
        <w:rPr>
          <w:b/>
          <w:u w:val="single"/>
        </w:rPr>
        <w:t xml:space="preserve"> et thème du programme (avec extrait précis du B.O.) </w:t>
      </w:r>
      <w:r w:rsidR="000F316F" w:rsidRPr="00A45463">
        <w:rPr>
          <w:b/>
          <w:u w:val="single"/>
        </w:rPr>
        <w:t xml:space="preserve">: </w:t>
      </w:r>
    </w:p>
    <w:p w:rsidR="00DC1B2C" w:rsidRPr="003845A1" w:rsidRDefault="00DC1B2C" w:rsidP="00DC1B2C">
      <w:pPr>
        <w:suppressAutoHyphens w:val="0"/>
        <w:spacing w:line="240" w:lineRule="auto"/>
        <w:rPr>
          <w:b/>
          <w:iCs/>
        </w:rPr>
      </w:pPr>
      <w:r w:rsidRPr="003845A1">
        <w:rPr>
          <w:b/>
          <w:iCs/>
        </w:rPr>
        <w:t>Cycle 4</w:t>
      </w:r>
    </w:p>
    <w:p w:rsidR="0053398C" w:rsidRPr="003845A1" w:rsidRDefault="0053398C" w:rsidP="0053398C">
      <w:pPr>
        <w:numPr>
          <w:ilvl w:val="0"/>
          <w:numId w:val="11"/>
        </w:num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>Organisation et transformations de la matière</w:t>
      </w:r>
    </w:p>
    <w:p w:rsidR="0053398C" w:rsidRPr="003845A1" w:rsidRDefault="0053398C" w:rsidP="00DC1B2C">
      <w:pPr>
        <w:numPr>
          <w:ilvl w:val="0"/>
          <w:numId w:val="11"/>
        </w:num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>Mouvements et interactions</w:t>
      </w:r>
    </w:p>
    <w:p w:rsidR="00DC1B2C" w:rsidRPr="003845A1" w:rsidRDefault="00DC1B2C" w:rsidP="00DC1B2C">
      <w:p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>Décrire la structure de l’Univers et du système solaire.</w:t>
      </w:r>
    </w:p>
    <w:p w:rsidR="00DC1B2C" w:rsidRPr="003845A1" w:rsidRDefault="00DC1B2C" w:rsidP="00DC1B2C">
      <w:p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>Aborder les différentes unités de distance et savoir les convertir : du kilomètre à l’année-lumière.</w:t>
      </w:r>
    </w:p>
    <w:p w:rsidR="00DC1B2C" w:rsidRPr="003845A1" w:rsidRDefault="00DC1B2C" w:rsidP="00DC1B2C">
      <w:p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 xml:space="preserve">Ordres de grandeur des distances astronomiques. </w:t>
      </w:r>
    </w:p>
    <w:p w:rsidR="00DC1B2C" w:rsidRPr="003845A1" w:rsidRDefault="00DC1B2C" w:rsidP="00DC1B2C">
      <w:p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 xml:space="preserve">Caractériser le mouvement d’un objet. </w:t>
      </w:r>
    </w:p>
    <w:p w:rsidR="00DC1B2C" w:rsidRPr="003845A1" w:rsidRDefault="00DC1B2C" w:rsidP="00DC1B2C">
      <w:p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3845A1">
        <w:rPr>
          <w:rFonts w:eastAsia="Times New Roman" w:cs="Times New Roman"/>
          <w:kern w:val="0"/>
          <w:lang w:eastAsia="fr-FR"/>
        </w:rPr>
        <w:t>Utiliser la relation liant vitesse, distance et durée.</w:t>
      </w:r>
    </w:p>
    <w:p w:rsidR="00FC2C97" w:rsidRPr="008E4746" w:rsidRDefault="00FC2C97">
      <w:pPr>
        <w:rPr>
          <w:iCs/>
        </w:rPr>
      </w:pPr>
    </w:p>
    <w:p w:rsidR="00ED5ECB" w:rsidRPr="00A45463" w:rsidRDefault="00A45463" w:rsidP="00ED5ECB">
      <w:pPr>
        <w:rPr>
          <w:b/>
          <w:u w:val="single"/>
        </w:rPr>
      </w:pPr>
      <w:r>
        <w:rPr>
          <w:b/>
          <w:u w:val="single"/>
        </w:rPr>
        <w:t>• Les o</w:t>
      </w:r>
      <w:r w:rsidR="00ED5ECB" w:rsidRPr="00A45463">
        <w:rPr>
          <w:b/>
          <w:u w:val="single"/>
        </w:rPr>
        <w:t>bjectifs :</w:t>
      </w:r>
    </w:p>
    <w:p w:rsidR="00ED5ECB" w:rsidRPr="00A45463" w:rsidRDefault="0053398C">
      <w:pPr>
        <w:rPr>
          <w:iCs/>
        </w:rPr>
      </w:pPr>
      <w:r>
        <w:t>Exploiter différents documents et ressources numériques afin de décrire l’organisation de la matière dans l’Univers.</w:t>
      </w:r>
    </w:p>
    <w:p w:rsidR="00FC2C97" w:rsidRPr="00A45463" w:rsidRDefault="00FC2C97">
      <w:pPr>
        <w:rPr>
          <w:b/>
          <w:u w:val="single"/>
        </w:rPr>
      </w:pPr>
    </w:p>
    <w:p w:rsidR="00783E4C" w:rsidRPr="00A45463" w:rsidRDefault="00A45463">
      <w:pPr>
        <w:rPr>
          <w:b/>
          <w:u w:val="single"/>
        </w:rPr>
      </w:pPr>
      <w:r>
        <w:rPr>
          <w:b/>
          <w:u w:val="single"/>
        </w:rPr>
        <w:t>• Les c</w:t>
      </w:r>
      <w:r w:rsidR="00783E4C" w:rsidRPr="00A45463">
        <w:rPr>
          <w:b/>
          <w:u w:val="single"/>
        </w:rPr>
        <w:t>ompétences :</w:t>
      </w:r>
    </w:p>
    <w:p w:rsidR="003742FE" w:rsidRDefault="003742FE">
      <w:r>
        <w:t xml:space="preserve">D1 : </w:t>
      </w:r>
      <w:r w:rsidR="0031417B">
        <w:t>L</w:t>
      </w:r>
      <w:r>
        <w:t>ire et comprendre des documents scientifiques.</w:t>
      </w:r>
      <w:r w:rsidR="00A01D98">
        <w:t xml:space="preserve"> </w:t>
      </w:r>
      <w:r w:rsidR="0031417B">
        <w:t>É</w:t>
      </w:r>
      <w:r w:rsidR="00A01D98">
        <w:t>crire. Pratiquer des langages.</w:t>
      </w:r>
    </w:p>
    <w:p w:rsidR="00783E4C" w:rsidRDefault="003742FE">
      <w:r>
        <w:t>D2 : Utiliser des outils numériques, s’informer, produire un document scientifique.</w:t>
      </w:r>
    </w:p>
    <w:p w:rsidR="003742FE" w:rsidRPr="00A45463" w:rsidRDefault="00FA77F7">
      <w:r>
        <w:t>D4 : Pratiquer</w:t>
      </w:r>
      <w:r w:rsidR="003742FE">
        <w:t xml:space="preserve"> des démarches scientifiques : Interpréter, modèles, Calculer.</w:t>
      </w:r>
    </w:p>
    <w:p w:rsidR="00FC2C97" w:rsidRDefault="003742FE">
      <w:r>
        <w:t>D5</w:t>
      </w:r>
      <w:r w:rsidR="00F25144">
        <w:t>.B</w:t>
      </w:r>
      <w:r>
        <w:t> : Identifier les différentes échelles de structuration de l’Univers.</w:t>
      </w:r>
    </w:p>
    <w:p w:rsidR="003742FE" w:rsidRDefault="003742FE"/>
    <w:p w:rsidR="00783E4C" w:rsidRPr="00A45463" w:rsidRDefault="00783E4C">
      <w:pPr>
        <w:rPr>
          <w:iCs/>
        </w:rPr>
      </w:pPr>
      <w:r w:rsidRPr="00A45463">
        <w:rPr>
          <w:b/>
          <w:u w:val="single"/>
        </w:rPr>
        <w:t xml:space="preserve">• </w:t>
      </w:r>
      <w:r w:rsidR="00A45463">
        <w:rPr>
          <w:b/>
          <w:iCs/>
          <w:u w:val="single"/>
        </w:rPr>
        <w:t>Les m</w:t>
      </w:r>
      <w:r w:rsidR="00FC2C97" w:rsidRPr="00A45463">
        <w:rPr>
          <w:b/>
          <w:iCs/>
          <w:u w:val="single"/>
        </w:rPr>
        <w:t xml:space="preserve">odalités </w:t>
      </w:r>
      <w:r w:rsidR="008E4746">
        <w:rPr>
          <w:b/>
          <w:iCs/>
          <w:u w:val="single"/>
        </w:rPr>
        <w:t>(durée, groupes,…)</w:t>
      </w:r>
      <w:r w:rsidRPr="00A45463">
        <w:rPr>
          <w:b/>
          <w:iCs/>
          <w:u w:val="single"/>
        </w:rPr>
        <w:t>:</w:t>
      </w:r>
    </w:p>
    <w:p w:rsidR="00784D62" w:rsidRDefault="004E750B" w:rsidP="008E4746">
      <w:pPr>
        <w:rPr>
          <w:iCs/>
        </w:rPr>
      </w:pPr>
      <w:r>
        <w:rPr>
          <w:iCs/>
        </w:rPr>
        <w:t xml:space="preserve">L’activité nécessite au minimum deux séances d’une heure. Elle se prête au travail collaboratif entre élèves, par deux ou plus. </w:t>
      </w:r>
    </w:p>
    <w:p w:rsidR="00FC2C97" w:rsidRDefault="00FC2C97" w:rsidP="008E4746">
      <w:pPr>
        <w:rPr>
          <w:iCs/>
        </w:rPr>
      </w:pPr>
    </w:p>
    <w:p w:rsidR="000528DF" w:rsidRDefault="000528DF" w:rsidP="008E4746">
      <w:pPr>
        <w:rPr>
          <w:iCs/>
        </w:rPr>
      </w:pPr>
    </w:p>
    <w:p w:rsidR="002F2EBC" w:rsidRPr="008E4746" w:rsidRDefault="002F2EBC" w:rsidP="008E4746">
      <w:pPr>
        <w:rPr>
          <w:iCs/>
        </w:rPr>
      </w:pPr>
    </w:p>
    <w:p w:rsidR="00784D62" w:rsidRDefault="00A45463" w:rsidP="00784D62">
      <w:pPr>
        <w:rPr>
          <w:b/>
          <w:u w:val="single"/>
        </w:rPr>
      </w:pPr>
      <w:r>
        <w:rPr>
          <w:b/>
          <w:u w:val="single"/>
        </w:rPr>
        <w:lastRenderedPageBreak/>
        <w:t>• Les o</w:t>
      </w:r>
      <w:r w:rsidR="00784D62">
        <w:rPr>
          <w:b/>
          <w:u w:val="single"/>
        </w:rPr>
        <w:t>utils ou fonctionnalités utilisées :</w:t>
      </w:r>
    </w:p>
    <w:p w:rsidR="004E750B" w:rsidRDefault="004E750B" w:rsidP="004E750B">
      <w:pPr>
        <w:rPr>
          <w:iCs/>
        </w:rPr>
      </w:pPr>
      <w:r>
        <w:rPr>
          <w:iCs/>
        </w:rPr>
        <w:t>Usage des tablettes avec lecteur de QR code</w:t>
      </w:r>
    </w:p>
    <w:p w:rsidR="004E750B" w:rsidRDefault="004E750B">
      <w:pPr>
        <w:rPr>
          <w:iCs/>
        </w:rPr>
      </w:pPr>
      <w:r>
        <w:rPr>
          <w:iCs/>
        </w:rPr>
        <w:t xml:space="preserve">Exploitation d’une </w:t>
      </w:r>
      <w:r w:rsidRPr="004E750B">
        <w:rPr>
          <w:iCs/>
        </w:rPr>
        <w:t xml:space="preserve">animation </w:t>
      </w:r>
      <w:r>
        <w:rPr>
          <w:iCs/>
        </w:rPr>
        <w:t>sur le système solaire</w:t>
      </w:r>
    </w:p>
    <w:p w:rsidR="00585D19" w:rsidRDefault="00585D19">
      <w:pPr>
        <w:rPr>
          <w:iCs/>
        </w:rPr>
      </w:pPr>
      <w:r>
        <w:rPr>
          <w:iCs/>
        </w:rPr>
        <w:t>Exploitation d’une vidéo sur la planète naine Cérès</w:t>
      </w:r>
    </w:p>
    <w:p w:rsidR="00170833" w:rsidRDefault="00170833">
      <w:pPr>
        <w:rPr>
          <w:iCs/>
        </w:rPr>
      </w:pPr>
      <w:r>
        <w:rPr>
          <w:iCs/>
        </w:rPr>
        <w:t>Exploitation d’une vidéo sur le télescope Hubble</w:t>
      </w:r>
    </w:p>
    <w:p w:rsidR="00170833" w:rsidRDefault="00170833">
      <w:pPr>
        <w:rPr>
          <w:iCs/>
        </w:rPr>
      </w:pPr>
      <w:r>
        <w:rPr>
          <w:iCs/>
        </w:rPr>
        <w:t>Exploitation d’une vidéo sur l’étoile Véga</w:t>
      </w:r>
    </w:p>
    <w:p w:rsidR="00585D19" w:rsidRDefault="00F63CEA" w:rsidP="00585D19">
      <w:pPr>
        <w:rPr>
          <w:iCs/>
        </w:rPr>
      </w:pPr>
      <w:r>
        <w:rPr>
          <w:iCs/>
        </w:rPr>
        <w:t>Recherche</w:t>
      </w:r>
      <w:r w:rsidR="00585D19">
        <w:rPr>
          <w:iCs/>
        </w:rPr>
        <w:t xml:space="preserve"> internet</w:t>
      </w:r>
      <w:r w:rsidR="0031417B">
        <w:rPr>
          <w:iCs/>
        </w:rPr>
        <w:t xml:space="preserve"> : </w:t>
      </w:r>
      <w:bookmarkStart w:id="0" w:name="_GoBack"/>
      <w:bookmarkEnd w:id="0"/>
      <w:r w:rsidR="0031417B">
        <w:rPr>
          <w:iCs/>
        </w:rPr>
        <w:t>fiche méthode proposée aux élèves</w:t>
      </w:r>
    </w:p>
    <w:p w:rsidR="00585D19" w:rsidRDefault="00585D19">
      <w:pPr>
        <w:rPr>
          <w:iCs/>
        </w:rPr>
      </w:pPr>
    </w:p>
    <w:p w:rsidR="00A45463" w:rsidRPr="00A45463" w:rsidRDefault="00783E4C" w:rsidP="00A45463">
      <w:pPr>
        <w:rPr>
          <w:b/>
          <w:u w:val="single"/>
        </w:rPr>
      </w:pPr>
      <w:r w:rsidRPr="00A45463">
        <w:rPr>
          <w:b/>
          <w:u w:val="single"/>
        </w:rPr>
        <w:t xml:space="preserve">• </w:t>
      </w:r>
      <w:r w:rsidR="00A45463" w:rsidRPr="00A45463">
        <w:rPr>
          <w:b/>
          <w:u w:val="single"/>
        </w:rPr>
        <w:t>Ressources finales produites :</w:t>
      </w:r>
    </w:p>
    <w:p w:rsidR="00A45463" w:rsidRPr="008E4746" w:rsidRDefault="00D55A6E" w:rsidP="00A45463">
      <w:pPr>
        <w:rPr>
          <w:iCs/>
        </w:rPr>
      </w:pPr>
      <w:r>
        <w:rPr>
          <w:iCs/>
        </w:rPr>
        <w:t>Le document élève</w:t>
      </w:r>
      <w:r w:rsidR="0031417B">
        <w:rPr>
          <w:iCs/>
        </w:rPr>
        <w:t>,</w:t>
      </w:r>
      <w:r>
        <w:rPr>
          <w:iCs/>
        </w:rPr>
        <w:t xml:space="preserve"> fourni en version numérique ou papier</w:t>
      </w:r>
      <w:r w:rsidR="0031417B">
        <w:rPr>
          <w:iCs/>
        </w:rPr>
        <w:t>, est complété par l’élève</w:t>
      </w:r>
      <w:r>
        <w:rPr>
          <w:iCs/>
        </w:rPr>
        <w:t>.</w:t>
      </w:r>
    </w:p>
    <w:p w:rsidR="000528DF" w:rsidRPr="008E4746" w:rsidRDefault="000528DF" w:rsidP="00A45463">
      <w:pPr>
        <w:rPr>
          <w:iCs/>
        </w:rPr>
      </w:pPr>
    </w:p>
    <w:p w:rsidR="00DF6170" w:rsidRPr="000302BA" w:rsidRDefault="00783E4C" w:rsidP="00DF6170">
      <w:pPr>
        <w:rPr>
          <w:b/>
          <w:u w:val="single"/>
        </w:rPr>
      </w:pPr>
      <w:r>
        <w:rPr>
          <w:b/>
          <w:u w:val="single"/>
        </w:rPr>
        <w:t xml:space="preserve">•  </w:t>
      </w:r>
      <w:r w:rsidR="000302BA">
        <w:rPr>
          <w:b/>
          <w:u w:val="single"/>
        </w:rPr>
        <w:t>Le plan de travail détaillé</w:t>
      </w:r>
      <w:r w:rsidR="00DF6170" w:rsidRPr="000302BA">
        <w:rPr>
          <w:b/>
          <w:u w:val="single"/>
        </w:rPr>
        <w:t xml:space="preserve"> : </w:t>
      </w:r>
    </w:p>
    <w:p w:rsidR="00DF6170" w:rsidRDefault="00875EAB" w:rsidP="00DF6170">
      <w:pPr>
        <w:rPr>
          <w:iCs/>
        </w:rPr>
      </w:pPr>
      <w:r>
        <w:rPr>
          <w:iCs/>
        </w:rPr>
        <w:t xml:space="preserve">Le document élève peut lui </w:t>
      </w:r>
      <w:r w:rsidR="003742FE">
        <w:rPr>
          <w:iCs/>
        </w:rPr>
        <w:t>être fourni sous forme numérique ou papier.</w:t>
      </w:r>
    </w:p>
    <w:p w:rsidR="00875EAB" w:rsidRDefault="00875EAB" w:rsidP="00DF6170">
      <w:pPr>
        <w:rPr>
          <w:iCs/>
        </w:rPr>
      </w:pPr>
      <w:r>
        <w:rPr>
          <w:iCs/>
        </w:rPr>
        <w:t>Il est conçu pour permettre un travail en autonomie.</w:t>
      </w:r>
    </w:p>
    <w:p w:rsidR="006342FC" w:rsidRDefault="006342FC" w:rsidP="00DF6170">
      <w:pPr>
        <w:rPr>
          <w:iCs/>
        </w:rPr>
      </w:pPr>
      <w:r>
        <w:rPr>
          <w:iCs/>
        </w:rPr>
        <w:t xml:space="preserve">L’activité 2, question 9) se prête à la différenciation. </w:t>
      </w:r>
    </w:p>
    <w:p w:rsidR="006342FC" w:rsidRPr="008E4746" w:rsidRDefault="006342FC" w:rsidP="00DF6170">
      <w:pPr>
        <w:rPr>
          <w:iCs/>
        </w:rPr>
      </w:pPr>
    </w:p>
    <w:p w:rsidR="00A45463" w:rsidRPr="008E4746" w:rsidRDefault="004E750B" w:rsidP="00DF6170">
      <w:pPr>
        <w:rPr>
          <w:iCs/>
        </w:rPr>
      </w:pPr>
      <w:r>
        <w:rPr>
          <w:iCs/>
        </w:rPr>
        <w:t>A</w:t>
      </w:r>
      <w:r w:rsidRPr="004E750B">
        <w:rPr>
          <w:iCs/>
        </w:rPr>
        <w:t>nimation</w:t>
      </w:r>
      <w:r>
        <w:rPr>
          <w:iCs/>
        </w:rPr>
        <w:t xml:space="preserve"> sur le système solaire</w:t>
      </w:r>
      <w:r w:rsidR="00F63CEA">
        <w:rPr>
          <w:iCs/>
        </w:rPr>
        <w:t> :</w:t>
      </w:r>
      <w:r w:rsidRPr="004E750B">
        <w:rPr>
          <w:iCs/>
        </w:rPr>
        <w:t xml:space="preserve"> </w:t>
      </w:r>
      <w:hyperlink r:id="rId8" w:history="1">
        <w:r w:rsidRPr="0031417B">
          <w:rPr>
            <w:rStyle w:val="Lienhypertexte"/>
            <w:rFonts w:ascii="Arial" w:hAnsi="Arial" w:cs="Arial"/>
            <w:b/>
            <w:sz w:val="20"/>
            <w:szCs w:val="20"/>
          </w:rPr>
          <w:t>http://www.ac-nice.fr/svt/productions/planetes/</w:t>
        </w:r>
      </w:hyperlink>
    </w:p>
    <w:p w:rsidR="00A45463" w:rsidRPr="00585D19" w:rsidRDefault="00585D19" w:rsidP="00DF6170">
      <w:pPr>
        <w:rPr>
          <w:b/>
          <w:iCs/>
        </w:rPr>
      </w:pPr>
      <w:r>
        <w:rPr>
          <w:iCs/>
        </w:rPr>
        <w:t>Vidéo de la NASA sur Cérès</w:t>
      </w:r>
      <w:r w:rsidR="00F63CEA">
        <w:rPr>
          <w:iCs/>
        </w:rPr>
        <w:t xml:space="preserve"> : </w:t>
      </w:r>
      <w:r w:rsidRPr="001C4FB7">
        <w:rPr>
          <w:b/>
          <w:iCs/>
          <w:color w:val="2E74B5"/>
        </w:rPr>
        <w:t>Fly Over Dwarf Planet Ceres</w:t>
      </w:r>
    </w:p>
    <w:p w:rsidR="00585D19" w:rsidRPr="008E4746" w:rsidRDefault="00585D19" w:rsidP="00DF6170">
      <w:pPr>
        <w:rPr>
          <w:iCs/>
        </w:rPr>
      </w:pPr>
    </w:p>
    <w:p w:rsidR="00DF6170" w:rsidRDefault="00DF6170" w:rsidP="00DF6170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 xml:space="preserve">• Les apports </w:t>
      </w:r>
      <w:r w:rsidRPr="008E4746">
        <w:t>:</w:t>
      </w:r>
    </w:p>
    <w:p w:rsidR="00511C1B" w:rsidRDefault="00511C1B" w:rsidP="00A45463">
      <w:pPr>
        <w:rPr>
          <w:iCs/>
        </w:rPr>
      </w:pPr>
      <w:r>
        <w:rPr>
          <w:iCs/>
        </w:rPr>
        <w:t>Activités varié</w:t>
      </w:r>
      <w:r w:rsidR="00866A45">
        <w:rPr>
          <w:iCs/>
        </w:rPr>
        <w:t xml:space="preserve">es avec des phases </w:t>
      </w:r>
      <w:r>
        <w:rPr>
          <w:iCs/>
        </w:rPr>
        <w:t xml:space="preserve">ludiques </w:t>
      </w:r>
      <w:r w:rsidR="004510A7">
        <w:rPr>
          <w:iCs/>
        </w:rPr>
        <w:t>afin d’étayer l’intérêt de l’élève</w:t>
      </w:r>
      <w:r w:rsidR="00866A45">
        <w:rPr>
          <w:iCs/>
        </w:rPr>
        <w:t>.</w:t>
      </w:r>
    </w:p>
    <w:p w:rsidR="00A01D98" w:rsidRDefault="00A01D98" w:rsidP="00A45463">
      <w:pPr>
        <w:rPr>
          <w:iCs/>
        </w:rPr>
      </w:pPr>
      <w:r>
        <w:rPr>
          <w:iCs/>
        </w:rPr>
        <w:t xml:space="preserve">Travail collaboratif entre élèves d’une manière autonome. </w:t>
      </w:r>
    </w:p>
    <w:p w:rsidR="00A01D98" w:rsidRDefault="00A01D98" w:rsidP="00A45463">
      <w:pPr>
        <w:rPr>
          <w:iCs/>
        </w:rPr>
      </w:pPr>
      <w:r>
        <w:rPr>
          <w:iCs/>
        </w:rPr>
        <w:t>Différenciation pédagogique possible.</w:t>
      </w:r>
    </w:p>
    <w:p w:rsidR="00A01D98" w:rsidRPr="008E4746" w:rsidRDefault="00A01D98" w:rsidP="00A45463">
      <w:pPr>
        <w:rPr>
          <w:iCs/>
        </w:rPr>
      </w:pPr>
    </w:p>
    <w:p w:rsidR="00A45463" w:rsidRPr="008E4746" w:rsidRDefault="00A45463" w:rsidP="00A45463">
      <w:r w:rsidRPr="00A45463">
        <w:rPr>
          <w:b/>
          <w:u w:val="single"/>
        </w:rPr>
        <w:t xml:space="preserve">• </w:t>
      </w:r>
      <w:r>
        <w:rPr>
          <w:b/>
          <w:u w:val="single"/>
        </w:rPr>
        <w:t>Les freins</w:t>
      </w:r>
      <w:r w:rsidR="00173B7D">
        <w:rPr>
          <w:b/>
          <w:u w:val="single"/>
        </w:rPr>
        <w:t xml:space="preserve"> </w:t>
      </w:r>
      <w:r w:rsidRPr="008E4746">
        <w:t>:</w:t>
      </w:r>
    </w:p>
    <w:p w:rsidR="00A45463" w:rsidRDefault="00875EAB" w:rsidP="00A45463">
      <w:pPr>
        <w:rPr>
          <w:iCs/>
        </w:rPr>
      </w:pPr>
      <w:r>
        <w:rPr>
          <w:iCs/>
        </w:rPr>
        <w:t>L’activité, pour être réalisée en autonomie, nécessite</w:t>
      </w:r>
      <w:r w:rsidR="006342FC">
        <w:rPr>
          <w:iCs/>
        </w:rPr>
        <w:t xml:space="preserve"> l’</w:t>
      </w:r>
      <w:r w:rsidR="000528DF">
        <w:rPr>
          <w:iCs/>
        </w:rPr>
        <w:t>usage de la tablette avec lecteur de QR code.</w:t>
      </w:r>
    </w:p>
    <w:p w:rsidR="006342FC" w:rsidRDefault="00A01D98" w:rsidP="00A45463">
      <w:pPr>
        <w:rPr>
          <w:iCs/>
        </w:rPr>
      </w:pPr>
      <w:r>
        <w:rPr>
          <w:iCs/>
        </w:rPr>
        <w:t>Si l’élève choisit la f</w:t>
      </w:r>
      <w:r w:rsidR="000D15E2">
        <w:rPr>
          <w:iCs/>
        </w:rPr>
        <w:t>iche</w:t>
      </w:r>
      <w:r>
        <w:rPr>
          <w:iCs/>
        </w:rPr>
        <w:t xml:space="preserve"> en version numérique, la tablette doit alors disposer du clavier amovible afin de faciliter la rédaction.</w:t>
      </w:r>
    </w:p>
    <w:p w:rsidR="00875EAB" w:rsidRPr="008E4746" w:rsidRDefault="00875EAB" w:rsidP="00A45463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>• Les pistes :</w:t>
      </w:r>
    </w:p>
    <w:p w:rsidR="00624DDE" w:rsidRPr="008E4746" w:rsidRDefault="005D1F63">
      <w:pPr>
        <w:rPr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583565</wp:posOffset>
            </wp:positionV>
            <wp:extent cx="533146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533" y="21212"/>
                <wp:lineTo x="21533" y="0"/>
                <wp:lineTo x="0" y="0"/>
              </wp:wrapPolygon>
            </wp:wrapTight>
            <wp:docPr id="5" name="Image 5" descr="Ceres_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s_na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44">
        <w:rPr>
          <w:iCs/>
        </w:rPr>
        <w:t xml:space="preserve">Le commentaire de fin de la vidéo sur Cérès permet de travailler D1.A.C </w:t>
      </w:r>
      <w:r w:rsidR="00DC037E">
        <w:rPr>
          <w:iCs/>
        </w:rPr>
        <w:t xml:space="preserve">Lire, Dire </w:t>
      </w:r>
      <w:r w:rsidR="00F25144">
        <w:rPr>
          <w:iCs/>
        </w:rPr>
        <w:t xml:space="preserve">et </w:t>
      </w:r>
      <w:r w:rsidR="00C67A73">
        <w:rPr>
          <w:iCs/>
        </w:rPr>
        <w:t>D1.2 Langue étrangère.</w:t>
      </w:r>
    </w:p>
    <w:sectPr w:rsidR="00624DDE" w:rsidRPr="008E4746" w:rsidSect="00CA77DF">
      <w:headerReference w:type="default" r:id="rId10"/>
      <w:pgSz w:w="11906" w:h="16838" w:code="9"/>
      <w:pgMar w:top="1440" w:right="1080" w:bottom="851" w:left="108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31" w:rsidRDefault="00EC7631">
      <w:pPr>
        <w:spacing w:line="240" w:lineRule="auto"/>
      </w:pPr>
      <w:r>
        <w:separator/>
      </w:r>
    </w:p>
  </w:endnote>
  <w:endnote w:type="continuationSeparator" w:id="0">
    <w:p w:rsidR="00EC7631" w:rsidRDefault="00EC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31" w:rsidRDefault="00EC7631">
      <w:pPr>
        <w:spacing w:line="240" w:lineRule="auto"/>
      </w:pPr>
      <w:r>
        <w:separator/>
      </w:r>
    </w:p>
  </w:footnote>
  <w:footnote w:type="continuationSeparator" w:id="0">
    <w:p w:rsidR="00EC7631" w:rsidRDefault="00EC7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1" w:rsidRDefault="00F3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A0FC2"/>
    <w:multiLevelType w:val="hybridMultilevel"/>
    <w:tmpl w:val="9B046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055"/>
    <w:multiLevelType w:val="hybridMultilevel"/>
    <w:tmpl w:val="8EC49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4C5"/>
    <w:rsid w:val="000302BA"/>
    <w:rsid w:val="0003308F"/>
    <w:rsid w:val="00034FD7"/>
    <w:rsid w:val="0003792C"/>
    <w:rsid w:val="000528DF"/>
    <w:rsid w:val="000575A3"/>
    <w:rsid w:val="000D15E2"/>
    <w:rsid w:val="000E3BDA"/>
    <w:rsid w:val="000F316F"/>
    <w:rsid w:val="000F5B72"/>
    <w:rsid w:val="00120E4E"/>
    <w:rsid w:val="001232A8"/>
    <w:rsid w:val="00147F3D"/>
    <w:rsid w:val="00154400"/>
    <w:rsid w:val="00155D39"/>
    <w:rsid w:val="00170833"/>
    <w:rsid w:val="00173B7D"/>
    <w:rsid w:val="001A4647"/>
    <w:rsid w:val="001C1FE6"/>
    <w:rsid w:val="001C4FB7"/>
    <w:rsid w:val="001F5A6E"/>
    <w:rsid w:val="002017CF"/>
    <w:rsid w:val="0021704E"/>
    <w:rsid w:val="00251DA8"/>
    <w:rsid w:val="002718D9"/>
    <w:rsid w:val="002748C2"/>
    <w:rsid w:val="00285FCC"/>
    <w:rsid w:val="00286B62"/>
    <w:rsid w:val="002A2AE0"/>
    <w:rsid w:val="002C3137"/>
    <w:rsid w:val="002C411B"/>
    <w:rsid w:val="002D72CF"/>
    <w:rsid w:val="002F2EBC"/>
    <w:rsid w:val="0031417B"/>
    <w:rsid w:val="00347897"/>
    <w:rsid w:val="003742FE"/>
    <w:rsid w:val="003845A1"/>
    <w:rsid w:val="00402E66"/>
    <w:rsid w:val="00416E5D"/>
    <w:rsid w:val="0042166F"/>
    <w:rsid w:val="00424A80"/>
    <w:rsid w:val="00431280"/>
    <w:rsid w:val="004510A7"/>
    <w:rsid w:val="0045320E"/>
    <w:rsid w:val="004847C3"/>
    <w:rsid w:val="004E3D28"/>
    <w:rsid w:val="004E750B"/>
    <w:rsid w:val="0050078F"/>
    <w:rsid w:val="00511C1B"/>
    <w:rsid w:val="00511FF4"/>
    <w:rsid w:val="00516D3A"/>
    <w:rsid w:val="005203EF"/>
    <w:rsid w:val="0053398C"/>
    <w:rsid w:val="00561B26"/>
    <w:rsid w:val="005642E9"/>
    <w:rsid w:val="00574C7E"/>
    <w:rsid w:val="00585D19"/>
    <w:rsid w:val="005C7078"/>
    <w:rsid w:val="005D1F63"/>
    <w:rsid w:val="005E2DEC"/>
    <w:rsid w:val="0060245A"/>
    <w:rsid w:val="0061612E"/>
    <w:rsid w:val="00622A0F"/>
    <w:rsid w:val="00624DDE"/>
    <w:rsid w:val="006342FC"/>
    <w:rsid w:val="006A14FD"/>
    <w:rsid w:val="006D77EE"/>
    <w:rsid w:val="006F3276"/>
    <w:rsid w:val="00722FD6"/>
    <w:rsid w:val="00723494"/>
    <w:rsid w:val="00724E73"/>
    <w:rsid w:val="0073348D"/>
    <w:rsid w:val="0073567E"/>
    <w:rsid w:val="00783E4C"/>
    <w:rsid w:val="00784D62"/>
    <w:rsid w:val="007D6B39"/>
    <w:rsid w:val="0080332D"/>
    <w:rsid w:val="00807175"/>
    <w:rsid w:val="00832500"/>
    <w:rsid w:val="008347C3"/>
    <w:rsid w:val="00843590"/>
    <w:rsid w:val="00844726"/>
    <w:rsid w:val="008467A0"/>
    <w:rsid w:val="00860479"/>
    <w:rsid w:val="00866A45"/>
    <w:rsid w:val="00873FA5"/>
    <w:rsid w:val="00875EAB"/>
    <w:rsid w:val="008A28C2"/>
    <w:rsid w:val="008A5573"/>
    <w:rsid w:val="008E4746"/>
    <w:rsid w:val="008E61AB"/>
    <w:rsid w:val="008F4553"/>
    <w:rsid w:val="009056F3"/>
    <w:rsid w:val="009133C2"/>
    <w:rsid w:val="009322D8"/>
    <w:rsid w:val="00950836"/>
    <w:rsid w:val="00953F04"/>
    <w:rsid w:val="009A1626"/>
    <w:rsid w:val="009C691C"/>
    <w:rsid w:val="00A01D98"/>
    <w:rsid w:val="00A06AEF"/>
    <w:rsid w:val="00A4143C"/>
    <w:rsid w:val="00A45463"/>
    <w:rsid w:val="00A8520B"/>
    <w:rsid w:val="00A87013"/>
    <w:rsid w:val="00A95DF2"/>
    <w:rsid w:val="00AA01F6"/>
    <w:rsid w:val="00AA2FEF"/>
    <w:rsid w:val="00AC5C8C"/>
    <w:rsid w:val="00B13F09"/>
    <w:rsid w:val="00B25C76"/>
    <w:rsid w:val="00B343F7"/>
    <w:rsid w:val="00B5707A"/>
    <w:rsid w:val="00B674E3"/>
    <w:rsid w:val="00B70B5A"/>
    <w:rsid w:val="00BA6833"/>
    <w:rsid w:val="00BB5F83"/>
    <w:rsid w:val="00BF1655"/>
    <w:rsid w:val="00BF5C0F"/>
    <w:rsid w:val="00C001DB"/>
    <w:rsid w:val="00C17940"/>
    <w:rsid w:val="00C247E2"/>
    <w:rsid w:val="00C6248B"/>
    <w:rsid w:val="00C64937"/>
    <w:rsid w:val="00C67A73"/>
    <w:rsid w:val="00C71242"/>
    <w:rsid w:val="00C74D6C"/>
    <w:rsid w:val="00CA77DF"/>
    <w:rsid w:val="00D04359"/>
    <w:rsid w:val="00D55A6E"/>
    <w:rsid w:val="00D55C11"/>
    <w:rsid w:val="00D57C87"/>
    <w:rsid w:val="00DA6E4B"/>
    <w:rsid w:val="00DC037E"/>
    <w:rsid w:val="00DC1B2C"/>
    <w:rsid w:val="00DF6170"/>
    <w:rsid w:val="00E0688E"/>
    <w:rsid w:val="00E634BF"/>
    <w:rsid w:val="00E96DD2"/>
    <w:rsid w:val="00EC7631"/>
    <w:rsid w:val="00ED249B"/>
    <w:rsid w:val="00ED5ECB"/>
    <w:rsid w:val="00F01D2D"/>
    <w:rsid w:val="00F25144"/>
    <w:rsid w:val="00F25BD6"/>
    <w:rsid w:val="00F31F21"/>
    <w:rsid w:val="00F376AB"/>
    <w:rsid w:val="00F50FD9"/>
    <w:rsid w:val="00F52E20"/>
    <w:rsid w:val="00F6250A"/>
    <w:rsid w:val="00F63CEA"/>
    <w:rsid w:val="00FA77F7"/>
    <w:rsid w:val="00FB21F6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2216D"/>
  <w15:chartTrackingRefBased/>
  <w15:docId w15:val="{53477ECA-2819-46FC-9387-5BEFFBD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750B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nice.fr/svt/productions/plane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3048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http://www.ac-nice.fr/svt/productions/planetes/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A Martens</dc:creator>
  <cp:keywords/>
  <cp:lastModifiedBy>itarride</cp:lastModifiedBy>
  <cp:revision>2</cp:revision>
  <cp:lastPrinted>2015-05-23T18:40:00Z</cp:lastPrinted>
  <dcterms:created xsi:type="dcterms:W3CDTF">2018-04-25T17:18:00Z</dcterms:created>
  <dcterms:modified xsi:type="dcterms:W3CDTF">2018-04-25T17:18:00Z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