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90EFE" w14:textId="77777777" w:rsidR="000C2EAE" w:rsidRPr="002F7FDD" w:rsidRDefault="000C2EAE" w:rsidP="00B07DBD">
      <w:pPr>
        <w:rPr>
          <w:rFonts w:ascii="Arial" w:hAnsi="Arial" w:cs="Arial"/>
          <w:b/>
          <w:bCs/>
          <w:color w:val="92D050"/>
          <w:szCs w:val="24"/>
        </w:rPr>
      </w:pPr>
    </w:p>
    <w:p w14:paraId="34B0EBBC" w14:textId="77777777" w:rsidR="00DA22DB" w:rsidRDefault="00DA22DB" w:rsidP="00D85A87">
      <w:pPr>
        <w:jc w:val="center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 xml:space="preserve">PARTICIPATION AU </w:t>
      </w:r>
    </w:p>
    <w:p w14:paraId="02504D63" w14:textId="77777777" w:rsidR="002A6909" w:rsidRDefault="00D85A87" w:rsidP="00D85A87">
      <w:pPr>
        <w:jc w:val="center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  <w:r w:rsidRPr="00EC220F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>PRINTEMPS DES CHORALES SCOLAIRES</w:t>
      </w:r>
      <w:r w:rsidR="000E6E9F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 xml:space="preserve"> </w:t>
      </w:r>
    </w:p>
    <w:p w14:paraId="5DB58A62" w14:textId="5ED3789F" w:rsidR="002A6909" w:rsidRDefault="002A6909" w:rsidP="00D85A87">
      <w:pPr>
        <w:jc w:val="center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</w:p>
    <w:p w14:paraId="188AAD05" w14:textId="20C7339E" w:rsidR="002A6909" w:rsidRDefault="002A6909" w:rsidP="00D85A87">
      <w:pPr>
        <w:jc w:val="center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</w:p>
    <w:p w14:paraId="1B1C5403" w14:textId="57DFE296" w:rsidR="002A6909" w:rsidRPr="00EC220F" w:rsidRDefault="002A6909" w:rsidP="00D85A87">
      <w:pPr>
        <w:jc w:val="center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</w:p>
    <w:p w14:paraId="28CFBD99" w14:textId="24B48CB0" w:rsidR="00D701FC" w:rsidRPr="002F7FDD" w:rsidRDefault="008155F9" w:rsidP="00B07DBD">
      <w:pPr>
        <w:rPr>
          <w:rFonts w:ascii="Arial" w:hAnsi="Arial" w:cs="Arial"/>
          <w:b/>
          <w:bCs/>
          <w:color w:val="92D050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9D44E35" wp14:editId="20D00E91">
            <wp:simplePos x="0" y="0"/>
            <wp:positionH relativeFrom="column">
              <wp:posOffset>1061085</wp:posOffset>
            </wp:positionH>
            <wp:positionV relativeFrom="paragraph">
              <wp:posOffset>12700</wp:posOffset>
            </wp:positionV>
            <wp:extent cx="3997325" cy="26670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3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96D80" w14:textId="3A2E7E6A" w:rsidR="00D701FC" w:rsidRPr="002F7FDD" w:rsidRDefault="00D701FC" w:rsidP="00B07DBD">
      <w:pPr>
        <w:rPr>
          <w:rFonts w:ascii="Arial" w:hAnsi="Arial" w:cs="Arial"/>
          <w:b/>
          <w:bCs/>
          <w:color w:val="92D050"/>
          <w:szCs w:val="24"/>
        </w:rPr>
      </w:pPr>
    </w:p>
    <w:p w14:paraId="32DA95F3" w14:textId="77777777" w:rsidR="00D701FC" w:rsidRPr="002F7FDD" w:rsidRDefault="00D701FC" w:rsidP="00B07DBD">
      <w:pPr>
        <w:rPr>
          <w:rFonts w:ascii="Arial" w:hAnsi="Arial" w:cs="Arial"/>
          <w:b/>
          <w:bCs/>
          <w:color w:val="92D050"/>
          <w:szCs w:val="24"/>
        </w:rPr>
      </w:pPr>
    </w:p>
    <w:p w14:paraId="06B76BF0" w14:textId="77777777" w:rsidR="005523ED" w:rsidRPr="002F7FDD" w:rsidRDefault="005523ED" w:rsidP="00B07DBD">
      <w:pPr>
        <w:rPr>
          <w:rFonts w:ascii="Arial" w:hAnsi="Arial" w:cs="Arial"/>
          <w:b/>
          <w:bCs/>
          <w:color w:val="92D050"/>
          <w:szCs w:val="24"/>
        </w:rPr>
      </w:pPr>
    </w:p>
    <w:p w14:paraId="45B495CD" w14:textId="77777777" w:rsidR="00D701FC" w:rsidRPr="002F7FDD" w:rsidRDefault="00D701FC" w:rsidP="00B07DBD">
      <w:pPr>
        <w:rPr>
          <w:rFonts w:ascii="Arial" w:hAnsi="Arial" w:cs="Arial"/>
          <w:b/>
          <w:bCs/>
          <w:color w:val="92D050"/>
          <w:szCs w:val="24"/>
        </w:rPr>
      </w:pPr>
    </w:p>
    <w:p w14:paraId="3BE3BB7B" w14:textId="77777777" w:rsidR="00D701FC" w:rsidRPr="002F7FDD" w:rsidRDefault="00D701FC" w:rsidP="00B07DBD">
      <w:pPr>
        <w:rPr>
          <w:rFonts w:ascii="Arial" w:hAnsi="Arial" w:cs="Arial"/>
          <w:b/>
          <w:bCs/>
          <w:color w:val="92D050"/>
          <w:szCs w:val="24"/>
        </w:rPr>
      </w:pPr>
    </w:p>
    <w:p w14:paraId="2A9C27A4" w14:textId="77777777" w:rsidR="00D701FC" w:rsidRPr="002F7FDD" w:rsidRDefault="00D701FC" w:rsidP="00B07DBD">
      <w:pPr>
        <w:rPr>
          <w:rFonts w:ascii="Arial" w:hAnsi="Arial" w:cs="Arial"/>
          <w:b/>
          <w:bCs/>
          <w:color w:val="92D050"/>
          <w:szCs w:val="24"/>
        </w:rPr>
      </w:pPr>
    </w:p>
    <w:p w14:paraId="43A97CC5" w14:textId="77777777" w:rsidR="00D701FC" w:rsidRPr="002F7FDD" w:rsidRDefault="00D701FC" w:rsidP="00B07DBD">
      <w:pPr>
        <w:rPr>
          <w:rFonts w:ascii="Arial" w:hAnsi="Arial" w:cs="Arial"/>
          <w:b/>
          <w:bCs/>
          <w:color w:val="92D050"/>
          <w:szCs w:val="24"/>
        </w:rPr>
      </w:pPr>
    </w:p>
    <w:p w14:paraId="58246243" w14:textId="77777777" w:rsidR="00D701FC" w:rsidRPr="002F7FDD" w:rsidRDefault="00D701FC" w:rsidP="00B07DBD">
      <w:pPr>
        <w:rPr>
          <w:rFonts w:ascii="Arial" w:hAnsi="Arial" w:cs="Arial"/>
          <w:b/>
          <w:bCs/>
          <w:color w:val="92D050"/>
          <w:szCs w:val="24"/>
        </w:rPr>
      </w:pPr>
    </w:p>
    <w:p w14:paraId="06DA963C" w14:textId="77777777" w:rsidR="00D701FC" w:rsidRPr="002F7FDD" w:rsidRDefault="00D701FC" w:rsidP="00B07DBD">
      <w:pPr>
        <w:rPr>
          <w:rFonts w:ascii="Arial" w:hAnsi="Arial" w:cs="Arial"/>
          <w:b/>
          <w:bCs/>
          <w:color w:val="92D050"/>
          <w:szCs w:val="24"/>
        </w:rPr>
      </w:pPr>
    </w:p>
    <w:p w14:paraId="0AC232DF" w14:textId="77777777" w:rsidR="00D701FC" w:rsidRPr="002F7FDD" w:rsidRDefault="00D701FC" w:rsidP="00B07DBD">
      <w:pPr>
        <w:rPr>
          <w:rFonts w:ascii="Arial" w:hAnsi="Arial" w:cs="Arial"/>
          <w:b/>
          <w:bCs/>
          <w:color w:val="92D050"/>
          <w:szCs w:val="24"/>
        </w:rPr>
      </w:pPr>
    </w:p>
    <w:p w14:paraId="57265BE5" w14:textId="77777777" w:rsidR="00D701FC" w:rsidRPr="002F7FDD" w:rsidRDefault="00D701FC" w:rsidP="00B07DBD">
      <w:pPr>
        <w:rPr>
          <w:rFonts w:ascii="Arial" w:hAnsi="Arial" w:cs="Arial"/>
          <w:b/>
          <w:bCs/>
          <w:color w:val="92D050"/>
          <w:szCs w:val="24"/>
        </w:rPr>
      </w:pPr>
    </w:p>
    <w:p w14:paraId="75A03395" w14:textId="77777777" w:rsidR="00D701FC" w:rsidRPr="002F7FDD" w:rsidRDefault="00D701FC" w:rsidP="00B07DBD">
      <w:pPr>
        <w:rPr>
          <w:rFonts w:ascii="Arial" w:hAnsi="Arial" w:cs="Arial"/>
          <w:b/>
          <w:bCs/>
          <w:color w:val="92D050"/>
          <w:szCs w:val="24"/>
        </w:rPr>
      </w:pPr>
    </w:p>
    <w:p w14:paraId="1DE7E1B4" w14:textId="77777777" w:rsidR="00D701FC" w:rsidRPr="002F7FDD" w:rsidRDefault="00D701FC" w:rsidP="00B07DBD">
      <w:pPr>
        <w:rPr>
          <w:rFonts w:ascii="Arial" w:hAnsi="Arial" w:cs="Arial"/>
          <w:b/>
          <w:bCs/>
          <w:color w:val="92D050"/>
          <w:szCs w:val="24"/>
        </w:rPr>
      </w:pPr>
    </w:p>
    <w:p w14:paraId="63CA728E" w14:textId="77777777" w:rsidR="00D701FC" w:rsidRPr="002F7FDD" w:rsidRDefault="00D701FC" w:rsidP="00B07DBD">
      <w:pPr>
        <w:rPr>
          <w:rFonts w:ascii="Arial" w:hAnsi="Arial" w:cs="Arial"/>
          <w:b/>
          <w:bCs/>
          <w:color w:val="92D050"/>
          <w:szCs w:val="24"/>
        </w:rPr>
      </w:pPr>
    </w:p>
    <w:p w14:paraId="6899AC51" w14:textId="77777777" w:rsidR="00D701FC" w:rsidRPr="002F7FDD" w:rsidRDefault="00D701FC" w:rsidP="00B07DBD">
      <w:pPr>
        <w:rPr>
          <w:rFonts w:ascii="Arial" w:hAnsi="Arial" w:cs="Arial"/>
          <w:b/>
          <w:bCs/>
          <w:color w:val="92D050"/>
          <w:szCs w:val="24"/>
        </w:rPr>
      </w:pPr>
    </w:p>
    <w:p w14:paraId="6A748D7E" w14:textId="77777777" w:rsidR="00D701FC" w:rsidRPr="002F7FDD" w:rsidRDefault="00D701FC" w:rsidP="00B07DBD">
      <w:pPr>
        <w:rPr>
          <w:rFonts w:ascii="Arial" w:hAnsi="Arial" w:cs="Arial"/>
          <w:b/>
          <w:bCs/>
          <w:color w:val="92D050"/>
          <w:szCs w:val="24"/>
        </w:rPr>
      </w:pPr>
    </w:p>
    <w:p w14:paraId="14651476" w14:textId="77777777" w:rsidR="00D701FC" w:rsidRPr="002F7FDD" w:rsidRDefault="00D701FC" w:rsidP="001F3E0C">
      <w:pPr>
        <w:rPr>
          <w:rFonts w:ascii="Arial" w:eastAsia="Arial" w:hAnsi="Arial" w:cs="Arial"/>
          <w:color w:val="76923C" w:themeColor="accent3" w:themeShade="BF"/>
          <w:szCs w:val="24"/>
          <w:lang w:val="it-IT"/>
        </w:rPr>
      </w:pPr>
    </w:p>
    <w:p w14:paraId="04CEA5BF" w14:textId="77777777" w:rsidR="001F3E0C" w:rsidRPr="00F57B56" w:rsidRDefault="001F3E0C" w:rsidP="001F3E0C">
      <w:pPr>
        <w:rPr>
          <w:rFonts w:ascii="Arial" w:eastAsia="Arial" w:hAnsi="Arial" w:cs="Arial"/>
          <w:b/>
          <w:color w:val="0000FF"/>
          <w:szCs w:val="24"/>
          <w:lang w:val="it-IT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627"/>
      </w:tblGrid>
      <w:tr w:rsidR="005523ED" w:rsidRPr="00F57B56" w14:paraId="0050B9B3" w14:textId="77777777" w:rsidTr="005523ED">
        <w:trPr>
          <w:trHeight w:val="451"/>
        </w:trPr>
        <w:tc>
          <w:tcPr>
            <w:tcW w:w="5000" w:type="pct"/>
            <w:vAlign w:val="center"/>
          </w:tcPr>
          <w:p w14:paraId="06B950AE" w14:textId="77777777" w:rsidR="002F7FDD" w:rsidRPr="008155F9" w:rsidRDefault="00EC220F" w:rsidP="00E80DDE">
            <w:pPr>
              <w:rPr>
                <w:rFonts w:ascii="Arial" w:eastAsia="Arial" w:hAnsi="Arial" w:cs="Arial"/>
                <w:b/>
                <w:color w:val="000000" w:themeColor="text1"/>
                <w:szCs w:val="24"/>
                <w:lang w:val="it-IT"/>
              </w:rPr>
            </w:pPr>
            <w:r w:rsidRPr="008155F9">
              <w:rPr>
                <w:rFonts w:ascii="Arial" w:eastAsia="Arial" w:hAnsi="Arial" w:cs="Arial"/>
                <w:b/>
                <w:color w:val="000000" w:themeColor="text1"/>
                <w:szCs w:val="24"/>
                <w:lang w:val="it-IT"/>
              </w:rPr>
              <w:t>Département :</w:t>
            </w:r>
          </w:p>
          <w:p w14:paraId="0E58D0D8" w14:textId="77777777" w:rsidR="005523ED" w:rsidRPr="008155F9" w:rsidRDefault="00DA22DB" w:rsidP="00E80DDE">
            <w:pPr>
              <w:rPr>
                <w:rFonts w:ascii="Arial" w:eastAsia="Arial" w:hAnsi="Arial" w:cs="Arial"/>
                <w:b/>
                <w:color w:val="000000" w:themeColor="text1"/>
                <w:szCs w:val="24"/>
                <w:lang w:val="it-IT"/>
              </w:rPr>
            </w:pPr>
            <w:r w:rsidRPr="008155F9">
              <w:rPr>
                <w:rFonts w:ascii="Arial" w:eastAsia="Arial" w:hAnsi="Arial" w:cs="Arial"/>
                <w:b/>
                <w:color w:val="000000" w:themeColor="text1"/>
                <w:szCs w:val="24"/>
                <w:lang w:val="it-IT"/>
              </w:rPr>
              <w:t>Réseau(x)</w:t>
            </w:r>
            <w:r w:rsidR="002F7FDD" w:rsidRPr="008155F9">
              <w:rPr>
                <w:rFonts w:ascii="Arial" w:eastAsia="Arial" w:hAnsi="Arial" w:cs="Arial"/>
                <w:b/>
                <w:color w:val="000000" w:themeColor="text1"/>
                <w:szCs w:val="24"/>
                <w:lang w:val="it-IT"/>
              </w:rPr>
              <w:t>:</w:t>
            </w:r>
          </w:p>
        </w:tc>
      </w:tr>
      <w:tr w:rsidR="005523ED" w:rsidRPr="002F7FDD" w14:paraId="3E3AD3FE" w14:textId="77777777" w:rsidTr="005523ED">
        <w:trPr>
          <w:trHeight w:val="415"/>
        </w:trPr>
        <w:tc>
          <w:tcPr>
            <w:tcW w:w="5000" w:type="pct"/>
            <w:vAlign w:val="center"/>
          </w:tcPr>
          <w:p w14:paraId="33F0C997" w14:textId="77777777" w:rsidR="002F7FDD" w:rsidRPr="008155F9" w:rsidRDefault="005523ED" w:rsidP="002E51BD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8155F9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Titre du </w:t>
            </w:r>
            <w:r w:rsidR="002E51BD" w:rsidRPr="008155F9">
              <w:rPr>
                <w:rFonts w:ascii="Arial" w:hAnsi="Arial" w:cs="Arial"/>
                <w:b/>
                <w:color w:val="000000" w:themeColor="text1"/>
                <w:szCs w:val="24"/>
              </w:rPr>
              <w:t>projet artistique musical</w:t>
            </w:r>
            <w:r w:rsidR="002F7FDD" w:rsidRPr="008155F9">
              <w:rPr>
                <w:rFonts w:ascii="Arial" w:hAnsi="Arial" w:cs="Arial"/>
                <w:b/>
                <w:color w:val="000000" w:themeColor="text1"/>
                <w:szCs w:val="24"/>
              </w:rPr>
              <w:t> :</w:t>
            </w:r>
          </w:p>
          <w:p w14:paraId="37727D39" w14:textId="77777777" w:rsidR="005523ED" w:rsidRPr="008155F9" w:rsidRDefault="00EC220F" w:rsidP="002E51BD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8155F9">
              <w:rPr>
                <w:rFonts w:ascii="Arial" w:hAnsi="Arial" w:cs="Arial"/>
                <w:b/>
                <w:color w:val="000000" w:themeColor="text1"/>
                <w:szCs w:val="24"/>
              </w:rPr>
              <w:t>Auteur(s) - C</w:t>
            </w:r>
            <w:r w:rsidR="005523ED" w:rsidRPr="008155F9">
              <w:rPr>
                <w:rFonts w:ascii="Arial" w:hAnsi="Arial" w:cs="Arial"/>
                <w:b/>
                <w:color w:val="000000" w:themeColor="text1"/>
                <w:szCs w:val="24"/>
              </w:rPr>
              <w:t>ompositeur</w:t>
            </w:r>
            <w:r w:rsidR="002E51BD" w:rsidRPr="008155F9">
              <w:rPr>
                <w:rFonts w:ascii="Arial" w:hAnsi="Arial" w:cs="Arial"/>
                <w:b/>
                <w:color w:val="000000" w:themeColor="text1"/>
                <w:szCs w:val="24"/>
              </w:rPr>
              <w:t>(</w:t>
            </w:r>
            <w:r w:rsidR="00E24E27" w:rsidRPr="008155F9">
              <w:rPr>
                <w:rFonts w:ascii="Arial" w:hAnsi="Arial" w:cs="Arial"/>
                <w:b/>
                <w:color w:val="000000" w:themeColor="text1"/>
                <w:szCs w:val="24"/>
              </w:rPr>
              <w:t>s</w:t>
            </w:r>
            <w:r w:rsidR="002E51BD" w:rsidRPr="008155F9">
              <w:rPr>
                <w:rFonts w:ascii="Arial" w:hAnsi="Arial" w:cs="Arial"/>
                <w:b/>
                <w:color w:val="000000" w:themeColor="text1"/>
                <w:szCs w:val="24"/>
              </w:rPr>
              <w:t>)</w:t>
            </w:r>
            <w:r w:rsidR="002F7FDD" w:rsidRPr="008155F9">
              <w:rPr>
                <w:rFonts w:ascii="Arial" w:hAnsi="Arial" w:cs="Arial"/>
                <w:b/>
                <w:color w:val="000000" w:themeColor="text1"/>
                <w:szCs w:val="24"/>
              </w:rPr>
              <w:t> :</w:t>
            </w:r>
            <w:r w:rsidR="005523ED" w:rsidRPr="008155F9">
              <w:rPr>
                <w:rFonts w:ascii="Arial" w:hAnsi="Arial" w:cs="Arial"/>
                <w:b/>
                <w:color w:val="000000" w:themeColor="text1"/>
                <w:szCs w:val="24"/>
              </w:rPr>
              <w:tab/>
            </w:r>
            <w:r w:rsidR="005523ED" w:rsidRPr="008155F9">
              <w:rPr>
                <w:rFonts w:ascii="Arial" w:hAnsi="Arial" w:cs="Arial"/>
                <w:b/>
                <w:color w:val="000000" w:themeColor="text1"/>
                <w:szCs w:val="24"/>
              </w:rPr>
              <w:tab/>
            </w:r>
            <w:r w:rsidR="005523ED" w:rsidRPr="008155F9">
              <w:rPr>
                <w:rFonts w:ascii="Arial" w:hAnsi="Arial" w:cs="Arial"/>
                <w:b/>
                <w:color w:val="000000" w:themeColor="text1"/>
                <w:szCs w:val="24"/>
              </w:rPr>
              <w:tab/>
            </w:r>
            <w:r w:rsidR="005523ED" w:rsidRPr="008155F9">
              <w:rPr>
                <w:rFonts w:ascii="Arial" w:hAnsi="Arial" w:cs="Arial"/>
                <w:b/>
                <w:color w:val="000000" w:themeColor="text1"/>
                <w:szCs w:val="24"/>
              </w:rPr>
              <w:tab/>
              <w:t xml:space="preserve">        </w:t>
            </w:r>
          </w:p>
        </w:tc>
      </w:tr>
      <w:tr w:rsidR="005523ED" w:rsidRPr="002F7FDD" w14:paraId="13EF90DA" w14:textId="77777777" w:rsidTr="005523ED">
        <w:trPr>
          <w:trHeight w:val="280"/>
        </w:trPr>
        <w:tc>
          <w:tcPr>
            <w:tcW w:w="5000" w:type="pct"/>
            <w:vAlign w:val="center"/>
          </w:tcPr>
          <w:p w14:paraId="71E37A68" w14:textId="77777777" w:rsidR="002F7FDD" w:rsidRPr="008155F9" w:rsidRDefault="002F7FDD" w:rsidP="002F7FDD">
            <w:pPr>
              <w:pStyle w:val="Paragraphedeliste"/>
              <w:ind w:left="0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8155F9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J</w:t>
            </w:r>
            <w:r w:rsidR="005523ED" w:rsidRPr="008155F9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our</w:t>
            </w:r>
            <w:r w:rsidR="00E80DDE" w:rsidRPr="008155F9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(s)</w:t>
            </w:r>
            <w:r w:rsidR="005523ED" w:rsidRPr="008155F9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date</w:t>
            </w:r>
            <w:r w:rsidR="00E80DDE" w:rsidRPr="008155F9">
              <w:rPr>
                <w:rFonts w:ascii="Arial" w:hAnsi="Arial" w:cs="Arial"/>
                <w:b/>
                <w:color w:val="000000" w:themeColor="text1"/>
                <w:szCs w:val="24"/>
              </w:rPr>
              <w:t>(s)</w:t>
            </w:r>
            <w:r w:rsidRPr="008155F9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mois 2019 à </w:t>
            </w:r>
            <w:r w:rsidR="005523ED" w:rsidRPr="008155F9">
              <w:rPr>
                <w:rFonts w:ascii="Arial" w:hAnsi="Arial" w:cs="Arial"/>
                <w:b/>
                <w:color w:val="000000" w:themeColor="text1"/>
                <w:szCs w:val="24"/>
              </w:rPr>
              <w:t>horaire</w:t>
            </w:r>
            <w:r w:rsidRPr="008155F9">
              <w:rPr>
                <w:rFonts w:ascii="Arial" w:hAnsi="Arial" w:cs="Arial"/>
                <w:b/>
                <w:color w:val="000000" w:themeColor="text1"/>
                <w:szCs w:val="24"/>
              </w:rPr>
              <w:t>(s) :</w:t>
            </w:r>
          </w:p>
          <w:p w14:paraId="3EDBDE65" w14:textId="77777777" w:rsidR="005523ED" w:rsidRPr="008155F9" w:rsidRDefault="00EC220F" w:rsidP="002F7FDD">
            <w:pPr>
              <w:pStyle w:val="Paragraphedeliste"/>
              <w:ind w:left="0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8155F9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Salle(s) - Commune</w:t>
            </w:r>
            <w:r w:rsidR="002F7FDD" w:rsidRPr="008155F9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(s)</w:t>
            </w:r>
            <w:r w:rsidR="005523ED" w:rsidRPr="008155F9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ab/>
            </w:r>
            <w:r w:rsidR="002F7FDD" w:rsidRPr="008155F9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 xml:space="preserve"> :</w:t>
            </w:r>
            <w:r w:rsidR="005523ED" w:rsidRPr="008155F9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ab/>
            </w:r>
            <w:r w:rsidR="005523ED" w:rsidRPr="008155F9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ab/>
            </w:r>
            <w:r w:rsidR="005523ED" w:rsidRPr="008155F9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ab/>
            </w:r>
          </w:p>
        </w:tc>
      </w:tr>
      <w:tr w:rsidR="005523ED" w:rsidRPr="002F7FDD" w14:paraId="2A87F376" w14:textId="77777777" w:rsidTr="00D85A87">
        <w:trPr>
          <w:trHeight w:val="381"/>
        </w:trPr>
        <w:tc>
          <w:tcPr>
            <w:tcW w:w="5000" w:type="pct"/>
          </w:tcPr>
          <w:p w14:paraId="6894AB99" w14:textId="77777777" w:rsidR="005523ED" w:rsidRPr="008155F9" w:rsidRDefault="00EC220F" w:rsidP="00E80DDE">
            <w:pPr>
              <w:rPr>
                <w:rFonts w:ascii="Arial" w:hAnsi="Arial" w:cs="Arial"/>
                <w:b/>
                <w:color w:val="000000" w:themeColor="text1"/>
                <w:szCs w:val="24"/>
                <w:highlight w:val="yellow"/>
              </w:rPr>
            </w:pPr>
            <w:r w:rsidRPr="008155F9">
              <w:rPr>
                <w:rFonts w:ascii="Arial" w:hAnsi="Arial" w:cs="Arial"/>
                <w:b/>
                <w:color w:val="000000" w:themeColor="text1"/>
                <w:szCs w:val="24"/>
              </w:rPr>
              <w:t>S</w:t>
            </w:r>
            <w:r w:rsidR="002F7FDD" w:rsidRPr="008155F9">
              <w:rPr>
                <w:rFonts w:ascii="Arial" w:hAnsi="Arial" w:cs="Arial"/>
                <w:b/>
                <w:color w:val="000000" w:themeColor="text1"/>
                <w:szCs w:val="24"/>
              </w:rPr>
              <w:t>ynopsis</w:t>
            </w:r>
            <w:r w:rsidR="005523ED" w:rsidRPr="008155F9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du projet : 5 lignes maxi …</w:t>
            </w:r>
          </w:p>
        </w:tc>
      </w:tr>
      <w:tr w:rsidR="005523ED" w:rsidRPr="002F7FDD" w14:paraId="0A162CA6" w14:textId="77777777" w:rsidTr="005523ED">
        <w:trPr>
          <w:trHeight w:val="368"/>
        </w:trPr>
        <w:tc>
          <w:tcPr>
            <w:tcW w:w="5000" w:type="pct"/>
            <w:vAlign w:val="center"/>
          </w:tcPr>
          <w:p w14:paraId="3C93B867" w14:textId="426DE803" w:rsidR="005523ED" w:rsidRPr="008155F9" w:rsidRDefault="005523ED" w:rsidP="00E80DD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Cs w:val="24"/>
              </w:rPr>
            </w:pPr>
            <w:r w:rsidRPr="008155F9">
              <w:rPr>
                <w:rFonts w:ascii="Arial" w:hAnsi="Arial" w:cs="Arial"/>
                <w:b/>
                <w:bCs/>
                <w:iCs/>
                <w:color w:val="000000" w:themeColor="text1"/>
                <w:szCs w:val="24"/>
              </w:rPr>
              <w:t>Etablissements scolaires participan</w:t>
            </w:r>
            <w:r w:rsidR="00F57B56" w:rsidRPr="008155F9">
              <w:rPr>
                <w:rFonts w:ascii="Arial" w:hAnsi="Arial" w:cs="Arial"/>
                <w:b/>
                <w:bCs/>
                <w:iCs/>
                <w:color w:val="000000" w:themeColor="text1"/>
                <w:szCs w:val="24"/>
              </w:rPr>
              <w:t xml:space="preserve">ts : (Nom(s)  - </w:t>
            </w:r>
            <w:r w:rsidR="00DA22DB" w:rsidRPr="008155F9">
              <w:rPr>
                <w:rFonts w:ascii="Arial" w:hAnsi="Arial" w:cs="Arial"/>
                <w:b/>
                <w:bCs/>
                <w:iCs/>
                <w:color w:val="000000" w:themeColor="text1"/>
                <w:szCs w:val="24"/>
              </w:rPr>
              <w:t>Commune</w:t>
            </w:r>
            <w:r w:rsidR="00F57B56" w:rsidRPr="008155F9">
              <w:rPr>
                <w:rFonts w:ascii="Arial" w:hAnsi="Arial" w:cs="Arial"/>
                <w:b/>
                <w:bCs/>
                <w:iCs/>
                <w:color w:val="000000" w:themeColor="text1"/>
                <w:szCs w:val="24"/>
              </w:rPr>
              <w:t>(s) -</w:t>
            </w:r>
            <w:r w:rsidR="002F7FDD" w:rsidRPr="008155F9">
              <w:rPr>
                <w:rFonts w:ascii="Arial" w:hAnsi="Arial" w:cs="Arial"/>
                <w:b/>
                <w:bCs/>
                <w:iCs/>
                <w:color w:val="000000" w:themeColor="text1"/>
                <w:szCs w:val="24"/>
              </w:rPr>
              <w:t xml:space="preserve"> E</w:t>
            </w:r>
            <w:r w:rsidRPr="008155F9">
              <w:rPr>
                <w:rFonts w:ascii="Arial" w:hAnsi="Arial" w:cs="Arial"/>
                <w:b/>
                <w:bCs/>
                <w:iCs/>
                <w:color w:val="000000" w:themeColor="text1"/>
                <w:szCs w:val="24"/>
              </w:rPr>
              <w:t>nseignant</w:t>
            </w:r>
            <w:r w:rsidR="00065F46" w:rsidRPr="008155F9">
              <w:rPr>
                <w:rFonts w:ascii="Arial" w:hAnsi="Arial" w:cs="Arial"/>
                <w:b/>
                <w:bCs/>
                <w:iCs/>
                <w:color w:val="000000" w:themeColor="text1"/>
                <w:szCs w:val="24"/>
              </w:rPr>
              <w:t>(s)</w:t>
            </w:r>
            <w:r w:rsidRPr="008155F9">
              <w:rPr>
                <w:rFonts w:ascii="Arial" w:hAnsi="Arial" w:cs="Arial"/>
                <w:b/>
                <w:bCs/>
                <w:iCs/>
                <w:color w:val="000000" w:themeColor="text1"/>
                <w:szCs w:val="24"/>
              </w:rPr>
              <w:t xml:space="preserve"> (prénom-nom)</w:t>
            </w:r>
          </w:p>
        </w:tc>
      </w:tr>
      <w:tr w:rsidR="005523ED" w:rsidRPr="002F7FDD" w14:paraId="2BCF4314" w14:textId="77777777" w:rsidTr="005523ED">
        <w:trPr>
          <w:trHeight w:val="402"/>
        </w:trPr>
        <w:tc>
          <w:tcPr>
            <w:tcW w:w="5000" w:type="pct"/>
            <w:vAlign w:val="center"/>
          </w:tcPr>
          <w:p w14:paraId="0FBB9EFF" w14:textId="77777777" w:rsidR="00E80DDE" w:rsidRPr="008155F9" w:rsidRDefault="005523ED" w:rsidP="005523E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Cs w:val="24"/>
              </w:rPr>
            </w:pPr>
            <w:r w:rsidRPr="008155F9">
              <w:rPr>
                <w:rFonts w:ascii="Arial" w:hAnsi="Arial" w:cs="Arial"/>
                <w:b/>
                <w:bCs/>
                <w:iCs/>
                <w:color w:val="000000" w:themeColor="text1"/>
                <w:szCs w:val="24"/>
              </w:rPr>
              <w:t xml:space="preserve">Direction artistique : </w:t>
            </w:r>
          </w:p>
        </w:tc>
      </w:tr>
      <w:tr w:rsidR="00E80DDE" w:rsidRPr="002F7FDD" w14:paraId="2C86E3AB" w14:textId="77777777" w:rsidTr="005523ED">
        <w:trPr>
          <w:trHeight w:val="402"/>
        </w:trPr>
        <w:tc>
          <w:tcPr>
            <w:tcW w:w="5000" w:type="pct"/>
            <w:vAlign w:val="center"/>
          </w:tcPr>
          <w:p w14:paraId="494D10B6" w14:textId="77777777" w:rsidR="00E80DDE" w:rsidRPr="008155F9" w:rsidRDefault="00E80DDE" w:rsidP="005523E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Cs w:val="24"/>
              </w:rPr>
            </w:pPr>
            <w:r w:rsidRPr="008155F9">
              <w:rPr>
                <w:rFonts w:ascii="Arial" w:hAnsi="Arial" w:cs="Arial"/>
                <w:b/>
                <w:bCs/>
                <w:iCs/>
                <w:color w:val="000000" w:themeColor="text1"/>
                <w:szCs w:val="24"/>
              </w:rPr>
              <w:t xml:space="preserve">Coordination du projet : </w:t>
            </w:r>
          </w:p>
        </w:tc>
      </w:tr>
      <w:tr w:rsidR="005523ED" w:rsidRPr="002F7FDD" w14:paraId="169DFF2C" w14:textId="77777777" w:rsidTr="005523ED">
        <w:trPr>
          <w:trHeight w:val="279"/>
        </w:trPr>
        <w:tc>
          <w:tcPr>
            <w:tcW w:w="5000" w:type="pct"/>
            <w:vAlign w:val="center"/>
          </w:tcPr>
          <w:p w14:paraId="4DD8F0E2" w14:textId="77777777" w:rsidR="005523ED" w:rsidRPr="008155F9" w:rsidRDefault="005523ED" w:rsidP="00E80DD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Cs w:val="24"/>
              </w:rPr>
            </w:pPr>
            <w:r w:rsidRPr="008155F9">
              <w:rPr>
                <w:rFonts w:ascii="Arial" w:hAnsi="Arial" w:cs="Arial"/>
                <w:b/>
                <w:bCs/>
                <w:iCs/>
                <w:color w:val="000000" w:themeColor="text1"/>
                <w:szCs w:val="24"/>
              </w:rPr>
              <w:t xml:space="preserve">Partenaires artistiques : </w:t>
            </w:r>
          </w:p>
        </w:tc>
      </w:tr>
      <w:tr w:rsidR="005523ED" w:rsidRPr="002F7FDD" w14:paraId="771FD033" w14:textId="77777777" w:rsidTr="005523ED">
        <w:trPr>
          <w:trHeight w:val="426"/>
        </w:trPr>
        <w:tc>
          <w:tcPr>
            <w:tcW w:w="5000" w:type="pct"/>
            <w:vAlign w:val="center"/>
          </w:tcPr>
          <w:p w14:paraId="4652F222" w14:textId="77777777" w:rsidR="005523ED" w:rsidRPr="008155F9" w:rsidRDefault="005523ED" w:rsidP="00E80DDE">
            <w:pPr>
              <w:tabs>
                <w:tab w:val="left" w:pos="0"/>
              </w:tabs>
              <w:rPr>
                <w:rFonts w:ascii="Arial" w:hAnsi="Arial" w:cs="Arial"/>
                <w:b/>
                <w:iCs/>
                <w:color w:val="000000" w:themeColor="text1"/>
                <w:szCs w:val="24"/>
              </w:rPr>
            </w:pPr>
            <w:r w:rsidRPr="008155F9">
              <w:rPr>
                <w:rFonts w:ascii="Arial" w:hAnsi="Arial" w:cs="Arial"/>
                <w:b/>
                <w:bCs/>
                <w:iCs/>
                <w:color w:val="000000" w:themeColor="text1"/>
                <w:szCs w:val="24"/>
              </w:rPr>
              <w:t xml:space="preserve">Partenaires institutionnels : </w:t>
            </w:r>
          </w:p>
        </w:tc>
      </w:tr>
    </w:tbl>
    <w:p w14:paraId="1A832A2B" w14:textId="77777777" w:rsidR="005523ED" w:rsidRPr="002F7FDD" w:rsidRDefault="005523ED" w:rsidP="005523ED">
      <w:pPr>
        <w:rPr>
          <w:rFonts w:ascii="Arial" w:hAnsi="Arial" w:cs="Arial"/>
          <w:bCs/>
          <w:color w:val="76923C" w:themeColor="accent3" w:themeShade="BF"/>
          <w:szCs w:val="24"/>
          <w:u w:val="single"/>
        </w:rPr>
      </w:pPr>
    </w:p>
    <w:p w14:paraId="34F56DFE" w14:textId="5EA495E8" w:rsidR="002A6909" w:rsidRPr="008155F9" w:rsidRDefault="00D85A87" w:rsidP="00D85A87">
      <w:pPr>
        <w:jc w:val="both"/>
        <w:rPr>
          <w:rFonts w:ascii="Arial" w:hAnsi="Arial" w:cs="Arial"/>
          <w:color w:val="000000" w:themeColor="text1"/>
          <w:szCs w:val="24"/>
        </w:rPr>
      </w:pPr>
      <w:r w:rsidRPr="008155F9">
        <w:rPr>
          <w:rFonts w:ascii="Arial" w:hAnsi="Arial" w:cs="Arial"/>
          <w:color w:val="000000" w:themeColor="text1"/>
          <w:szCs w:val="24"/>
        </w:rPr>
        <w:t>Pour valoriser et accompagner votre projet, m</w:t>
      </w:r>
      <w:r w:rsidR="005523ED" w:rsidRPr="008155F9">
        <w:rPr>
          <w:rFonts w:ascii="Arial" w:hAnsi="Arial" w:cs="Arial"/>
          <w:color w:val="000000" w:themeColor="text1"/>
          <w:szCs w:val="24"/>
        </w:rPr>
        <w:t>erci d'ajouter</w:t>
      </w:r>
      <w:r w:rsidR="00F57B56" w:rsidRPr="008155F9">
        <w:rPr>
          <w:rFonts w:ascii="Arial" w:hAnsi="Arial" w:cs="Arial"/>
          <w:color w:val="000000" w:themeColor="text1"/>
          <w:szCs w:val="24"/>
        </w:rPr>
        <w:t xml:space="preserve"> : un visuel et/ou </w:t>
      </w:r>
      <w:r w:rsidRPr="008155F9">
        <w:rPr>
          <w:rFonts w:ascii="Arial" w:hAnsi="Arial" w:cs="Arial"/>
          <w:color w:val="000000" w:themeColor="text1"/>
          <w:szCs w:val="24"/>
        </w:rPr>
        <w:t>un enregistrement (</w:t>
      </w:r>
      <w:r w:rsidR="00F57B56" w:rsidRPr="008155F9">
        <w:rPr>
          <w:rFonts w:ascii="Arial" w:hAnsi="Arial" w:cs="Arial"/>
          <w:color w:val="000000" w:themeColor="text1"/>
          <w:szCs w:val="24"/>
        </w:rPr>
        <w:t xml:space="preserve">une </w:t>
      </w:r>
      <w:r w:rsidR="005523ED" w:rsidRPr="008155F9">
        <w:rPr>
          <w:rFonts w:ascii="Arial" w:hAnsi="Arial" w:cs="Arial"/>
          <w:color w:val="000000" w:themeColor="text1"/>
          <w:szCs w:val="24"/>
        </w:rPr>
        <w:t>photo</w:t>
      </w:r>
      <w:r w:rsidR="00E24E27" w:rsidRPr="008155F9">
        <w:rPr>
          <w:rFonts w:ascii="Arial" w:hAnsi="Arial" w:cs="Arial"/>
          <w:color w:val="000000" w:themeColor="text1"/>
          <w:szCs w:val="24"/>
        </w:rPr>
        <w:t xml:space="preserve"> et/ou</w:t>
      </w:r>
      <w:r w:rsidR="00F57B56" w:rsidRPr="008155F9">
        <w:rPr>
          <w:rFonts w:ascii="Arial" w:hAnsi="Arial" w:cs="Arial"/>
          <w:color w:val="000000" w:themeColor="text1"/>
          <w:szCs w:val="24"/>
        </w:rPr>
        <w:t xml:space="preserve"> une </w:t>
      </w:r>
      <w:r w:rsidR="005523ED" w:rsidRPr="008155F9">
        <w:rPr>
          <w:rFonts w:ascii="Arial" w:hAnsi="Arial" w:cs="Arial"/>
          <w:color w:val="000000" w:themeColor="text1"/>
          <w:szCs w:val="24"/>
        </w:rPr>
        <w:t>affiche</w:t>
      </w:r>
      <w:r w:rsidR="0010579C" w:rsidRPr="008155F9">
        <w:rPr>
          <w:rFonts w:ascii="Arial" w:hAnsi="Arial" w:cs="Arial"/>
          <w:color w:val="000000" w:themeColor="text1"/>
          <w:szCs w:val="24"/>
        </w:rPr>
        <w:t>, une capsule vidéo</w:t>
      </w:r>
      <w:r w:rsidR="005523ED" w:rsidRPr="008155F9">
        <w:rPr>
          <w:rFonts w:ascii="Arial" w:hAnsi="Arial" w:cs="Arial"/>
          <w:color w:val="000000" w:themeColor="text1"/>
          <w:szCs w:val="24"/>
        </w:rPr>
        <w:t xml:space="preserve"> </w:t>
      </w:r>
      <w:r w:rsidR="00F57B56" w:rsidRPr="008155F9">
        <w:rPr>
          <w:rFonts w:ascii="Arial" w:hAnsi="Arial" w:cs="Arial"/>
          <w:color w:val="000000" w:themeColor="text1"/>
          <w:szCs w:val="24"/>
        </w:rPr>
        <w:t xml:space="preserve">de quelques minutes </w:t>
      </w:r>
      <w:r w:rsidR="005523ED" w:rsidRPr="008155F9">
        <w:rPr>
          <w:rFonts w:ascii="Arial" w:hAnsi="Arial" w:cs="Arial"/>
          <w:color w:val="000000" w:themeColor="text1"/>
          <w:szCs w:val="24"/>
        </w:rPr>
        <w:t>réalisée dans ce cadre</w:t>
      </w:r>
      <w:r w:rsidR="00EC220F" w:rsidRPr="008155F9">
        <w:rPr>
          <w:rFonts w:ascii="Arial" w:hAnsi="Arial" w:cs="Arial"/>
          <w:color w:val="000000" w:themeColor="text1"/>
          <w:szCs w:val="24"/>
        </w:rPr>
        <w:t>)</w:t>
      </w:r>
      <w:r w:rsidR="005523ED" w:rsidRPr="008155F9">
        <w:rPr>
          <w:rFonts w:ascii="Arial" w:hAnsi="Arial" w:cs="Arial"/>
          <w:color w:val="000000" w:themeColor="text1"/>
          <w:szCs w:val="24"/>
        </w:rPr>
        <w:t xml:space="preserve">. </w:t>
      </w:r>
    </w:p>
    <w:p w14:paraId="46896FDB" w14:textId="77777777" w:rsidR="005523ED" w:rsidRDefault="002A6909" w:rsidP="00D85A8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N’oubliez </w:t>
      </w:r>
      <w:r w:rsidR="00202DD7">
        <w:rPr>
          <w:rFonts w:ascii="Arial" w:hAnsi="Arial" w:cs="Arial"/>
          <w:szCs w:val="24"/>
        </w:rPr>
        <w:t>pas de vérifier au préalable d</w:t>
      </w:r>
      <w:r w:rsidR="005523ED" w:rsidRPr="00D85A87">
        <w:rPr>
          <w:rFonts w:ascii="Arial" w:hAnsi="Arial" w:cs="Arial"/>
          <w:szCs w:val="24"/>
        </w:rPr>
        <w:t>es droits à</w:t>
      </w:r>
      <w:r w:rsidR="005831DE">
        <w:rPr>
          <w:rFonts w:ascii="Arial" w:hAnsi="Arial" w:cs="Arial"/>
          <w:szCs w:val="24"/>
        </w:rPr>
        <w:t xml:space="preserve"> l’image</w:t>
      </w:r>
      <w:r>
        <w:rPr>
          <w:rFonts w:ascii="Arial" w:hAnsi="Arial" w:cs="Arial"/>
          <w:szCs w:val="24"/>
        </w:rPr>
        <w:t xml:space="preserve"> </w:t>
      </w:r>
    </w:p>
    <w:p w14:paraId="21950272" w14:textId="77777777" w:rsidR="005831DE" w:rsidRDefault="00F57B56" w:rsidP="00D85A87">
      <w:pPr>
        <w:jc w:val="both"/>
        <w:rPr>
          <w:rFonts w:ascii="Arial" w:hAnsi="Arial" w:cs="Arial"/>
          <w:szCs w:val="24"/>
        </w:rPr>
      </w:pPr>
      <w:hyperlink r:id="rId9" w:history="1">
        <w:r w:rsidR="005831DE" w:rsidRPr="00A45C19">
          <w:rPr>
            <w:rStyle w:val="Lienhypertexte"/>
            <w:rFonts w:ascii="Arial" w:hAnsi="Arial" w:cs="Arial"/>
            <w:szCs w:val="24"/>
          </w:rPr>
          <w:t>http://eduscol.education.fr/internet-responsable/ressources/boite-a-outils.html</w:t>
        </w:r>
      </w:hyperlink>
    </w:p>
    <w:p w14:paraId="6C8B99BE" w14:textId="77777777" w:rsidR="005831DE" w:rsidRPr="00D85A87" w:rsidRDefault="005831DE" w:rsidP="00D85A87">
      <w:pPr>
        <w:jc w:val="both"/>
        <w:rPr>
          <w:rFonts w:ascii="Arial" w:hAnsi="Arial" w:cs="Arial"/>
          <w:szCs w:val="24"/>
        </w:rPr>
      </w:pPr>
    </w:p>
    <w:p w14:paraId="4295EF0E" w14:textId="77777777" w:rsidR="00D701FC" w:rsidRPr="002F7FDD" w:rsidRDefault="00D701FC" w:rsidP="005523ED">
      <w:pPr>
        <w:rPr>
          <w:rFonts w:ascii="Arial" w:hAnsi="Arial" w:cs="Arial"/>
          <w:szCs w:val="24"/>
        </w:rPr>
      </w:pPr>
      <w:bookmarkStart w:id="0" w:name="_GoBack"/>
      <w:bookmarkEnd w:id="0"/>
    </w:p>
    <w:p w14:paraId="0D00CE9F" w14:textId="77777777" w:rsidR="00D701FC" w:rsidRPr="002F7FDD" w:rsidRDefault="00D85A87" w:rsidP="005523ED">
      <w:pPr>
        <w:rPr>
          <w:rFonts w:ascii="Arial" w:hAnsi="Arial" w:cs="Arial"/>
          <w:bCs/>
          <w:color w:val="auto"/>
          <w:szCs w:val="24"/>
          <w:u w:val="single"/>
        </w:rPr>
      </w:pPr>
      <w:r>
        <w:rPr>
          <w:rFonts w:ascii="Arial" w:hAnsi="Arial" w:cs="Arial"/>
          <w:szCs w:val="24"/>
        </w:rPr>
        <w:t>À</w:t>
      </w:r>
      <w:r w:rsidR="00D701FC" w:rsidRPr="002F7FDD">
        <w:rPr>
          <w:rFonts w:ascii="Arial" w:hAnsi="Arial" w:cs="Arial"/>
          <w:szCs w:val="24"/>
        </w:rPr>
        <w:t xml:space="preserve"> transmettre à : </w:t>
      </w:r>
      <w:hyperlink r:id="rId10" w:history="1">
        <w:r w:rsidR="00D701FC" w:rsidRPr="002F7FDD">
          <w:rPr>
            <w:rStyle w:val="Lienhypertexte"/>
            <w:rFonts w:ascii="Arial" w:hAnsi="Arial" w:cs="Arial"/>
            <w:szCs w:val="24"/>
          </w:rPr>
          <w:t>isabelle.tourtet@ac-aix-marseille.fr</w:t>
        </w:r>
      </w:hyperlink>
      <w:r w:rsidR="00D701FC" w:rsidRPr="002F7FDD">
        <w:rPr>
          <w:rFonts w:ascii="Arial" w:hAnsi="Arial" w:cs="Arial"/>
          <w:szCs w:val="24"/>
        </w:rPr>
        <w:t xml:space="preserve"> </w:t>
      </w:r>
    </w:p>
    <w:sectPr w:rsidR="00D701FC" w:rsidRPr="002F7FDD" w:rsidSect="00E669F9">
      <w:headerReference w:type="default" r:id="rId11"/>
      <w:footerReference w:type="default" r:id="rId12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15213" w14:textId="77777777" w:rsidR="00733E38" w:rsidRDefault="00733E38">
      <w:r>
        <w:separator/>
      </w:r>
    </w:p>
  </w:endnote>
  <w:endnote w:type="continuationSeparator" w:id="0">
    <w:p w14:paraId="5B4BA467" w14:textId="77777777" w:rsidR="00733E38" w:rsidRDefault="0073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1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AC54" w14:textId="77777777" w:rsidR="001225E7" w:rsidRDefault="001225E7">
    <w:pPr>
      <w:pStyle w:val="Pieddepage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33E38">
      <w:rPr>
        <w:noProof/>
      </w:rPr>
      <w:t>1</w:t>
    </w:r>
    <w:r>
      <w:fldChar w:fldCharType="end"/>
    </w:r>
    <w:r>
      <w:t xml:space="preserve"> sur </w:t>
    </w:r>
    <w:r w:rsidR="00733E38">
      <w:fldChar w:fldCharType="begin"/>
    </w:r>
    <w:r w:rsidR="00733E38">
      <w:instrText xml:space="preserve"> NUMPAGES </w:instrText>
    </w:r>
    <w:r w:rsidR="00733E38">
      <w:fldChar w:fldCharType="separate"/>
    </w:r>
    <w:r w:rsidR="00733E38">
      <w:rPr>
        <w:noProof/>
      </w:rPr>
      <w:t>1</w:t>
    </w:r>
    <w:r w:rsidR="00733E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FED7B" w14:textId="77777777" w:rsidR="00733E38" w:rsidRDefault="00733E38">
      <w:r>
        <w:separator/>
      </w:r>
    </w:p>
  </w:footnote>
  <w:footnote w:type="continuationSeparator" w:id="0">
    <w:p w14:paraId="09D04CBD" w14:textId="77777777" w:rsidR="00733E38" w:rsidRDefault="00733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DC351" w14:textId="77777777" w:rsidR="001225E7" w:rsidRDefault="001225E7">
    <w:pPr>
      <w:pStyle w:val="En-tte"/>
      <w:jc w:val="center"/>
      <w:rPr>
        <w:rFonts w:ascii="Times New Roman" w:hAnsi="Times New Roman"/>
      </w:rPr>
    </w:pPr>
    <w:r>
      <w:rPr>
        <w:rFonts w:ascii="Times New Roman" w:hAnsi="Times New Roman"/>
      </w:rPr>
      <w:t>EDITION -  Printemps des chorales scolaires 2019 – AIX -MARSEILLE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F0A4120"/>
    <w:lvl w:ilvl="0">
      <w:start w:val="1"/>
      <w:numFmt w:val="none"/>
      <w:pStyle w:val="Titre1"/>
      <w:suff w:val="nothing"/>
      <w:lvlText w:val=""/>
      <w:lvlJc w:val="left"/>
    </w:lvl>
    <w:lvl w:ilvl="1">
      <w:start w:val="1"/>
      <w:numFmt w:val="none"/>
      <w:pStyle w:val="Titre2"/>
      <w:lvlText w:val=""/>
      <w:legacy w:legacy="1" w:legacySpace="0" w:legacyIndent="0"/>
      <w:lvlJc w:val="left"/>
    </w:lvl>
    <w:lvl w:ilvl="2">
      <w:start w:val="1"/>
      <w:numFmt w:val="none"/>
      <w:pStyle w:val="Titre3"/>
      <w:lvlText w:val=""/>
      <w:legacy w:legacy="1" w:legacySpace="0" w:legacyIndent="0"/>
      <w:lvlJc w:val="left"/>
    </w:lvl>
    <w:lvl w:ilvl="3">
      <w:start w:val="1"/>
      <w:numFmt w:val="none"/>
      <w:pStyle w:val="Titre4"/>
      <w:lvlText w:val=""/>
      <w:legacy w:legacy="1" w:legacySpace="0" w:legacyIndent="0"/>
      <w:lvlJc w:val="left"/>
    </w:lvl>
    <w:lvl w:ilvl="4">
      <w:start w:val="1"/>
      <w:numFmt w:val="none"/>
      <w:pStyle w:val="Titre5"/>
      <w:lvlText w:val=""/>
      <w:legacy w:legacy="1" w:legacySpace="0" w:legacyIndent="0"/>
      <w:lvlJc w:val="left"/>
    </w:lvl>
    <w:lvl w:ilvl="5">
      <w:start w:val="1"/>
      <w:numFmt w:val="none"/>
      <w:pStyle w:val="Titre6"/>
      <w:lvlText w:val=""/>
      <w:legacy w:legacy="1" w:legacySpace="0" w:legacyIndent="0"/>
      <w:lvlJc w:val="left"/>
    </w:lvl>
    <w:lvl w:ilvl="6">
      <w:start w:val="1"/>
      <w:numFmt w:val="none"/>
      <w:pStyle w:val="Titre7"/>
      <w:lvlText w:val=""/>
      <w:legacy w:legacy="1" w:legacySpace="0" w:legacyIndent="0"/>
      <w:lvlJc w:val="left"/>
    </w:lvl>
    <w:lvl w:ilvl="7">
      <w:start w:val="1"/>
      <w:numFmt w:val="none"/>
      <w:pStyle w:val="Titre8"/>
      <w:lvlText w:val=""/>
      <w:legacy w:legacy="1" w:legacySpace="0" w:legacyIndent="0"/>
      <w:lvlJc w:val="left"/>
    </w:lvl>
    <w:lvl w:ilvl="8">
      <w:start w:val="1"/>
      <w:numFmt w:val="none"/>
      <w:pStyle w:val="Titre9"/>
      <w:lvlText w:val=""/>
      <w:legacy w:legacy="1" w:legacySpace="0" w:legacyIndent="0"/>
      <w:lvlJc w:val="left"/>
    </w:lvl>
  </w:abstractNum>
  <w:abstractNum w:abstractNumId="1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auto"/>
        <w:sz w:val="20"/>
        <w:lang w:val="fr-FR"/>
      </w:rPr>
    </w:lvl>
  </w:abstractNum>
  <w:abstractNum w:abstractNumId="5" w15:restartNumberingAfterBreak="0">
    <w:nsid w:val="272B64A7"/>
    <w:multiLevelType w:val="hybridMultilevel"/>
    <w:tmpl w:val="5B149242"/>
    <w:lvl w:ilvl="0" w:tplc="00000004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/>
        <w:color w:val="auto"/>
        <w:sz w:val="20"/>
        <w:lang w:val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5C1CAA"/>
    <w:multiLevelType w:val="hybridMultilevel"/>
    <w:tmpl w:val="93189A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A636F"/>
    <w:multiLevelType w:val="multilevel"/>
    <w:tmpl w:val="AEFEC5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000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FD059F4"/>
    <w:multiLevelType w:val="multilevel"/>
    <w:tmpl w:val="823EFF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8C129E1"/>
    <w:multiLevelType w:val="hybridMultilevel"/>
    <w:tmpl w:val="DFBE0CE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6C2619"/>
    <w:multiLevelType w:val="multilevel"/>
    <w:tmpl w:val="A08C83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952445"/>
    <w:multiLevelType w:val="hybridMultilevel"/>
    <w:tmpl w:val="6AE0A4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C337F"/>
    <w:multiLevelType w:val="hybridMultilevel"/>
    <w:tmpl w:val="7764D76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3C12CD"/>
    <w:multiLevelType w:val="multilevel"/>
    <w:tmpl w:val="024ED2B4"/>
    <w:styleLink w:val="WWNum17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9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9"/>
  </w:num>
  <w:num w:numId="7">
    <w:abstractNumId w:val="9"/>
  </w:num>
  <w:num w:numId="8">
    <w:abstractNumId w:val="9"/>
  </w:num>
  <w:num w:numId="9">
    <w:abstractNumId w:val="4"/>
  </w:num>
  <w:num w:numId="10">
    <w:abstractNumId w:val="9"/>
  </w:num>
  <w:num w:numId="11">
    <w:abstractNumId w:val="9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9"/>
  </w:num>
  <w:num w:numId="16">
    <w:abstractNumId w:val="7"/>
  </w:num>
  <w:num w:numId="17">
    <w:abstractNumId w:val="9"/>
  </w:num>
  <w:num w:numId="18">
    <w:abstractNumId w:val="11"/>
  </w:num>
  <w:num w:numId="19">
    <w:abstractNumId w:val="13"/>
  </w:num>
  <w:num w:numId="20">
    <w:abstractNumId w:val="13"/>
  </w:num>
  <w:num w:numId="21">
    <w:abstractNumId w:val="10"/>
  </w:num>
  <w:num w:numId="22">
    <w:abstractNumId w:val="5"/>
  </w:num>
  <w:num w:numId="23">
    <w:abstractNumId w:val="6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5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E3"/>
    <w:rsid w:val="000018A8"/>
    <w:rsid w:val="00001965"/>
    <w:rsid w:val="000041F8"/>
    <w:rsid w:val="00004A18"/>
    <w:rsid w:val="00010713"/>
    <w:rsid w:val="00015BEB"/>
    <w:rsid w:val="00017D84"/>
    <w:rsid w:val="00021C13"/>
    <w:rsid w:val="00021E1B"/>
    <w:rsid w:val="00025D99"/>
    <w:rsid w:val="000300D6"/>
    <w:rsid w:val="00030B7A"/>
    <w:rsid w:val="00036D28"/>
    <w:rsid w:val="00041CCA"/>
    <w:rsid w:val="00041D32"/>
    <w:rsid w:val="00042119"/>
    <w:rsid w:val="000474EF"/>
    <w:rsid w:val="00056245"/>
    <w:rsid w:val="00061D51"/>
    <w:rsid w:val="000644A3"/>
    <w:rsid w:val="00065F46"/>
    <w:rsid w:val="00066F00"/>
    <w:rsid w:val="00066F24"/>
    <w:rsid w:val="000674FC"/>
    <w:rsid w:val="00067E9B"/>
    <w:rsid w:val="00071FE5"/>
    <w:rsid w:val="00072251"/>
    <w:rsid w:val="0008151D"/>
    <w:rsid w:val="00082AA8"/>
    <w:rsid w:val="00086442"/>
    <w:rsid w:val="00086E11"/>
    <w:rsid w:val="00093410"/>
    <w:rsid w:val="0009578E"/>
    <w:rsid w:val="00095FF7"/>
    <w:rsid w:val="0009633F"/>
    <w:rsid w:val="00096D2A"/>
    <w:rsid w:val="000A2E49"/>
    <w:rsid w:val="000A7984"/>
    <w:rsid w:val="000B0CC2"/>
    <w:rsid w:val="000B2981"/>
    <w:rsid w:val="000B64C7"/>
    <w:rsid w:val="000C0825"/>
    <w:rsid w:val="000C2EAE"/>
    <w:rsid w:val="000C517F"/>
    <w:rsid w:val="000C5A54"/>
    <w:rsid w:val="000C5AE3"/>
    <w:rsid w:val="000D0FC3"/>
    <w:rsid w:val="000D4099"/>
    <w:rsid w:val="000D4928"/>
    <w:rsid w:val="000D4A36"/>
    <w:rsid w:val="000D5825"/>
    <w:rsid w:val="000D6044"/>
    <w:rsid w:val="000D77A7"/>
    <w:rsid w:val="000D7CF5"/>
    <w:rsid w:val="000E0998"/>
    <w:rsid w:val="000E0AF3"/>
    <w:rsid w:val="000E1355"/>
    <w:rsid w:val="000E5419"/>
    <w:rsid w:val="000E6E23"/>
    <w:rsid w:val="000E6E9F"/>
    <w:rsid w:val="000E7CA3"/>
    <w:rsid w:val="000F18AE"/>
    <w:rsid w:val="000F1A6B"/>
    <w:rsid w:val="000F2232"/>
    <w:rsid w:val="000F2744"/>
    <w:rsid w:val="000F5200"/>
    <w:rsid w:val="00100AB7"/>
    <w:rsid w:val="001038E4"/>
    <w:rsid w:val="00103B26"/>
    <w:rsid w:val="00104D09"/>
    <w:rsid w:val="0010579C"/>
    <w:rsid w:val="00105CA5"/>
    <w:rsid w:val="00112FE3"/>
    <w:rsid w:val="00113CB8"/>
    <w:rsid w:val="00115D39"/>
    <w:rsid w:val="001225E7"/>
    <w:rsid w:val="00124C53"/>
    <w:rsid w:val="001350A6"/>
    <w:rsid w:val="00135A28"/>
    <w:rsid w:val="00135C40"/>
    <w:rsid w:val="00140698"/>
    <w:rsid w:val="0014085D"/>
    <w:rsid w:val="001412A4"/>
    <w:rsid w:val="001421F3"/>
    <w:rsid w:val="00144F53"/>
    <w:rsid w:val="00145191"/>
    <w:rsid w:val="001553A9"/>
    <w:rsid w:val="0015678C"/>
    <w:rsid w:val="0016154F"/>
    <w:rsid w:val="00163F70"/>
    <w:rsid w:val="00167595"/>
    <w:rsid w:val="00167D61"/>
    <w:rsid w:val="00170501"/>
    <w:rsid w:val="001712E2"/>
    <w:rsid w:val="00175C00"/>
    <w:rsid w:val="001820DC"/>
    <w:rsid w:val="00183FF8"/>
    <w:rsid w:val="00185D9D"/>
    <w:rsid w:val="0018684A"/>
    <w:rsid w:val="00187FEE"/>
    <w:rsid w:val="001939DD"/>
    <w:rsid w:val="00194D2C"/>
    <w:rsid w:val="001A6CE3"/>
    <w:rsid w:val="001A70FC"/>
    <w:rsid w:val="001A766A"/>
    <w:rsid w:val="001A76B3"/>
    <w:rsid w:val="001B1D20"/>
    <w:rsid w:val="001B28AD"/>
    <w:rsid w:val="001B6924"/>
    <w:rsid w:val="001C1647"/>
    <w:rsid w:val="001C6FE5"/>
    <w:rsid w:val="001D2C2D"/>
    <w:rsid w:val="001E145D"/>
    <w:rsid w:val="001E790A"/>
    <w:rsid w:val="001E7DF7"/>
    <w:rsid w:val="001F254E"/>
    <w:rsid w:val="001F3E0C"/>
    <w:rsid w:val="001F45D0"/>
    <w:rsid w:val="001F7817"/>
    <w:rsid w:val="001F78E4"/>
    <w:rsid w:val="00201E11"/>
    <w:rsid w:val="002027A8"/>
    <w:rsid w:val="00202DD7"/>
    <w:rsid w:val="002030E9"/>
    <w:rsid w:val="00220634"/>
    <w:rsid w:val="00233DBA"/>
    <w:rsid w:val="00234B8E"/>
    <w:rsid w:val="002369C9"/>
    <w:rsid w:val="0023749F"/>
    <w:rsid w:val="002376D8"/>
    <w:rsid w:val="0024140B"/>
    <w:rsid w:val="0024242D"/>
    <w:rsid w:val="0024633A"/>
    <w:rsid w:val="0024724E"/>
    <w:rsid w:val="00252829"/>
    <w:rsid w:val="00254613"/>
    <w:rsid w:val="00254DC0"/>
    <w:rsid w:val="00260C7F"/>
    <w:rsid w:val="00261896"/>
    <w:rsid w:val="00263BDE"/>
    <w:rsid w:val="002641B6"/>
    <w:rsid w:val="0026584F"/>
    <w:rsid w:val="0026616C"/>
    <w:rsid w:val="00270DE5"/>
    <w:rsid w:val="002727F6"/>
    <w:rsid w:val="00273067"/>
    <w:rsid w:val="0027316F"/>
    <w:rsid w:val="00275051"/>
    <w:rsid w:val="0027538F"/>
    <w:rsid w:val="00277D3E"/>
    <w:rsid w:val="00280093"/>
    <w:rsid w:val="00280D88"/>
    <w:rsid w:val="002828FF"/>
    <w:rsid w:val="00284804"/>
    <w:rsid w:val="00285EBD"/>
    <w:rsid w:val="002879A0"/>
    <w:rsid w:val="002908CD"/>
    <w:rsid w:val="00290A4B"/>
    <w:rsid w:val="002974EE"/>
    <w:rsid w:val="002A0D4B"/>
    <w:rsid w:val="002A11AD"/>
    <w:rsid w:val="002A6909"/>
    <w:rsid w:val="002B0BFC"/>
    <w:rsid w:val="002B552E"/>
    <w:rsid w:val="002B58A2"/>
    <w:rsid w:val="002B70E6"/>
    <w:rsid w:val="002C13CD"/>
    <w:rsid w:val="002D27AB"/>
    <w:rsid w:val="002D3DEB"/>
    <w:rsid w:val="002D3E1B"/>
    <w:rsid w:val="002D4465"/>
    <w:rsid w:val="002D656D"/>
    <w:rsid w:val="002E11E1"/>
    <w:rsid w:val="002E3538"/>
    <w:rsid w:val="002E3878"/>
    <w:rsid w:val="002E51BD"/>
    <w:rsid w:val="002E6E1E"/>
    <w:rsid w:val="002F36AE"/>
    <w:rsid w:val="002F43FE"/>
    <w:rsid w:val="002F7FDD"/>
    <w:rsid w:val="003053E9"/>
    <w:rsid w:val="00306337"/>
    <w:rsid w:val="003125E8"/>
    <w:rsid w:val="00316B4B"/>
    <w:rsid w:val="003207F2"/>
    <w:rsid w:val="003252B4"/>
    <w:rsid w:val="00327AC7"/>
    <w:rsid w:val="00332652"/>
    <w:rsid w:val="00333309"/>
    <w:rsid w:val="0033429B"/>
    <w:rsid w:val="00334FE1"/>
    <w:rsid w:val="00335174"/>
    <w:rsid w:val="003357C9"/>
    <w:rsid w:val="0034134B"/>
    <w:rsid w:val="003423B3"/>
    <w:rsid w:val="00343057"/>
    <w:rsid w:val="00345D55"/>
    <w:rsid w:val="00346378"/>
    <w:rsid w:val="003472D8"/>
    <w:rsid w:val="00352073"/>
    <w:rsid w:val="003566E8"/>
    <w:rsid w:val="00360070"/>
    <w:rsid w:val="00364438"/>
    <w:rsid w:val="0036791A"/>
    <w:rsid w:val="00371D9C"/>
    <w:rsid w:val="00375201"/>
    <w:rsid w:val="00377A26"/>
    <w:rsid w:val="003800E6"/>
    <w:rsid w:val="00381764"/>
    <w:rsid w:val="00386F5B"/>
    <w:rsid w:val="00390509"/>
    <w:rsid w:val="0039076D"/>
    <w:rsid w:val="003945E1"/>
    <w:rsid w:val="00396482"/>
    <w:rsid w:val="003A4CEC"/>
    <w:rsid w:val="003A7D58"/>
    <w:rsid w:val="003B10EE"/>
    <w:rsid w:val="003B11A9"/>
    <w:rsid w:val="003B2C89"/>
    <w:rsid w:val="003C7668"/>
    <w:rsid w:val="003D0DC4"/>
    <w:rsid w:val="003D13B4"/>
    <w:rsid w:val="003D1DDB"/>
    <w:rsid w:val="003D2801"/>
    <w:rsid w:val="003D42AC"/>
    <w:rsid w:val="003D50BA"/>
    <w:rsid w:val="003D5CD6"/>
    <w:rsid w:val="003D6EF9"/>
    <w:rsid w:val="003E4D38"/>
    <w:rsid w:val="003F29C2"/>
    <w:rsid w:val="003F3151"/>
    <w:rsid w:val="003F6339"/>
    <w:rsid w:val="003F7C19"/>
    <w:rsid w:val="004002FC"/>
    <w:rsid w:val="0040308C"/>
    <w:rsid w:val="0040532E"/>
    <w:rsid w:val="004053CF"/>
    <w:rsid w:val="00405508"/>
    <w:rsid w:val="00407635"/>
    <w:rsid w:val="004102D5"/>
    <w:rsid w:val="004111D7"/>
    <w:rsid w:val="00423289"/>
    <w:rsid w:val="0042363F"/>
    <w:rsid w:val="004276F7"/>
    <w:rsid w:val="00432DDD"/>
    <w:rsid w:val="00432F00"/>
    <w:rsid w:val="004340A2"/>
    <w:rsid w:val="00435581"/>
    <w:rsid w:val="004403F2"/>
    <w:rsid w:val="00442504"/>
    <w:rsid w:val="00442D24"/>
    <w:rsid w:val="00446802"/>
    <w:rsid w:val="004512F8"/>
    <w:rsid w:val="004566B3"/>
    <w:rsid w:val="00460264"/>
    <w:rsid w:val="0046338C"/>
    <w:rsid w:val="00463514"/>
    <w:rsid w:val="004642FC"/>
    <w:rsid w:val="004647D1"/>
    <w:rsid w:val="00472549"/>
    <w:rsid w:val="0047301A"/>
    <w:rsid w:val="00480975"/>
    <w:rsid w:val="00495276"/>
    <w:rsid w:val="0049571A"/>
    <w:rsid w:val="00496265"/>
    <w:rsid w:val="004A1C3A"/>
    <w:rsid w:val="004A20DA"/>
    <w:rsid w:val="004B20BE"/>
    <w:rsid w:val="004B32DF"/>
    <w:rsid w:val="004C6153"/>
    <w:rsid w:val="004D193C"/>
    <w:rsid w:val="004D1CC3"/>
    <w:rsid w:val="004D1D63"/>
    <w:rsid w:val="004D2BEB"/>
    <w:rsid w:val="004D3833"/>
    <w:rsid w:val="004E3E5B"/>
    <w:rsid w:val="004E443F"/>
    <w:rsid w:val="004E5230"/>
    <w:rsid w:val="004E5E21"/>
    <w:rsid w:val="00500E74"/>
    <w:rsid w:val="00501E24"/>
    <w:rsid w:val="005047D6"/>
    <w:rsid w:val="00506FD5"/>
    <w:rsid w:val="0050736E"/>
    <w:rsid w:val="00510E6A"/>
    <w:rsid w:val="005128A0"/>
    <w:rsid w:val="005159D5"/>
    <w:rsid w:val="00517774"/>
    <w:rsid w:val="00521455"/>
    <w:rsid w:val="00523C01"/>
    <w:rsid w:val="00524BEB"/>
    <w:rsid w:val="005308E8"/>
    <w:rsid w:val="00531318"/>
    <w:rsid w:val="00531493"/>
    <w:rsid w:val="0053174B"/>
    <w:rsid w:val="00532CEC"/>
    <w:rsid w:val="00533084"/>
    <w:rsid w:val="005371C0"/>
    <w:rsid w:val="00537636"/>
    <w:rsid w:val="00537FEB"/>
    <w:rsid w:val="005400B2"/>
    <w:rsid w:val="00551CA7"/>
    <w:rsid w:val="005523ED"/>
    <w:rsid w:val="00552E5C"/>
    <w:rsid w:val="00564BC7"/>
    <w:rsid w:val="00565511"/>
    <w:rsid w:val="005701BD"/>
    <w:rsid w:val="00570805"/>
    <w:rsid w:val="00571C4F"/>
    <w:rsid w:val="00572B2D"/>
    <w:rsid w:val="00572CD0"/>
    <w:rsid w:val="0057427B"/>
    <w:rsid w:val="00580DB3"/>
    <w:rsid w:val="00582911"/>
    <w:rsid w:val="00582EFB"/>
    <w:rsid w:val="005831DE"/>
    <w:rsid w:val="00591FD3"/>
    <w:rsid w:val="00592125"/>
    <w:rsid w:val="00592A90"/>
    <w:rsid w:val="005935E9"/>
    <w:rsid w:val="00596E74"/>
    <w:rsid w:val="005A291C"/>
    <w:rsid w:val="005A45F5"/>
    <w:rsid w:val="005B2F51"/>
    <w:rsid w:val="005B3927"/>
    <w:rsid w:val="005B56AC"/>
    <w:rsid w:val="005B57FC"/>
    <w:rsid w:val="005B690C"/>
    <w:rsid w:val="005C2D5C"/>
    <w:rsid w:val="005C463C"/>
    <w:rsid w:val="005C4A1D"/>
    <w:rsid w:val="005C5C39"/>
    <w:rsid w:val="005C69D4"/>
    <w:rsid w:val="005D014D"/>
    <w:rsid w:val="005D283A"/>
    <w:rsid w:val="005D355F"/>
    <w:rsid w:val="005D3B96"/>
    <w:rsid w:val="005D4294"/>
    <w:rsid w:val="005F28E0"/>
    <w:rsid w:val="005F37FE"/>
    <w:rsid w:val="005F61EA"/>
    <w:rsid w:val="00603408"/>
    <w:rsid w:val="006038A3"/>
    <w:rsid w:val="00611C76"/>
    <w:rsid w:val="0061315F"/>
    <w:rsid w:val="006138C6"/>
    <w:rsid w:val="00616E07"/>
    <w:rsid w:val="006222A1"/>
    <w:rsid w:val="00622DD6"/>
    <w:rsid w:val="00623EC2"/>
    <w:rsid w:val="00627D83"/>
    <w:rsid w:val="006316B2"/>
    <w:rsid w:val="00631762"/>
    <w:rsid w:val="00632EDC"/>
    <w:rsid w:val="00632FA2"/>
    <w:rsid w:val="0063350C"/>
    <w:rsid w:val="00633B71"/>
    <w:rsid w:val="006341B3"/>
    <w:rsid w:val="006348D8"/>
    <w:rsid w:val="00637D4A"/>
    <w:rsid w:val="006428EE"/>
    <w:rsid w:val="00642EB7"/>
    <w:rsid w:val="00643558"/>
    <w:rsid w:val="00650041"/>
    <w:rsid w:val="006510E3"/>
    <w:rsid w:val="00652BB0"/>
    <w:rsid w:val="006537CF"/>
    <w:rsid w:val="00656217"/>
    <w:rsid w:val="0065752C"/>
    <w:rsid w:val="0066453C"/>
    <w:rsid w:val="00676D8D"/>
    <w:rsid w:val="00677BD4"/>
    <w:rsid w:val="006864F5"/>
    <w:rsid w:val="00690C2B"/>
    <w:rsid w:val="00691E24"/>
    <w:rsid w:val="00692044"/>
    <w:rsid w:val="00692496"/>
    <w:rsid w:val="00693DB0"/>
    <w:rsid w:val="006957DE"/>
    <w:rsid w:val="00695D51"/>
    <w:rsid w:val="00696696"/>
    <w:rsid w:val="006A0D48"/>
    <w:rsid w:val="006A2DF2"/>
    <w:rsid w:val="006A3937"/>
    <w:rsid w:val="006A6114"/>
    <w:rsid w:val="006B27F4"/>
    <w:rsid w:val="006B299C"/>
    <w:rsid w:val="006B62A2"/>
    <w:rsid w:val="006C4099"/>
    <w:rsid w:val="006D18A4"/>
    <w:rsid w:val="006D2ED5"/>
    <w:rsid w:val="006D335B"/>
    <w:rsid w:val="006D5EFF"/>
    <w:rsid w:val="006E1002"/>
    <w:rsid w:val="006E12F1"/>
    <w:rsid w:val="006E17FF"/>
    <w:rsid w:val="006F243A"/>
    <w:rsid w:val="006F3EB3"/>
    <w:rsid w:val="006F6011"/>
    <w:rsid w:val="00704DF1"/>
    <w:rsid w:val="0070572C"/>
    <w:rsid w:val="007061B1"/>
    <w:rsid w:val="0071380D"/>
    <w:rsid w:val="00716226"/>
    <w:rsid w:val="00721AA1"/>
    <w:rsid w:val="00723E57"/>
    <w:rsid w:val="00724C28"/>
    <w:rsid w:val="007272A4"/>
    <w:rsid w:val="007329E3"/>
    <w:rsid w:val="00733E38"/>
    <w:rsid w:val="00734A3F"/>
    <w:rsid w:val="00737725"/>
    <w:rsid w:val="0074295A"/>
    <w:rsid w:val="00743040"/>
    <w:rsid w:val="00752F99"/>
    <w:rsid w:val="00753E49"/>
    <w:rsid w:val="00755BC4"/>
    <w:rsid w:val="00763ED2"/>
    <w:rsid w:val="00767142"/>
    <w:rsid w:val="00767C75"/>
    <w:rsid w:val="00771331"/>
    <w:rsid w:val="00771546"/>
    <w:rsid w:val="00771B9E"/>
    <w:rsid w:val="00773FEA"/>
    <w:rsid w:val="0077749E"/>
    <w:rsid w:val="00780A6F"/>
    <w:rsid w:val="00782649"/>
    <w:rsid w:val="00786DCE"/>
    <w:rsid w:val="00787EF2"/>
    <w:rsid w:val="007918D1"/>
    <w:rsid w:val="007A3FAB"/>
    <w:rsid w:val="007B11C8"/>
    <w:rsid w:val="007B1A41"/>
    <w:rsid w:val="007B4B93"/>
    <w:rsid w:val="007B5440"/>
    <w:rsid w:val="007B548A"/>
    <w:rsid w:val="007C3916"/>
    <w:rsid w:val="007C3BA1"/>
    <w:rsid w:val="007C4872"/>
    <w:rsid w:val="007C5A99"/>
    <w:rsid w:val="007C673D"/>
    <w:rsid w:val="007D2FA5"/>
    <w:rsid w:val="007D34B9"/>
    <w:rsid w:val="007D5C9B"/>
    <w:rsid w:val="007D722F"/>
    <w:rsid w:val="007E1271"/>
    <w:rsid w:val="007E1BB1"/>
    <w:rsid w:val="007E68E0"/>
    <w:rsid w:val="007F36D0"/>
    <w:rsid w:val="007F4238"/>
    <w:rsid w:val="007F6609"/>
    <w:rsid w:val="00800B93"/>
    <w:rsid w:val="0080278D"/>
    <w:rsid w:val="00810830"/>
    <w:rsid w:val="008131FE"/>
    <w:rsid w:val="00813CA2"/>
    <w:rsid w:val="008155F9"/>
    <w:rsid w:val="00815F9F"/>
    <w:rsid w:val="00824544"/>
    <w:rsid w:val="00831535"/>
    <w:rsid w:val="008318F9"/>
    <w:rsid w:val="00833E55"/>
    <w:rsid w:val="0083588A"/>
    <w:rsid w:val="00836F42"/>
    <w:rsid w:val="0084078A"/>
    <w:rsid w:val="0084329F"/>
    <w:rsid w:val="00843A0D"/>
    <w:rsid w:val="0085242B"/>
    <w:rsid w:val="0085392C"/>
    <w:rsid w:val="00860231"/>
    <w:rsid w:val="008619C2"/>
    <w:rsid w:val="008623E7"/>
    <w:rsid w:val="0086499F"/>
    <w:rsid w:val="0086551B"/>
    <w:rsid w:val="00874984"/>
    <w:rsid w:val="008854ED"/>
    <w:rsid w:val="00891597"/>
    <w:rsid w:val="00895B21"/>
    <w:rsid w:val="008A3C31"/>
    <w:rsid w:val="008A6EB7"/>
    <w:rsid w:val="008A704E"/>
    <w:rsid w:val="008B2890"/>
    <w:rsid w:val="008B32CB"/>
    <w:rsid w:val="008B464C"/>
    <w:rsid w:val="008B7FCD"/>
    <w:rsid w:val="008C1D1C"/>
    <w:rsid w:val="008C2811"/>
    <w:rsid w:val="008C418F"/>
    <w:rsid w:val="008C6868"/>
    <w:rsid w:val="008C6A10"/>
    <w:rsid w:val="008D1124"/>
    <w:rsid w:val="008E0317"/>
    <w:rsid w:val="008E0CF0"/>
    <w:rsid w:val="008E17A6"/>
    <w:rsid w:val="008E2317"/>
    <w:rsid w:val="008E2CF9"/>
    <w:rsid w:val="008E38B6"/>
    <w:rsid w:val="008E5724"/>
    <w:rsid w:val="008E67EF"/>
    <w:rsid w:val="008F0600"/>
    <w:rsid w:val="008F0731"/>
    <w:rsid w:val="00900D82"/>
    <w:rsid w:val="00903C99"/>
    <w:rsid w:val="00906096"/>
    <w:rsid w:val="009060E1"/>
    <w:rsid w:val="00906B6E"/>
    <w:rsid w:val="00906E59"/>
    <w:rsid w:val="00910E9B"/>
    <w:rsid w:val="0091189F"/>
    <w:rsid w:val="00915F37"/>
    <w:rsid w:val="00942FC1"/>
    <w:rsid w:val="009457E7"/>
    <w:rsid w:val="00951B5D"/>
    <w:rsid w:val="00953B4B"/>
    <w:rsid w:val="009541B5"/>
    <w:rsid w:val="00954D57"/>
    <w:rsid w:val="00960273"/>
    <w:rsid w:val="009646A7"/>
    <w:rsid w:val="009673A6"/>
    <w:rsid w:val="00967FB9"/>
    <w:rsid w:val="00975867"/>
    <w:rsid w:val="0098024C"/>
    <w:rsid w:val="00982379"/>
    <w:rsid w:val="00991905"/>
    <w:rsid w:val="00991B7A"/>
    <w:rsid w:val="0099280B"/>
    <w:rsid w:val="00994F25"/>
    <w:rsid w:val="00995539"/>
    <w:rsid w:val="009A09DF"/>
    <w:rsid w:val="009A59B2"/>
    <w:rsid w:val="009A6518"/>
    <w:rsid w:val="009A708C"/>
    <w:rsid w:val="009B46DB"/>
    <w:rsid w:val="009C14C7"/>
    <w:rsid w:val="009C1E1F"/>
    <w:rsid w:val="009C3344"/>
    <w:rsid w:val="009C47CC"/>
    <w:rsid w:val="009C4E64"/>
    <w:rsid w:val="009C7C26"/>
    <w:rsid w:val="009E3E25"/>
    <w:rsid w:val="009F040C"/>
    <w:rsid w:val="009F3BED"/>
    <w:rsid w:val="009F5F7A"/>
    <w:rsid w:val="009F5FEC"/>
    <w:rsid w:val="009F60D7"/>
    <w:rsid w:val="009F65F1"/>
    <w:rsid w:val="009F6D89"/>
    <w:rsid w:val="009F7908"/>
    <w:rsid w:val="009F7C16"/>
    <w:rsid w:val="00A0124B"/>
    <w:rsid w:val="00A15025"/>
    <w:rsid w:val="00A20DEB"/>
    <w:rsid w:val="00A27A06"/>
    <w:rsid w:val="00A30B62"/>
    <w:rsid w:val="00A33C8F"/>
    <w:rsid w:val="00A36B92"/>
    <w:rsid w:val="00A36D18"/>
    <w:rsid w:val="00A40186"/>
    <w:rsid w:val="00A40ACA"/>
    <w:rsid w:val="00A454FA"/>
    <w:rsid w:val="00A45962"/>
    <w:rsid w:val="00A45BEA"/>
    <w:rsid w:val="00A4606E"/>
    <w:rsid w:val="00A51664"/>
    <w:rsid w:val="00A6238A"/>
    <w:rsid w:val="00A63D88"/>
    <w:rsid w:val="00A66289"/>
    <w:rsid w:val="00A71B4B"/>
    <w:rsid w:val="00A71F5B"/>
    <w:rsid w:val="00A76D3E"/>
    <w:rsid w:val="00A777F3"/>
    <w:rsid w:val="00A779BF"/>
    <w:rsid w:val="00A840C9"/>
    <w:rsid w:val="00A86A6C"/>
    <w:rsid w:val="00A86CFF"/>
    <w:rsid w:val="00A87BB7"/>
    <w:rsid w:val="00A915F5"/>
    <w:rsid w:val="00A9404B"/>
    <w:rsid w:val="00AA0F01"/>
    <w:rsid w:val="00AA1343"/>
    <w:rsid w:val="00AA2222"/>
    <w:rsid w:val="00AA2421"/>
    <w:rsid w:val="00AA4EF1"/>
    <w:rsid w:val="00AA5D33"/>
    <w:rsid w:val="00AB03BF"/>
    <w:rsid w:val="00AB2A55"/>
    <w:rsid w:val="00AB32B0"/>
    <w:rsid w:val="00AB5CF3"/>
    <w:rsid w:val="00AB798B"/>
    <w:rsid w:val="00AC10BD"/>
    <w:rsid w:val="00AC4890"/>
    <w:rsid w:val="00AC6173"/>
    <w:rsid w:val="00AC7943"/>
    <w:rsid w:val="00AC7F82"/>
    <w:rsid w:val="00AD240A"/>
    <w:rsid w:val="00AE782A"/>
    <w:rsid w:val="00AE7E7D"/>
    <w:rsid w:val="00AF0E9C"/>
    <w:rsid w:val="00AF49AA"/>
    <w:rsid w:val="00AF60B8"/>
    <w:rsid w:val="00B00D92"/>
    <w:rsid w:val="00B0422E"/>
    <w:rsid w:val="00B07DBD"/>
    <w:rsid w:val="00B10D9A"/>
    <w:rsid w:val="00B12AF6"/>
    <w:rsid w:val="00B13345"/>
    <w:rsid w:val="00B20C4C"/>
    <w:rsid w:val="00B212D3"/>
    <w:rsid w:val="00B251AD"/>
    <w:rsid w:val="00B31360"/>
    <w:rsid w:val="00B349C2"/>
    <w:rsid w:val="00B3591C"/>
    <w:rsid w:val="00B37580"/>
    <w:rsid w:val="00B405D4"/>
    <w:rsid w:val="00B42D6C"/>
    <w:rsid w:val="00B430E5"/>
    <w:rsid w:val="00B44681"/>
    <w:rsid w:val="00B50315"/>
    <w:rsid w:val="00B52EB3"/>
    <w:rsid w:val="00B61C8E"/>
    <w:rsid w:val="00B61CE1"/>
    <w:rsid w:val="00B62065"/>
    <w:rsid w:val="00B63675"/>
    <w:rsid w:val="00B63F45"/>
    <w:rsid w:val="00B70F07"/>
    <w:rsid w:val="00B72CF1"/>
    <w:rsid w:val="00B7526A"/>
    <w:rsid w:val="00B77F6A"/>
    <w:rsid w:val="00B80273"/>
    <w:rsid w:val="00B841B8"/>
    <w:rsid w:val="00B86F6B"/>
    <w:rsid w:val="00B871A7"/>
    <w:rsid w:val="00B90EC4"/>
    <w:rsid w:val="00BA1834"/>
    <w:rsid w:val="00BA3A2E"/>
    <w:rsid w:val="00BA51B9"/>
    <w:rsid w:val="00BA5550"/>
    <w:rsid w:val="00BB00A6"/>
    <w:rsid w:val="00BC1CB1"/>
    <w:rsid w:val="00BC2239"/>
    <w:rsid w:val="00BD5160"/>
    <w:rsid w:val="00BD523C"/>
    <w:rsid w:val="00BD7E6A"/>
    <w:rsid w:val="00BF043B"/>
    <w:rsid w:val="00BF0AFA"/>
    <w:rsid w:val="00BF148E"/>
    <w:rsid w:val="00BF3050"/>
    <w:rsid w:val="00BF5C0D"/>
    <w:rsid w:val="00BF7AF4"/>
    <w:rsid w:val="00C01823"/>
    <w:rsid w:val="00C028B2"/>
    <w:rsid w:val="00C037B7"/>
    <w:rsid w:val="00C05A11"/>
    <w:rsid w:val="00C07642"/>
    <w:rsid w:val="00C10FA3"/>
    <w:rsid w:val="00C3018B"/>
    <w:rsid w:val="00C30D8C"/>
    <w:rsid w:val="00C3276D"/>
    <w:rsid w:val="00C33662"/>
    <w:rsid w:val="00C4185A"/>
    <w:rsid w:val="00C4429C"/>
    <w:rsid w:val="00C471C7"/>
    <w:rsid w:val="00C47616"/>
    <w:rsid w:val="00C5233F"/>
    <w:rsid w:val="00C55A0E"/>
    <w:rsid w:val="00C56F87"/>
    <w:rsid w:val="00C629B1"/>
    <w:rsid w:val="00C64727"/>
    <w:rsid w:val="00C668F5"/>
    <w:rsid w:val="00C74C69"/>
    <w:rsid w:val="00C753E9"/>
    <w:rsid w:val="00C758CE"/>
    <w:rsid w:val="00C77F7C"/>
    <w:rsid w:val="00C9685B"/>
    <w:rsid w:val="00C973EF"/>
    <w:rsid w:val="00C978A2"/>
    <w:rsid w:val="00CA0DBB"/>
    <w:rsid w:val="00CA2517"/>
    <w:rsid w:val="00CB056E"/>
    <w:rsid w:val="00CB1219"/>
    <w:rsid w:val="00CB28F8"/>
    <w:rsid w:val="00CB4184"/>
    <w:rsid w:val="00CB585A"/>
    <w:rsid w:val="00CB6261"/>
    <w:rsid w:val="00CB68FA"/>
    <w:rsid w:val="00CB6D48"/>
    <w:rsid w:val="00CB7DBA"/>
    <w:rsid w:val="00CC05E9"/>
    <w:rsid w:val="00CC2555"/>
    <w:rsid w:val="00CC7F1C"/>
    <w:rsid w:val="00CD03AE"/>
    <w:rsid w:val="00CD066F"/>
    <w:rsid w:val="00CD077E"/>
    <w:rsid w:val="00CD0E4C"/>
    <w:rsid w:val="00CD33C7"/>
    <w:rsid w:val="00CD40AD"/>
    <w:rsid w:val="00CD6168"/>
    <w:rsid w:val="00CD7EE2"/>
    <w:rsid w:val="00CE0AC5"/>
    <w:rsid w:val="00CE2F80"/>
    <w:rsid w:val="00CE45DA"/>
    <w:rsid w:val="00CE484D"/>
    <w:rsid w:val="00CE4B2D"/>
    <w:rsid w:val="00CF262B"/>
    <w:rsid w:val="00CF6105"/>
    <w:rsid w:val="00CF702A"/>
    <w:rsid w:val="00CF76B1"/>
    <w:rsid w:val="00D06864"/>
    <w:rsid w:val="00D0764A"/>
    <w:rsid w:val="00D30E2D"/>
    <w:rsid w:val="00D31A5A"/>
    <w:rsid w:val="00D34D60"/>
    <w:rsid w:val="00D40A8A"/>
    <w:rsid w:val="00D41C00"/>
    <w:rsid w:val="00D421F8"/>
    <w:rsid w:val="00D42795"/>
    <w:rsid w:val="00D42CBF"/>
    <w:rsid w:val="00D42FA2"/>
    <w:rsid w:val="00D4382C"/>
    <w:rsid w:val="00D51491"/>
    <w:rsid w:val="00D523E8"/>
    <w:rsid w:val="00D5274A"/>
    <w:rsid w:val="00D540A9"/>
    <w:rsid w:val="00D55543"/>
    <w:rsid w:val="00D60063"/>
    <w:rsid w:val="00D63C49"/>
    <w:rsid w:val="00D647B9"/>
    <w:rsid w:val="00D649D5"/>
    <w:rsid w:val="00D671B8"/>
    <w:rsid w:val="00D701FC"/>
    <w:rsid w:val="00D70FDD"/>
    <w:rsid w:val="00D71AC3"/>
    <w:rsid w:val="00D73DB6"/>
    <w:rsid w:val="00D75753"/>
    <w:rsid w:val="00D80F83"/>
    <w:rsid w:val="00D8467D"/>
    <w:rsid w:val="00D85A87"/>
    <w:rsid w:val="00D90B06"/>
    <w:rsid w:val="00D94CE6"/>
    <w:rsid w:val="00D97990"/>
    <w:rsid w:val="00DA04B6"/>
    <w:rsid w:val="00DA111B"/>
    <w:rsid w:val="00DA22DB"/>
    <w:rsid w:val="00DA2DEC"/>
    <w:rsid w:val="00DA618D"/>
    <w:rsid w:val="00DA790B"/>
    <w:rsid w:val="00DA79E4"/>
    <w:rsid w:val="00DB2E48"/>
    <w:rsid w:val="00DB2FD8"/>
    <w:rsid w:val="00DB5C72"/>
    <w:rsid w:val="00DD2E9B"/>
    <w:rsid w:val="00DD3AB3"/>
    <w:rsid w:val="00DD42DB"/>
    <w:rsid w:val="00DD4BE7"/>
    <w:rsid w:val="00DE1096"/>
    <w:rsid w:val="00DE5627"/>
    <w:rsid w:val="00DE5DB6"/>
    <w:rsid w:val="00DE666A"/>
    <w:rsid w:val="00DF1835"/>
    <w:rsid w:val="00DF3697"/>
    <w:rsid w:val="00DF686F"/>
    <w:rsid w:val="00E01C90"/>
    <w:rsid w:val="00E01CDB"/>
    <w:rsid w:val="00E01E04"/>
    <w:rsid w:val="00E05C54"/>
    <w:rsid w:val="00E14705"/>
    <w:rsid w:val="00E24E27"/>
    <w:rsid w:val="00E25E69"/>
    <w:rsid w:val="00E3050A"/>
    <w:rsid w:val="00E30566"/>
    <w:rsid w:val="00E30B6D"/>
    <w:rsid w:val="00E339E4"/>
    <w:rsid w:val="00E370DB"/>
    <w:rsid w:val="00E37F27"/>
    <w:rsid w:val="00E46815"/>
    <w:rsid w:val="00E473EE"/>
    <w:rsid w:val="00E478C9"/>
    <w:rsid w:val="00E55BDB"/>
    <w:rsid w:val="00E616E9"/>
    <w:rsid w:val="00E63641"/>
    <w:rsid w:val="00E6490D"/>
    <w:rsid w:val="00E6647A"/>
    <w:rsid w:val="00E669F9"/>
    <w:rsid w:val="00E71886"/>
    <w:rsid w:val="00E71C97"/>
    <w:rsid w:val="00E73482"/>
    <w:rsid w:val="00E74BE1"/>
    <w:rsid w:val="00E80DDE"/>
    <w:rsid w:val="00E830E0"/>
    <w:rsid w:val="00E84577"/>
    <w:rsid w:val="00E87FEF"/>
    <w:rsid w:val="00E915FD"/>
    <w:rsid w:val="00E9386D"/>
    <w:rsid w:val="00E96125"/>
    <w:rsid w:val="00EA5EC0"/>
    <w:rsid w:val="00EA6ADE"/>
    <w:rsid w:val="00EB18FD"/>
    <w:rsid w:val="00EB1CE2"/>
    <w:rsid w:val="00EB6821"/>
    <w:rsid w:val="00EB713B"/>
    <w:rsid w:val="00EC1489"/>
    <w:rsid w:val="00EC219F"/>
    <w:rsid w:val="00EC220F"/>
    <w:rsid w:val="00EC53EF"/>
    <w:rsid w:val="00EC6A8F"/>
    <w:rsid w:val="00EC7C59"/>
    <w:rsid w:val="00ED0A4E"/>
    <w:rsid w:val="00ED239D"/>
    <w:rsid w:val="00ED691D"/>
    <w:rsid w:val="00ED69E9"/>
    <w:rsid w:val="00ED7017"/>
    <w:rsid w:val="00EE07DA"/>
    <w:rsid w:val="00EE2D80"/>
    <w:rsid w:val="00EE2F30"/>
    <w:rsid w:val="00EE3F52"/>
    <w:rsid w:val="00EE5170"/>
    <w:rsid w:val="00EE51E7"/>
    <w:rsid w:val="00EE77D1"/>
    <w:rsid w:val="00EF32A2"/>
    <w:rsid w:val="00EF3895"/>
    <w:rsid w:val="00EF5473"/>
    <w:rsid w:val="00EF5E1F"/>
    <w:rsid w:val="00F0519E"/>
    <w:rsid w:val="00F069B9"/>
    <w:rsid w:val="00F1177B"/>
    <w:rsid w:val="00F17655"/>
    <w:rsid w:val="00F21CA4"/>
    <w:rsid w:val="00F2384F"/>
    <w:rsid w:val="00F24B55"/>
    <w:rsid w:val="00F25868"/>
    <w:rsid w:val="00F311D1"/>
    <w:rsid w:val="00F33A23"/>
    <w:rsid w:val="00F37AE2"/>
    <w:rsid w:val="00F40B38"/>
    <w:rsid w:val="00F44248"/>
    <w:rsid w:val="00F442A5"/>
    <w:rsid w:val="00F478E9"/>
    <w:rsid w:val="00F515B1"/>
    <w:rsid w:val="00F51697"/>
    <w:rsid w:val="00F51FE1"/>
    <w:rsid w:val="00F52776"/>
    <w:rsid w:val="00F5384B"/>
    <w:rsid w:val="00F54083"/>
    <w:rsid w:val="00F54504"/>
    <w:rsid w:val="00F5663A"/>
    <w:rsid w:val="00F56F55"/>
    <w:rsid w:val="00F57B56"/>
    <w:rsid w:val="00F62137"/>
    <w:rsid w:val="00F646E6"/>
    <w:rsid w:val="00F71227"/>
    <w:rsid w:val="00F72F56"/>
    <w:rsid w:val="00F858E6"/>
    <w:rsid w:val="00F86B4E"/>
    <w:rsid w:val="00F926E1"/>
    <w:rsid w:val="00F930D9"/>
    <w:rsid w:val="00F931FF"/>
    <w:rsid w:val="00F941A0"/>
    <w:rsid w:val="00F94428"/>
    <w:rsid w:val="00F96AB1"/>
    <w:rsid w:val="00FA229A"/>
    <w:rsid w:val="00FA4A59"/>
    <w:rsid w:val="00FA5D71"/>
    <w:rsid w:val="00FB01CB"/>
    <w:rsid w:val="00FB0DE7"/>
    <w:rsid w:val="00FB263D"/>
    <w:rsid w:val="00FB3BBF"/>
    <w:rsid w:val="00FB47C1"/>
    <w:rsid w:val="00FB5FFB"/>
    <w:rsid w:val="00FB60CB"/>
    <w:rsid w:val="00FB79A0"/>
    <w:rsid w:val="00FC79FD"/>
    <w:rsid w:val="00FD0489"/>
    <w:rsid w:val="00FD3725"/>
    <w:rsid w:val="00FD384B"/>
    <w:rsid w:val="00FD4391"/>
    <w:rsid w:val="00FE1F33"/>
    <w:rsid w:val="00FE45F4"/>
    <w:rsid w:val="00FE7C44"/>
    <w:rsid w:val="00FF2A4F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EE0A6E"/>
  <w15:docId w15:val="{DC368DD1-9DF7-45CE-B343-9EB2D526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F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itre1">
    <w:name w:val="heading 1"/>
    <w:basedOn w:val="Titre"/>
    <w:next w:val="Corpsdetexte"/>
    <w:qFormat/>
    <w:rsid w:val="00E669F9"/>
    <w:pPr>
      <w:numPr>
        <w:numId w:val="1"/>
      </w:numPr>
      <w:outlineLvl w:val="0"/>
    </w:pPr>
    <w:rPr>
      <w:sz w:val="32"/>
    </w:rPr>
  </w:style>
  <w:style w:type="paragraph" w:styleId="Titre2">
    <w:name w:val="heading 2"/>
    <w:basedOn w:val="Titre"/>
    <w:next w:val="Corpsdetexte"/>
    <w:qFormat/>
    <w:rsid w:val="00E669F9"/>
    <w:pPr>
      <w:numPr>
        <w:ilvl w:val="1"/>
        <w:numId w:val="1"/>
      </w:numPr>
      <w:outlineLvl w:val="1"/>
    </w:pPr>
    <w:rPr>
      <w:i/>
    </w:rPr>
  </w:style>
  <w:style w:type="paragraph" w:styleId="Titre3">
    <w:name w:val="heading 3"/>
    <w:basedOn w:val="Titre"/>
    <w:next w:val="Corpsdetexte"/>
    <w:link w:val="Titre3Car"/>
    <w:qFormat/>
    <w:rsid w:val="00E669F9"/>
    <w:pPr>
      <w:numPr>
        <w:ilvl w:val="2"/>
        <w:numId w:val="1"/>
      </w:numPr>
      <w:outlineLvl w:val="2"/>
    </w:pPr>
  </w:style>
  <w:style w:type="paragraph" w:styleId="Titre4">
    <w:name w:val="heading 4"/>
    <w:basedOn w:val="Titre"/>
    <w:next w:val="Corpsdetexte"/>
    <w:qFormat/>
    <w:rsid w:val="00E669F9"/>
    <w:pPr>
      <w:numPr>
        <w:ilvl w:val="3"/>
        <w:numId w:val="1"/>
      </w:numPr>
      <w:outlineLvl w:val="3"/>
    </w:pPr>
    <w:rPr>
      <w:i/>
      <w:sz w:val="24"/>
    </w:rPr>
  </w:style>
  <w:style w:type="paragraph" w:styleId="Titre5">
    <w:name w:val="heading 5"/>
    <w:basedOn w:val="Titre"/>
    <w:next w:val="Corpsdetexte"/>
    <w:link w:val="Titre5Car"/>
    <w:qFormat/>
    <w:rsid w:val="00E669F9"/>
    <w:pPr>
      <w:numPr>
        <w:ilvl w:val="4"/>
        <w:numId w:val="1"/>
      </w:numPr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E669F9"/>
    <w:pPr>
      <w:keepNext/>
      <w:numPr>
        <w:ilvl w:val="5"/>
        <w:numId w:val="1"/>
      </w:numPr>
      <w:jc w:val="center"/>
      <w:outlineLvl w:val="5"/>
    </w:pPr>
    <w:rPr>
      <w:rFonts w:ascii="Arial Narrow" w:hAnsi="Arial Narrow"/>
      <w:b/>
      <w:color w:val="0000FF"/>
      <w:sz w:val="22"/>
    </w:rPr>
  </w:style>
  <w:style w:type="paragraph" w:styleId="Titre7">
    <w:name w:val="heading 7"/>
    <w:basedOn w:val="Titre"/>
    <w:next w:val="Corpsdetexte"/>
    <w:qFormat/>
    <w:rsid w:val="00E669F9"/>
    <w:pPr>
      <w:numPr>
        <w:ilvl w:val="6"/>
        <w:numId w:val="1"/>
      </w:numPr>
      <w:outlineLvl w:val="6"/>
    </w:pPr>
    <w:rPr>
      <w:sz w:val="21"/>
    </w:rPr>
  </w:style>
  <w:style w:type="paragraph" w:styleId="Titre8">
    <w:name w:val="heading 8"/>
    <w:basedOn w:val="Titre"/>
    <w:next w:val="Corpsdetexte"/>
    <w:qFormat/>
    <w:rsid w:val="00E669F9"/>
    <w:pPr>
      <w:numPr>
        <w:ilvl w:val="7"/>
        <w:numId w:val="1"/>
      </w:numPr>
      <w:outlineLvl w:val="7"/>
    </w:pPr>
    <w:rPr>
      <w:sz w:val="21"/>
    </w:rPr>
  </w:style>
  <w:style w:type="paragraph" w:styleId="Titre9">
    <w:name w:val="heading 9"/>
    <w:basedOn w:val="Titre"/>
    <w:next w:val="Corpsdetexte"/>
    <w:qFormat/>
    <w:rsid w:val="00E669F9"/>
    <w:pPr>
      <w:numPr>
        <w:ilvl w:val="8"/>
        <w:numId w:val="1"/>
      </w:numPr>
      <w:outlineLvl w:val="8"/>
    </w:pPr>
    <w:rPr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E669F9"/>
    <w:rPr>
      <w:sz w:val="22"/>
    </w:rPr>
  </w:style>
  <w:style w:type="paragraph" w:styleId="Titre">
    <w:name w:val="Title"/>
    <w:basedOn w:val="Normal"/>
    <w:next w:val="Sous-titre"/>
    <w:qFormat/>
    <w:rsid w:val="00E669F9"/>
    <w:pPr>
      <w:ind w:left="705" w:firstLine="1"/>
      <w:jc w:val="center"/>
    </w:pPr>
    <w:rPr>
      <w:b/>
      <w:sz w:val="22"/>
    </w:rPr>
  </w:style>
  <w:style w:type="paragraph" w:customStyle="1" w:styleId="Titre10">
    <w:name w:val="Titre 10"/>
    <w:basedOn w:val="Titre"/>
    <w:next w:val="Corpsdetexte"/>
    <w:rsid w:val="00E669F9"/>
    <w:rPr>
      <w:sz w:val="21"/>
    </w:rPr>
  </w:style>
  <w:style w:type="paragraph" w:styleId="Sous-titre">
    <w:name w:val="Subtitle"/>
    <w:basedOn w:val="Normal"/>
    <w:next w:val="Corpsdetexte"/>
    <w:qFormat/>
    <w:rsid w:val="00E669F9"/>
    <w:rPr>
      <w:b/>
    </w:rPr>
  </w:style>
  <w:style w:type="paragraph" w:styleId="Corpsdetexte2">
    <w:name w:val="Body Text 2"/>
    <w:basedOn w:val="Normal"/>
    <w:semiHidden/>
    <w:rsid w:val="00E669F9"/>
    <w:rPr>
      <w:rFonts w:ascii="Arial Narrow" w:hAnsi="Arial Narrow"/>
      <w:i/>
      <w:iCs/>
    </w:rPr>
  </w:style>
  <w:style w:type="paragraph" w:styleId="Corpsdetexte3">
    <w:name w:val="Body Text 3"/>
    <w:basedOn w:val="Normal"/>
    <w:semiHidden/>
    <w:rsid w:val="00E669F9"/>
    <w:rPr>
      <w:rFonts w:ascii="Arial Narrow" w:hAnsi="Arial Narrow"/>
      <w:b/>
      <w:i/>
      <w:iCs/>
    </w:rPr>
  </w:style>
  <w:style w:type="paragraph" w:customStyle="1" w:styleId="Standard">
    <w:name w:val="Standard"/>
    <w:qFormat/>
    <w:rsid w:val="00E669F9"/>
    <w:pPr>
      <w:widowControl w:val="0"/>
      <w:autoSpaceDN w:val="0"/>
      <w:adjustRightInd w:val="0"/>
    </w:pPr>
    <w:rPr>
      <w:rFonts w:cs="Arial Unicode MS"/>
      <w:color w:val="000000"/>
      <w:sz w:val="24"/>
      <w:szCs w:val="24"/>
    </w:rPr>
  </w:style>
  <w:style w:type="character" w:styleId="Lienhypertexte">
    <w:name w:val="Hyperlink"/>
    <w:semiHidden/>
    <w:rsid w:val="00E669F9"/>
    <w:rPr>
      <w:color w:val="0000FF"/>
      <w:u w:val="single"/>
    </w:rPr>
  </w:style>
  <w:style w:type="paragraph" w:styleId="Retraitcorpsdetexte">
    <w:name w:val="Body Text Indent"/>
    <w:basedOn w:val="Normal"/>
    <w:semiHidden/>
    <w:rsid w:val="00E669F9"/>
    <w:pPr>
      <w:ind w:left="360"/>
    </w:pPr>
    <w:rPr>
      <w:rFonts w:ascii="Arial" w:hAnsi="Arial" w:cs="Arial"/>
      <w:i/>
      <w:iCs/>
      <w:color w:val="auto"/>
      <w:sz w:val="20"/>
    </w:rPr>
  </w:style>
  <w:style w:type="paragraph" w:styleId="En-tte">
    <w:name w:val="header"/>
    <w:basedOn w:val="Normal"/>
    <w:semiHidden/>
    <w:rsid w:val="00E669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669F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qFormat/>
    <w:rsid w:val="00C01823"/>
    <w:pPr>
      <w:widowControl/>
      <w:suppressAutoHyphens w:val="0"/>
      <w:overflowPunct/>
      <w:autoSpaceDE/>
      <w:autoSpaceDN/>
      <w:adjustRightInd/>
      <w:textAlignment w:val="auto"/>
    </w:pPr>
    <w:rPr>
      <w:rFonts w:ascii="Times New Roman" w:hAnsi="Times New Roman"/>
      <w:color w:val="auto"/>
      <w:szCs w:val="24"/>
    </w:rPr>
  </w:style>
  <w:style w:type="character" w:customStyle="1" w:styleId="CorpsdetexteCar">
    <w:name w:val="Corps de texte Car"/>
    <w:link w:val="Corpsdetexte"/>
    <w:semiHidden/>
    <w:rsid w:val="00510E6A"/>
    <w:rPr>
      <w:rFonts w:ascii="Thorndale" w:hAnsi="Thorndale"/>
      <w:color w:val="000000"/>
      <w:sz w:val="22"/>
    </w:rPr>
  </w:style>
  <w:style w:type="character" w:customStyle="1" w:styleId="Titre3Car">
    <w:name w:val="Titre 3 Car"/>
    <w:link w:val="Titre3"/>
    <w:rsid w:val="006E12F1"/>
    <w:rPr>
      <w:rFonts w:ascii="Albany" w:hAnsi="Albany"/>
      <w:b/>
      <w:color w:val="000000"/>
      <w:sz w:val="28"/>
    </w:rPr>
  </w:style>
  <w:style w:type="character" w:customStyle="1" w:styleId="Titre5Car">
    <w:name w:val="Titre 5 Car"/>
    <w:link w:val="Titre5"/>
    <w:rsid w:val="0014085D"/>
    <w:rPr>
      <w:rFonts w:ascii="Albany" w:hAnsi="Albany"/>
      <w:b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5308E8"/>
    <w:pPr>
      <w:ind w:left="720"/>
      <w:contextualSpacing/>
    </w:pPr>
  </w:style>
  <w:style w:type="paragraph" w:customStyle="1" w:styleId="Textbody">
    <w:name w:val="Text body"/>
    <w:basedOn w:val="Standard"/>
    <w:qFormat/>
    <w:rsid w:val="001712E2"/>
    <w:pPr>
      <w:suppressAutoHyphens/>
      <w:adjustRightInd/>
      <w:textAlignment w:val="baseline"/>
    </w:pPr>
    <w:rPr>
      <w:rFonts w:ascii="Thorndale" w:hAnsi="Thorndale"/>
      <w:kern w:val="3"/>
      <w:sz w:val="22"/>
    </w:rPr>
  </w:style>
  <w:style w:type="numbering" w:customStyle="1" w:styleId="WWNum17">
    <w:name w:val="WWNum17"/>
    <w:basedOn w:val="Aucuneliste"/>
    <w:rsid w:val="001712E2"/>
    <w:pPr>
      <w:numPr>
        <w:numId w:val="19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1712E2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12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2E2"/>
    <w:rPr>
      <w:rFonts w:ascii="Segoe UI" w:hAnsi="Segoe UI" w:cs="Segoe UI"/>
      <w:color w:val="000000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A3C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color w:val="auto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A3C31"/>
    <w:rPr>
      <w:rFonts w:ascii="Courier New" w:hAnsi="Courier New" w:cs="Courier New"/>
    </w:rPr>
  </w:style>
  <w:style w:type="table" w:styleId="Grilledutableau">
    <w:name w:val="Table Grid"/>
    <w:basedOn w:val="TableauNormal"/>
    <w:uiPriority w:val="59"/>
    <w:rsid w:val="0055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5523ED"/>
    <w:pPr>
      <w:widowControl/>
      <w:suppressAutoHyphens w:val="0"/>
      <w:overflowPunct/>
      <w:autoSpaceDE/>
      <w:autoSpaceDN/>
      <w:adjustRightInd/>
      <w:textAlignment w:val="auto"/>
    </w:pPr>
    <w:rPr>
      <w:rFonts w:ascii="Times New Roman" w:hAnsi="Times New Roman"/>
      <w:color w:val="auto"/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23E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0DD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b/>
      <w:bCs/>
      <w:color w:val="00000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0DDE"/>
    <w:rPr>
      <w:rFonts w:ascii="Thorndale" w:hAnsi="Thorndale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76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9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sabelle.tourtet@ac-aix-marseill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scol.education.fr/internet-responsable/ressources/boite-a-outil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C1E3-C610-41E7-9E38-68BAF3F6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BOUCHES-DU-RHÔNE</vt:lpstr>
    </vt:vector>
  </TitlesOfParts>
  <Company>perso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BOUCHES-DU-RHÔNE</dc:title>
  <dc:creator>Bernard Joly</dc:creator>
  <cp:lastModifiedBy>Isabelle Tourtet</cp:lastModifiedBy>
  <cp:revision>2</cp:revision>
  <cp:lastPrinted>2004-02-15T16:32:00Z</cp:lastPrinted>
  <dcterms:created xsi:type="dcterms:W3CDTF">2019-02-05T08:45:00Z</dcterms:created>
  <dcterms:modified xsi:type="dcterms:W3CDTF">2019-02-05T08:45:00Z</dcterms:modified>
</cp:coreProperties>
</file>