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741D7" w:rsidRDefault="002A2498">
      <w:pPr>
        <w:rPr>
          <w:rFonts w:ascii="Calibri" w:hAnsi="Calibri" w:cs="Calibri"/>
          <w:b/>
          <w:color w:val="00CCFF"/>
          <w:lang w:val="fr-FR" w:eastAsia="fr-FR"/>
        </w:rPr>
      </w:pPr>
      <w:r>
        <w:rPr>
          <w:rFonts w:ascii="Calibri" w:hAnsi="Calibri" w:cs="Calibri"/>
          <w:b/>
          <w:noProof/>
          <w:color w:val="44546A"/>
          <w:sz w:val="40"/>
          <w:szCs w:val="40"/>
          <w:lang w:eastAsia="fr-FR"/>
        </w:rPr>
        <w:drawing>
          <wp:anchor distT="0" distB="0" distL="114300" distR="114300" simplePos="0" relativeHeight="251660288" behindDoc="0" locked="0" layoutInCell="1" allowOverlap="1">
            <wp:simplePos x="0" y="0"/>
            <wp:positionH relativeFrom="column">
              <wp:posOffset>1796415</wp:posOffset>
            </wp:positionH>
            <wp:positionV relativeFrom="paragraph">
              <wp:posOffset>-202565</wp:posOffset>
            </wp:positionV>
            <wp:extent cx="752475" cy="752475"/>
            <wp:effectExtent l="0" t="0" r="0" b="0"/>
            <wp:wrapNone/>
            <wp:docPr id="10" name="Image 10" descr="logo_CNRS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CNRS_20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0" locked="0" layoutInCell="1" allowOverlap="1">
            <wp:simplePos x="0" y="0"/>
            <wp:positionH relativeFrom="column">
              <wp:posOffset>3340100</wp:posOffset>
            </wp:positionH>
            <wp:positionV relativeFrom="paragraph">
              <wp:posOffset>-38735</wp:posOffset>
            </wp:positionV>
            <wp:extent cx="2931160" cy="45720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116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8240" behindDoc="0" locked="0" layoutInCell="1" allowOverlap="1">
            <wp:simplePos x="0" y="0"/>
            <wp:positionH relativeFrom="column">
              <wp:posOffset>2608580</wp:posOffset>
            </wp:positionH>
            <wp:positionV relativeFrom="paragraph">
              <wp:posOffset>-183515</wp:posOffset>
            </wp:positionV>
            <wp:extent cx="629920" cy="67881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9920" cy="6788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7216" behindDoc="0" locked="0" layoutInCell="1" allowOverlap="1">
            <wp:simplePos x="0" y="0"/>
            <wp:positionH relativeFrom="column">
              <wp:posOffset>483870</wp:posOffset>
            </wp:positionH>
            <wp:positionV relativeFrom="paragraph">
              <wp:posOffset>-183515</wp:posOffset>
            </wp:positionV>
            <wp:extent cx="622935" cy="67881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2935" cy="6788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6192" behindDoc="0" locked="0" layoutInCell="1" allowOverlap="1">
            <wp:simplePos x="0" y="0"/>
            <wp:positionH relativeFrom="column">
              <wp:posOffset>1104900</wp:posOffset>
            </wp:positionH>
            <wp:positionV relativeFrom="paragraph">
              <wp:posOffset>-183515</wp:posOffset>
            </wp:positionV>
            <wp:extent cx="680720" cy="73342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5168" behindDoc="0" locked="0" layoutInCell="1" allowOverlap="1">
            <wp:simplePos x="0" y="0"/>
            <wp:positionH relativeFrom="column">
              <wp:posOffset>-452120</wp:posOffset>
            </wp:positionH>
            <wp:positionV relativeFrom="paragraph">
              <wp:posOffset>-292100</wp:posOffset>
            </wp:positionV>
            <wp:extent cx="1020445" cy="1136015"/>
            <wp:effectExtent l="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0445" cy="1136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741D7" w:rsidRDefault="00C741D7">
      <w:pPr>
        <w:jc w:val="center"/>
        <w:rPr>
          <w:rFonts w:ascii="Calibri" w:hAnsi="Calibri" w:cs="Calibri"/>
          <w:b/>
          <w:color w:val="44546A"/>
          <w:sz w:val="40"/>
          <w:szCs w:val="40"/>
          <w:lang w:val="fr-FR" w:eastAsia="fr-FR"/>
        </w:rPr>
      </w:pPr>
    </w:p>
    <w:p w:rsidR="00C741D7" w:rsidRDefault="00C741D7">
      <w:pPr>
        <w:jc w:val="center"/>
        <w:rPr>
          <w:rFonts w:ascii="Calibri" w:hAnsi="Calibri" w:cs="Calibri"/>
          <w:b/>
          <w:color w:val="44546A"/>
          <w:sz w:val="40"/>
          <w:szCs w:val="40"/>
        </w:rPr>
      </w:pPr>
    </w:p>
    <w:p w:rsidR="00C741D7" w:rsidRDefault="00C741D7">
      <w:pPr>
        <w:jc w:val="center"/>
      </w:pPr>
      <w:r>
        <w:rPr>
          <w:rFonts w:ascii="Calibri" w:hAnsi="Calibri" w:cs="Calibri"/>
          <w:b/>
          <w:color w:val="44546A"/>
          <w:sz w:val="40"/>
          <w:szCs w:val="40"/>
        </w:rPr>
        <w:t>Sta</w:t>
      </w:r>
      <w:bookmarkStart w:id="0" w:name="_GoBack"/>
      <w:bookmarkEnd w:id="0"/>
      <w:r>
        <w:rPr>
          <w:rFonts w:ascii="Calibri" w:hAnsi="Calibri" w:cs="Calibri"/>
          <w:b/>
          <w:color w:val="44546A"/>
          <w:sz w:val="40"/>
          <w:szCs w:val="40"/>
        </w:rPr>
        <w:t>ge de formation des enseignants francophones</w:t>
      </w:r>
    </w:p>
    <w:p w:rsidR="00C741D7" w:rsidRDefault="00C741D7">
      <w:pPr>
        <w:jc w:val="center"/>
      </w:pPr>
      <w:proofErr w:type="gramStart"/>
      <w:r>
        <w:rPr>
          <w:rFonts w:ascii="Calibri" w:hAnsi="Calibri" w:cs="Calibri"/>
          <w:b/>
          <w:color w:val="44546A"/>
          <w:sz w:val="40"/>
          <w:szCs w:val="40"/>
        </w:rPr>
        <w:t>au</w:t>
      </w:r>
      <w:proofErr w:type="gramEnd"/>
      <w:r>
        <w:rPr>
          <w:rFonts w:ascii="Calibri" w:hAnsi="Calibri" w:cs="Calibri"/>
          <w:b/>
          <w:color w:val="44546A"/>
          <w:sz w:val="40"/>
          <w:szCs w:val="40"/>
        </w:rPr>
        <w:t xml:space="preserve"> CERN, en partenariat avec le CNRS/IN2P3,</w:t>
      </w:r>
    </w:p>
    <w:p w:rsidR="00C741D7" w:rsidRDefault="00F61CF9">
      <w:pPr>
        <w:jc w:val="center"/>
      </w:pPr>
      <w:proofErr w:type="gramStart"/>
      <w:r>
        <w:rPr>
          <w:rFonts w:ascii="Calibri" w:hAnsi="Calibri" w:cs="Calibri"/>
          <w:b/>
          <w:color w:val="44546A"/>
          <w:sz w:val="40"/>
          <w:szCs w:val="40"/>
        </w:rPr>
        <w:t>du</w:t>
      </w:r>
      <w:proofErr w:type="gramEnd"/>
      <w:r>
        <w:rPr>
          <w:rFonts w:ascii="Calibri" w:hAnsi="Calibri" w:cs="Calibri"/>
          <w:b/>
          <w:color w:val="44546A"/>
          <w:sz w:val="40"/>
          <w:szCs w:val="40"/>
        </w:rPr>
        <w:t xml:space="preserve"> 18</w:t>
      </w:r>
      <w:r w:rsidR="00C741D7">
        <w:rPr>
          <w:rFonts w:ascii="Calibri" w:hAnsi="Calibri" w:cs="Calibri"/>
          <w:b/>
          <w:color w:val="44546A"/>
          <w:sz w:val="40"/>
          <w:szCs w:val="40"/>
        </w:rPr>
        <w:t xml:space="preserve"> au 2</w:t>
      </w:r>
      <w:r>
        <w:rPr>
          <w:rFonts w:ascii="Calibri" w:hAnsi="Calibri" w:cs="Calibri"/>
          <w:b/>
          <w:color w:val="44546A"/>
          <w:sz w:val="40"/>
          <w:szCs w:val="40"/>
        </w:rPr>
        <w:t>3 octobre 2020</w:t>
      </w:r>
    </w:p>
    <w:p w:rsidR="00C741D7" w:rsidRDefault="00C741D7">
      <w:pPr>
        <w:ind w:right="-157"/>
        <w:jc w:val="both"/>
        <w:rPr>
          <w:rFonts w:ascii="Calibri" w:hAnsi="Calibri" w:cs="Calibri"/>
          <w:b/>
          <w:color w:val="44546A"/>
          <w:sz w:val="40"/>
          <w:szCs w:val="40"/>
        </w:rPr>
      </w:pPr>
    </w:p>
    <w:p w:rsidR="00C741D7" w:rsidRDefault="00C741D7">
      <w:pPr>
        <w:ind w:left="-360" w:right="-157"/>
        <w:jc w:val="both"/>
        <w:rPr>
          <w:rFonts w:ascii="Calibri" w:hAnsi="Calibri" w:cs="Calibri"/>
          <w:b/>
          <w:color w:val="44546A"/>
          <w:sz w:val="40"/>
          <w:szCs w:val="40"/>
        </w:rPr>
      </w:pPr>
    </w:p>
    <w:p w:rsidR="00C741D7" w:rsidRDefault="00C741D7">
      <w:pPr>
        <w:ind w:left="-360" w:right="-157"/>
        <w:jc w:val="both"/>
      </w:pPr>
      <w:r>
        <w:rPr>
          <w:rFonts w:ascii="Calibri" w:hAnsi="Calibri" w:cs="Calibri"/>
          <w:b/>
          <w:color w:val="44546A"/>
        </w:rPr>
        <w:t>Présentation :</w:t>
      </w:r>
    </w:p>
    <w:p w:rsidR="00C741D7" w:rsidRDefault="00C741D7">
      <w:pPr>
        <w:ind w:right="-157"/>
        <w:jc w:val="both"/>
        <w:rPr>
          <w:rFonts w:ascii="Calibri" w:hAnsi="Calibri" w:cs="Calibri"/>
          <w:b/>
        </w:rPr>
      </w:pPr>
    </w:p>
    <w:p w:rsidR="00C741D7" w:rsidRDefault="00C741D7">
      <w:pPr>
        <w:ind w:left="-360" w:right="-157"/>
        <w:jc w:val="both"/>
      </w:pPr>
      <w:r>
        <w:rPr>
          <w:rFonts w:ascii="Calibri" w:hAnsi="Calibri" w:cs="Calibri"/>
        </w:rPr>
        <w:t xml:space="preserve">Pour la </w:t>
      </w:r>
      <w:r w:rsidR="00FB69E9">
        <w:rPr>
          <w:rFonts w:ascii="Calibri" w:hAnsi="Calibri" w:cs="Calibri"/>
        </w:rPr>
        <w:t>trei</w:t>
      </w:r>
      <w:r>
        <w:rPr>
          <w:rFonts w:ascii="Calibri" w:hAnsi="Calibri" w:cs="Calibri"/>
        </w:rPr>
        <w:t>zième année consécutive, le dispositif ministériel « Sciences à l’École »</w:t>
      </w:r>
      <w:r>
        <w:rPr>
          <w:rStyle w:val="Caractresdenotedebasdepage"/>
          <w:rFonts w:ascii="Calibri" w:hAnsi="Calibri" w:cs="Calibri"/>
        </w:rPr>
        <w:footnoteReference w:id="1"/>
      </w:r>
      <w:r>
        <w:rPr>
          <w:rFonts w:ascii="Calibri" w:hAnsi="Calibri" w:cs="Calibri"/>
        </w:rPr>
        <w:t>, en partenariat avec l’IN2P3 (l’Institut national de physique nucléaire et de physique des particules du CNRS</w:t>
      </w:r>
      <w:r>
        <w:rPr>
          <w:rStyle w:val="Caractresdenotedebasdepage"/>
          <w:rFonts w:ascii="Calibri" w:hAnsi="Calibri" w:cs="Calibri"/>
        </w:rPr>
        <w:footnoteReference w:id="2"/>
      </w:r>
      <w:r>
        <w:rPr>
          <w:rFonts w:ascii="Calibri" w:hAnsi="Calibri" w:cs="Calibri"/>
        </w:rPr>
        <w:t>) et le CERN</w:t>
      </w:r>
      <w:r>
        <w:rPr>
          <w:rStyle w:val="Caractresdenotedebasdepage"/>
          <w:rFonts w:ascii="Calibri" w:hAnsi="Calibri" w:cs="Calibri"/>
        </w:rPr>
        <w:footnoteReference w:id="3"/>
      </w:r>
      <w:r>
        <w:rPr>
          <w:rFonts w:ascii="Calibri" w:hAnsi="Calibri" w:cs="Calibri"/>
        </w:rPr>
        <w:t xml:space="preserve">, propose à une trentaine d’enseignants francophones un stage d’une semaine, dispensé en français, sur la physique des particules. </w:t>
      </w:r>
    </w:p>
    <w:p w:rsidR="00C741D7" w:rsidRDefault="00C741D7">
      <w:pPr>
        <w:ind w:left="-360" w:right="-157"/>
        <w:jc w:val="both"/>
        <w:rPr>
          <w:rFonts w:ascii="Calibri" w:hAnsi="Calibri" w:cs="Calibri"/>
        </w:rPr>
      </w:pPr>
    </w:p>
    <w:p w:rsidR="00C741D7" w:rsidRDefault="00F61CF9">
      <w:pPr>
        <w:ind w:left="-360" w:right="-157"/>
        <w:jc w:val="both"/>
      </w:pPr>
      <w:r>
        <w:rPr>
          <w:rFonts w:ascii="Calibri" w:hAnsi="Calibri" w:cs="Calibri"/>
        </w:rPr>
        <w:t>Ce stage se déroulera du 19</w:t>
      </w:r>
      <w:r w:rsidR="00C741D7">
        <w:rPr>
          <w:rFonts w:ascii="Calibri" w:hAnsi="Calibri" w:cs="Calibri"/>
        </w:rPr>
        <w:t xml:space="preserve"> octobre 20</w:t>
      </w:r>
      <w:r>
        <w:rPr>
          <w:rFonts w:ascii="Calibri" w:hAnsi="Calibri" w:cs="Calibri"/>
        </w:rPr>
        <w:t>20</w:t>
      </w:r>
      <w:r w:rsidR="00C741D7">
        <w:rPr>
          <w:rFonts w:ascii="Calibri" w:hAnsi="Calibri" w:cs="Calibri"/>
        </w:rPr>
        <w:t xml:space="preserve"> (accueil au CERN le dimanche </w:t>
      </w:r>
      <w:r>
        <w:rPr>
          <w:rFonts w:ascii="Calibri" w:hAnsi="Calibri" w:cs="Calibri"/>
        </w:rPr>
        <w:t>18</w:t>
      </w:r>
      <w:r w:rsidR="00C741D7">
        <w:rPr>
          <w:rFonts w:ascii="Calibri" w:hAnsi="Calibri" w:cs="Calibri"/>
        </w:rPr>
        <w:t xml:space="preserve"> octobre dans l’après-midi) au 2</w:t>
      </w:r>
      <w:r>
        <w:rPr>
          <w:rFonts w:ascii="Calibri" w:hAnsi="Calibri" w:cs="Calibri"/>
        </w:rPr>
        <w:t>3</w:t>
      </w:r>
      <w:r w:rsidR="00FB69E9">
        <w:rPr>
          <w:rFonts w:ascii="Calibri" w:hAnsi="Calibri" w:cs="Calibri"/>
        </w:rPr>
        <w:t xml:space="preserve"> octobre 2020</w:t>
      </w:r>
      <w:r w:rsidR="00C741D7">
        <w:rPr>
          <w:rFonts w:ascii="Calibri" w:hAnsi="Calibri" w:cs="Calibri"/>
        </w:rPr>
        <w:t xml:space="preserve"> (fin du stage à l’heure du déjeuner), </w:t>
      </w:r>
      <w:r w:rsidR="00C741D7">
        <w:rPr>
          <w:rFonts w:ascii="Calibri" w:hAnsi="Calibri" w:cs="Calibri"/>
          <w:b/>
        </w:rPr>
        <w:t>durant les vacances de la Toussaint</w:t>
      </w:r>
      <w:r w:rsidR="00C741D7">
        <w:rPr>
          <w:rFonts w:ascii="Calibri" w:hAnsi="Calibri" w:cs="Calibri"/>
        </w:rPr>
        <w:t xml:space="preserve"> (communes à toutes les zones).</w:t>
      </w:r>
    </w:p>
    <w:p w:rsidR="00C741D7" w:rsidRDefault="00C741D7">
      <w:pPr>
        <w:ind w:left="-360" w:right="-157"/>
        <w:jc w:val="both"/>
        <w:rPr>
          <w:rFonts w:ascii="Calibri" w:hAnsi="Calibri" w:cs="Calibri"/>
        </w:rPr>
      </w:pPr>
    </w:p>
    <w:p w:rsidR="00C741D7" w:rsidRDefault="00C741D7">
      <w:pPr>
        <w:ind w:left="-360" w:right="-157"/>
      </w:pPr>
      <w:r>
        <w:rPr>
          <w:rFonts w:ascii="Calibri" w:hAnsi="Calibri" w:cs="Calibri"/>
        </w:rPr>
        <w:t>Le programme de la formation sera similaire, dans les grandes lignes, à celui de l’année dernière (voir l’agenda sur </w:t>
      </w:r>
      <w:hyperlink r:id="rId14" w:history="1">
        <w:r w:rsidR="00FB69E9" w:rsidRPr="00E730A7">
          <w:rPr>
            <w:rStyle w:val="Lienhypertexte"/>
            <w:rFonts w:ascii="Calibri" w:hAnsi="Calibri" w:cs="Calibri"/>
          </w:rPr>
          <w:t>https://indico.cern.ch/event/767428/timetable</w:t>
        </w:r>
      </w:hyperlink>
      <w:r>
        <w:rPr>
          <w:rFonts w:ascii="Calibri" w:hAnsi="Calibri" w:cs="Calibri"/>
        </w:rPr>
        <w:t>).</w:t>
      </w:r>
    </w:p>
    <w:p w:rsidR="00C741D7" w:rsidRDefault="00C741D7">
      <w:pPr>
        <w:ind w:left="-360" w:right="-157"/>
        <w:rPr>
          <w:rFonts w:ascii="Calibri" w:hAnsi="Calibri" w:cs="Calibri"/>
        </w:rPr>
      </w:pPr>
    </w:p>
    <w:p w:rsidR="00C741D7" w:rsidRDefault="00C741D7">
      <w:pPr>
        <w:ind w:left="-360" w:right="-157"/>
        <w:jc w:val="both"/>
      </w:pPr>
      <w:r>
        <w:rPr>
          <w:rFonts w:ascii="Calibri" w:hAnsi="Calibri" w:cs="Calibri"/>
        </w:rPr>
        <w:t>Ce stage est l’une des actions menées dans le cadre de l’opération « COSMOS à l’École »</w:t>
      </w:r>
      <w:r>
        <w:rPr>
          <w:rStyle w:val="Caractresdenotedebasdepage"/>
          <w:rFonts w:ascii="Calibri" w:hAnsi="Calibri" w:cs="Calibri"/>
        </w:rPr>
        <w:footnoteReference w:id="4"/>
      </w:r>
      <w:r>
        <w:rPr>
          <w:rFonts w:ascii="Calibri" w:hAnsi="Calibri" w:cs="Calibri"/>
        </w:rPr>
        <w:t>, pilotée par « Sciences à l’École </w:t>
      </w:r>
      <w:r>
        <w:rPr>
          <w:rFonts w:ascii="Calibri" w:hAnsi="Calibri" w:cs="Calibri"/>
          <w:b/>
        </w:rPr>
        <w:t>»</w:t>
      </w:r>
      <w:r>
        <w:rPr>
          <w:rFonts w:ascii="Calibri" w:hAnsi="Calibri" w:cs="Calibri"/>
        </w:rPr>
        <w:t>, qui a pour objectif de former des enseignants en physique des particules et de mettre à disposition d’établissements scolaires du second degré des détecteurs de muons cosmiques (</w:t>
      </w:r>
      <w:proofErr w:type="spellStart"/>
      <w:r>
        <w:rPr>
          <w:rFonts w:ascii="Calibri" w:hAnsi="Calibri" w:cs="Calibri"/>
        </w:rPr>
        <w:t>cosmodétecteurs</w:t>
      </w:r>
      <w:proofErr w:type="spellEnd"/>
      <w:r>
        <w:rPr>
          <w:rFonts w:ascii="Calibri" w:hAnsi="Calibri" w:cs="Calibri"/>
        </w:rPr>
        <w:t xml:space="preserve">). 45 détecteurs permettent actuellement à des enseignants de mener des projets avec leurs élèves dans plus de 20 académies. Les </w:t>
      </w:r>
      <w:proofErr w:type="spellStart"/>
      <w:r>
        <w:rPr>
          <w:rFonts w:ascii="Calibri" w:hAnsi="Calibri" w:cs="Calibri"/>
        </w:rPr>
        <w:t>cosmodétecteurs</w:t>
      </w:r>
      <w:proofErr w:type="spellEnd"/>
      <w:r>
        <w:rPr>
          <w:rFonts w:ascii="Calibri" w:hAnsi="Calibri" w:cs="Calibri"/>
        </w:rPr>
        <w:t xml:space="preserve"> sont prêtés aux établissements scolaires après appel à candidature et sélection par le comité scientifique du plan d’équipement, pour une durée de trois ans renouvelable. Ils peuvent ensuite être réattribués à d’autres équipes pédagogiques.</w:t>
      </w:r>
    </w:p>
    <w:p w:rsidR="00C741D7" w:rsidRDefault="00C741D7">
      <w:pPr>
        <w:ind w:left="-360" w:right="-157"/>
        <w:jc w:val="both"/>
        <w:rPr>
          <w:rFonts w:ascii="Calibri" w:hAnsi="Calibri" w:cs="Calibri"/>
        </w:rPr>
      </w:pPr>
    </w:p>
    <w:p w:rsidR="00C741D7" w:rsidRDefault="00C741D7">
      <w:pPr>
        <w:ind w:left="-360" w:right="-157"/>
        <w:jc w:val="both"/>
      </w:pPr>
      <w:r>
        <w:rPr>
          <w:rFonts w:ascii="Calibri" w:hAnsi="Calibri" w:cs="Calibri"/>
          <w:color w:val="1E1E1E"/>
          <w:lang w:eastAsia="en-US"/>
        </w:rPr>
        <w:t xml:space="preserve">Créé en 1971, l’IN2P3 exerce les missions nationales d’animation et de coordination dans les domaines de la physique nucléaire, de la physique des particules et des </w:t>
      </w:r>
      <w:proofErr w:type="spellStart"/>
      <w:r>
        <w:rPr>
          <w:rFonts w:ascii="Calibri" w:hAnsi="Calibri" w:cs="Calibri"/>
          <w:color w:val="1E1E1E"/>
          <w:lang w:eastAsia="en-US"/>
        </w:rPr>
        <w:t>astroparticules</w:t>
      </w:r>
      <w:proofErr w:type="spellEnd"/>
      <w:r>
        <w:rPr>
          <w:rFonts w:ascii="Calibri" w:hAnsi="Calibri" w:cs="Calibri"/>
          <w:color w:val="1E1E1E"/>
          <w:lang w:eastAsia="en-US"/>
        </w:rPr>
        <w:t>, des développements technologiques et des applications associées, notamment dans le champ de la santé et de l’énergie. Ces recherches visent à explorer la physique des particules et des noyaux atomiques, les interactions fondamentales et les connexions entre l’infiniment petit et l’infiniment grand.</w:t>
      </w:r>
    </w:p>
    <w:p w:rsidR="00C741D7" w:rsidRDefault="00C741D7">
      <w:pPr>
        <w:ind w:left="-360" w:right="-157"/>
        <w:jc w:val="both"/>
        <w:rPr>
          <w:rFonts w:ascii="Calibri" w:hAnsi="Calibri" w:cs="Calibri"/>
          <w:color w:val="1E1E1E"/>
          <w:lang w:eastAsia="en-US"/>
        </w:rPr>
      </w:pPr>
      <w:r>
        <w:rPr>
          <w:rFonts w:ascii="Calibri" w:hAnsi="Calibri" w:cs="Calibri"/>
          <w:color w:val="1E1E1E"/>
          <w:lang w:eastAsia="en-US"/>
        </w:rPr>
        <w:t xml:space="preserve">Pour l’IN2P3, le partenariat avec « Sciences à l’École » s’inscrit dans son programme éducatif </w:t>
      </w:r>
      <w:r>
        <w:rPr>
          <w:rFonts w:ascii="Calibri" w:hAnsi="Calibri" w:cs="Calibri"/>
          <w:i/>
          <w:color w:val="1E1E1E"/>
          <w:lang w:eastAsia="en-US"/>
        </w:rPr>
        <w:t>l’École des deux Infinis</w:t>
      </w:r>
      <w:r>
        <w:rPr>
          <w:rFonts w:ascii="Calibri" w:hAnsi="Calibri" w:cs="Calibri"/>
          <w:color w:val="1E1E1E"/>
          <w:lang w:eastAsia="en-US"/>
        </w:rPr>
        <w:t>, développé pour favoriser la rencontre entre le monde de la recherche, les jeunes et leurs enseignants :</w:t>
      </w:r>
    </w:p>
    <w:p w:rsidR="00472CCD" w:rsidRPr="0070242F" w:rsidRDefault="00472CCD">
      <w:pPr>
        <w:ind w:left="-360" w:right="-157"/>
        <w:jc w:val="both"/>
        <w:rPr>
          <w:rFonts w:ascii="Calibri" w:hAnsi="Calibri" w:cs="Calibri"/>
        </w:rPr>
      </w:pPr>
      <w:hyperlink r:id="rId15" w:history="1">
        <w:r w:rsidRPr="0070242F">
          <w:rPr>
            <w:rStyle w:val="Lienhypertexte"/>
            <w:rFonts w:ascii="Calibri" w:hAnsi="Calibri" w:cs="Calibri"/>
          </w:rPr>
          <w:t>https://in2p3.cn</w:t>
        </w:r>
        <w:r w:rsidRPr="003D3D11">
          <w:rPr>
            <w:rStyle w:val="Lienhypertexte"/>
            <w:rFonts w:ascii="Calibri" w:hAnsi="Calibri" w:cs="Calibri"/>
          </w:rPr>
          <w:t>rs.fr/fr/media</w:t>
        </w:r>
        <w:r w:rsidRPr="0070242F">
          <w:rPr>
            <w:rStyle w:val="Lienhypertexte"/>
            <w:rFonts w:ascii="Calibri" w:hAnsi="Calibri" w:cs="Calibri"/>
          </w:rPr>
          <w:t>tion</w:t>
        </w:r>
      </w:hyperlink>
    </w:p>
    <w:p w:rsidR="00C741D7" w:rsidRDefault="00C741D7" w:rsidP="00472CCD">
      <w:pPr>
        <w:ind w:right="-157"/>
        <w:jc w:val="both"/>
        <w:rPr>
          <w:rFonts w:ascii="Calibri" w:hAnsi="Calibri" w:cs="Calibri"/>
          <w:b/>
        </w:rPr>
      </w:pPr>
    </w:p>
    <w:p w:rsidR="00C741D7" w:rsidRDefault="00C741D7">
      <w:pPr>
        <w:ind w:right="-157"/>
        <w:jc w:val="both"/>
        <w:rPr>
          <w:rFonts w:ascii="Calibri" w:hAnsi="Calibri" w:cs="Calibri"/>
          <w:b/>
        </w:rPr>
      </w:pPr>
    </w:p>
    <w:p w:rsidR="00C741D7" w:rsidRDefault="00C741D7">
      <w:pPr>
        <w:ind w:right="-157"/>
        <w:jc w:val="both"/>
        <w:rPr>
          <w:rFonts w:ascii="Calibri" w:hAnsi="Calibri" w:cs="Calibri"/>
          <w:b/>
        </w:rPr>
      </w:pPr>
    </w:p>
    <w:p w:rsidR="00C741D7" w:rsidRDefault="00C741D7">
      <w:pPr>
        <w:ind w:left="-360" w:right="-157"/>
        <w:jc w:val="both"/>
      </w:pPr>
      <w:r>
        <w:rPr>
          <w:rFonts w:ascii="Calibri" w:hAnsi="Calibri" w:cs="Calibri"/>
          <w:b/>
          <w:color w:val="44546A"/>
        </w:rPr>
        <w:t>Sélection :</w:t>
      </w:r>
    </w:p>
    <w:p w:rsidR="00C741D7" w:rsidRDefault="00C741D7">
      <w:pPr>
        <w:ind w:right="-157"/>
        <w:jc w:val="both"/>
      </w:pPr>
    </w:p>
    <w:p w:rsidR="00C741D7" w:rsidRDefault="00C741D7">
      <w:pPr>
        <w:ind w:left="-360" w:right="-157"/>
        <w:jc w:val="both"/>
      </w:pPr>
      <w:r>
        <w:rPr>
          <w:rFonts w:ascii="Calibri" w:hAnsi="Calibri" w:cs="Calibri"/>
        </w:rPr>
        <w:t>L’annexe 1 décrit les modalités de candidature. Chaque enseignant doit en particulier remplir une fiche de renseignements, fournir un CV, une courte lettre de motivation ainsi qu’un engagement à effectuer au moins une activité pédagogique dans le domaine de la physique des particules (annexe 2) dans les trois ans suivant le stage.</w:t>
      </w:r>
    </w:p>
    <w:p w:rsidR="00C741D7" w:rsidRDefault="00C741D7">
      <w:pPr>
        <w:ind w:left="-360" w:right="-157"/>
        <w:jc w:val="both"/>
        <w:rPr>
          <w:rFonts w:ascii="Calibri" w:hAnsi="Calibri" w:cs="Calibri"/>
          <w:color w:val="FF0000"/>
        </w:rPr>
      </w:pPr>
    </w:p>
    <w:p w:rsidR="00C741D7" w:rsidRDefault="00C741D7">
      <w:pPr>
        <w:ind w:left="-360" w:right="-157"/>
        <w:jc w:val="both"/>
      </w:pPr>
      <w:r>
        <w:rPr>
          <w:rFonts w:ascii="Calibri" w:hAnsi="Calibri" w:cs="Calibri"/>
        </w:rPr>
        <w:t>Dans le cadre de l’examen des candidatures, une attention particulière sera portée aux éléments suivants :</w:t>
      </w:r>
    </w:p>
    <w:p w:rsidR="00C741D7" w:rsidRDefault="00C741D7">
      <w:pPr>
        <w:ind w:left="-360" w:right="-157"/>
        <w:jc w:val="both"/>
        <w:rPr>
          <w:rFonts w:ascii="Calibri" w:hAnsi="Calibri" w:cs="Calibri"/>
        </w:rPr>
      </w:pPr>
    </w:p>
    <w:p w:rsidR="00C741D7" w:rsidRDefault="00C741D7">
      <w:pPr>
        <w:numPr>
          <w:ilvl w:val="0"/>
          <w:numId w:val="1"/>
        </w:numPr>
        <w:ind w:right="-157"/>
        <w:jc w:val="both"/>
      </w:pPr>
      <w:proofErr w:type="gramStart"/>
      <w:r>
        <w:rPr>
          <w:rFonts w:ascii="Calibri" w:hAnsi="Calibri" w:cs="Calibri"/>
        </w:rPr>
        <w:t>les</w:t>
      </w:r>
      <w:proofErr w:type="gramEnd"/>
      <w:r>
        <w:rPr>
          <w:rFonts w:ascii="Calibri" w:hAnsi="Calibri" w:cs="Calibri"/>
        </w:rPr>
        <w:t xml:space="preserve"> professeurs enseignant en lycée seront prioritaires sur ceux enseignant en collège ;</w:t>
      </w:r>
    </w:p>
    <w:p w:rsidR="00C741D7" w:rsidRDefault="00C741D7">
      <w:pPr>
        <w:numPr>
          <w:ilvl w:val="0"/>
          <w:numId w:val="1"/>
        </w:numPr>
        <w:ind w:right="-157"/>
        <w:jc w:val="both"/>
      </w:pPr>
      <w:proofErr w:type="gramStart"/>
      <w:r>
        <w:rPr>
          <w:rFonts w:ascii="Calibri" w:hAnsi="Calibri" w:cs="Calibri"/>
        </w:rPr>
        <w:t>les</w:t>
      </w:r>
      <w:proofErr w:type="gramEnd"/>
      <w:r>
        <w:rPr>
          <w:rFonts w:ascii="Calibri" w:hAnsi="Calibri" w:cs="Calibri"/>
        </w:rPr>
        <w:t xml:space="preserve"> enseignants présentant un projet pédagogique sur la physique des particules dont la mise en œuvre nécessite la formation au CERN seront prioritaires. Ce projet doit s’inscrire dans la logique des </w:t>
      </w:r>
      <w:r w:rsidR="001B5D08">
        <w:rPr>
          <w:rFonts w:ascii="Calibri" w:hAnsi="Calibri" w:cs="Calibri"/>
        </w:rPr>
        <w:t xml:space="preserve">nouveaux </w:t>
      </w:r>
      <w:r>
        <w:rPr>
          <w:rFonts w:ascii="Calibri" w:hAnsi="Calibri" w:cs="Calibri"/>
        </w:rPr>
        <w:t>programmes. Les projets associant plusieurs enseignants (si possible de disciplines différentes) et le plus grand nombre d’élèves sont encouragés ;</w:t>
      </w:r>
    </w:p>
    <w:p w:rsidR="00C741D7" w:rsidRDefault="00C741D7">
      <w:pPr>
        <w:numPr>
          <w:ilvl w:val="0"/>
          <w:numId w:val="1"/>
        </w:numPr>
        <w:jc w:val="both"/>
      </w:pPr>
      <w:proofErr w:type="gramStart"/>
      <w:r>
        <w:rPr>
          <w:rFonts w:ascii="Calibri" w:hAnsi="Calibri" w:cs="Calibri"/>
        </w:rPr>
        <w:t>les</w:t>
      </w:r>
      <w:proofErr w:type="gramEnd"/>
      <w:r>
        <w:rPr>
          <w:rFonts w:ascii="Calibri" w:hAnsi="Calibri" w:cs="Calibri"/>
        </w:rPr>
        <w:t xml:space="preserve"> enseignants retenus pour le stage sont encouragés à participer à un éventuel appel à candidatures pour intégrer le réseau de l’opération « COSMOS à l’École » et disposer d’un </w:t>
      </w:r>
      <w:proofErr w:type="spellStart"/>
      <w:r>
        <w:rPr>
          <w:rFonts w:ascii="Calibri" w:hAnsi="Calibri" w:cs="Calibri"/>
        </w:rPr>
        <w:t>cosmodétecteur</w:t>
      </w:r>
      <w:proofErr w:type="spellEnd"/>
      <w:r>
        <w:rPr>
          <w:rFonts w:ascii="Calibri" w:hAnsi="Calibri" w:cs="Calibri"/>
        </w:rPr>
        <w:t>. Ces enseignants s</w:t>
      </w:r>
      <w:r w:rsidR="00FB69E9">
        <w:rPr>
          <w:rFonts w:ascii="Calibri" w:hAnsi="Calibri" w:cs="Calibri"/>
        </w:rPr>
        <w:t>eront prioritaires en cas de ré</w:t>
      </w:r>
      <w:r>
        <w:rPr>
          <w:rFonts w:ascii="Calibri" w:hAnsi="Calibri" w:cs="Calibri"/>
        </w:rPr>
        <w:t>attribution de matériel au terme des prêts de trois ans actuellement accordés.</w:t>
      </w:r>
    </w:p>
    <w:p w:rsidR="00C741D7" w:rsidRDefault="00C741D7">
      <w:pPr>
        <w:ind w:left="-360" w:right="-157"/>
        <w:jc w:val="both"/>
        <w:rPr>
          <w:rFonts w:ascii="Calibri" w:hAnsi="Calibri" w:cs="Calibri"/>
          <w:b/>
          <w:sz w:val="22"/>
          <w:szCs w:val="22"/>
        </w:rPr>
      </w:pPr>
    </w:p>
    <w:p w:rsidR="00C741D7" w:rsidRDefault="00C741D7">
      <w:pPr>
        <w:ind w:left="-360" w:right="-157"/>
        <w:jc w:val="both"/>
        <w:rPr>
          <w:rFonts w:ascii="Calibri" w:hAnsi="Calibri" w:cs="Calibri"/>
          <w:b/>
          <w:color w:val="44546A"/>
          <w:sz w:val="22"/>
          <w:szCs w:val="22"/>
        </w:rPr>
      </w:pPr>
    </w:p>
    <w:p w:rsidR="00C741D7" w:rsidRDefault="00C741D7">
      <w:pPr>
        <w:ind w:left="-360" w:right="-157"/>
        <w:jc w:val="both"/>
      </w:pPr>
      <w:r>
        <w:rPr>
          <w:rFonts w:ascii="Calibri" w:hAnsi="Calibri" w:cs="Calibri"/>
          <w:b/>
          <w:color w:val="44546A"/>
        </w:rPr>
        <w:t>Logistique :</w:t>
      </w:r>
    </w:p>
    <w:p w:rsidR="00C741D7" w:rsidRDefault="00C741D7">
      <w:pPr>
        <w:ind w:right="-157"/>
        <w:jc w:val="both"/>
        <w:rPr>
          <w:rFonts w:ascii="Calibri" w:hAnsi="Calibri" w:cs="Calibri"/>
          <w:b/>
          <w:sz w:val="22"/>
          <w:szCs w:val="22"/>
        </w:rPr>
      </w:pPr>
    </w:p>
    <w:p w:rsidR="00C741D7" w:rsidRDefault="00C741D7">
      <w:pPr>
        <w:ind w:left="-360" w:right="-157"/>
        <w:jc w:val="both"/>
        <w:rPr>
          <w:rFonts w:ascii="Calibri" w:hAnsi="Calibri" w:cs="Calibri"/>
        </w:rPr>
      </w:pPr>
      <w:r>
        <w:rPr>
          <w:rFonts w:ascii="Calibri" w:hAnsi="Calibri" w:cs="Calibri"/>
        </w:rPr>
        <w:t>Les frais des enseignants retenus seront en partie</w:t>
      </w:r>
      <w:r>
        <w:rPr>
          <w:rStyle w:val="Caractresdenotedebasdepage"/>
          <w:rFonts w:ascii="Calibri" w:hAnsi="Calibri" w:cs="Calibri"/>
        </w:rPr>
        <w:footnoteReference w:id="5"/>
      </w:r>
      <w:r>
        <w:rPr>
          <w:rFonts w:ascii="Calibri" w:hAnsi="Calibri" w:cs="Calibri"/>
        </w:rPr>
        <w:t xml:space="preserve"> pris en charge par l’IN2P3 et « Sciences à l’École ».</w:t>
      </w:r>
    </w:p>
    <w:p w:rsidR="00444E57" w:rsidRDefault="00444E57">
      <w:pPr>
        <w:ind w:left="-360" w:right="-157"/>
        <w:jc w:val="both"/>
      </w:pPr>
      <w:r>
        <w:rPr>
          <w:rFonts w:ascii="Calibri" w:hAnsi="Calibri" w:cs="Calibri"/>
        </w:rPr>
        <w:t xml:space="preserve">Les </w:t>
      </w:r>
      <w:r w:rsidRPr="00444E57">
        <w:rPr>
          <w:rFonts w:ascii="Calibri" w:hAnsi="Calibri" w:cs="Calibri"/>
        </w:rPr>
        <w:t>enseignants qui ont déjà suivi le stage dans le passé ne peuvent pas prétendre à la prise en charge partielle de leurs frais</w:t>
      </w:r>
      <w:r>
        <w:rPr>
          <w:rFonts w:ascii="Calibri" w:hAnsi="Calibri" w:cs="Calibri"/>
        </w:rPr>
        <w:t xml:space="preserve"> : </w:t>
      </w:r>
      <w:r w:rsidRPr="00444E57">
        <w:rPr>
          <w:rFonts w:ascii="Calibri" w:hAnsi="Calibri" w:cs="Calibri"/>
        </w:rPr>
        <w:t>s'ils sont sélectionnés ils suivront le stage à leurs frais.</w:t>
      </w:r>
    </w:p>
    <w:p w:rsidR="00C741D7" w:rsidRDefault="00C741D7">
      <w:pPr>
        <w:ind w:left="-360" w:right="-157"/>
        <w:jc w:val="both"/>
        <w:rPr>
          <w:rFonts w:ascii="Calibri" w:hAnsi="Calibri" w:cs="Calibri"/>
          <w:b/>
          <w:i/>
          <w:color w:val="44546A"/>
          <w:sz w:val="22"/>
          <w:szCs w:val="22"/>
        </w:rPr>
      </w:pPr>
    </w:p>
    <w:p w:rsidR="00C741D7" w:rsidRDefault="00C741D7">
      <w:pPr>
        <w:ind w:left="-360" w:right="-157"/>
        <w:jc w:val="both"/>
      </w:pPr>
      <w:r>
        <w:rPr>
          <w:rFonts w:ascii="Calibri" w:hAnsi="Calibri" w:cs="Calibri"/>
          <w:b/>
          <w:i/>
          <w:color w:val="44546A"/>
          <w:sz w:val="22"/>
          <w:szCs w:val="22"/>
        </w:rPr>
        <w:t>La formation est également ouverte à d’autres participants (enseignants de physique chimie ou d’autres disciplines), dans la limite des places disponibles, mais tous les frais seront alors à leur charge</w:t>
      </w:r>
      <w:r>
        <w:rPr>
          <w:rStyle w:val="Marquedecommentaire3"/>
        </w:rPr>
        <w:t>.</w:t>
      </w:r>
    </w:p>
    <w:p w:rsidR="00C741D7" w:rsidRDefault="00C741D7">
      <w:pPr>
        <w:ind w:left="-360" w:right="-157"/>
        <w:jc w:val="both"/>
        <w:rPr>
          <w:rFonts w:ascii="Calibri" w:hAnsi="Calibri" w:cs="Calibri"/>
          <w:b/>
          <w:sz w:val="22"/>
          <w:szCs w:val="22"/>
        </w:rPr>
      </w:pPr>
    </w:p>
    <w:p w:rsidR="00C741D7" w:rsidRDefault="00C741D7">
      <w:pPr>
        <w:ind w:left="-360" w:right="-157"/>
        <w:jc w:val="both"/>
        <w:rPr>
          <w:rFonts w:ascii="Calibri" w:hAnsi="Calibri" w:cs="Calibri"/>
          <w:b/>
          <w:sz w:val="22"/>
          <w:szCs w:val="22"/>
        </w:rPr>
      </w:pPr>
    </w:p>
    <w:p w:rsidR="00C741D7" w:rsidRDefault="00C741D7">
      <w:pPr>
        <w:ind w:left="-426"/>
        <w:jc w:val="both"/>
      </w:pPr>
      <w:r>
        <w:rPr>
          <w:rFonts w:ascii="Calibri" w:hAnsi="Calibri" w:cs="Calibri"/>
          <w:b/>
          <w:bCs/>
        </w:rPr>
        <w:t>Prise en charge des frais de transport vers le CERN :</w:t>
      </w:r>
    </w:p>
    <w:p w:rsidR="00C741D7" w:rsidRDefault="00C741D7">
      <w:pPr>
        <w:ind w:left="-426"/>
        <w:jc w:val="both"/>
      </w:pPr>
      <w:r>
        <w:rPr>
          <w:rFonts w:ascii="Calibri" w:hAnsi="Calibri" w:cs="Calibri"/>
        </w:rPr>
        <w:br/>
        <w:t>Dans le questionnaire à remplir (voir annexe 1), vous devrez indiquer les éléments nous permettant de réserver votre déplacement. Deux possibilités vous sont offertes :</w:t>
      </w:r>
    </w:p>
    <w:p w:rsidR="00C741D7" w:rsidRDefault="00C741D7">
      <w:pPr>
        <w:rPr>
          <w:rFonts w:ascii="Calibri" w:hAnsi="Calibri" w:cs="Calibri"/>
          <w:b/>
          <w:bCs/>
        </w:rPr>
      </w:pPr>
    </w:p>
    <w:p w:rsidR="00C741D7" w:rsidRDefault="00C741D7">
      <w:pPr>
        <w:ind w:left="-360" w:right="-157"/>
        <w:jc w:val="both"/>
      </w:pPr>
      <w:r>
        <w:rPr>
          <w:rFonts w:ascii="Calibri" w:eastAsia="Calibri" w:hAnsi="Calibri" w:cs="Calibri"/>
        </w:rPr>
        <w:t>•</w:t>
      </w:r>
      <w:r>
        <w:rPr>
          <w:rFonts w:ascii="Calibri" w:hAnsi="Calibri" w:cs="Calibri"/>
        </w:rPr>
        <w:tab/>
        <w:t>Option 1 : nous vous faisons parvenir un billet de train seconde classe (ou d’avion en classe économique s’il n’y a pas d'autre possibilité). Si vous désirez modifier le billet après son émission, cette démarche sera à vos frais ;</w:t>
      </w:r>
    </w:p>
    <w:p w:rsidR="00C741D7" w:rsidRDefault="00C741D7">
      <w:pPr>
        <w:ind w:left="-360" w:right="-157"/>
        <w:jc w:val="both"/>
        <w:rPr>
          <w:rFonts w:ascii="Calibri" w:hAnsi="Calibri" w:cs="Calibri"/>
        </w:rPr>
      </w:pPr>
    </w:p>
    <w:p w:rsidR="00C741D7" w:rsidRDefault="00C741D7">
      <w:pPr>
        <w:ind w:left="-360" w:right="-157"/>
        <w:jc w:val="both"/>
      </w:pPr>
      <w:r>
        <w:rPr>
          <w:rFonts w:ascii="Calibri" w:eastAsia="Calibri" w:hAnsi="Calibri" w:cs="Calibri"/>
        </w:rPr>
        <w:t>•</w:t>
      </w:r>
      <w:r>
        <w:rPr>
          <w:rFonts w:ascii="Calibri" w:hAnsi="Calibri" w:cs="Calibri"/>
        </w:rPr>
        <w:tab/>
        <w:t>Option 2 : vous vous rendez au CERN en voiture personnelle. Vous devez fournir un RIB original, le scan de la carte grise, le scan du permis de conduire et le scan de l’attestation d’assurance</w:t>
      </w:r>
      <w:r>
        <w:rPr>
          <w:rFonts w:ascii="Arial" w:hAnsi="Arial" w:cs="Arial"/>
          <w:b/>
          <w:bCs/>
        </w:rPr>
        <w:t xml:space="preserve"> </w:t>
      </w:r>
      <w:r>
        <w:rPr>
          <w:rFonts w:ascii="Calibri" w:hAnsi="Calibri" w:cs="Calibri"/>
          <w:b/>
          <w:bCs/>
        </w:rPr>
        <w:t>garantissant de manière illimitée votre responsabilité au titre de tous dommages qui seraient causés par l’utilisation de votre véhi</w:t>
      </w:r>
      <w:r w:rsidR="009A7999">
        <w:rPr>
          <w:rFonts w:ascii="Calibri" w:hAnsi="Calibri" w:cs="Calibri"/>
          <w:b/>
          <w:bCs/>
        </w:rPr>
        <w:t>cule</w:t>
      </w:r>
      <w:r>
        <w:rPr>
          <w:rFonts w:ascii="Calibri" w:hAnsi="Calibri" w:cs="Calibri"/>
        </w:rPr>
        <w:t>.</w:t>
      </w:r>
      <w:r>
        <w:rPr>
          <w:rFonts w:ascii="Calibri" w:hAnsi="Calibri" w:cs="Calibri"/>
          <w:color w:val="4F81BD"/>
        </w:rPr>
        <w:t xml:space="preserve"> </w:t>
      </w:r>
    </w:p>
    <w:p w:rsidR="00C741D7" w:rsidRPr="00420F03" w:rsidRDefault="009A7999" w:rsidP="00420F03">
      <w:pPr>
        <w:ind w:left="-360" w:right="-157"/>
        <w:jc w:val="both"/>
        <w:rPr>
          <w:rFonts w:ascii="Calibri" w:hAnsi="Calibri" w:cs="Calibri"/>
        </w:rPr>
      </w:pPr>
      <w:r>
        <w:rPr>
          <w:rFonts w:ascii="Calibri" w:hAnsi="Calibri" w:cs="Calibri"/>
        </w:rPr>
        <w:lastRenderedPageBreak/>
        <w:t>Vos frais sont pris en charge à hauteur de 150 euros maximum.</w:t>
      </w:r>
      <w:r w:rsidR="00C741D7">
        <w:rPr>
          <w:rFonts w:ascii="Calibri" w:hAnsi="Calibri" w:cs="Calibri"/>
        </w:rPr>
        <w:t xml:space="preserve"> </w:t>
      </w:r>
      <w:r>
        <w:rPr>
          <w:rFonts w:ascii="Calibri" w:hAnsi="Calibri" w:cs="Calibri"/>
        </w:rPr>
        <w:t>L</w:t>
      </w:r>
      <w:r w:rsidR="00C741D7">
        <w:rPr>
          <w:rFonts w:ascii="Calibri" w:hAnsi="Calibri" w:cs="Calibri"/>
        </w:rPr>
        <w:t>e remboursement se fera sur présentation des originaux des justificatifs (tickets de péage + vignette suisse) et à hauteur de l’indemnité réglementaire en fonction de la puissance fiscale de votre véhicule (le coût du carburant est inclus dans cette indemnité).</w:t>
      </w:r>
      <w:r w:rsidR="00420F03">
        <w:rPr>
          <w:rFonts w:ascii="Calibri" w:hAnsi="Calibri" w:cs="Calibri"/>
        </w:rPr>
        <w:t xml:space="preserve"> </w:t>
      </w:r>
      <w:r w:rsidR="00420F03" w:rsidRPr="00420F03">
        <w:rPr>
          <w:rFonts w:ascii="Calibri" w:hAnsi="Calibri" w:cs="Calibri"/>
        </w:rPr>
        <w:t>Votre ordre de mission sans frais, fourni par votre chef d'établissement</w:t>
      </w:r>
      <w:r w:rsidR="00420F03">
        <w:rPr>
          <w:rFonts w:ascii="Calibri" w:hAnsi="Calibri" w:cs="Calibri"/>
        </w:rPr>
        <w:t xml:space="preserve"> (voir annexe 2)</w:t>
      </w:r>
      <w:r w:rsidR="00420F03" w:rsidRPr="00420F03">
        <w:rPr>
          <w:rFonts w:ascii="Calibri" w:hAnsi="Calibri" w:cs="Calibri"/>
        </w:rPr>
        <w:t>,</w:t>
      </w:r>
      <w:r w:rsidR="00420F03">
        <w:rPr>
          <w:rFonts w:ascii="Calibri" w:hAnsi="Calibri" w:cs="Calibri"/>
        </w:rPr>
        <w:t xml:space="preserve"> </w:t>
      </w:r>
      <w:r w:rsidR="00420F03" w:rsidRPr="00420F03">
        <w:rPr>
          <w:rFonts w:ascii="Calibri" w:hAnsi="Calibri" w:cs="Calibri"/>
        </w:rPr>
        <w:t>devra préciser que vous utilisez votre véhicule personnel et indiquer</w:t>
      </w:r>
      <w:r w:rsidR="00420F03">
        <w:rPr>
          <w:rFonts w:ascii="Calibri" w:hAnsi="Calibri" w:cs="Calibri"/>
        </w:rPr>
        <w:t xml:space="preserve"> </w:t>
      </w:r>
      <w:r w:rsidR="00420F03" w:rsidRPr="00420F03">
        <w:rPr>
          <w:rFonts w:ascii="Calibri" w:hAnsi="Calibri" w:cs="Calibri"/>
        </w:rPr>
        <w:t>son immatriculation.</w:t>
      </w:r>
    </w:p>
    <w:p w:rsidR="00C741D7" w:rsidRDefault="00C741D7">
      <w:pPr>
        <w:ind w:left="-360" w:right="-157"/>
        <w:jc w:val="both"/>
        <w:rPr>
          <w:rFonts w:ascii="Calibri" w:hAnsi="Calibri" w:cs="Calibri"/>
        </w:rPr>
      </w:pPr>
    </w:p>
    <w:p w:rsidR="00C741D7" w:rsidRDefault="00C741D7">
      <w:pPr>
        <w:ind w:left="-360" w:right="-157"/>
        <w:jc w:val="both"/>
        <w:rPr>
          <w:rFonts w:ascii="Calibri" w:hAnsi="Calibri" w:cs="Calibri"/>
        </w:rPr>
      </w:pPr>
    </w:p>
    <w:p w:rsidR="00C741D7" w:rsidRDefault="00C741D7">
      <w:pPr>
        <w:ind w:left="-360" w:right="-157"/>
        <w:jc w:val="both"/>
      </w:pPr>
      <w:r>
        <w:rPr>
          <w:rFonts w:ascii="Calibri" w:hAnsi="Calibri" w:cs="Calibri"/>
          <w:b/>
          <w:color w:val="44546A"/>
        </w:rPr>
        <w:t>Echéancier :</w:t>
      </w:r>
    </w:p>
    <w:p w:rsidR="00C741D7" w:rsidRDefault="00C741D7">
      <w:pPr>
        <w:ind w:left="-360" w:right="-157"/>
        <w:jc w:val="both"/>
        <w:rPr>
          <w:rFonts w:ascii="Calibri" w:hAnsi="Calibri" w:cs="Calibri"/>
        </w:rPr>
      </w:pPr>
    </w:p>
    <w:p w:rsidR="00C741D7" w:rsidRDefault="00C741D7">
      <w:pPr>
        <w:ind w:left="-360" w:right="-157"/>
        <w:jc w:val="both"/>
      </w:pPr>
      <w:r>
        <w:rPr>
          <w:rFonts w:ascii="Calibri" w:hAnsi="Calibri" w:cs="Calibri"/>
          <w:b/>
          <w:color w:val="000000"/>
        </w:rPr>
        <w:t>La date limite d’envoi des candidatures est fixée au</w:t>
      </w:r>
      <w:r>
        <w:rPr>
          <w:rFonts w:ascii="Calibri" w:hAnsi="Calibri" w:cs="Calibri"/>
          <w:b/>
        </w:rPr>
        <w:t xml:space="preserve"> lundi </w:t>
      </w:r>
      <w:r w:rsidR="00E227A0">
        <w:rPr>
          <w:rFonts w:ascii="Calibri" w:hAnsi="Calibri" w:cs="Calibri"/>
          <w:b/>
        </w:rPr>
        <w:t>18 mai 2020</w:t>
      </w:r>
      <w:r>
        <w:rPr>
          <w:rFonts w:ascii="Calibri" w:hAnsi="Calibri" w:cs="Calibri"/>
          <w:b/>
        </w:rPr>
        <w:t xml:space="preserve"> (17h, heure de France métropolitaine). </w:t>
      </w:r>
      <w:r>
        <w:rPr>
          <w:rFonts w:ascii="Calibri" w:hAnsi="Calibri" w:cs="Calibri"/>
          <w:b/>
          <w:color w:val="000000"/>
        </w:rPr>
        <w:t xml:space="preserve">La fiche de renseignements et la lettre d’engagement dûment remplies, ainsi qu’un CV et une courte lettre de motivation devront être envoyés avant cette date par courriel à </w:t>
      </w:r>
      <w:hyperlink r:id="rId16" w:history="1">
        <w:r>
          <w:rPr>
            <w:rStyle w:val="Lienhypertexte"/>
            <w:rFonts w:ascii="Calibri" w:hAnsi="Calibri" w:cs="Calibri"/>
          </w:rPr>
          <w:t>cosmos.ecole@obspm.fr</w:t>
        </w:r>
      </w:hyperlink>
      <w:r>
        <w:rPr>
          <w:rFonts w:ascii="Calibri" w:hAnsi="Calibri" w:cs="Calibri"/>
          <w:b/>
          <w:color w:val="000000"/>
        </w:rPr>
        <w:t>. Les modalités sont décrites dans l’annexe 1.</w:t>
      </w:r>
    </w:p>
    <w:p w:rsidR="00C741D7" w:rsidRDefault="00C741D7">
      <w:pPr>
        <w:ind w:left="-360" w:right="-157"/>
        <w:jc w:val="both"/>
      </w:pPr>
    </w:p>
    <w:p w:rsidR="00C741D7" w:rsidRDefault="00C741D7">
      <w:pPr>
        <w:ind w:left="-360" w:right="-157"/>
        <w:jc w:val="both"/>
        <w:rPr>
          <w:rFonts w:ascii="Calibri" w:hAnsi="Calibri" w:cs="Calibri"/>
        </w:rPr>
      </w:pPr>
    </w:p>
    <w:p w:rsidR="00C741D7" w:rsidRDefault="00C741D7">
      <w:pPr>
        <w:ind w:right="-157"/>
        <w:jc w:val="both"/>
        <w:rPr>
          <w:rFonts w:ascii="Calibri" w:hAnsi="Calibri" w:cs="Calibri"/>
          <w:b/>
          <w:sz w:val="22"/>
          <w:szCs w:val="22"/>
        </w:rPr>
      </w:pPr>
    </w:p>
    <w:p w:rsidR="00C741D7" w:rsidRDefault="00C741D7">
      <w:pPr>
        <w:ind w:left="-360" w:right="-157"/>
        <w:jc w:val="both"/>
        <w:rPr>
          <w:rFonts w:ascii="Calibri" w:hAnsi="Calibri" w:cs="Calibri"/>
          <w:b/>
        </w:rPr>
      </w:pPr>
      <w:r>
        <w:rPr>
          <w:rFonts w:ascii="Calibri" w:hAnsi="Calibri" w:cs="Calibri"/>
          <w:b/>
        </w:rPr>
        <w:t>Pour plus d’informations</w:t>
      </w:r>
      <w:r>
        <w:rPr>
          <w:rFonts w:ascii="Calibri" w:hAnsi="Calibri" w:cs="Calibri"/>
        </w:rPr>
        <w:t xml:space="preserve"> : </w:t>
      </w:r>
      <w:hyperlink r:id="rId17" w:history="1">
        <w:r>
          <w:rPr>
            <w:rStyle w:val="Lienhypertexte"/>
            <w:rFonts w:ascii="Calibri" w:hAnsi="Calibri" w:cs="Calibri"/>
          </w:rPr>
          <w:t>http://www.sciencesalecole.org/plan-cosmos-a-lecole-presentation/</w:t>
        </w:r>
      </w:hyperlink>
    </w:p>
    <w:p w:rsidR="00C741D7" w:rsidRDefault="00C741D7">
      <w:pPr>
        <w:ind w:left="-360" w:right="-157"/>
        <w:jc w:val="both"/>
        <w:rPr>
          <w:rFonts w:ascii="Calibri" w:hAnsi="Calibri" w:cs="Calibri"/>
          <w:b/>
        </w:rPr>
      </w:pPr>
    </w:p>
    <w:p w:rsidR="00C741D7" w:rsidRDefault="00C741D7">
      <w:pPr>
        <w:ind w:left="-360" w:right="-157"/>
        <w:jc w:val="both"/>
      </w:pPr>
      <w:r>
        <w:rPr>
          <w:rFonts w:ascii="Calibri" w:hAnsi="Calibri" w:cs="Calibri"/>
          <w:b/>
        </w:rPr>
        <w:t>Contact « Sciences à l’École » :</w:t>
      </w:r>
      <w:r>
        <w:rPr>
          <w:rFonts w:ascii="Calibri" w:hAnsi="Calibri" w:cs="Calibri"/>
        </w:rPr>
        <w:tab/>
        <w:t>Nicolas COUCHOUD</w:t>
      </w:r>
    </w:p>
    <w:p w:rsidR="00C741D7" w:rsidRDefault="00C741D7">
      <w:pPr>
        <w:ind w:left="1764" w:right="-157" w:firstLine="1068"/>
        <w:jc w:val="both"/>
        <w:rPr>
          <w:rFonts w:ascii="Calibri" w:hAnsi="Calibri" w:cs="Calibri"/>
        </w:rPr>
      </w:pPr>
      <w:hyperlink r:id="rId18" w:history="1">
        <w:r>
          <w:rPr>
            <w:rStyle w:val="Lienhypertexte"/>
            <w:rFonts w:ascii="Calibri" w:hAnsi="Calibri" w:cs="Calibri"/>
          </w:rPr>
          <w:t>cosmos.ecole@obspm.fr</w:t>
        </w:r>
      </w:hyperlink>
    </w:p>
    <w:p w:rsidR="00C741D7" w:rsidRDefault="00C741D7">
      <w:pPr>
        <w:ind w:left="1764" w:right="-157" w:firstLine="1068"/>
        <w:jc w:val="both"/>
      </w:pPr>
      <w:r>
        <w:rPr>
          <w:rFonts w:ascii="Calibri" w:hAnsi="Calibri" w:cs="Calibri"/>
        </w:rPr>
        <w:t>01 40 51 23 17</w:t>
      </w:r>
    </w:p>
    <w:p w:rsidR="00C741D7" w:rsidRDefault="00C741D7">
      <w:pPr>
        <w:pageBreakBefore/>
        <w:jc w:val="center"/>
      </w:pPr>
      <w:r>
        <w:rPr>
          <w:rFonts w:ascii="Calibri" w:hAnsi="Calibri" w:cs="Calibri"/>
          <w:b/>
        </w:rPr>
        <w:lastRenderedPageBreak/>
        <w:t>ANNEXE 1</w:t>
      </w:r>
    </w:p>
    <w:p w:rsidR="00C741D7" w:rsidRDefault="00C741D7">
      <w:pPr>
        <w:jc w:val="both"/>
        <w:rPr>
          <w:rFonts w:ascii="Calibri" w:hAnsi="Calibri" w:cs="Calibri"/>
        </w:rPr>
      </w:pPr>
    </w:p>
    <w:p w:rsidR="00C741D7" w:rsidRDefault="00C741D7">
      <w:pPr>
        <w:pBdr>
          <w:top w:val="thickThinLargeGap" w:sz="6" w:space="1" w:color="C0C0C0"/>
          <w:left w:val="thickThinLargeGap" w:sz="6" w:space="4" w:color="C0C0C0"/>
          <w:bottom w:val="thinThickLargeGap" w:sz="6" w:space="1" w:color="C0C0C0"/>
          <w:right w:val="thinThickLargeGap" w:sz="6" w:space="4" w:color="C0C0C0"/>
        </w:pBdr>
        <w:jc w:val="center"/>
      </w:pPr>
      <w:r>
        <w:rPr>
          <w:rFonts w:ascii="Calibri" w:hAnsi="Calibri" w:cs="Calibri"/>
          <w:b/>
          <w:sz w:val="28"/>
          <w:szCs w:val="28"/>
        </w:rPr>
        <w:t>ACTE DE CANDIDATURE</w:t>
      </w:r>
    </w:p>
    <w:p w:rsidR="00C741D7" w:rsidRDefault="00C741D7">
      <w:pPr>
        <w:pBdr>
          <w:top w:val="thickThinLargeGap" w:sz="6" w:space="1" w:color="C0C0C0"/>
          <w:left w:val="thickThinLargeGap" w:sz="6" w:space="4" w:color="C0C0C0"/>
          <w:bottom w:val="thinThickLargeGap" w:sz="6" w:space="1" w:color="C0C0C0"/>
          <w:right w:val="thinThickLargeGap" w:sz="6" w:space="4" w:color="C0C0C0"/>
        </w:pBdr>
        <w:jc w:val="center"/>
      </w:pPr>
      <w:r>
        <w:rPr>
          <w:rFonts w:ascii="Calibri" w:hAnsi="Calibri" w:cs="Calibri"/>
          <w:b/>
        </w:rPr>
        <w:t>Stage de formation des enseignants francophones au CERN</w:t>
      </w:r>
    </w:p>
    <w:p w:rsidR="00C741D7" w:rsidRDefault="00C741D7">
      <w:pPr>
        <w:pBdr>
          <w:top w:val="thickThinLargeGap" w:sz="6" w:space="1" w:color="C0C0C0"/>
          <w:left w:val="thickThinLargeGap" w:sz="6" w:space="4" w:color="C0C0C0"/>
          <w:bottom w:val="thinThickLargeGap" w:sz="6" w:space="1" w:color="C0C0C0"/>
          <w:right w:val="thinThickLargeGap" w:sz="6" w:space="4" w:color="C0C0C0"/>
        </w:pBdr>
        <w:jc w:val="center"/>
      </w:pPr>
      <w:r>
        <w:rPr>
          <w:rFonts w:ascii="Calibri" w:hAnsi="Calibri" w:cs="Calibri"/>
          <w:b/>
        </w:rPr>
        <w:t xml:space="preserve">Du </w:t>
      </w:r>
      <w:r w:rsidR="00E227A0">
        <w:rPr>
          <w:rFonts w:ascii="Calibri" w:hAnsi="Calibri" w:cs="Calibri"/>
          <w:b/>
        </w:rPr>
        <w:t>18</w:t>
      </w:r>
      <w:r>
        <w:rPr>
          <w:rFonts w:ascii="Calibri" w:hAnsi="Calibri" w:cs="Calibri"/>
          <w:b/>
        </w:rPr>
        <w:t xml:space="preserve"> au 2</w:t>
      </w:r>
      <w:r w:rsidR="00E227A0">
        <w:rPr>
          <w:rFonts w:ascii="Calibri" w:hAnsi="Calibri" w:cs="Calibri"/>
          <w:b/>
        </w:rPr>
        <w:t>3</w:t>
      </w:r>
      <w:r>
        <w:rPr>
          <w:rFonts w:ascii="Calibri" w:hAnsi="Calibri" w:cs="Calibri"/>
          <w:b/>
        </w:rPr>
        <w:t xml:space="preserve"> octobre 20</w:t>
      </w:r>
      <w:r w:rsidR="00E227A0">
        <w:rPr>
          <w:rFonts w:ascii="Calibri" w:hAnsi="Calibri" w:cs="Calibri"/>
          <w:b/>
        </w:rPr>
        <w:t>20</w:t>
      </w:r>
    </w:p>
    <w:p w:rsidR="00C741D7" w:rsidRDefault="00C741D7">
      <w:pPr>
        <w:jc w:val="both"/>
      </w:pPr>
    </w:p>
    <w:p w:rsidR="00C741D7" w:rsidRDefault="00C741D7">
      <w:r>
        <w:rPr>
          <w:rFonts w:ascii="Calibri" w:hAnsi="Calibri" w:cs="Calibri"/>
        </w:rPr>
        <w:t xml:space="preserve">L’acte de candidature devra être soumis </w:t>
      </w:r>
      <w:r w:rsidR="00E227A0">
        <w:rPr>
          <w:rFonts w:ascii="Calibri" w:hAnsi="Calibri" w:cs="Calibri"/>
          <w:b/>
        </w:rPr>
        <w:t>avant le 18 mai 2020</w:t>
      </w:r>
      <w:r>
        <w:rPr>
          <w:rFonts w:ascii="Calibri" w:hAnsi="Calibri" w:cs="Calibri"/>
        </w:rPr>
        <w:t xml:space="preserve"> à 17h (heure de France métropolitaine).</w:t>
      </w:r>
    </w:p>
    <w:p w:rsidR="00C741D7" w:rsidRDefault="00C741D7">
      <w:pPr>
        <w:rPr>
          <w:rFonts w:ascii="Calibri" w:hAnsi="Calibri" w:cs="Calibri"/>
          <w:b/>
          <w:sz w:val="28"/>
          <w:szCs w:val="28"/>
        </w:rPr>
      </w:pPr>
    </w:p>
    <w:p w:rsidR="00C741D7" w:rsidRDefault="00C741D7">
      <w:r>
        <w:rPr>
          <w:rFonts w:ascii="Calibri" w:hAnsi="Calibri" w:cs="Calibri"/>
          <w:b/>
          <w:sz w:val="28"/>
          <w:szCs w:val="28"/>
        </w:rPr>
        <w:t xml:space="preserve">L’acte de candidature devra comporter : </w:t>
      </w:r>
    </w:p>
    <w:p w:rsidR="00C741D7" w:rsidRDefault="00C741D7">
      <w:pPr>
        <w:rPr>
          <w:rFonts w:ascii="Calibri" w:hAnsi="Calibri" w:cs="Calibri"/>
        </w:rPr>
      </w:pPr>
    </w:p>
    <w:p w:rsidR="00C741D7" w:rsidRDefault="00C741D7">
      <w:pPr>
        <w:pStyle w:val="Paragraphedeliste"/>
        <w:widowControl w:val="0"/>
        <w:numPr>
          <w:ilvl w:val="0"/>
          <w:numId w:val="3"/>
        </w:numPr>
        <w:tabs>
          <w:tab w:val="left" w:pos="720"/>
        </w:tabs>
        <w:spacing w:line="276" w:lineRule="auto"/>
      </w:pPr>
      <w:r>
        <w:rPr>
          <w:rFonts w:ascii="Calibri" w:hAnsi="Calibri" w:cs="Calibri"/>
          <w:b/>
        </w:rPr>
        <w:t xml:space="preserve">Le formulaire de candidature « COSMOS à l’École » </w:t>
      </w:r>
    </w:p>
    <w:p w:rsidR="00C741D7" w:rsidRDefault="00C741D7">
      <w:pPr>
        <w:pStyle w:val="Paragraphedeliste"/>
        <w:widowControl w:val="0"/>
        <w:tabs>
          <w:tab w:val="left" w:pos="720"/>
        </w:tabs>
        <w:spacing w:line="276" w:lineRule="auto"/>
        <w:ind w:left="1080"/>
        <w:rPr>
          <w:rFonts w:ascii="Calibri" w:hAnsi="Calibri" w:cs="Calibri"/>
          <w:b/>
          <w:i/>
        </w:rPr>
      </w:pPr>
    </w:p>
    <w:p w:rsidR="00C741D7" w:rsidRDefault="00C741D7">
      <w:pPr>
        <w:pStyle w:val="Paragraphedeliste"/>
        <w:widowControl w:val="0"/>
        <w:tabs>
          <w:tab w:val="left" w:pos="720"/>
        </w:tabs>
        <w:spacing w:line="276" w:lineRule="auto"/>
      </w:pPr>
      <w:r>
        <w:rPr>
          <w:rFonts w:ascii="Calibri" w:hAnsi="Calibri" w:cs="Calibri"/>
        </w:rPr>
        <w:t>Compléter le formulaire en ligne en suivant le lien :</w:t>
      </w:r>
    </w:p>
    <w:p w:rsidR="00C741D7" w:rsidRDefault="00C741D7">
      <w:pPr>
        <w:pStyle w:val="Paragraphedeliste"/>
        <w:widowControl w:val="0"/>
        <w:tabs>
          <w:tab w:val="left" w:pos="720"/>
        </w:tabs>
        <w:spacing w:line="276" w:lineRule="auto"/>
        <w:rPr>
          <w:rFonts w:ascii="Calibri" w:hAnsi="Calibri" w:cs="Calibri"/>
        </w:rPr>
      </w:pPr>
      <w:hyperlink r:id="rId19" w:history="1">
        <w:r>
          <w:rPr>
            <w:rStyle w:val="Lienhypertexte"/>
            <w:rFonts w:ascii="Calibri" w:hAnsi="Calibri" w:cs="Calibri"/>
          </w:rPr>
          <w:t>http://www.sciencesalecole.org/form-view/17</w:t>
        </w:r>
      </w:hyperlink>
    </w:p>
    <w:p w:rsidR="00C741D7" w:rsidRDefault="00C741D7">
      <w:pPr>
        <w:pStyle w:val="Paragraphedeliste"/>
        <w:widowControl w:val="0"/>
        <w:tabs>
          <w:tab w:val="left" w:pos="720"/>
        </w:tabs>
        <w:spacing w:line="276" w:lineRule="auto"/>
        <w:rPr>
          <w:rFonts w:ascii="Calibri" w:hAnsi="Calibri" w:cs="Calibri"/>
        </w:rPr>
      </w:pPr>
    </w:p>
    <w:p w:rsidR="00C741D7" w:rsidRDefault="00C741D7">
      <w:pPr>
        <w:pStyle w:val="Paragraphedeliste"/>
        <w:widowControl w:val="0"/>
        <w:numPr>
          <w:ilvl w:val="0"/>
          <w:numId w:val="3"/>
        </w:numPr>
        <w:tabs>
          <w:tab w:val="left" w:pos="720"/>
        </w:tabs>
        <w:spacing w:line="276" w:lineRule="auto"/>
      </w:pPr>
      <w:r>
        <w:rPr>
          <w:rFonts w:ascii="Calibri" w:hAnsi="Calibri" w:cs="Calibri"/>
          <w:b/>
        </w:rPr>
        <w:t>La lettre d’accord du chef d’établissement</w:t>
      </w:r>
    </w:p>
    <w:p w:rsidR="00C741D7" w:rsidRDefault="00C741D7">
      <w:pPr>
        <w:widowControl w:val="0"/>
        <w:tabs>
          <w:tab w:val="left" w:pos="720"/>
        </w:tabs>
        <w:spacing w:line="276" w:lineRule="auto"/>
      </w:pPr>
      <w:r>
        <w:rPr>
          <w:rFonts w:ascii="Calibri" w:hAnsi="Calibri" w:cs="Calibri"/>
          <w:i/>
        </w:rPr>
        <w:t xml:space="preserve">Merci de suivre les étapes ci-dessous : </w:t>
      </w:r>
    </w:p>
    <w:p w:rsidR="00C741D7" w:rsidRDefault="00C741D7">
      <w:pPr>
        <w:pStyle w:val="Paragraphedeliste"/>
        <w:widowControl w:val="0"/>
        <w:tabs>
          <w:tab w:val="left" w:pos="720"/>
        </w:tabs>
        <w:spacing w:line="276" w:lineRule="auto"/>
        <w:ind w:left="1080"/>
        <w:rPr>
          <w:rFonts w:ascii="Calibri" w:hAnsi="Calibri" w:cs="Calibri"/>
          <w:i/>
        </w:rPr>
      </w:pPr>
    </w:p>
    <w:p w:rsidR="00C741D7" w:rsidRDefault="00C741D7">
      <w:pPr>
        <w:pStyle w:val="Paragraphedeliste"/>
        <w:widowControl w:val="0"/>
        <w:numPr>
          <w:ilvl w:val="0"/>
          <w:numId w:val="4"/>
        </w:numPr>
        <w:tabs>
          <w:tab w:val="left" w:pos="720"/>
        </w:tabs>
        <w:spacing w:line="276" w:lineRule="auto"/>
      </w:pPr>
      <w:r>
        <w:rPr>
          <w:rFonts w:ascii="Calibri" w:hAnsi="Calibri" w:cs="Calibri"/>
        </w:rPr>
        <w:t>Compléter et imprimer la lettre (annexe 2), la signer puis la faire signer par le chef d’établissement ;</w:t>
      </w:r>
    </w:p>
    <w:p w:rsidR="00C741D7" w:rsidRDefault="00C741D7">
      <w:pPr>
        <w:pStyle w:val="Paragraphedeliste"/>
        <w:widowControl w:val="0"/>
        <w:numPr>
          <w:ilvl w:val="0"/>
          <w:numId w:val="4"/>
        </w:numPr>
        <w:tabs>
          <w:tab w:val="left" w:pos="720"/>
        </w:tabs>
        <w:spacing w:line="276" w:lineRule="auto"/>
      </w:pPr>
      <w:r>
        <w:rPr>
          <w:rFonts w:ascii="Calibri" w:hAnsi="Calibri" w:cs="Calibri"/>
        </w:rPr>
        <w:t xml:space="preserve">Scanner la lettre au format </w:t>
      </w:r>
      <w:proofErr w:type="spellStart"/>
      <w:r>
        <w:rPr>
          <w:rFonts w:ascii="Calibri" w:hAnsi="Calibri" w:cs="Calibri"/>
        </w:rPr>
        <w:t>pdf</w:t>
      </w:r>
      <w:proofErr w:type="spellEnd"/>
      <w:r>
        <w:rPr>
          <w:rFonts w:ascii="Calibri" w:hAnsi="Calibri" w:cs="Calibri"/>
        </w:rPr>
        <w:t xml:space="preserve">, et enregistrer le fichier sous la forme </w:t>
      </w:r>
      <w:r>
        <w:rPr>
          <w:rFonts w:ascii="Calibri" w:hAnsi="Calibri" w:cs="Calibri"/>
          <w:color w:val="548DD4"/>
        </w:rPr>
        <w:t xml:space="preserve">lettre_cosmos_cern_academie_nom_prenom.pdf </w:t>
      </w:r>
      <w:r>
        <w:rPr>
          <w:rFonts w:ascii="Calibri" w:eastAsia="Calibri" w:hAnsi="Calibri" w:cs="Calibri"/>
        </w:rPr>
        <w:t>(où l’académie, le nom et le prénom sont ceux de l’enseignant)</w:t>
      </w:r>
      <w:r>
        <w:rPr>
          <w:rFonts w:ascii="Calibri" w:hAnsi="Calibri" w:cs="Calibri"/>
        </w:rPr>
        <w:t xml:space="preserve">. </w:t>
      </w:r>
    </w:p>
    <w:p w:rsidR="00C741D7" w:rsidRDefault="00C741D7">
      <w:pPr>
        <w:pStyle w:val="Paragraphedeliste"/>
        <w:widowControl w:val="0"/>
        <w:tabs>
          <w:tab w:val="left" w:pos="720"/>
        </w:tabs>
        <w:spacing w:line="276" w:lineRule="auto"/>
        <w:rPr>
          <w:rFonts w:ascii="Calibri" w:hAnsi="Calibri" w:cs="Calibri"/>
        </w:rPr>
      </w:pPr>
    </w:p>
    <w:p w:rsidR="00C741D7" w:rsidRDefault="00C741D7">
      <w:pPr>
        <w:pStyle w:val="Paragraphedeliste"/>
        <w:widowControl w:val="0"/>
        <w:numPr>
          <w:ilvl w:val="0"/>
          <w:numId w:val="5"/>
        </w:numPr>
        <w:spacing w:line="276" w:lineRule="auto"/>
        <w:ind w:left="709"/>
      </w:pPr>
      <w:r>
        <w:rPr>
          <w:rFonts w:ascii="Calibri" w:hAnsi="Calibri" w:cs="Calibri"/>
          <w:b/>
        </w:rPr>
        <w:t>La lettre de motivation</w:t>
      </w:r>
    </w:p>
    <w:p w:rsidR="00C741D7" w:rsidRDefault="00C741D7">
      <w:pPr>
        <w:pStyle w:val="Paragraphedeliste"/>
        <w:widowControl w:val="0"/>
        <w:tabs>
          <w:tab w:val="left" w:pos="720"/>
        </w:tabs>
        <w:spacing w:line="276" w:lineRule="auto"/>
        <w:ind w:hanging="578"/>
      </w:pPr>
      <w:r>
        <w:rPr>
          <w:rFonts w:ascii="Calibri" w:hAnsi="Calibri" w:cs="Calibri"/>
          <w:i/>
        </w:rPr>
        <w:t xml:space="preserve">Merci de suivre les étapes ci-dessous : </w:t>
      </w:r>
    </w:p>
    <w:p w:rsidR="00C741D7" w:rsidRDefault="00C741D7">
      <w:pPr>
        <w:pStyle w:val="Paragraphedeliste"/>
        <w:widowControl w:val="0"/>
        <w:tabs>
          <w:tab w:val="left" w:pos="720"/>
        </w:tabs>
        <w:spacing w:line="276" w:lineRule="auto"/>
        <w:rPr>
          <w:rFonts w:ascii="Calibri" w:hAnsi="Calibri" w:cs="Calibri"/>
        </w:rPr>
      </w:pPr>
    </w:p>
    <w:p w:rsidR="00C741D7" w:rsidRDefault="00C741D7">
      <w:pPr>
        <w:pStyle w:val="Paragraphedeliste"/>
        <w:widowControl w:val="0"/>
        <w:numPr>
          <w:ilvl w:val="0"/>
          <w:numId w:val="2"/>
        </w:numPr>
        <w:tabs>
          <w:tab w:val="left" w:pos="720"/>
        </w:tabs>
        <w:spacing w:line="276" w:lineRule="auto"/>
      </w:pPr>
      <w:r>
        <w:rPr>
          <w:rFonts w:ascii="Calibri" w:hAnsi="Calibri" w:cs="Calibri"/>
        </w:rPr>
        <w:t>Rédiger la lettre ;</w:t>
      </w:r>
    </w:p>
    <w:p w:rsidR="00C741D7" w:rsidRDefault="00C741D7">
      <w:pPr>
        <w:pStyle w:val="Paragraphedeliste"/>
        <w:widowControl w:val="0"/>
        <w:numPr>
          <w:ilvl w:val="0"/>
          <w:numId w:val="2"/>
        </w:numPr>
        <w:tabs>
          <w:tab w:val="left" w:pos="720"/>
        </w:tabs>
        <w:spacing w:line="276" w:lineRule="auto"/>
      </w:pPr>
      <w:r>
        <w:rPr>
          <w:rFonts w:ascii="Calibri" w:hAnsi="Calibri" w:cs="Calibri"/>
        </w:rPr>
        <w:t xml:space="preserve">Convertir la lettre au format </w:t>
      </w:r>
      <w:proofErr w:type="spellStart"/>
      <w:r>
        <w:rPr>
          <w:rFonts w:ascii="Calibri" w:hAnsi="Calibri" w:cs="Calibri"/>
        </w:rPr>
        <w:t>pdf</w:t>
      </w:r>
      <w:proofErr w:type="spellEnd"/>
      <w:r>
        <w:rPr>
          <w:rFonts w:ascii="Calibri" w:hAnsi="Calibri" w:cs="Calibri"/>
        </w:rPr>
        <w:t xml:space="preserve">, et enregistrer le fichier sous la forme </w:t>
      </w:r>
      <w:r>
        <w:rPr>
          <w:rFonts w:ascii="Calibri" w:hAnsi="Calibri" w:cs="Calibri"/>
          <w:color w:val="548DD4"/>
        </w:rPr>
        <w:t xml:space="preserve">lettre_motivation_cern_academie_nom_prenom.pdf </w:t>
      </w:r>
      <w:r>
        <w:rPr>
          <w:rFonts w:ascii="Calibri" w:eastAsia="Calibri" w:hAnsi="Calibri" w:cs="Calibri"/>
        </w:rPr>
        <w:t>(où l’académie, le nom et le prénom sont ceux de l’enseignant)</w:t>
      </w:r>
      <w:r>
        <w:rPr>
          <w:rFonts w:ascii="Calibri" w:hAnsi="Calibri" w:cs="Calibri"/>
        </w:rPr>
        <w:t xml:space="preserve">. </w:t>
      </w:r>
    </w:p>
    <w:p w:rsidR="00C741D7" w:rsidRDefault="00C741D7">
      <w:pPr>
        <w:pStyle w:val="Paragraphedeliste"/>
        <w:widowControl w:val="0"/>
        <w:tabs>
          <w:tab w:val="left" w:pos="720"/>
        </w:tabs>
        <w:spacing w:line="276" w:lineRule="auto"/>
        <w:ind w:left="0"/>
        <w:rPr>
          <w:rFonts w:ascii="Calibri" w:hAnsi="Calibri" w:cs="Calibri"/>
        </w:rPr>
      </w:pPr>
    </w:p>
    <w:p w:rsidR="00C741D7" w:rsidRDefault="00C741D7">
      <w:pPr>
        <w:pStyle w:val="Paragraphedeliste"/>
        <w:widowControl w:val="0"/>
        <w:numPr>
          <w:ilvl w:val="0"/>
          <w:numId w:val="5"/>
        </w:numPr>
        <w:spacing w:line="276" w:lineRule="auto"/>
        <w:ind w:left="709"/>
      </w:pPr>
      <w:r>
        <w:rPr>
          <w:rFonts w:ascii="Calibri" w:hAnsi="Calibri" w:cs="Calibri"/>
          <w:b/>
        </w:rPr>
        <w:t>Le curriculum vitae</w:t>
      </w:r>
    </w:p>
    <w:p w:rsidR="00C741D7" w:rsidRDefault="00C741D7">
      <w:pPr>
        <w:pStyle w:val="Paragraphedeliste"/>
        <w:widowControl w:val="0"/>
        <w:tabs>
          <w:tab w:val="left" w:pos="720"/>
        </w:tabs>
        <w:spacing w:line="276" w:lineRule="auto"/>
        <w:ind w:hanging="578"/>
      </w:pPr>
      <w:r>
        <w:rPr>
          <w:rFonts w:ascii="Calibri" w:hAnsi="Calibri" w:cs="Calibri"/>
          <w:i/>
        </w:rPr>
        <w:t xml:space="preserve">Merci de suivre les étapes ci-dessous : </w:t>
      </w:r>
    </w:p>
    <w:p w:rsidR="00C741D7" w:rsidRDefault="00C741D7">
      <w:pPr>
        <w:pStyle w:val="Paragraphedeliste"/>
        <w:widowControl w:val="0"/>
        <w:tabs>
          <w:tab w:val="left" w:pos="720"/>
        </w:tabs>
        <w:spacing w:line="276" w:lineRule="auto"/>
        <w:rPr>
          <w:rFonts w:ascii="Calibri" w:hAnsi="Calibri" w:cs="Calibri"/>
        </w:rPr>
      </w:pPr>
    </w:p>
    <w:p w:rsidR="00C741D7" w:rsidRDefault="00C741D7">
      <w:pPr>
        <w:pStyle w:val="Paragraphedeliste"/>
        <w:widowControl w:val="0"/>
        <w:numPr>
          <w:ilvl w:val="0"/>
          <w:numId w:val="7"/>
        </w:numPr>
        <w:tabs>
          <w:tab w:val="left" w:pos="720"/>
        </w:tabs>
        <w:spacing w:line="276" w:lineRule="auto"/>
      </w:pPr>
      <w:r>
        <w:rPr>
          <w:rFonts w:ascii="Calibri" w:hAnsi="Calibri" w:cs="Calibri"/>
        </w:rPr>
        <w:t xml:space="preserve">Rédiger le curriculum vitae (vous pouvez utiliser celui de votre espace </w:t>
      </w:r>
      <w:proofErr w:type="spellStart"/>
      <w:r>
        <w:rPr>
          <w:rFonts w:ascii="Calibri" w:hAnsi="Calibri" w:cs="Calibri"/>
        </w:rPr>
        <w:t>iprof</w:t>
      </w:r>
      <w:proofErr w:type="spellEnd"/>
      <w:r>
        <w:rPr>
          <w:rFonts w:ascii="Calibri" w:hAnsi="Calibri" w:cs="Calibri"/>
        </w:rPr>
        <w:t>) ;</w:t>
      </w:r>
    </w:p>
    <w:p w:rsidR="00C741D7" w:rsidRDefault="00C741D7">
      <w:pPr>
        <w:pStyle w:val="Paragraphedeliste"/>
        <w:widowControl w:val="0"/>
        <w:numPr>
          <w:ilvl w:val="0"/>
          <w:numId w:val="7"/>
        </w:numPr>
        <w:tabs>
          <w:tab w:val="left" w:pos="720"/>
        </w:tabs>
        <w:spacing w:line="276" w:lineRule="auto"/>
      </w:pPr>
      <w:r>
        <w:rPr>
          <w:rFonts w:ascii="Calibri" w:hAnsi="Calibri" w:cs="Calibri"/>
        </w:rPr>
        <w:t xml:space="preserve">Convertir le cv au format </w:t>
      </w:r>
      <w:proofErr w:type="spellStart"/>
      <w:r>
        <w:rPr>
          <w:rFonts w:ascii="Calibri" w:hAnsi="Calibri" w:cs="Calibri"/>
        </w:rPr>
        <w:t>pdf</w:t>
      </w:r>
      <w:proofErr w:type="spellEnd"/>
      <w:r>
        <w:rPr>
          <w:rFonts w:ascii="Calibri" w:hAnsi="Calibri" w:cs="Calibri"/>
        </w:rPr>
        <w:t xml:space="preserve">, et enregistrer le fichier sous la forme </w:t>
      </w:r>
      <w:r>
        <w:rPr>
          <w:rFonts w:ascii="Calibri" w:hAnsi="Calibri" w:cs="Calibri"/>
          <w:color w:val="548DD4"/>
        </w:rPr>
        <w:t xml:space="preserve">cv_cern_academie_nom_prenom.pdf </w:t>
      </w:r>
      <w:r>
        <w:rPr>
          <w:rFonts w:ascii="Calibri" w:eastAsia="Calibri" w:hAnsi="Calibri" w:cs="Calibri"/>
        </w:rPr>
        <w:t>(où l’académie, le nom et le prénom sont ceux de l’enseignant)</w:t>
      </w:r>
      <w:r>
        <w:rPr>
          <w:rFonts w:ascii="Calibri" w:hAnsi="Calibri" w:cs="Calibri"/>
        </w:rPr>
        <w:t xml:space="preserve">. </w:t>
      </w:r>
    </w:p>
    <w:p w:rsidR="00C741D7" w:rsidRDefault="00C741D7">
      <w:pPr>
        <w:pStyle w:val="Paragraphedeliste"/>
        <w:widowControl w:val="0"/>
        <w:tabs>
          <w:tab w:val="left" w:pos="720"/>
        </w:tabs>
        <w:spacing w:line="276" w:lineRule="auto"/>
        <w:rPr>
          <w:rFonts w:ascii="Calibri" w:hAnsi="Calibri" w:cs="Calibri"/>
        </w:rPr>
      </w:pPr>
    </w:p>
    <w:p w:rsidR="00C741D7" w:rsidRDefault="00C741D7">
      <w:pPr>
        <w:pStyle w:val="Paragraphedeliste"/>
        <w:widowControl w:val="0"/>
        <w:numPr>
          <w:ilvl w:val="0"/>
          <w:numId w:val="5"/>
        </w:numPr>
        <w:spacing w:line="276" w:lineRule="auto"/>
        <w:ind w:left="709"/>
      </w:pPr>
      <w:r>
        <w:rPr>
          <w:rFonts w:ascii="Calibri" w:hAnsi="Calibri" w:cs="Calibri"/>
          <w:b/>
        </w:rPr>
        <w:t>Si vous choisissez de venir en voiture (option 2)</w:t>
      </w:r>
    </w:p>
    <w:p w:rsidR="00C741D7" w:rsidRDefault="00C741D7">
      <w:pPr>
        <w:pStyle w:val="Paragraphedeliste"/>
        <w:widowControl w:val="0"/>
        <w:tabs>
          <w:tab w:val="left" w:pos="720"/>
        </w:tabs>
        <w:spacing w:line="276" w:lineRule="auto"/>
        <w:ind w:hanging="578"/>
      </w:pPr>
      <w:r>
        <w:rPr>
          <w:rFonts w:ascii="Calibri" w:hAnsi="Calibri" w:cs="Calibri"/>
          <w:i/>
        </w:rPr>
        <w:t xml:space="preserve">Merci de suivre les étapes ci-dessous : </w:t>
      </w:r>
    </w:p>
    <w:p w:rsidR="00C741D7" w:rsidRDefault="00C741D7">
      <w:pPr>
        <w:pStyle w:val="Paragraphedeliste"/>
        <w:widowControl w:val="0"/>
        <w:tabs>
          <w:tab w:val="left" w:pos="720"/>
        </w:tabs>
        <w:spacing w:line="276" w:lineRule="auto"/>
        <w:rPr>
          <w:rFonts w:ascii="Calibri" w:hAnsi="Calibri" w:cs="Calibri"/>
        </w:rPr>
      </w:pPr>
    </w:p>
    <w:p w:rsidR="00C741D7" w:rsidRDefault="00C741D7">
      <w:pPr>
        <w:pStyle w:val="Paragraphedeliste"/>
        <w:widowControl w:val="0"/>
        <w:numPr>
          <w:ilvl w:val="0"/>
          <w:numId w:val="9"/>
        </w:numPr>
        <w:tabs>
          <w:tab w:val="left" w:pos="720"/>
        </w:tabs>
        <w:spacing w:line="276" w:lineRule="auto"/>
        <w:jc w:val="both"/>
      </w:pPr>
      <w:r>
        <w:rPr>
          <w:rFonts w:ascii="Calibri" w:hAnsi="Calibri" w:cs="Calibri"/>
        </w:rPr>
        <w:lastRenderedPageBreak/>
        <w:t>Renseigner les champs du formulaire concernant la voiture ;</w:t>
      </w:r>
    </w:p>
    <w:p w:rsidR="00C741D7" w:rsidRDefault="00C741D7">
      <w:pPr>
        <w:pStyle w:val="Paragraphedeliste"/>
        <w:widowControl w:val="0"/>
        <w:numPr>
          <w:ilvl w:val="0"/>
          <w:numId w:val="9"/>
        </w:numPr>
        <w:tabs>
          <w:tab w:val="left" w:pos="720"/>
        </w:tabs>
        <w:spacing w:line="276" w:lineRule="auto"/>
        <w:jc w:val="both"/>
      </w:pPr>
      <w:r>
        <w:rPr>
          <w:rFonts w:ascii="Calibri" w:hAnsi="Calibri" w:cs="Calibri"/>
        </w:rPr>
        <w:t>Scanner votre RIB, carte grise, permis de conduire et attestation d’assurance (</w:t>
      </w:r>
      <w:r>
        <w:rPr>
          <w:rFonts w:ascii="Calibri" w:hAnsi="Calibri" w:cs="Calibri"/>
          <w:bCs/>
        </w:rPr>
        <w:t>garantissant de manière illimitée votre responsabilité au titre de tous dommages qui seraient causés par l'utilisation de votre véhi</w:t>
      </w:r>
      <w:r w:rsidR="00A50F92">
        <w:rPr>
          <w:rFonts w:ascii="Calibri" w:hAnsi="Calibri" w:cs="Calibri"/>
          <w:bCs/>
        </w:rPr>
        <w:t>cule</w:t>
      </w:r>
      <w:r>
        <w:rPr>
          <w:rFonts w:ascii="Calibri" w:hAnsi="Calibri" w:cs="Calibri"/>
          <w:bCs/>
        </w:rPr>
        <w:t>)</w:t>
      </w:r>
      <w:r>
        <w:rPr>
          <w:rFonts w:ascii="Calibri" w:hAnsi="Calibri" w:cs="Calibri"/>
        </w:rPr>
        <w:t xml:space="preserve"> au format </w:t>
      </w:r>
      <w:proofErr w:type="spellStart"/>
      <w:r>
        <w:rPr>
          <w:rFonts w:ascii="Calibri" w:hAnsi="Calibri" w:cs="Calibri"/>
        </w:rPr>
        <w:t>pdf</w:t>
      </w:r>
      <w:proofErr w:type="spellEnd"/>
      <w:r>
        <w:rPr>
          <w:rFonts w:ascii="Calibri" w:hAnsi="Calibri" w:cs="Calibri"/>
        </w:rPr>
        <w:t xml:space="preserve">, et enregistrer le fichier sous la forme </w:t>
      </w:r>
      <w:r>
        <w:rPr>
          <w:rFonts w:ascii="Calibri" w:hAnsi="Calibri" w:cs="Calibri"/>
          <w:color w:val="548DD4"/>
        </w:rPr>
        <w:t xml:space="preserve">voiture_academie_nom_prenom.pdf </w:t>
      </w:r>
      <w:r>
        <w:rPr>
          <w:rFonts w:ascii="Calibri" w:eastAsia="Calibri" w:hAnsi="Calibri" w:cs="Calibri"/>
        </w:rPr>
        <w:t>(où l’académie, le nom et le prénom sont ceux de l’enseignant)</w:t>
      </w:r>
      <w:r>
        <w:rPr>
          <w:rFonts w:ascii="Calibri" w:hAnsi="Calibri" w:cs="Calibri"/>
        </w:rPr>
        <w:t xml:space="preserve">. </w:t>
      </w:r>
    </w:p>
    <w:p w:rsidR="00C741D7" w:rsidRDefault="00C741D7">
      <w:pPr>
        <w:pStyle w:val="Paragraphedeliste"/>
        <w:widowControl w:val="0"/>
        <w:tabs>
          <w:tab w:val="left" w:pos="720"/>
        </w:tabs>
        <w:spacing w:line="276" w:lineRule="auto"/>
        <w:rPr>
          <w:rFonts w:ascii="Calibri" w:hAnsi="Calibri" w:cs="Calibri"/>
        </w:rPr>
      </w:pPr>
    </w:p>
    <w:p w:rsidR="00C741D7" w:rsidRDefault="00C741D7">
      <w:pPr>
        <w:pStyle w:val="Paragraphedeliste"/>
        <w:widowControl w:val="0"/>
        <w:tabs>
          <w:tab w:val="left" w:pos="720"/>
        </w:tabs>
        <w:spacing w:line="276" w:lineRule="auto"/>
        <w:ind w:left="0"/>
        <w:rPr>
          <w:rFonts w:ascii="Calibri" w:hAnsi="Calibri" w:cs="Calibri"/>
        </w:rPr>
      </w:pPr>
    </w:p>
    <w:p w:rsidR="00C741D7" w:rsidRDefault="00C741D7">
      <w:pPr>
        <w:widowControl w:val="0"/>
        <w:tabs>
          <w:tab w:val="left" w:pos="720"/>
        </w:tabs>
        <w:spacing w:line="276" w:lineRule="auto"/>
        <w:rPr>
          <w:rFonts w:ascii="Calibri" w:hAnsi="Calibri" w:cs="Calibri"/>
        </w:rPr>
      </w:pPr>
    </w:p>
    <w:p w:rsidR="00C741D7" w:rsidRDefault="00C741D7">
      <w:pPr>
        <w:widowControl w:val="0"/>
        <w:tabs>
          <w:tab w:val="left" w:pos="720"/>
        </w:tabs>
        <w:spacing w:line="276" w:lineRule="auto"/>
      </w:pPr>
    </w:p>
    <w:p w:rsidR="00C741D7" w:rsidRDefault="00C741D7">
      <w:pPr>
        <w:rPr>
          <w:rFonts w:ascii="Calibri" w:hAnsi="Calibri" w:cs="Calibri"/>
        </w:rPr>
      </w:pPr>
      <w:r>
        <w:rPr>
          <w:rFonts w:ascii="Calibri" w:hAnsi="Calibri" w:cs="Calibri"/>
          <w:i/>
          <w:iCs/>
          <w:sz w:val="20"/>
        </w:rPr>
        <w:t xml:space="preserve">Pour toutes les questions relatives à la constitution de votre candidature, vous pourrez adresser un courriel à l’adresse suivante : </w:t>
      </w:r>
      <w:hyperlink r:id="rId20" w:history="1">
        <w:r>
          <w:rPr>
            <w:rStyle w:val="Lienhypertexte"/>
            <w:rFonts w:ascii="Calibri" w:eastAsia="Calibri" w:hAnsi="Calibri" w:cs="Calibri"/>
            <w:sz w:val="20"/>
          </w:rPr>
          <w:t>cosmos.ecole@obspm.fr</w:t>
        </w:r>
      </w:hyperlink>
    </w:p>
    <w:p w:rsidR="00C741D7" w:rsidRDefault="00C741D7">
      <w:pPr>
        <w:jc w:val="center"/>
        <w:rPr>
          <w:rFonts w:ascii="Calibri" w:hAnsi="Calibri" w:cs="Calibri"/>
        </w:rPr>
      </w:pPr>
    </w:p>
    <w:p w:rsidR="00C741D7" w:rsidRDefault="00C741D7">
      <w:pPr>
        <w:jc w:val="both"/>
        <w:rPr>
          <w:rFonts w:ascii="Calibri" w:hAnsi="Calibri" w:cs="Calibri"/>
        </w:rPr>
      </w:pPr>
    </w:p>
    <w:p w:rsidR="00C741D7" w:rsidRDefault="00C741D7">
      <w:pPr>
        <w:spacing w:before="120"/>
        <w:rPr>
          <w:rFonts w:ascii="Calibri" w:hAnsi="Calibri" w:cs="Calibri"/>
          <w:b/>
          <w:sz w:val="22"/>
          <w:szCs w:val="22"/>
        </w:rPr>
      </w:pPr>
    </w:p>
    <w:p w:rsidR="00C741D7" w:rsidRDefault="00C741D7">
      <w:pPr>
        <w:pageBreakBefore/>
        <w:spacing w:before="120"/>
        <w:jc w:val="center"/>
      </w:pPr>
      <w:r>
        <w:rPr>
          <w:rFonts w:ascii="Calibri" w:hAnsi="Calibri" w:cs="Calibri"/>
          <w:b/>
        </w:rPr>
        <w:lastRenderedPageBreak/>
        <w:t>ANNEXE 2</w:t>
      </w:r>
    </w:p>
    <w:p w:rsidR="00C741D7" w:rsidRDefault="00C741D7">
      <w:pPr>
        <w:spacing w:before="120"/>
        <w:rPr>
          <w:rFonts w:ascii="Calibri" w:hAnsi="Calibri" w:cs="Calibri"/>
          <w:b/>
        </w:rPr>
      </w:pPr>
    </w:p>
    <w:p w:rsidR="00C741D7" w:rsidRDefault="00C741D7">
      <w:pPr>
        <w:pBdr>
          <w:top w:val="thickThinLargeGap" w:sz="6" w:space="1" w:color="C0C0C0"/>
          <w:left w:val="thickThinLargeGap" w:sz="6" w:space="4" w:color="C0C0C0"/>
          <w:bottom w:val="thinThickLargeGap" w:sz="6" w:space="1" w:color="C0C0C0"/>
          <w:right w:val="thinThickLargeGap" w:sz="6" w:space="4" w:color="C0C0C0"/>
        </w:pBdr>
        <w:jc w:val="center"/>
        <w:rPr>
          <w:rFonts w:ascii="Calibri" w:hAnsi="Calibri" w:cs="Calibri"/>
          <w:b/>
        </w:rPr>
      </w:pPr>
    </w:p>
    <w:p w:rsidR="00C741D7" w:rsidRDefault="00C741D7">
      <w:pPr>
        <w:pBdr>
          <w:top w:val="thickThinLargeGap" w:sz="6" w:space="1" w:color="C0C0C0"/>
          <w:left w:val="thickThinLargeGap" w:sz="6" w:space="4" w:color="C0C0C0"/>
          <w:bottom w:val="thinThickLargeGap" w:sz="6" w:space="1" w:color="C0C0C0"/>
          <w:right w:val="thinThickLargeGap" w:sz="6" w:space="4" w:color="C0C0C0"/>
        </w:pBdr>
        <w:jc w:val="center"/>
      </w:pPr>
      <w:r>
        <w:rPr>
          <w:rFonts w:ascii="Calibri" w:hAnsi="Calibri" w:cs="Calibri"/>
          <w:b/>
          <w:sz w:val="28"/>
          <w:szCs w:val="28"/>
        </w:rPr>
        <w:t>Lettre d’engagement</w:t>
      </w:r>
    </w:p>
    <w:p w:rsidR="00C741D7" w:rsidRDefault="00C741D7">
      <w:pPr>
        <w:pBdr>
          <w:top w:val="thickThinLargeGap" w:sz="6" w:space="1" w:color="C0C0C0"/>
          <w:left w:val="thickThinLargeGap" w:sz="6" w:space="4" w:color="C0C0C0"/>
          <w:bottom w:val="thinThickLargeGap" w:sz="6" w:space="1" w:color="C0C0C0"/>
          <w:right w:val="thinThickLargeGap" w:sz="6" w:space="4" w:color="C0C0C0"/>
        </w:pBdr>
        <w:jc w:val="center"/>
        <w:rPr>
          <w:rFonts w:ascii="Calibri" w:hAnsi="Calibri" w:cs="Calibri"/>
          <w:b/>
          <w:sz w:val="22"/>
          <w:szCs w:val="22"/>
        </w:rPr>
      </w:pPr>
    </w:p>
    <w:p w:rsidR="00C741D7" w:rsidRDefault="00C741D7">
      <w:pPr>
        <w:jc w:val="center"/>
        <w:rPr>
          <w:rFonts w:ascii="Calibri" w:hAnsi="Calibri" w:cs="Calibri"/>
          <w:b/>
          <w:sz w:val="22"/>
          <w:szCs w:val="22"/>
        </w:rPr>
      </w:pPr>
    </w:p>
    <w:p w:rsidR="00C741D7" w:rsidRDefault="00C741D7">
      <w:pPr>
        <w:rPr>
          <w:rFonts w:ascii="Calibri" w:hAnsi="Calibri" w:cs="Calibri"/>
          <w:b/>
          <w:sz w:val="22"/>
          <w:szCs w:val="22"/>
        </w:rPr>
      </w:pPr>
    </w:p>
    <w:p w:rsidR="00C741D7" w:rsidRDefault="00C741D7">
      <w:pPr>
        <w:rPr>
          <w:rFonts w:ascii="Calibri" w:hAnsi="Calibri" w:cs="Calibri"/>
          <w:b/>
          <w:sz w:val="22"/>
          <w:szCs w:val="22"/>
        </w:rPr>
      </w:pPr>
    </w:p>
    <w:p w:rsidR="00C741D7" w:rsidRDefault="00C741D7">
      <w:pPr>
        <w:rPr>
          <w:rFonts w:ascii="Calibri" w:hAnsi="Calibri" w:cs="Calibri"/>
          <w:b/>
          <w:sz w:val="22"/>
          <w:szCs w:val="22"/>
        </w:rPr>
      </w:pPr>
    </w:p>
    <w:p w:rsidR="00C741D7" w:rsidRDefault="00C741D7">
      <w:pPr>
        <w:jc w:val="both"/>
      </w:pPr>
      <w:r>
        <w:rPr>
          <w:rFonts w:ascii="Calibri" w:hAnsi="Calibri" w:cs="Calibri"/>
        </w:rPr>
        <w:t>Je soussigné(e) ………………………………………………………………………………</w:t>
      </w:r>
      <w:proofErr w:type="gramStart"/>
      <w:r>
        <w:rPr>
          <w:rFonts w:ascii="Calibri" w:hAnsi="Calibri" w:cs="Calibri"/>
        </w:rPr>
        <w:t>…....</w:t>
      </w:r>
      <w:proofErr w:type="gramEnd"/>
      <w:r>
        <w:rPr>
          <w:rFonts w:ascii="Calibri" w:hAnsi="Calibri" w:cs="Calibri"/>
        </w:rPr>
        <w:t>,</w:t>
      </w:r>
    </w:p>
    <w:p w:rsidR="00C741D7" w:rsidRDefault="00C741D7">
      <w:pPr>
        <w:jc w:val="both"/>
      </w:pPr>
      <w:proofErr w:type="gramStart"/>
      <w:r>
        <w:rPr>
          <w:rFonts w:ascii="Calibri" w:hAnsi="Calibri" w:cs="Calibri"/>
        </w:rPr>
        <w:t>enseignant</w:t>
      </w:r>
      <w:proofErr w:type="gramEnd"/>
      <w:r>
        <w:rPr>
          <w:rFonts w:ascii="Calibri" w:hAnsi="Calibri" w:cs="Calibri"/>
        </w:rPr>
        <w:t>(e) dans l’établissement (indiquer le nom et l’adresse de l’établissement) ………………………………………………………………………………………………………………………………………………………………………………………………………………………………………………………………………………………………………………………………………………………………………………………………………………………………………………………………</w:t>
      </w:r>
    </w:p>
    <w:p w:rsidR="00C741D7" w:rsidRDefault="00C741D7">
      <w:pPr>
        <w:jc w:val="both"/>
      </w:pPr>
      <w:proofErr w:type="gramStart"/>
      <w:r>
        <w:rPr>
          <w:rFonts w:ascii="Calibri" w:hAnsi="Calibri" w:cs="Calibri"/>
        </w:rPr>
        <w:t>m’engage</w:t>
      </w:r>
      <w:proofErr w:type="gramEnd"/>
      <w:r>
        <w:rPr>
          <w:rFonts w:ascii="Calibri" w:hAnsi="Calibri" w:cs="Calibri"/>
        </w:rPr>
        <w:t xml:space="preserve"> à remplir au moins un des points suivants dans un délai de trois ans à partir de l’année de formation au CERN :</w:t>
      </w:r>
    </w:p>
    <w:p w:rsidR="00C741D7" w:rsidRDefault="00C741D7">
      <w:pPr>
        <w:jc w:val="both"/>
      </w:pPr>
      <w:r>
        <w:rPr>
          <w:rFonts w:ascii="Calibri" w:hAnsi="Calibri" w:cs="Calibri"/>
        </w:rPr>
        <w:t xml:space="preserve">- participer à l’opération « COSMOS à l’École » par l’utilisation du </w:t>
      </w:r>
      <w:proofErr w:type="spellStart"/>
      <w:r>
        <w:rPr>
          <w:rFonts w:ascii="Calibri" w:hAnsi="Calibri" w:cs="Calibri"/>
        </w:rPr>
        <w:t>cosmodétecteur</w:t>
      </w:r>
      <w:proofErr w:type="spellEnd"/>
      <w:r>
        <w:rPr>
          <w:rFonts w:ascii="Calibri" w:hAnsi="Calibri" w:cs="Calibri"/>
        </w:rPr>
        <w:t> ;</w:t>
      </w:r>
    </w:p>
    <w:p w:rsidR="00C741D7" w:rsidRDefault="00C741D7">
      <w:pPr>
        <w:jc w:val="both"/>
      </w:pPr>
      <w:r>
        <w:rPr>
          <w:rFonts w:ascii="Calibri" w:hAnsi="Calibri" w:cs="Calibri"/>
        </w:rPr>
        <w:t>- mener un projet sur la physique des particules avec les élèves dont le bilan détaillé sera envoyé à « Sciences à l’École ».</w:t>
      </w:r>
    </w:p>
    <w:p w:rsidR="00C741D7" w:rsidRDefault="00C741D7">
      <w:pPr>
        <w:jc w:val="both"/>
        <w:rPr>
          <w:rFonts w:ascii="Calibri" w:hAnsi="Calibri" w:cs="Calibri"/>
        </w:rPr>
      </w:pPr>
    </w:p>
    <w:p w:rsidR="00C741D7" w:rsidRDefault="00C741D7">
      <w:pPr>
        <w:jc w:val="both"/>
        <w:rPr>
          <w:rFonts w:ascii="Calibri" w:hAnsi="Calibri" w:cs="Calibri"/>
        </w:rPr>
      </w:pPr>
    </w:p>
    <w:p w:rsidR="00C741D7" w:rsidRDefault="00C741D7">
      <w:pPr>
        <w:jc w:val="both"/>
      </w:pPr>
      <w:r>
        <w:rPr>
          <w:rFonts w:ascii="Calibri" w:hAnsi="Calibri" w:cs="Calibri"/>
        </w:rPr>
        <w:t>Je soussigné(e) ……………………………………………………………………………………</w:t>
      </w:r>
      <w:proofErr w:type="gramStart"/>
      <w:r>
        <w:rPr>
          <w:rFonts w:ascii="Calibri" w:hAnsi="Calibri" w:cs="Calibri"/>
        </w:rPr>
        <w:t>…….</w:t>
      </w:r>
      <w:proofErr w:type="gramEnd"/>
      <w:r>
        <w:rPr>
          <w:rFonts w:ascii="Calibri" w:hAnsi="Calibri" w:cs="Calibri"/>
        </w:rPr>
        <w:t>.,</w:t>
      </w:r>
    </w:p>
    <w:p w:rsidR="00C741D7" w:rsidRDefault="00C741D7">
      <w:pPr>
        <w:jc w:val="both"/>
      </w:pPr>
      <w:proofErr w:type="gramStart"/>
      <w:r>
        <w:rPr>
          <w:rFonts w:ascii="Calibri" w:hAnsi="Calibri" w:cs="Calibri"/>
        </w:rPr>
        <w:t>chef</w:t>
      </w:r>
      <w:proofErr w:type="gramEnd"/>
      <w:r>
        <w:rPr>
          <w:rFonts w:ascii="Calibri" w:hAnsi="Calibri" w:cs="Calibri"/>
        </w:rPr>
        <w:t xml:space="preserve"> d’établissement de l’établissement (indiquer le nom et l’adresse de l’établissement)</w:t>
      </w:r>
    </w:p>
    <w:p w:rsidR="00C741D7" w:rsidRDefault="00C741D7">
      <w:pPr>
        <w:jc w:val="both"/>
      </w:pPr>
      <w:r>
        <w:rPr>
          <w:rFonts w:ascii="Calibri" w:eastAsia="Calibri" w:hAnsi="Calibri" w:cs="Calibri"/>
        </w:rPr>
        <w:t>………………………………………………………………………………………………………………………………………………………………………………………………………………………………………………………………………………………………………………………………………………………………………………………………………………………………………………………………</w:t>
      </w:r>
    </w:p>
    <w:p w:rsidR="00C741D7" w:rsidRDefault="00C741D7">
      <w:pPr>
        <w:jc w:val="both"/>
      </w:pPr>
      <w:proofErr w:type="gramStart"/>
      <w:r>
        <w:rPr>
          <w:rFonts w:ascii="Calibri" w:hAnsi="Calibri" w:cs="Calibri"/>
        </w:rPr>
        <w:t>m’engage</w:t>
      </w:r>
      <w:proofErr w:type="gramEnd"/>
      <w:r>
        <w:rPr>
          <w:rFonts w:ascii="Calibri" w:hAnsi="Calibri" w:cs="Calibri"/>
        </w:rPr>
        <w:t xml:space="preserve"> à fournir un ordre de mission sans frais à l’enseignant(e) à des fins d’assurance en cas d’accident dans le cadre du stage ayant lieu au CERN, du dimanche </w:t>
      </w:r>
      <w:r w:rsidR="00E227A0">
        <w:rPr>
          <w:rFonts w:ascii="Calibri" w:hAnsi="Calibri" w:cs="Calibri"/>
        </w:rPr>
        <w:t>18 octobre 2020 au vendredi 23 octobre 2020</w:t>
      </w:r>
      <w:r>
        <w:rPr>
          <w:rFonts w:ascii="Calibri" w:hAnsi="Calibri" w:cs="Calibri"/>
        </w:rPr>
        <w:t>.</w:t>
      </w:r>
    </w:p>
    <w:p w:rsidR="00C741D7" w:rsidRDefault="00C741D7">
      <w:pPr>
        <w:jc w:val="both"/>
        <w:rPr>
          <w:rFonts w:ascii="Calibri" w:hAnsi="Calibri" w:cs="Calibri"/>
        </w:rPr>
      </w:pPr>
    </w:p>
    <w:p w:rsidR="00C741D7" w:rsidRDefault="00C741D7">
      <w:pPr>
        <w:jc w:val="both"/>
      </w:pPr>
      <w:r>
        <w:rPr>
          <w:rFonts w:ascii="Calibri" w:hAnsi="Calibri" w:cs="Calibri"/>
        </w:rPr>
        <w:t>Fait à …………………</w:t>
      </w:r>
      <w:proofErr w:type="gramStart"/>
      <w:r>
        <w:rPr>
          <w:rFonts w:ascii="Calibri" w:hAnsi="Calibri" w:cs="Calibri"/>
        </w:rPr>
        <w:t>…….</w:t>
      </w:r>
      <w:proofErr w:type="gramEnd"/>
      <w:r>
        <w:rPr>
          <w:rFonts w:ascii="Calibri" w:hAnsi="Calibri" w:cs="Calibri"/>
        </w:rPr>
        <w:t>., le …………………..</w:t>
      </w:r>
    </w:p>
    <w:p w:rsidR="00C741D7" w:rsidRDefault="00C741D7">
      <w:pPr>
        <w:jc w:val="both"/>
        <w:rPr>
          <w:rFonts w:ascii="Calibri" w:hAnsi="Calibri" w:cs="Calibri"/>
        </w:rPr>
      </w:pPr>
    </w:p>
    <w:p w:rsidR="00C741D7" w:rsidRDefault="00C741D7">
      <w:pPr>
        <w:jc w:val="both"/>
        <w:rPr>
          <w:rFonts w:ascii="Calibri" w:hAnsi="Calibri" w:cs="Calibri"/>
        </w:rPr>
      </w:pPr>
    </w:p>
    <w:p w:rsidR="00C741D7" w:rsidRDefault="00C741D7">
      <w:pPr>
        <w:jc w:val="both"/>
        <w:rPr>
          <w:rFonts w:ascii="Calibri" w:hAnsi="Calibri" w:cs="Calibri"/>
        </w:rPr>
      </w:pPr>
    </w:p>
    <w:p w:rsidR="00C741D7" w:rsidRDefault="00C741D7">
      <w:pPr>
        <w:tabs>
          <w:tab w:val="left" w:pos="4962"/>
        </w:tabs>
        <w:jc w:val="both"/>
      </w:pPr>
      <w:r>
        <w:rPr>
          <w:rFonts w:ascii="Calibri" w:hAnsi="Calibri" w:cs="Calibri"/>
        </w:rPr>
        <w:t>Qualité</w:t>
      </w:r>
      <w:r>
        <w:rPr>
          <w:rFonts w:ascii="Calibri" w:hAnsi="Calibri" w:cs="Calibri"/>
        </w:rPr>
        <w:tab/>
        <w:t>Avis du chef d’établissement :</w:t>
      </w:r>
    </w:p>
    <w:p w:rsidR="00C741D7" w:rsidRDefault="00C741D7">
      <w:pPr>
        <w:tabs>
          <w:tab w:val="left" w:pos="4962"/>
        </w:tabs>
        <w:jc w:val="both"/>
      </w:pPr>
      <w:r>
        <w:rPr>
          <w:rFonts w:ascii="Calibri" w:hAnsi="Calibri" w:cs="Calibri"/>
        </w:rPr>
        <w:tab/>
        <w:t>favorable/défavorable</w:t>
      </w:r>
      <w:r>
        <w:rPr>
          <w:rStyle w:val="Appelnotedebasdep1"/>
          <w:rFonts w:ascii="Calibri" w:hAnsi="Calibri" w:cs="Calibri"/>
        </w:rPr>
        <w:footnoteReference w:id="6"/>
      </w:r>
      <w:r>
        <w:rPr>
          <w:rFonts w:ascii="Calibri" w:hAnsi="Calibri" w:cs="Calibri"/>
        </w:rPr>
        <w:t> </w:t>
      </w:r>
    </w:p>
    <w:p w:rsidR="00C741D7" w:rsidRDefault="00C741D7">
      <w:pPr>
        <w:tabs>
          <w:tab w:val="left" w:pos="4962"/>
        </w:tabs>
        <w:jc w:val="both"/>
        <w:rPr>
          <w:rFonts w:ascii="Calibri" w:hAnsi="Calibri" w:cs="Calibri"/>
        </w:rPr>
      </w:pPr>
    </w:p>
    <w:p w:rsidR="00C741D7" w:rsidRDefault="00C741D7">
      <w:pPr>
        <w:tabs>
          <w:tab w:val="left" w:pos="4962"/>
        </w:tabs>
      </w:pPr>
      <w:r>
        <w:rPr>
          <w:rFonts w:ascii="Calibri" w:hAnsi="Calibri" w:cs="Calibri"/>
        </w:rPr>
        <w:t>Signature de l’enseignant</w:t>
      </w:r>
      <w:r>
        <w:rPr>
          <w:rFonts w:ascii="Calibri" w:hAnsi="Calibri" w:cs="Calibri"/>
        </w:rPr>
        <w:tab/>
        <w:t>Nom et signature du chef d’établissement</w:t>
      </w:r>
    </w:p>
    <w:p w:rsidR="00C741D7" w:rsidRDefault="00C741D7">
      <w:pPr>
        <w:tabs>
          <w:tab w:val="left" w:pos="4962"/>
        </w:tabs>
        <w:jc w:val="both"/>
        <w:rPr>
          <w:rFonts w:ascii="Calibri" w:hAnsi="Calibri" w:cs="Calibri"/>
          <w:sz w:val="22"/>
          <w:szCs w:val="22"/>
        </w:rPr>
      </w:pPr>
    </w:p>
    <w:p w:rsidR="00C741D7" w:rsidRDefault="00C741D7">
      <w:pPr>
        <w:jc w:val="both"/>
        <w:rPr>
          <w:rFonts w:ascii="Calibri" w:hAnsi="Calibri" w:cs="Calibri"/>
          <w:sz w:val="22"/>
          <w:szCs w:val="22"/>
        </w:rPr>
      </w:pPr>
    </w:p>
    <w:p w:rsidR="00C741D7" w:rsidRDefault="00C741D7">
      <w:pPr>
        <w:ind w:right="-157"/>
      </w:pPr>
    </w:p>
    <w:sectPr w:rsidR="00C741D7">
      <w:footerReference w:type="default" r:id="rId21"/>
      <w:footerReference w:type="first" r:id="rId22"/>
      <w:pgSz w:w="11906" w:h="16838"/>
      <w:pgMar w:top="720" w:right="1106" w:bottom="1080"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BC4" w:rsidRDefault="003D2BC4">
      <w:r>
        <w:separator/>
      </w:r>
    </w:p>
  </w:endnote>
  <w:endnote w:type="continuationSeparator" w:id="0">
    <w:p w:rsidR="003D2BC4" w:rsidRDefault="003D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rlito">
    <w:panose1 w:val="020F0502020204030204"/>
    <w:charset w:val="00"/>
    <w:family w:val="swiss"/>
    <w:pitch w:val="variable"/>
    <w:sig w:usb0="E10002FF" w:usb1="5000ECFF" w:usb2="00000009" w:usb3="00000000" w:csb0="0000019F" w:csb1="00000000"/>
  </w:font>
  <w:font w:name="Noto Sans CJK SC Regular">
    <w:charset w:val="01"/>
    <w:family w:val="auto"/>
    <w:pitch w:val="variable"/>
  </w:font>
  <w:font w:name="FreeSans">
    <w:charset w:val="01"/>
    <w:family w:val="auto"/>
    <w:pitch w:val="variable"/>
  </w:font>
  <w:font w:name="Lohit Hindi">
    <w:altName w:val="MS Gothic"/>
    <w:charset w:val="80"/>
    <w:family w:val="auto"/>
    <w:pitch w:val="default"/>
  </w:font>
  <w:font w:name="Liberation Sans">
    <w:panose1 w:val="020B0604020202020204"/>
    <w:charset w:val="00"/>
    <w:family w:val="swiss"/>
    <w:pitch w:val="variable"/>
    <w:sig w:usb0="E0000AFF" w:usb1="500078FF" w:usb2="00000021" w:usb3="00000000" w:csb0="000001BF" w:csb1="00000000"/>
  </w:font>
  <w:font w:name="Droid Sans Fallback">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WenQuanYi Micro Hei">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1D7" w:rsidRDefault="00C741D7">
    <w:pPr>
      <w:pStyle w:val="Pieddepage"/>
      <w:jc w:val="center"/>
    </w:pPr>
    <w:r>
      <w:fldChar w:fldCharType="begin"/>
    </w:r>
    <w:r>
      <w:instrText xml:space="preserve"> PAGE </w:instrText>
    </w:r>
    <w:r>
      <w:fldChar w:fldCharType="separate"/>
    </w:r>
    <w:r w:rsidR="001B5D08">
      <w:rPr>
        <w:noProof/>
      </w:rPr>
      <w:t>2</w:t>
    </w:r>
    <w:r>
      <w:fldChar w:fldCharType="end"/>
    </w:r>
  </w:p>
  <w:p w:rsidR="00C741D7" w:rsidRDefault="00C741D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1D7" w:rsidRDefault="00C741D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BC4" w:rsidRDefault="003D2BC4">
      <w:r>
        <w:separator/>
      </w:r>
    </w:p>
  </w:footnote>
  <w:footnote w:type="continuationSeparator" w:id="0">
    <w:p w:rsidR="003D2BC4" w:rsidRDefault="003D2BC4">
      <w:r>
        <w:continuationSeparator/>
      </w:r>
    </w:p>
  </w:footnote>
  <w:footnote w:id="1">
    <w:p w:rsidR="00C741D7" w:rsidRDefault="00C741D7">
      <w:pPr>
        <w:pStyle w:val="Notedebasdepage"/>
      </w:pPr>
      <w:r>
        <w:rPr>
          <w:rStyle w:val="Caractresdenotedebasdepage"/>
          <w:rFonts w:ascii="Calibri" w:hAnsi="Calibri"/>
        </w:rPr>
        <w:footnoteRef/>
      </w:r>
      <w:hyperlink r:id="rId1" w:history="1">
        <w:r>
          <w:rPr>
            <w:rStyle w:val="Lienhypertexte"/>
          </w:rPr>
          <w:tab/>
          <w:t>http://www.sciencesalecole.org</w:t>
        </w:r>
      </w:hyperlink>
    </w:p>
  </w:footnote>
  <w:footnote w:id="2">
    <w:p w:rsidR="00C741D7" w:rsidRDefault="00C741D7">
      <w:pPr>
        <w:pStyle w:val="Notedebasdepage"/>
      </w:pPr>
      <w:r>
        <w:rPr>
          <w:rStyle w:val="Caractresdenotedebasdepage"/>
          <w:rFonts w:ascii="Calibri" w:hAnsi="Calibri"/>
        </w:rPr>
        <w:footnoteRef/>
      </w:r>
      <w:hyperlink r:id="rId2" w:history="1">
        <w:r>
          <w:rPr>
            <w:rStyle w:val="Lienhypertexte"/>
          </w:rPr>
          <w:tab/>
        </w:r>
        <w:r w:rsidR="00472CCD" w:rsidRPr="00472CCD">
          <w:rPr>
            <w:rStyle w:val="Lienhypertexte"/>
          </w:rPr>
          <w:t xml:space="preserve">https://in2p3.cnrs.fr/ </w:t>
        </w:r>
      </w:hyperlink>
    </w:p>
  </w:footnote>
  <w:footnote w:id="3">
    <w:p w:rsidR="00C741D7" w:rsidRDefault="00C741D7">
      <w:pPr>
        <w:pStyle w:val="Notedebasdepage"/>
      </w:pPr>
      <w:r>
        <w:rPr>
          <w:rStyle w:val="Caractresdenotedebasdepage"/>
          <w:rFonts w:ascii="Calibri" w:hAnsi="Calibri"/>
        </w:rPr>
        <w:footnoteRef/>
      </w:r>
      <w:hyperlink r:id="rId3" w:history="1">
        <w:r>
          <w:rPr>
            <w:rStyle w:val="Lienhypertexte"/>
          </w:rPr>
          <w:tab/>
          <w:t>https://home.cern/fr</w:t>
        </w:r>
      </w:hyperlink>
    </w:p>
  </w:footnote>
  <w:footnote w:id="4">
    <w:p w:rsidR="00C741D7" w:rsidRDefault="00C741D7">
      <w:pPr>
        <w:pStyle w:val="Notedebasdepage"/>
      </w:pPr>
      <w:r>
        <w:rPr>
          <w:rStyle w:val="Caractresdenotedebasdepage"/>
          <w:rFonts w:ascii="Calibri" w:hAnsi="Calibri"/>
        </w:rPr>
        <w:footnoteRef/>
      </w:r>
      <w:r>
        <w:rPr>
          <w:color w:val="0000FF"/>
          <w:u w:val="single"/>
        </w:rPr>
        <w:tab/>
        <w:t>http://www.sciencesalecole.org/plan-cosmos-a-lecole-presentation/</w:t>
      </w:r>
    </w:p>
  </w:footnote>
  <w:footnote w:id="5">
    <w:p w:rsidR="00C741D7" w:rsidRDefault="00C741D7">
      <w:pPr>
        <w:pStyle w:val="Notedebasdepage"/>
        <w:jc w:val="both"/>
      </w:pPr>
      <w:r>
        <w:rPr>
          <w:rStyle w:val="Caractresdenotedebasdepage"/>
          <w:rFonts w:ascii="Calibri" w:hAnsi="Calibri"/>
        </w:rPr>
        <w:footnoteRef/>
      </w:r>
      <w:r>
        <w:tab/>
        <w:t xml:space="preserve"> </w:t>
      </w:r>
      <w:r>
        <w:rPr>
          <w:b/>
        </w:rPr>
        <w:t>Frais pris en charge par l’IN2P3 et « Sciences à l’École » : déplacement, hébergement en chambre double aux Foyers du CERN</w:t>
      </w:r>
      <w:r w:rsidR="00444E57">
        <w:rPr>
          <w:b/>
        </w:rPr>
        <w:t xml:space="preserve"> (prestations d’un hôtel standard : draps, serviettes et savons fournis)</w:t>
      </w:r>
      <w:r>
        <w:rPr>
          <w:b/>
        </w:rPr>
        <w:t>. Tous les repas, excepté un dîner traditionnellement offert par le CERN, restent à la charge des stagiaires. S’ils le désirent, les enseignants peuvent utiliser les cuisines mises à disposition des résidents des Foyers du CERN.</w:t>
      </w:r>
    </w:p>
    <w:p w:rsidR="00C741D7" w:rsidRDefault="00C741D7">
      <w:pPr>
        <w:pStyle w:val="Notedebasdepage"/>
        <w:jc w:val="both"/>
      </w:pPr>
      <w:r>
        <w:rPr>
          <w:b/>
        </w:rPr>
        <w:tab/>
        <w:t xml:space="preserve"> Pour la prise en charge du transport aller-retour pour Genève : voir la fiche de renseignements.</w:t>
      </w:r>
    </w:p>
  </w:footnote>
  <w:footnote w:id="6">
    <w:p w:rsidR="00C741D7" w:rsidRDefault="00C741D7">
      <w:pPr>
        <w:pStyle w:val="Notedebasdepage"/>
      </w:pPr>
      <w:r>
        <w:rPr>
          <w:rStyle w:val="Caractresdenotedebasdepage"/>
          <w:rFonts w:ascii="Calibri" w:hAnsi="Calibri"/>
        </w:rPr>
        <w:footnoteRef/>
      </w:r>
      <w:r>
        <w:tab/>
        <w:t xml:space="preserve"> </w:t>
      </w:r>
      <w:r>
        <w:rPr>
          <w:i/>
          <w:sz w:val="16"/>
        </w:rPr>
        <w:t>Rayer la mention inutile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Wingdings" w:hAnsi="Wingdings" w:cs="Times New Roman"/>
        <w:sz w:val="22"/>
        <w:szCs w:val="22"/>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cs="Symbol"/>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CB"/>
    <w:rsid w:val="001B5D08"/>
    <w:rsid w:val="002A2498"/>
    <w:rsid w:val="003D2BC4"/>
    <w:rsid w:val="003D3D11"/>
    <w:rsid w:val="003E41CB"/>
    <w:rsid w:val="00420F03"/>
    <w:rsid w:val="00444E57"/>
    <w:rsid w:val="00472CCD"/>
    <w:rsid w:val="004D2124"/>
    <w:rsid w:val="006622CF"/>
    <w:rsid w:val="0070242F"/>
    <w:rsid w:val="008D1D42"/>
    <w:rsid w:val="008F7CFF"/>
    <w:rsid w:val="00964C65"/>
    <w:rsid w:val="009A7999"/>
    <w:rsid w:val="009B6D96"/>
    <w:rsid w:val="00A50F92"/>
    <w:rsid w:val="00C436B7"/>
    <w:rsid w:val="00C741D7"/>
    <w:rsid w:val="00D974CC"/>
    <w:rsid w:val="00E227A0"/>
    <w:rsid w:val="00EE2853"/>
    <w:rsid w:val="00F61CF9"/>
    <w:rsid w:val="00FB69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081909F"/>
  <w15:chartTrackingRefBased/>
  <w15:docId w15:val="{C1890340-29C4-4C2E-913B-2CDFFCC9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Wingdings" w:hAnsi="Wingdings" w:cs="Times New Roman"/>
      <w:sz w:val="22"/>
      <w:szCs w:val="22"/>
    </w:rPr>
  </w:style>
  <w:style w:type="character" w:customStyle="1" w:styleId="WW8Num2z0">
    <w:name w:val="WW8Num2z0"/>
    <w:rPr>
      <w:rFonts w:ascii="Calibri" w:hAnsi="Calibri" w:cs="Calibri"/>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Calibri" w:hAnsi="Calibri" w:cs="Calibri"/>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6z0">
    <w:name w:val="WW8Num6z0"/>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Calibri" w:hAnsi="Calibri" w:cs="Calibri"/>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rPr>
      <w:rFonts w:ascii="Calibri" w:hAnsi="Calibri" w:cs="Calibri"/>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Policepardfaut6">
    <w:name w:val="Police par défaut6"/>
  </w:style>
  <w:style w:type="character" w:customStyle="1" w:styleId="Policepardfaut5">
    <w:name w:val="Police par défaut5"/>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8z2">
    <w:name w:val="WW8Num8z2"/>
    <w:rPr>
      <w:rFonts w:ascii="Wingdings" w:hAnsi="Wingdings" w:cs="Wingdings"/>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rPr>
      <w:rFonts w:ascii="Calibri" w:eastAsia="Calibri" w:hAnsi="Calibri" w:cs="Calibri"/>
      <w:color w:val="auto"/>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Policepardfaut4">
    <w:name w:val="Police par défaut4"/>
  </w:style>
  <w:style w:type="character" w:customStyle="1" w:styleId="WW8Num3zfalse">
    <w:name w:val="WW8Num3zfalse"/>
  </w:style>
  <w:style w:type="character" w:customStyle="1" w:styleId="WW8Num3ztrue">
    <w:name w:val="WW8Num3ztrue"/>
  </w:style>
  <w:style w:type="character" w:customStyle="1" w:styleId="WW-WW8Num3ztrue">
    <w:name w:val="WW-WW8Num3ztrue"/>
  </w:style>
  <w:style w:type="character" w:customStyle="1" w:styleId="WW-WW8Num3ztrue1">
    <w:name w:val="WW-WW8Num3ztrue1"/>
  </w:style>
  <w:style w:type="character" w:customStyle="1" w:styleId="WW-WW8Num3ztrue2">
    <w:name w:val="WW-WW8Num3ztrue2"/>
  </w:style>
  <w:style w:type="character" w:customStyle="1" w:styleId="WW-WW8Num3ztrue3">
    <w:name w:val="WW-WW8Num3ztrue3"/>
  </w:style>
  <w:style w:type="character" w:customStyle="1" w:styleId="WW-WW8Num3ztrue4">
    <w:name w:val="WW-WW8Num3ztrue4"/>
  </w:style>
  <w:style w:type="character" w:customStyle="1" w:styleId="WW-WW8Num3ztrue5">
    <w:name w:val="WW-WW8Num3ztrue5"/>
  </w:style>
  <w:style w:type="character" w:customStyle="1" w:styleId="WW-WW8Num3ztrue6">
    <w:name w:val="WW-WW8Num3ztrue6"/>
  </w:style>
  <w:style w:type="character" w:customStyle="1" w:styleId="Policepardfaut3">
    <w:name w:val="Police par défaut3"/>
  </w:style>
  <w:style w:type="character" w:customStyle="1" w:styleId="WW8Num2zfalse">
    <w:name w:val="WW8Num2zfalse"/>
  </w:style>
  <w:style w:type="character" w:customStyle="1" w:styleId="WW8Num2ztrue">
    <w:name w:val="WW8Num2ztrue"/>
  </w:style>
  <w:style w:type="character" w:customStyle="1" w:styleId="WW-WW8Num2ztrue">
    <w:name w:val="WW-WW8Num2ztrue"/>
  </w:style>
  <w:style w:type="character" w:customStyle="1" w:styleId="WW-WW8Num2ztrue1">
    <w:name w:val="WW-WW8Num2ztrue1"/>
  </w:style>
  <w:style w:type="character" w:customStyle="1" w:styleId="WW-WW8Num2ztrue2">
    <w:name w:val="WW-WW8Num2ztrue2"/>
  </w:style>
  <w:style w:type="character" w:customStyle="1" w:styleId="WW-WW8Num2ztrue3">
    <w:name w:val="WW-WW8Num2ztrue3"/>
  </w:style>
  <w:style w:type="character" w:customStyle="1" w:styleId="WW-WW8Num2ztrue4">
    <w:name w:val="WW-WW8Num2ztrue4"/>
  </w:style>
  <w:style w:type="character" w:customStyle="1" w:styleId="WW-WW8Num2ztrue5">
    <w:name w:val="WW-WW8Num2ztrue5"/>
  </w:style>
  <w:style w:type="character" w:customStyle="1" w:styleId="WW-WW8Num2ztrue6">
    <w:name w:val="WW-WW8Num2ztrue6"/>
  </w:style>
  <w:style w:type="character" w:customStyle="1" w:styleId="Policepardfaut2">
    <w:name w:val="Police par défaut2"/>
  </w:style>
  <w:style w:type="character" w:customStyle="1" w:styleId="Absatz-Standardschriftart">
    <w:name w:val="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5z3">
    <w:name w:val="WW8Num5z3"/>
    <w:rPr>
      <w:rFonts w:ascii="Symbol" w:hAnsi="Symbol" w:cs="Symbol"/>
    </w:rPr>
  </w:style>
  <w:style w:type="character" w:customStyle="1" w:styleId="WW8Num11z2">
    <w:name w:val="WW8Num11z2"/>
    <w:rPr>
      <w:rFonts w:ascii="Wingdings" w:hAnsi="Wingdings" w:cs="Wingdings"/>
    </w:rPr>
  </w:style>
  <w:style w:type="character" w:customStyle="1" w:styleId="Policepardfaut1">
    <w:name w:val="Police par défaut1"/>
  </w:style>
  <w:style w:type="character" w:styleId="Lienhypertexte">
    <w:name w:val="Hyperlink"/>
    <w:rPr>
      <w:color w:val="0000FF"/>
      <w:u w:val="single"/>
    </w:rPr>
  </w:style>
  <w:style w:type="character" w:customStyle="1" w:styleId="apple-style-span">
    <w:name w:val="apple-style-span"/>
    <w:basedOn w:val="Policepardfaut1"/>
  </w:style>
  <w:style w:type="character" w:customStyle="1" w:styleId="Marquedecommentaire1">
    <w:name w:val="Marque de commentaire1"/>
    <w:rPr>
      <w:sz w:val="16"/>
      <w:szCs w:val="16"/>
    </w:rPr>
  </w:style>
  <w:style w:type="character" w:customStyle="1" w:styleId="Caractresdenotedefin">
    <w:name w:val="Caractères de note de fin"/>
    <w:rPr>
      <w:vertAlign w:val="superscript"/>
    </w:rPr>
  </w:style>
  <w:style w:type="character" w:customStyle="1" w:styleId="Caractresdenotedebasdepage">
    <w:name w:val="Caractères de note de bas de page"/>
    <w:rPr>
      <w:vertAlign w:val="superscript"/>
    </w:rPr>
  </w:style>
  <w:style w:type="character" w:styleId="Lienhypertextesuivivisit">
    <w:name w:val="FollowedHyperlink"/>
    <w:rPr>
      <w:color w:val="800080"/>
      <w:u w:val="single"/>
    </w:rPr>
  </w:style>
  <w:style w:type="character" w:customStyle="1" w:styleId="Appelnotedebasdep1">
    <w:name w:val="Appel note de bas de p.1"/>
    <w:rPr>
      <w:vertAlign w:val="superscript"/>
    </w:rPr>
  </w:style>
  <w:style w:type="character" w:customStyle="1" w:styleId="Appeldenotedefin1">
    <w:name w:val="Appel de note de fin1"/>
    <w:rPr>
      <w:vertAlign w:val="superscript"/>
    </w:rPr>
  </w:style>
  <w:style w:type="character" w:customStyle="1" w:styleId="Marquedecommentaire2">
    <w:name w:val="Marque de commentaire2"/>
    <w:rPr>
      <w:sz w:val="16"/>
      <w:szCs w:val="16"/>
    </w:rPr>
  </w:style>
  <w:style w:type="character" w:customStyle="1" w:styleId="CommentaireCar">
    <w:name w:val="Commentaire Car"/>
    <w:rPr>
      <w:lang w:eastAsia="zh-CN"/>
    </w:rPr>
  </w:style>
  <w:style w:type="character" w:customStyle="1" w:styleId="Appelnotedebasdep2">
    <w:name w:val="Appel note de bas de p.2"/>
    <w:rPr>
      <w:vertAlign w:val="superscript"/>
    </w:rPr>
  </w:style>
  <w:style w:type="character" w:customStyle="1" w:styleId="Appeldenotedefin2">
    <w:name w:val="Appel de note de fin2"/>
    <w:rPr>
      <w:vertAlign w:val="superscript"/>
    </w:rPr>
  </w:style>
  <w:style w:type="character" w:customStyle="1" w:styleId="Appelnotedebasdep3">
    <w:name w:val="Appel note de bas de p.3"/>
    <w:rPr>
      <w:vertAlign w:val="superscript"/>
    </w:rPr>
  </w:style>
  <w:style w:type="character" w:customStyle="1" w:styleId="Appeldenotedefin3">
    <w:name w:val="Appel de note de fin3"/>
    <w:rPr>
      <w:vertAlign w:val="superscript"/>
    </w:rPr>
  </w:style>
  <w:style w:type="character" w:customStyle="1" w:styleId="WW-LienInternet">
    <w:name w:val="WW-Lien Internet"/>
    <w:rPr>
      <w:color w:val="0000FF"/>
      <w:u w:val="single"/>
    </w:rPr>
  </w:style>
  <w:style w:type="character" w:styleId="lev">
    <w:name w:val="Strong"/>
    <w:qFormat/>
    <w:rPr>
      <w:b/>
      <w:bCs/>
    </w:rPr>
  </w:style>
  <w:style w:type="character" w:customStyle="1" w:styleId="En-tteCar">
    <w:name w:val="En-tête Car"/>
    <w:rPr>
      <w:sz w:val="24"/>
      <w:szCs w:val="24"/>
      <w:lang w:eastAsia="zh-CN"/>
    </w:rPr>
  </w:style>
  <w:style w:type="character" w:customStyle="1" w:styleId="PieddepageCar">
    <w:name w:val="Pied de page Car"/>
    <w:rPr>
      <w:sz w:val="24"/>
      <w:szCs w:val="24"/>
      <w:lang w:eastAsia="zh-CN"/>
    </w:rPr>
  </w:style>
  <w:style w:type="character" w:customStyle="1" w:styleId="Marquedecommentaire3">
    <w:name w:val="Marque de commentaire3"/>
    <w:rPr>
      <w:sz w:val="16"/>
      <w:szCs w:val="16"/>
    </w:rPr>
  </w:style>
  <w:style w:type="character" w:customStyle="1" w:styleId="CommentaireCar1">
    <w:name w:val="Commentaire Car1"/>
    <w:rPr>
      <w:lang w:eastAsia="zh-CN"/>
    </w:rPr>
  </w:style>
  <w:style w:type="character" w:customStyle="1" w:styleId="Appelnotedebasdep4">
    <w:name w:val="Appel note de bas de p.4"/>
    <w:rPr>
      <w:vertAlign w:val="superscript"/>
    </w:rPr>
  </w:style>
  <w:style w:type="character" w:customStyle="1" w:styleId="Appeldenotedefin4">
    <w:name w:val="Appel de note de fin4"/>
    <w:rPr>
      <w:vertAlign w:val="superscript"/>
    </w:rPr>
  </w:style>
  <w:style w:type="character" w:customStyle="1" w:styleId="Marquedecommentaire4">
    <w:name w:val="Marque de commentaire4"/>
    <w:rPr>
      <w:sz w:val="16"/>
      <w:szCs w:val="16"/>
    </w:rPr>
  </w:style>
  <w:style w:type="character" w:customStyle="1" w:styleId="CommentaireCar2">
    <w:name w:val="Commentaire Car2"/>
    <w:rPr>
      <w:lang w:eastAsia="zh-CN"/>
    </w:rPr>
  </w:style>
  <w:style w:type="character" w:customStyle="1" w:styleId="Appelnotedebasdep5">
    <w:name w:val="Appel note de bas de p.5"/>
    <w:rPr>
      <w:vertAlign w:val="superscript"/>
    </w:rPr>
  </w:style>
  <w:style w:type="character" w:customStyle="1" w:styleId="Appeldenotedefin5">
    <w:name w:val="Appel de note de fin5"/>
    <w:rPr>
      <w:vertAlign w:val="superscript"/>
    </w:rPr>
  </w:style>
  <w:style w:type="character" w:customStyle="1" w:styleId="Marquedecommentaire5">
    <w:name w:val="Marque de commentaire5"/>
    <w:rPr>
      <w:sz w:val="16"/>
      <w:szCs w:val="16"/>
    </w:rPr>
  </w:style>
  <w:style w:type="character" w:customStyle="1" w:styleId="CommentaireCar3">
    <w:name w:val="Commentaire Car3"/>
    <w:rPr>
      <w:lang w:eastAsia="zh-CN"/>
    </w:rPr>
  </w:style>
  <w:style w:type="character" w:styleId="Appelnotedebasdep">
    <w:name w:val="footnote reference"/>
    <w:rPr>
      <w:vertAlign w:val="superscript"/>
    </w:rPr>
  </w:style>
  <w:style w:type="character" w:styleId="Appeldenotedefin">
    <w:name w:val="endnote reference"/>
    <w:rPr>
      <w:vertAlign w:val="superscript"/>
    </w:rPr>
  </w:style>
  <w:style w:type="paragraph" w:customStyle="1" w:styleId="Titre6">
    <w:name w:val="Titre6"/>
    <w:basedOn w:val="Normal"/>
    <w:next w:val="Corpsdetexte"/>
    <w:pPr>
      <w:keepNext/>
      <w:spacing w:before="240" w:after="120"/>
    </w:pPr>
    <w:rPr>
      <w:rFonts w:ascii="Carlito" w:eastAsia="Noto Sans CJK SC Regular" w:hAnsi="Carlito" w:cs="FreeSans"/>
      <w:sz w:val="28"/>
      <w:szCs w:val="28"/>
    </w:rPr>
  </w:style>
  <w:style w:type="paragraph" w:styleId="Corpsdetexte">
    <w:name w:val="Body Text"/>
    <w:basedOn w:val="Normal"/>
    <w:pPr>
      <w:spacing w:after="120"/>
    </w:pPr>
  </w:style>
  <w:style w:type="paragraph" w:styleId="Liste">
    <w:name w:val="List"/>
    <w:basedOn w:val="Corpsdetexte"/>
    <w:rPr>
      <w:rFonts w:cs="Lohit Hindi"/>
    </w:rPr>
  </w:style>
  <w:style w:type="paragraph" w:styleId="Lgende">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Titre5">
    <w:name w:val="Titre5"/>
    <w:basedOn w:val="Normal"/>
    <w:next w:val="Corpsdetexte"/>
    <w:pPr>
      <w:keepNext/>
      <w:spacing w:before="240" w:after="120"/>
    </w:pPr>
    <w:rPr>
      <w:rFonts w:ascii="Carlito" w:eastAsia="Noto Sans CJK SC Regular" w:hAnsi="Carlito" w:cs="FreeSans"/>
      <w:sz w:val="28"/>
      <w:szCs w:val="28"/>
    </w:rPr>
  </w:style>
  <w:style w:type="paragraph" w:customStyle="1" w:styleId="Titre4">
    <w:name w:val="Titre4"/>
    <w:basedOn w:val="Normal"/>
    <w:next w:val="Corpsdetexte"/>
    <w:pPr>
      <w:keepNext/>
      <w:spacing w:before="240" w:after="120"/>
    </w:pPr>
    <w:rPr>
      <w:rFonts w:ascii="Liberation Sans" w:eastAsia="Droid Sans Fallback" w:hAnsi="Liberation Sans" w:cs="FreeSans"/>
      <w:sz w:val="28"/>
      <w:szCs w:val="28"/>
    </w:rPr>
  </w:style>
  <w:style w:type="paragraph" w:customStyle="1" w:styleId="Titre3">
    <w:name w:val="Titre3"/>
    <w:basedOn w:val="Normal"/>
    <w:next w:val="Corpsdetexte"/>
    <w:pPr>
      <w:keepNext/>
      <w:spacing w:before="240" w:after="120"/>
    </w:pPr>
    <w:rPr>
      <w:rFonts w:ascii="Arial" w:eastAsia="WenQuanYi Micro Hei" w:hAnsi="Arial" w:cs="Lohit Hindi"/>
      <w:sz w:val="28"/>
      <w:szCs w:val="28"/>
    </w:rPr>
  </w:style>
  <w:style w:type="paragraph" w:customStyle="1" w:styleId="Titre2">
    <w:name w:val="Titre2"/>
    <w:basedOn w:val="Normal"/>
    <w:next w:val="Corpsdetexte"/>
    <w:pPr>
      <w:keepNext/>
      <w:spacing w:before="240" w:after="120"/>
    </w:pPr>
    <w:rPr>
      <w:rFonts w:ascii="Arial" w:eastAsia="WenQuanYi Micro Hei" w:hAnsi="Arial" w:cs="Lohit Hindi"/>
      <w:sz w:val="28"/>
      <w:szCs w:val="28"/>
    </w:rPr>
  </w:style>
  <w:style w:type="paragraph" w:customStyle="1" w:styleId="Titre1">
    <w:name w:val="Titre1"/>
    <w:basedOn w:val="Normal"/>
    <w:next w:val="Corpsdetexte"/>
    <w:pPr>
      <w:keepNext/>
      <w:spacing w:before="240" w:after="120"/>
    </w:pPr>
    <w:rPr>
      <w:rFonts w:ascii="Arial" w:eastAsia="WenQuanYi Micro Hei" w:hAnsi="Arial" w:cs="Lohit Hindi"/>
      <w:sz w:val="28"/>
      <w:szCs w:val="28"/>
    </w:rPr>
  </w:style>
  <w:style w:type="paragraph" w:styleId="Textedebulles">
    <w:name w:val="Balloon Text"/>
    <w:basedOn w:val="Normal"/>
    <w:rPr>
      <w:rFonts w:ascii="Tahoma" w:hAnsi="Tahoma" w:cs="Tahoma"/>
      <w:sz w:val="16"/>
      <w:szCs w:val="16"/>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styleId="Notedefin">
    <w:name w:val="endnote text"/>
    <w:basedOn w:val="Normal"/>
    <w:rPr>
      <w:sz w:val="20"/>
      <w:szCs w:val="20"/>
    </w:rPr>
  </w:style>
  <w:style w:type="paragraph" w:styleId="Notedebasdepage">
    <w:name w:val="footnote text"/>
    <w:basedOn w:val="Normal"/>
    <w:rPr>
      <w:sz w:val="20"/>
      <w:szCs w:val="20"/>
    </w:rPr>
  </w:style>
  <w:style w:type="paragraph" w:customStyle="1" w:styleId="Commentaire2">
    <w:name w:val="Commentaire2"/>
    <w:basedOn w:val="Normal"/>
    <w:rPr>
      <w:sz w:val="20"/>
      <w:szCs w:val="20"/>
    </w:rPr>
  </w:style>
  <w:style w:type="paragraph" w:customStyle="1" w:styleId="bodytext">
    <w:name w:val="bodytext"/>
    <w:basedOn w:val="Normal"/>
    <w:pPr>
      <w:spacing w:before="280" w:after="280"/>
    </w:pPr>
    <w:rPr>
      <w:rFonts w:ascii="Calibri" w:eastAsia="Calibri" w:hAnsi="Calibri" w:cs="Calibri"/>
    </w:rPr>
  </w:style>
  <w:style w:type="paragraph" w:styleId="Paragraphedeliste">
    <w:name w:val="List Paragraph"/>
    <w:basedOn w:val="Normal"/>
    <w:qFormat/>
    <w:pPr>
      <w:ind w:left="720"/>
      <w:contextualSpacing/>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mmentaire3">
    <w:name w:val="Commentaire3"/>
    <w:basedOn w:val="Normal"/>
    <w:rPr>
      <w:sz w:val="20"/>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mmentaire4">
    <w:name w:val="Commentaire4"/>
    <w:basedOn w:val="Normal"/>
    <w:rPr>
      <w:sz w:val="20"/>
      <w:szCs w:val="20"/>
    </w:rPr>
  </w:style>
  <w:style w:type="paragraph" w:customStyle="1" w:styleId="Commentaire5">
    <w:name w:val="Commentaire5"/>
    <w:basedOn w:val="Normal"/>
    <w:rPr>
      <w:sz w:val="20"/>
      <w:szCs w:val="20"/>
    </w:rPr>
  </w:style>
  <w:style w:type="character" w:styleId="Marquedecommentaire">
    <w:name w:val="annotation reference"/>
    <w:uiPriority w:val="99"/>
    <w:semiHidden/>
    <w:unhideWhenUsed/>
    <w:rsid w:val="00472CCD"/>
    <w:rPr>
      <w:sz w:val="16"/>
      <w:szCs w:val="16"/>
    </w:rPr>
  </w:style>
  <w:style w:type="paragraph" w:styleId="Commentaire">
    <w:name w:val="annotation text"/>
    <w:basedOn w:val="Normal"/>
    <w:link w:val="CommentaireCar4"/>
    <w:uiPriority w:val="99"/>
    <w:semiHidden/>
    <w:unhideWhenUsed/>
    <w:rsid w:val="00472CCD"/>
    <w:rPr>
      <w:sz w:val="20"/>
      <w:szCs w:val="20"/>
    </w:rPr>
  </w:style>
  <w:style w:type="character" w:customStyle="1" w:styleId="CommentaireCar4">
    <w:name w:val="Commentaire Car4"/>
    <w:link w:val="Commentaire"/>
    <w:uiPriority w:val="99"/>
    <w:semiHidden/>
    <w:rsid w:val="00472CCD"/>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mailto:cosmos.ecole@obspm.f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sciencesalecole.org/plan-cosmos-a-lecole-presentation/" TargetMode="External"/><Relationship Id="rId2" Type="http://schemas.openxmlformats.org/officeDocument/2006/relationships/numbering" Target="numbering.xml"/><Relationship Id="rId16" Type="http://schemas.openxmlformats.org/officeDocument/2006/relationships/hyperlink" Target="mailto:cosmos.ecole@obspm.fr" TargetMode="External"/><Relationship Id="rId20" Type="http://schemas.openxmlformats.org/officeDocument/2006/relationships/hyperlink" Target="mailto:cosmos.ecole@obspm.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2p3.cnrs.fr/fr/mediation"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sciencesalecole.org/form-view/1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indico.cern.ch/event/767428/timetable"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home.cern/fr" TargetMode="External"/><Relationship Id="rId2" Type="http://schemas.openxmlformats.org/officeDocument/2006/relationships/hyperlink" Target="http://www.in2p3.fr/" TargetMode="External"/><Relationship Id="rId1" Type="http://schemas.openxmlformats.org/officeDocument/2006/relationships/hyperlink" Target="http://www.sciencesalecol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CDFD5-6DFE-44B4-9D08-49A191243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1497</Words>
  <Characters>8236</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Informations sur le stage de formation des enseignants français du CERN</vt:lpstr>
    </vt:vector>
  </TitlesOfParts>
  <Company/>
  <LinksUpToDate>false</LinksUpToDate>
  <CharactersWithSpaces>9714</CharactersWithSpaces>
  <SharedDoc>false</SharedDoc>
  <HLinks>
    <vt:vector size="60" baseType="variant">
      <vt:variant>
        <vt:i4>3276867</vt:i4>
      </vt:variant>
      <vt:variant>
        <vt:i4>18</vt:i4>
      </vt:variant>
      <vt:variant>
        <vt:i4>0</vt:i4>
      </vt:variant>
      <vt:variant>
        <vt:i4>5</vt:i4>
      </vt:variant>
      <vt:variant>
        <vt:lpwstr>mailto:cosmos.ecole@obspm.fr</vt:lpwstr>
      </vt:variant>
      <vt:variant>
        <vt:lpwstr/>
      </vt:variant>
      <vt:variant>
        <vt:i4>2752616</vt:i4>
      </vt:variant>
      <vt:variant>
        <vt:i4>15</vt:i4>
      </vt:variant>
      <vt:variant>
        <vt:i4>0</vt:i4>
      </vt:variant>
      <vt:variant>
        <vt:i4>5</vt:i4>
      </vt:variant>
      <vt:variant>
        <vt:lpwstr>http://www.sciencesalecole.org/form-view/17</vt:lpwstr>
      </vt:variant>
      <vt:variant>
        <vt:lpwstr/>
      </vt:variant>
      <vt:variant>
        <vt:i4>3276867</vt:i4>
      </vt:variant>
      <vt:variant>
        <vt:i4>12</vt:i4>
      </vt:variant>
      <vt:variant>
        <vt:i4>0</vt:i4>
      </vt:variant>
      <vt:variant>
        <vt:i4>5</vt:i4>
      </vt:variant>
      <vt:variant>
        <vt:lpwstr>mailto:cosmos.ecole@obspm.fr</vt:lpwstr>
      </vt:variant>
      <vt:variant>
        <vt:lpwstr/>
      </vt:variant>
      <vt:variant>
        <vt:i4>5701723</vt:i4>
      </vt:variant>
      <vt:variant>
        <vt:i4>9</vt:i4>
      </vt:variant>
      <vt:variant>
        <vt:i4>0</vt:i4>
      </vt:variant>
      <vt:variant>
        <vt:i4>5</vt:i4>
      </vt:variant>
      <vt:variant>
        <vt:lpwstr>http://www.sciencesalecole.org/plan-cosmos-a-lecole-presentation/</vt:lpwstr>
      </vt:variant>
      <vt:variant>
        <vt:lpwstr/>
      </vt:variant>
      <vt:variant>
        <vt:i4>3276867</vt:i4>
      </vt:variant>
      <vt:variant>
        <vt:i4>6</vt:i4>
      </vt:variant>
      <vt:variant>
        <vt:i4>0</vt:i4>
      </vt:variant>
      <vt:variant>
        <vt:i4>5</vt:i4>
      </vt:variant>
      <vt:variant>
        <vt:lpwstr>mailto:cosmos.ecole@obspm.fr</vt:lpwstr>
      </vt:variant>
      <vt:variant>
        <vt:lpwstr/>
      </vt:variant>
      <vt:variant>
        <vt:i4>6815803</vt:i4>
      </vt:variant>
      <vt:variant>
        <vt:i4>3</vt:i4>
      </vt:variant>
      <vt:variant>
        <vt:i4>0</vt:i4>
      </vt:variant>
      <vt:variant>
        <vt:i4>5</vt:i4>
      </vt:variant>
      <vt:variant>
        <vt:lpwstr>https://in2p3.cnrs.fr/fr/mediation</vt:lpwstr>
      </vt:variant>
      <vt:variant>
        <vt:lpwstr/>
      </vt:variant>
      <vt:variant>
        <vt:i4>4522053</vt:i4>
      </vt:variant>
      <vt:variant>
        <vt:i4>0</vt:i4>
      </vt:variant>
      <vt:variant>
        <vt:i4>0</vt:i4>
      </vt:variant>
      <vt:variant>
        <vt:i4>5</vt:i4>
      </vt:variant>
      <vt:variant>
        <vt:lpwstr>https://indico.cern.ch/event/675825/timetable</vt:lpwstr>
      </vt:variant>
      <vt:variant>
        <vt:lpwstr/>
      </vt:variant>
      <vt:variant>
        <vt:i4>5701638</vt:i4>
      </vt:variant>
      <vt:variant>
        <vt:i4>6</vt:i4>
      </vt:variant>
      <vt:variant>
        <vt:i4>0</vt:i4>
      </vt:variant>
      <vt:variant>
        <vt:i4>5</vt:i4>
      </vt:variant>
      <vt:variant>
        <vt:lpwstr>https://home.cern/fr</vt:lpwstr>
      </vt:variant>
      <vt:variant>
        <vt:lpwstr/>
      </vt:variant>
      <vt:variant>
        <vt:i4>655378</vt:i4>
      </vt:variant>
      <vt:variant>
        <vt:i4>3</vt:i4>
      </vt:variant>
      <vt:variant>
        <vt:i4>0</vt:i4>
      </vt:variant>
      <vt:variant>
        <vt:i4>5</vt:i4>
      </vt:variant>
      <vt:variant>
        <vt:lpwstr>http://www.in2p3.fr/</vt:lpwstr>
      </vt:variant>
      <vt:variant>
        <vt:lpwstr/>
      </vt:variant>
      <vt:variant>
        <vt:i4>3932281</vt:i4>
      </vt:variant>
      <vt:variant>
        <vt:i4>0</vt:i4>
      </vt:variant>
      <vt:variant>
        <vt:i4>0</vt:i4>
      </vt:variant>
      <vt:variant>
        <vt:i4>5</vt:i4>
      </vt:variant>
      <vt:variant>
        <vt:lpwstr>http://www.sciencesalecole.org/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 sur le stage de formation des enseignants français du CERN</dc:title>
  <dc:subject/>
  <dc:creator>Claire Bonnoit</dc:creator>
  <cp:keywords/>
  <dc:description/>
  <cp:lastModifiedBy>Nicolas Couchoud</cp:lastModifiedBy>
  <cp:revision>3</cp:revision>
  <cp:lastPrinted>2017-03-08T07:41:00Z</cp:lastPrinted>
  <dcterms:created xsi:type="dcterms:W3CDTF">2020-03-23T15:53:00Z</dcterms:created>
  <dcterms:modified xsi:type="dcterms:W3CDTF">2020-03-23T16:47:00Z</dcterms:modified>
</cp:coreProperties>
</file>